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90A" w:rsidRDefault="0089190A" w:rsidP="006624E6">
      <w:pPr>
        <w:pStyle w:val="afff6"/>
        <w:spacing w:line="276" w:lineRule="auto"/>
        <w:jc w:val="center"/>
      </w:pPr>
    </w:p>
    <w:p w:rsidR="00BA7049" w:rsidRDefault="00BA7049" w:rsidP="006624E6">
      <w:pPr>
        <w:pStyle w:val="afff6"/>
        <w:spacing w:line="276" w:lineRule="auto"/>
        <w:jc w:val="center"/>
      </w:pPr>
    </w:p>
    <w:p w:rsidR="00BA7049" w:rsidRDefault="00BA7049" w:rsidP="006624E6">
      <w:pPr>
        <w:pStyle w:val="afff6"/>
        <w:spacing w:line="276" w:lineRule="auto"/>
        <w:jc w:val="center"/>
      </w:pPr>
    </w:p>
    <w:p w:rsidR="00BA7049" w:rsidRDefault="00BA7049" w:rsidP="006624E6">
      <w:pPr>
        <w:pStyle w:val="afff6"/>
        <w:spacing w:line="276" w:lineRule="auto"/>
        <w:jc w:val="center"/>
      </w:pPr>
      <w:r>
        <w:rPr>
          <w:noProof/>
        </w:rPr>
        <w:drawing>
          <wp:inline distT="0" distB="0" distL="0" distR="0">
            <wp:extent cx="6492790" cy="9004636"/>
            <wp:effectExtent l="0" t="0" r="3810" b="6350"/>
            <wp:docPr id="1" name="Рисунок 1" descr="C:\Users\Директор\Downloads\рабочий стол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тор\Downloads\рабочий стол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97510" cy="9011181"/>
                    </a:xfrm>
                    <a:prstGeom prst="rect">
                      <a:avLst/>
                    </a:prstGeom>
                    <a:noFill/>
                    <a:ln>
                      <a:noFill/>
                    </a:ln>
                  </pic:spPr>
                </pic:pic>
              </a:graphicData>
            </a:graphic>
          </wp:inline>
        </w:drawing>
      </w:r>
    </w:p>
    <w:p w:rsidR="00BA7049" w:rsidRDefault="00BA7049" w:rsidP="006624E6">
      <w:pPr>
        <w:pStyle w:val="afff6"/>
        <w:spacing w:line="276" w:lineRule="auto"/>
        <w:jc w:val="center"/>
      </w:pPr>
    </w:p>
    <w:p w:rsidR="00BA7049" w:rsidRDefault="00BA7049" w:rsidP="006624E6">
      <w:pPr>
        <w:pStyle w:val="afff6"/>
        <w:spacing w:line="276" w:lineRule="auto"/>
        <w:jc w:val="center"/>
      </w:pPr>
    </w:p>
    <w:p w:rsidR="00BA7049" w:rsidRDefault="00BA7049" w:rsidP="006624E6">
      <w:pPr>
        <w:pStyle w:val="afff6"/>
        <w:spacing w:line="276" w:lineRule="auto"/>
        <w:jc w:val="center"/>
      </w:pPr>
    </w:p>
    <w:p w:rsidR="00BA7049" w:rsidRDefault="00BA7049" w:rsidP="006624E6">
      <w:pPr>
        <w:pStyle w:val="afff6"/>
        <w:spacing w:line="276" w:lineRule="auto"/>
        <w:jc w:val="center"/>
      </w:pPr>
    </w:p>
    <w:p w:rsidR="00BA7049" w:rsidRDefault="00BA7049" w:rsidP="006624E6">
      <w:pPr>
        <w:pStyle w:val="afff6"/>
        <w:spacing w:line="276" w:lineRule="auto"/>
        <w:jc w:val="center"/>
      </w:pPr>
    </w:p>
    <w:p w:rsidR="00BA7049" w:rsidRDefault="00BA7049" w:rsidP="006624E6">
      <w:pPr>
        <w:pStyle w:val="afff6"/>
        <w:spacing w:line="276" w:lineRule="auto"/>
        <w:jc w:val="center"/>
      </w:pPr>
      <w:bookmarkStart w:id="0" w:name="_GoBack"/>
      <w:bookmarkEnd w:id="0"/>
    </w:p>
    <w:p w:rsidR="0089190A" w:rsidRDefault="0089190A" w:rsidP="006624E6">
      <w:pPr>
        <w:pStyle w:val="afff6"/>
        <w:spacing w:line="276" w:lineRule="auto"/>
        <w:jc w:val="center"/>
      </w:pPr>
      <w:r>
        <w:t>КОМИТЕТ ПО ОБРАЗОВАНИЮ ГОРОДА БАРНАУЛА</w:t>
      </w:r>
    </w:p>
    <w:p w:rsidR="0089190A" w:rsidRDefault="0089190A" w:rsidP="006624E6">
      <w:pPr>
        <w:pStyle w:val="afff6"/>
        <w:spacing w:line="276" w:lineRule="auto"/>
        <w:jc w:val="center"/>
      </w:pPr>
    </w:p>
    <w:p w:rsidR="00A90366" w:rsidRDefault="0089190A" w:rsidP="006624E6">
      <w:pPr>
        <w:pStyle w:val="afff6"/>
        <w:spacing w:line="276" w:lineRule="auto"/>
        <w:jc w:val="center"/>
      </w:pPr>
      <w:r>
        <w:t>МУНИЦИПАЛЬНОЕ БЮДЖЕТНОЕ ОБЩЕОБРАЗОВАТЕЛЬНОЕ  УЧРЕЖДЕНИЕ  «ЛИЦЕЙ №2»</w:t>
      </w:r>
    </w:p>
    <w:p w:rsidR="0089190A" w:rsidRDefault="0089190A" w:rsidP="006624E6">
      <w:pPr>
        <w:pStyle w:val="afff6"/>
        <w:spacing w:line="276" w:lineRule="auto"/>
        <w:jc w:val="center"/>
      </w:pPr>
    </w:p>
    <w:p w:rsidR="0089190A" w:rsidRDefault="0089190A" w:rsidP="006624E6">
      <w:pPr>
        <w:pStyle w:val="afff6"/>
        <w:spacing w:line="276" w:lineRule="auto"/>
        <w:jc w:val="center"/>
      </w:pPr>
    </w:p>
    <w:p w:rsidR="00C84EAD" w:rsidRDefault="00C84EAD" w:rsidP="006624E6">
      <w:pPr>
        <w:pStyle w:val="afff6"/>
        <w:spacing w:line="276" w:lineRule="auto"/>
        <w:jc w:val="center"/>
      </w:pPr>
    </w:p>
    <w:p w:rsidR="00C84EAD" w:rsidRDefault="00C84EAD" w:rsidP="006624E6">
      <w:pPr>
        <w:pStyle w:val="afff6"/>
        <w:spacing w:line="276" w:lineRule="auto"/>
        <w:jc w:val="center"/>
      </w:pPr>
    </w:p>
    <w:tbl>
      <w:tblPr>
        <w:tblStyle w:val="afff8"/>
        <w:tblW w:w="10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487"/>
        <w:gridCol w:w="3463"/>
      </w:tblGrid>
      <w:tr w:rsidR="0089190A" w:rsidRPr="00C84EAD" w:rsidTr="00C84EAD">
        <w:tc>
          <w:tcPr>
            <w:tcW w:w="3284" w:type="dxa"/>
          </w:tcPr>
          <w:p w:rsidR="0089190A" w:rsidRPr="00C84EAD" w:rsidRDefault="0089190A" w:rsidP="0089190A">
            <w:pPr>
              <w:pStyle w:val="afff6"/>
              <w:spacing w:line="276" w:lineRule="auto"/>
              <w:rPr>
                <w:rFonts w:ascii="Times New Roman" w:hAnsi="Times New Roman" w:cs="Times New Roman"/>
              </w:rPr>
            </w:pPr>
            <w:r w:rsidRPr="00C84EAD">
              <w:rPr>
                <w:rFonts w:ascii="Times New Roman" w:hAnsi="Times New Roman" w:cs="Times New Roman"/>
              </w:rPr>
              <w:t>РАССМОТРЕНО:</w:t>
            </w:r>
          </w:p>
          <w:p w:rsidR="0089190A" w:rsidRPr="00C84EAD" w:rsidRDefault="0089190A" w:rsidP="0089190A">
            <w:pPr>
              <w:pStyle w:val="afff6"/>
              <w:spacing w:line="276" w:lineRule="auto"/>
              <w:rPr>
                <w:rFonts w:ascii="Times New Roman" w:hAnsi="Times New Roman" w:cs="Times New Roman"/>
              </w:rPr>
            </w:pPr>
            <w:r w:rsidRPr="00C84EAD">
              <w:rPr>
                <w:rFonts w:ascii="Times New Roman" w:hAnsi="Times New Roman" w:cs="Times New Roman"/>
              </w:rPr>
              <w:t>Протокол педагогического совета</w:t>
            </w:r>
          </w:p>
          <w:p w:rsidR="0089190A" w:rsidRPr="00C84EAD" w:rsidRDefault="0089190A" w:rsidP="0089190A">
            <w:pPr>
              <w:pStyle w:val="afff6"/>
              <w:spacing w:line="276" w:lineRule="auto"/>
              <w:rPr>
                <w:rFonts w:ascii="Times New Roman" w:hAnsi="Times New Roman" w:cs="Times New Roman"/>
              </w:rPr>
            </w:pPr>
            <w:r w:rsidRPr="00C84EAD">
              <w:rPr>
                <w:rFonts w:ascii="Times New Roman" w:hAnsi="Times New Roman" w:cs="Times New Roman"/>
              </w:rPr>
              <w:t xml:space="preserve">№2 от </w:t>
            </w:r>
            <w:r w:rsidR="00C84EAD">
              <w:rPr>
                <w:rFonts w:ascii="Times New Roman" w:hAnsi="Times New Roman" w:cs="Times New Roman"/>
              </w:rPr>
              <w:t>13.01.2016 г.</w:t>
            </w:r>
          </w:p>
        </w:tc>
        <w:tc>
          <w:tcPr>
            <w:tcW w:w="3487" w:type="dxa"/>
          </w:tcPr>
          <w:p w:rsidR="0089190A" w:rsidRPr="00C84EAD" w:rsidRDefault="0089190A" w:rsidP="0089190A">
            <w:pPr>
              <w:pStyle w:val="afff6"/>
              <w:spacing w:line="276" w:lineRule="auto"/>
              <w:rPr>
                <w:rFonts w:ascii="Times New Roman" w:hAnsi="Times New Roman" w:cs="Times New Roman"/>
              </w:rPr>
            </w:pPr>
            <w:r w:rsidRPr="00C84EAD">
              <w:rPr>
                <w:rFonts w:ascii="Times New Roman" w:hAnsi="Times New Roman" w:cs="Times New Roman"/>
              </w:rPr>
              <w:t>СОГЛАСОВАНО:</w:t>
            </w:r>
          </w:p>
          <w:p w:rsidR="0089190A" w:rsidRPr="00C84EAD" w:rsidRDefault="0089190A" w:rsidP="00C84EAD">
            <w:pPr>
              <w:pStyle w:val="afff6"/>
              <w:spacing w:line="276" w:lineRule="auto"/>
              <w:rPr>
                <w:rFonts w:ascii="Times New Roman" w:hAnsi="Times New Roman" w:cs="Times New Roman"/>
              </w:rPr>
            </w:pPr>
            <w:r w:rsidRPr="00C84EAD">
              <w:rPr>
                <w:rFonts w:ascii="Times New Roman" w:hAnsi="Times New Roman" w:cs="Times New Roman"/>
              </w:rPr>
              <w:t>Председатель УС</w:t>
            </w:r>
          </w:p>
          <w:p w:rsidR="0089190A" w:rsidRPr="00C84EAD" w:rsidRDefault="00C84EAD" w:rsidP="00C84EAD">
            <w:pPr>
              <w:pStyle w:val="afff6"/>
              <w:spacing w:line="276" w:lineRule="auto"/>
              <w:ind w:right="459"/>
              <w:rPr>
                <w:rFonts w:ascii="Times New Roman" w:hAnsi="Times New Roman" w:cs="Times New Roman"/>
              </w:rPr>
            </w:pPr>
            <w:r>
              <w:rPr>
                <w:rFonts w:ascii="Times New Roman" w:hAnsi="Times New Roman" w:cs="Times New Roman"/>
              </w:rPr>
              <w:t>_______</w:t>
            </w:r>
            <w:r w:rsidR="0089190A" w:rsidRPr="00C84EAD">
              <w:rPr>
                <w:rFonts w:ascii="Times New Roman" w:hAnsi="Times New Roman" w:cs="Times New Roman"/>
              </w:rPr>
              <w:t xml:space="preserve"> М.Ю. Черкашина</w:t>
            </w:r>
          </w:p>
          <w:p w:rsidR="00C84EAD" w:rsidRDefault="0089190A" w:rsidP="00C84EAD">
            <w:pPr>
              <w:pStyle w:val="afff6"/>
              <w:spacing w:line="276" w:lineRule="auto"/>
              <w:rPr>
                <w:rFonts w:ascii="Times New Roman" w:hAnsi="Times New Roman" w:cs="Times New Roman"/>
              </w:rPr>
            </w:pPr>
            <w:r w:rsidRPr="00C84EAD">
              <w:rPr>
                <w:rFonts w:ascii="Times New Roman" w:hAnsi="Times New Roman" w:cs="Times New Roman"/>
              </w:rPr>
              <w:t xml:space="preserve">Протокол №2 </w:t>
            </w:r>
          </w:p>
          <w:p w:rsidR="0089190A" w:rsidRPr="00C84EAD" w:rsidRDefault="0089190A" w:rsidP="00C84EAD">
            <w:pPr>
              <w:pStyle w:val="afff6"/>
              <w:spacing w:line="276" w:lineRule="auto"/>
              <w:rPr>
                <w:rFonts w:ascii="Times New Roman" w:hAnsi="Times New Roman" w:cs="Times New Roman"/>
              </w:rPr>
            </w:pPr>
            <w:r w:rsidRPr="00C84EAD">
              <w:rPr>
                <w:rFonts w:ascii="Times New Roman" w:hAnsi="Times New Roman" w:cs="Times New Roman"/>
              </w:rPr>
              <w:t>от 13.01.2016 г.</w:t>
            </w:r>
          </w:p>
        </w:tc>
        <w:tc>
          <w:tcPr>
            <w:tcW w:w="3463" w:type="dxa"/>
          </w:tcPr>
          <w:p w:rsidR="0089190A" w:rsidRPr="00C84EAD" w:rsidRDefault="0089190A" w:rsidP="0089190A">
            <w:pPr>
              <w:pStyle w:val="afff6"/>
              <w:spacing w:line="276" w:lineRule="auto"/>
              <w:rPr>
                <w:rFonts w:ascii="Times New Roman" w:hAnsi="Times New Roman" w:cs="Times New Roman"/>
              </w:rPr>
            </w:pPr>
            <w:r w:rsidRPr="00C84EAD">
              <w:rPr>
                <w:rFonts w:ascii="Times New Roman" w:hAnsi="Times New Roman" w:cs="Times New Roman"/>
              </w:rPr>
              <w:t>УТВЕРЖДАЮ:</w:t>
            </w:r>
          </w:p>
          <w:p w:rsidR="0089190A" w:rsidRPr="00C84EAD" w:rsidRDefault="0089190A" w:rsidP="00C84EAD">
            <w:pPr>
              <w:pStyle w:val="afff6"/>
              <w:spacing w:line="276" w:lineRule="auto"/>
              <w:rPr>
                <w:rFonts w:ascii="Times New Roman" w:hAnsi="Times New Roman" w:cs="Times New Roman"/>
              </w:rPr>
            </w:pPr>
            <w:r w:rsidRPr="00C84EAD">
              <w:rPr>
                <w:rFonts w:ascii="Times New Roman" w:hAnsi="Times New Roman" w:cs="Times New Roman"/>
              </w:rPr>
              <w:t>Директор МБОУ «Лицей №2»</w:t>
            </w:r>
          </w:p>
          <w:p w:rsidR="0089190A" w:rsidRPr="00C84EAD" w:rsidRDefault="0089190A" w:rsidP="006624E6">
            <w:pPr>
              <w:pStyle w:val="afff6"/>
              <w:spacing w:line="276" w:lineRule="auto"/>
              <w:jc w:val="center"/>
              <w:rPr>
                <w:rFonts w:ascii="Times New Roman" w:hAnsi="Times New Roman" w:cs="Times New Roman"/>
              </w:rPr>
            </w:pPr>
            <w:r w:rsidRPr="00C84EAD">
              <w:rPr>
                <w:rFonts w:ascii="Times New Roman" w:hAnsi="Times New Roman" w:cs="Times New Roman"/>
              </w:rPr>
              <w:t>__________ Е.А. Фоминская</w:t>
            </w:r>
          </w:p>
          <w:p w:rsidR="00C84EAD" w:rsidRDefault="0089190A" w:rsidP="00C84EAD">
            <w:pPr>
              <w:pStyle w:val="afff6"/>
              <w:spacing w:line="276" w:lineRule="auto"/>
              <w:rPr>
                <w:rFonts w:ascii="Times New Roman" w:hAnsi="Times New Roman" w:cs="Times New Roman"/>
              </w:rPr>
            </w:pPr>
            <w:r w:rsidRPr="00C84EAD">
              <w:rPr>
                <w:rFonts w:ascii="Times New Roman" w:hAnsi="Times New Roman" w:cs="Times New Roman"/>
              </w:rPr>
              <w:t>Прик</w:t>
            </w:r>
            <w:r w:rsidR="00C84EAD">
              <w:rPr>
                <w:rFonts w:ascii="Times New Roman" w:hAnsi="Times New Roman" w:cs="Times New Roman"/>
              </w:rPr>
              <w:t xml:space="preserve">аз №  8/1- осн. </w:t>
            </w:r>
          </w:p>
          <w:p w:rsidR="0089190A" w:rsidRPr="00C84EAD" w:rsidRDefault="00C84EAD" w:rsidP="00C84EAD">
            <w:pPr>
              <w:pStyle w:val="afff6"/>
              <w:spacing w:line="276" w:lineRule="auto"/>
              <w:rPr>
                <w:rFonts w:ascii="Times New Roman" w:hAnsi="Times New Roman" w:cs="Times New Roman"/>
              </w:rPr>
            </w:pPr>
            <w:r>
              <w:rPr>
                <w:rFonts w:ascii="Times New Roman" w:hAnsi="Times New Roman" w:cs="Times New Roman"/>
              </w:rPr>
              <w:t xml:space="preserve"> от 13.01.</w:t>
            </w:r>
            <w:r w:rsidR="0089190A" w:rsidRPr="00C84EAD">
              <w:rPr>
                <w:rFonts w:ascii="Times New Roman" w:hAnsi="Times New Roman" w:cs="Times New Roman"/>
              </w:rPr>
              <w:t>2016 г.</w:t>
            </w:r>
          </w:p>
        </w:tc>
      </w:tr>
    </w:tbl>
    <w:p w:rsidR="0089190A" w:rsidRDefault="0089190A" w:rsidP="006624E6">
      <w:pPr>
        <w:pStyle w:val="afff6"/>
        <w:spacing w:line="276" w:lineRule="auto"/>
        <w:jc w:val="center"/>
      </w:pPr>
    </w:p>
    <w:p w:rsidR="00C84EAD" w:rsidRDefault="00C84EAD" w:rsidP="006624E6">
      <w:pPr>
        <w:pStyle w:val="afff6"/>
        <w:spacing w:line="276" w:lineRule="auto"/>
        <w:jc w:val="center"/>
      </w:pPr>
    </w:p>
    <w:p w:rsidR="00C84EAD" w:rsidRDefault="00C84EAD" w:rsidP="006624E6">
      <w:pPr>
        <w:pStyle w:val="afff6"/>
        <w:spacing w:line="276" w:lineRule="auto"/>
        <w:jc w:val="center"/>
      </w:pPr>
    </w:p>
    <w:p w:rsidR="0089190A" w:rsidRDefault="0089190A" w:rsidP="006624E6">
      <w:pPr>
        <w:pStyle w:val="afff6"/>
        <w:spacing w:line="276" w:lineRule="auto"/>
        <w:jc w:val="center"/>
      </w:pPr>
    </w:p>
    <w:p w:rsidR="0089190A" w:rsidRDefault="0089190A" w:rsidP="006624E6">
      <w:pPr>
        <w:pStyle w:val="afff6"/>
        <w:spacing w:line="276" w:lineRule="auto"/>
        <w:jc w:val="center"/>
      </w:pPr>
    </w:p>
    <w:p w:rsidR="00C84EAD" w:rsidRDefault="00C84EAD" w:rsidP="006624E6">
      <w:pPr>
        <w:pStyle w:val="afff6"/>
        <w:spacing w:line="276" w:lineRule="auto"/>
        <w:jc w:val="center"/>
      </w:pPr>
    </w:p>
    <w:p w:rsidR="00C84EAD" w:rsidRDefault="00C84EAD" w:rsidP="006624E6">
      <w:pPr>
        <w:pStyle w:val="afff6"/>
        <w:spacing w:line="276" w:lineRule="auto"/>
        <w:jc w:val="center"/>
      </w:pPr>
    </w:p>
    <w:p w:rsidR="0089190A" w:rsidRDefault="0089190A" w:rsidP="006624E6">
      <w:pPr>
        <w:pStyle w:val="afff6"/>
        <w:spacing w:line="276" w:lineRule="auto"/>
        <w:jc w:val="center"/>
      </w:pPr>
    </w:p>
    <w:p w:rsidR="0089190A" w:rsidRDefault="00C84EAD" w:rsidP="006624E6">
      <w:pPr>
        <w:pStyle w:val="afff6"/>
        <w:spacing w:line="276" w:lineRule="auto"/>
        <w:jc w:val="center"/>
        <w:rPr>
          <w:b/>
          <w:sz w:val="36"/>
        </w:rPr>
      </w:pPr>
      <w:r>
        <w:rPr>
          <w:b/>
          <w:sz w:val="36"/>
        </w:rPr>
        <w:t>ОСНОВНАЯ ОБРАЗОВАТЕЛЬНАЯ ПРОГРАММА НАЧАЛЬНОГО ОБЩЕГО ОБРАЗОВАНИЯ</w:t>
      </w:r>
    </w:p>
    <w:p w:rsidR="00C84EAD" w:rsidRDefault="00C84EAD" w:rsidP="006624E6">
      <w:pPr>
        <w:pStyle w:val="afff6"/>
        <w:spacing w:line="276" w:lineRule="auto"/>
        <w:jc w:val="center"/>
        <w:rPr>
          <w:b/>
          <w:sz w:val="36"/>
        </w:rPr>
      </w:pPr>
      <w:r>
        <w:rPr>
          <w:b/>
          <w:sz w:val="36"/>
        </w:rPr>
        <w:t>(1-4 КЛАССЫ)</w:t>
      </w:r>
    </w:p>
    <w:p w:rsidR="00C84EAD" w:rsidRDefault="00C84EAD" w:rsidP="006624E6">
      <w:pPr>
        <w:pStyle w:val="afff6"/>
        <w:spacing w:line="276" w:lineRule="auto"/>
        <w:jc w:val="center"/>
        <w:rPr>
          <w:b/>
        </w:rPr>
      </w:pPr>
      <w:r>
        <w:rPr>
          <w:b/>
        </w:rPr>
        <w:t>МУНИЦИПАЛЬНОГО БЮДЖЕТНОГО ОБЩЕОБРАЗОВАТЕЛЬНОГО УЧРЕЖДЕНИЯ «Лицей №2»</w:t>
      </w:r>
    </w:p>
    <w:p w:rsidR="00C84EAD" w:rsidRDefault="00C84EAD" w:rsidP="006624E6">
      <w:pPr>
        <w:pStyle w:val="afff6"/>
        <w:spacing w:line="276" w:lineRule="auto"/>
        <w:jc w:val="center"/>
        <w:rPr>
          <w:b/>
        </w:rPr>
      </w:pPr>
      <w:r>
        <w:rPr>
          <w:b/>
        </w:rPr>
        <w:t>(новая редакция)</w:t>
      </w:r>
    </w:p>
    <w:p w:rsidR="00C84EAD" w:rsidRDefault="00C84EAD" w:rsidP="006624E6">
      <w:pPr>
        <w:pStyle w:val="afff6"/>
        <w:spacing w:line="276" w:lineRule="auto"/>
        <w:jc w:val="center"/>
        <w:rPr>
          <w:b/>
        </w:rPr>
      </w:pPr>
    </w:p>
    <w:p w:rsidR="00C84EAD" w:rsidRDefault="00C84EAD" w:rsidP="006624E6">
      <w:pPr>
        <w:pStyle w:val="afff6"/>
        <w:spacing w:line="276" w:lineRule="auto"/>
        <w:jc w:val="center"/>
        <w:rPr>
          <w:b/>
        </w:rPr>
      </w:pPr>
    </w:p>
    <w:p w:rsidR="00C84EAD" w:rsidRDefault="00C84EAD" w:rsidP="006624E6">
      <w:pPr>
        <w:pStyle w:val="afff6"/>
        <w:spacing w:line="276" w:lineRule="auto"/>
        <w:jc w:val="center"/>
        <w:rPr>
          <w:b/>
        </w:rPr>
      </w:pPr>
    </w:p>
    <w:p w:rsidR="00C84EAD" w:rsidRDefault="00C84EAD" w:rsidP="006624E6">
      <w:pPr>
        <w:pStyle w:val="afff6"/>
        <w:spacing w:line="276" w:lineRule="auto"/>
        <w:jc w:val="center"/>
        <w:rPr>
          <w:b/>
        </w:rPr>
      </w:pPr>
    </w:p>
    <w:p w:rsidR="00C84EAD" w:rsidRDefault="00C84EAD" w:rsidP="006624E6">
      <w:pPr>
        <w:pStyle w:val="afff6"/>
        <w:spacing w:line="276" w:lineRule="auto"/>
        <w:jc w:val="center"/>
        <w:rPr>
          <w:b/>
        </w:rPr>
      </w:pPr>
    </w:p>
    <w:p w:rsidR="00C84EAD" w:rsidRDefault="00C84EAD" w:rsidP="006624E6">
      <w:pPr>
        <w:pStyle w:val="afff6"/>
        <w:spacing w:line="276" w:lineRule="auto"/>
        <w:jc w:val="center"/>
        <w:rPr>
          <w:b/>
        </w:rPr>
      </w:pPr>
    </w:p>
    <w:p w:rsidR="00C84EAD" w:rsidRDefault="00C84EAD" w:rsidP="006624E6">
      <w:pPr>
        <w:pStyle w:val="afff6"/>
        <w:spacing w:line="276" w:lineRule="auto"/>
        <w:jc w:val="center"/>
        <w:rPr>
          <w:b/>
        </w:rPr>
      </w:pPr>
    </w:p>
    <w:p w:rsidR="00C84EAD" w:rsidRDefault="00C84EAD" w:rsidP="006624E6">
      <w:pPr>
        <w:pStyle w:val="afff6"/>
        <w:spacing w:line="276" w:lineRule="auto"/>
        <w:jc w:val="center"/>
        <w:rPr>
          <w:b/>
        </w:rPr>
      </w:pPr>
    </w:p>
    <w:p w:rsidR="00C84EAD" w:rsidRDefault="00C84EAD" w:rsidP="006624E6">
      <w:pPr>
        <w:pStyle w:val="afff6"/>
        <w:spacing w:line="276" w:lineRule="auto"/>
        <w:jc w:val="center"/>
        <w:rPr>
          <w:b/>
        </w:rPr>
      </w:pPr>
    </w:p>
    <w:p w:rsidR="00C84EAD" w:rsidRDefault="00C84EAD" w:rsidP="006624E6">
      <w:pPr>
        <w:pStyle w:val="afff6"/>
        <w:spacing w:line="276" w:lineRule="auto"/>
        <w:jc w:val="center"/>
        <w:rPr>
          <w:b/>
        </w:rPr>
      </w:pPr>
    </w:p>
    <w:p w:rsidR="00C84EAD" w:rsidRDefault="00C84EAD" w:rsidP="006624E6">
      <w:pPr>
        <w:pStyle w:val="afff6"/>
        <w:spacing w:line="276" w:lineRule="auto"/>
        <w:jc w:val="center"/>
        <w:rPr>
          <w:b/>
        </w:rPr>
      </w:pPr>
    </w:p>
    <w:p w:rsidR="00C84EAD" w:rsidRDefault="00C84EAD" w:rsidP="006624E6">
      <w:pPr>
        <w:pStyle w:val="afff6"/>
        <w:spacing w:line="276" w:lineRule="auto"/>
        <w:jc w:val="center"/>
        <w:rPr>
          <w:b/>
        </w:rPr>
      </w:pPr>
    </w:p>
    <w:p w:rsidR="00C84EAD" w:rsidRDefault="00C84EAD" w:rsidP="006624E6">
      <w:pPr>
        <w:pStyle w:val="afff6"/>
        <w:spacing w:line="276" w:lineRule="auto"/>
        <w:jc w:val="center"/>
        <w:rPr>
          <w:b/>
        </w:rPr>
      </w:pPr>
    </w:p>
    <w:p w:rsidR="00C84EAD" w:rsidRDefault="00C84EAD" w:rsidP="006624E6">
      <w:pPr>
        <w:pStyle w:val="afff6"/>
        <w:spacing w:line="276" w:lineRule="auto"/>
        <w:jc w:val="center"/>
        <w:rPr>
          <w:b/>
        </w:rPr>
      </w:pPr>
    </w:p>
    <w:p w:rsidR="00C84EAD" w:rsidRDefault="00C84EAD" w:rsidP="006624E6">
      <w:pPr>
        <w:pStyle w:val="afff6"/>
        <w:spacing w:line="276" w:lineRule="auto"/>
        <w:jc w:val="center"/>
        <w:rPr>
          <w:b/>
        </w:rPr>
      </w:pPr>
    </w:p>
    <w:p w:rsidR="00C84EAD" w:rsidRDefault="00C84EAD" w:rsidP="006624E6">
      <w:pPr>
        <w:pStyle w:val="afff6"/>
        <w:spacing w:line="276" w:lineRule="auto"/>
        <w:jc w:val="center"/>
        <w:rPr>
          <w:b/>
        </w:rPr>
      </w:pPr>
    </w:p>
    <w:p w:rsidR="00C84EAD" w:rsidRPr="00C84EAD" w:rsidRDefault="00C84EAD" w:rsidP="006624E6">
      <w:pPr>
        <w:pStyle w:val="afff6"/>
        <w:spacing w:line="276" w:lineRule="auto"/>
        <w:jc w:val="center"/>
        <w:rPr>
          <w:b/>
        </w:rPr>
      </w:pPr>
      <w:r>
        <w:rPr>
          <w:b/>
        </w:rPr>
        <w:t>Барнаул, 2016</w:t>
      </w:r>
    </w:p>
    <w:p w:rsidR="0089190A" w:rsidRDefault="0089190A" w:rsidP="006624E6">
      <w:pPr>
        <w:pStyle w:val="afff6"/>
        <w:spacing w:line="276" w:lineRule="auto"/>
        <w:jc w:val="center"/>
      </w:pPr>
    </w:p>
    <w:p w:rsidR="0089190A" w:rsidRDefault="0089190A" w:rsidP="006624E6">
      <w:pPr>
        <w:pStyle w:val="afff6"/>
        <w:spacing w:line="276" w:lineRule="auto"/>
        <w:jc w:val="center"/>
      </w:pPr>
    </w:p>
    <w:p w:rsidR="0089190A" w:rsidRDefault="0089190A" w:rsidP="006624E6">
      <w:pPr>
        <w:pStyle w:val="afff6"/>
        <w:spacing w:line="276" w:lineRule="auto"/>
        <w:jc w:val="center"/>
      </w:pPr>
    </w:p>
    <w:p w:rsidR="0089190A" w:rsidRDefault="0089190A" w:rsidP="006624E6">
      <w:pPr>
        <w:pStyle w:val="afff6"/>
        <w:spacing w:line="276" w:lineRule="auto"/>
        <w:jc w:val="center"/>
      </w:pPr>
    </w:p>
    <w:tbl>
      <w:tblPr>
        <w:tblW w:w="1000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shd w:val="clear" w:color="auto" w:fill="FFFFFF" w:themeFill="background1"/>
        <w:tblLook w:val="04A0" w:firstRow="1" w:lastRow="0" w:firstColumn="1" w:lastColumn="0" w:noHBand="0" w:noVBand="1"/>
      </w:tblPr>
      <w:tblGrid>
        <w:gridCol w:w="1056"/>
        <w:gridCol w:w="8126"/>
        <w:gridCol w:w="822"/>
      </w:tblGrid>
      <w:tr w:rsidR="00DE2FE9" w:rsidRPr="006D3BA4" w:rsidTr="008B126F">
        <w:tc>
          <w:tcPr>
            <w:tcW w:w="9182" w:type="dxa"/>
            <w:gridSpan w:val="2"/>
            <w:tcBorders>
              <w:top w:val="single" w:sz="8" w:space="0" w:color="4BACC6"/>
              <w:left w:val="single" w:sz="8" w:space="0" w:color="4BACC6"/>
              <w:bottom w:val="single" w:sz="18" w:space="0" w:color="4BACC6"/>
              <w:right w:val="single" w:sz="8" w:space="0" w:color="4BACC6"/>
            </w:tcBorders>
            <w:shd w:val="clear" w:color="auto" w:fill="FFFFFF" w:themeFill="background1"/>
          </w:tcPr>
          <w:p w:rsidR="00DE2FE9" w:rsidRPr="006D3BA4" w:rsidRDefault="00C33F73" w:rsidP="00DE2FE9">
            <w:pPr>
              <w:suppressAutoHyphens w:val="0"/>
              <w:autoSpaceDE w:val="0"/>
              <w:autoSpaceDN w:val="0"/>
              <w:adjustRightInd w:val="0"/>
              <w:spacing w:after="0" w:line="240" w:lineRule="auto"/>
              <w:rPr>
                <w:rFonts w:eastAsia="@Arial Unicode MS" w:cs="Times New Roman"/>
                <w:b/>
                <w:bCs/>
                <w:szCs w:val="24"/>
                <w:lang w:eastAsia="ru-RU"/>
              </w:rPr>
            </w:pPr>
            <w:r w:rsidRPr="006D3BA4">
              <w:rPr>
                <w:rFonts w:eastAsia="@Arial Unicode MS" w:cs="Times New Roman"/>
                <w:b/>
                <w:bCs/>
                <w:szCs w:val="24"/>
                <w:lang w:eastAsia="ru-RU"/>
              </w:rPr>
              <w:t>О</w:t>
            </w:r>
            <w:r w:rsidR="00DE2FE9" w:rsidRPr="006D3BA4">
              <w:rPr>
                <w:rFonts w:eastAsia="@Arial Unicode MS" w:cs="Times New Roman"/>
                <w:b/>
                <w:bCs/>
                <w:szCs w:val="24"/>
                <w:lang w:eastAsia="ru-RU"/>
              </w:rPr>
              <w:t>бщие положения</w:t>
            </w:r>
          </w:p>
        </w:tc>
        <w:tc>
          <w:tcPr>
            <w:tcW w:w="822" w:type="dxa"/>
            <w:tcBorders>
              <w:top w:val="single" w:sz="8" w:space="0" w:color="4BACC6"/>
              <w:left w:val="single" w:sz="8" w:space="0" w:color="4BACC6"/>
              <w:bottom w:val="single" w:sz="18" w:space="0" w:color="4BACC6"/>
              <w:right w:val="single" w:sz="8" w:space="0" w:color="4BACC6"/>
            </w:tcBorders>
            <w:shd w:val="clear" w:color="auto" w:fill="FFFFFF" w:themeFill="background1"/>
          </w:tcPr>
          <w:p w:rsidR="00DE2FE9" w:rsidRPr="006D3BA4" w:rsidRDefault="008B126F" w:rsidP="00DE2FE9">
            <w:pPr>
              <w:suppressAutoHyphens w:val="0"/>
              <w:autoSpaceDE w:val="0"/>
              <w:autoSpaceDN w:val="0"/>
              <w:adjustRightInd w:val="0"/>
              <w:spacing w:after="0" w:line="240" w:lineRule="auto"/>
              <w:rPr>
                <w:rFonts w:eastAsia="@Arial Unicode MS" w:cs="Times New Roman"/>
                <w:b/>
                <w:bCs/>
                <w:szCs w:val="24"/>
                <w:lang w:eastAsia="ru-RU"/>
              </w:rPr>
            </w:pPr>
            <w:r>
              <w:rPr>
                <w:rFonts w:eastAsia="@Arial Unicode MS" w:cs="Times New Roman"/>
                <w:b/>
                <w:bCs/>
                <w:szCs w:val="24"/>
                <w:lang w:eastAsia="ru-RU"/>
              </w:rPr>
              <w:t>4</w:t>
            </w:r>
          </w:p>
        </w:tc>
      </w:tr>
      <w:tr w:rsidR="00DE2FE9" w:rsidRPr="006D3BA4" w:rsidTr="008B126F">
        <w:tc>
          <w:tcPr>
            <w:tcW w:w="105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b/>
                <w:bCs/>
                <w:szCs w:val="24"/>
                <w:lang w:eastAsia="ru-RU"/>
              </w:rPr>
            </w:pPr>
            <w:r w:rsidRPr="006D3BA4">
              <w:rPr>
                <w:rFonts w:eastAsia="@Arial Unicode MS" w:cs="Times New Roman"/>
                <w:b/>
                <w:bCs/>
                <w:szCs w:val="24"/>
                <w:lang w:eastAsia="ru-RU"/>
              </w:rPr>
              <w:t>1</w:t>
            </w:r>
          </w:p>
        </w:tc>
        <w:tc>
          <w:tcPr>
            <w:tcW w:w="812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b/>
                <w:szCs w:val="24"/>
                <w:lang w:eastAsia="ru-RU"/>
              </w:rPr>
            </w:pPr>
            <w:r w:rsidRPr="006D3BA4">
              <w:rPr>
                <w:rFonts w:eastAsia="@Arial Unicode MS" w:cs="Times New Roman"/>
                <w:b/>
                <w:szCs w:val="24"/>
                <w:lang w:eastAsia="ru-RU"/>
              </w:rPr>
              <w:t>Целевой раздел</w:t>
            </w:r>
          </w:p>
        </w:tc>
        <w:tc>
          <w:tcPr>
            <w:tcW w:w="82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8B126F" w:rsidP="00DE2FE9">
            <w:pPr>
              <w:suppressAutoHyphens w:val="0"/>
              <w:autoSpaceDE w:val="0"/>
              <w:autoSpaceDN w:val="0"/>
              <w:adjustRightInd w:val="0"/>
              <w:spacing w:after="0" w:line="240" w:lineRule="auto"/>
              <w:rPr>
                <w:rFonts w:eastAsia="@Arial Unicode MS" w:cs="Times New Roman"/>
                <w:b/>
                <w:szCs w:val="24"/>
                <w:lang w:eastAsia="ru-RU"/>
              </w:rPr>
            </w:pPr>
            <w:r>
              <w:rPr>
                <w:rFonts w:eastAsia="@Arial Unicode MS" w:cs="Times New Roman"/>
                <w:b/>
                <w:szCs w:val="24"/>
                <w:lang w:eastAsia="ru-RU"/>
              </w:rPr>
              <w:t>4</w:t>
            </w:r>
          </w:p>
        </w:tc>
      </w:tr>
      <w:tr w:rsidR="00DE2FE9" w:rsidRPr="006D3BA4" w:rsidTr="008B126F">
        <w:tc>
          <w:tcPr>
            <w:tcW w:w="105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b/>
                <w:bCs/>
                <w:szCs w:val="24"/>
                <w:lang w:eastAsia="ru-RU"/>
              </w:rPr>
            </w:pPr>
            <w:r w:rsidRPr="006D3BA4">
              <w:rPr>
                <w:rFonts w:eastAsia="@Arial Unicode MS" w:cs="Times New Roman"/>
                <w:b/>
                <w:bCs/>
                <w:szCs w:val="24"/>
                <w:lang w:eastAsia="ru-RU"/>
              </w:rPr>
              <w:t>1.1.</w:t>
            </w:r>
          </w:p>
        </w:tc>
        <w:tc>
          <w:tcPr>
            <w:tcW w:w="812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szCs w:val="24"/>
                <w:lang w:eastAsia="ru-RU"/>
              </w:rPr>
            </w:pPr>
            <w:r w:rsidRPr="006D3BA4">
              <w:rPr>
                <w:rFonts w:eastAsia="@Arial Unicode MS" w:cs="Times New Roman"/>
                <w:szCs w:val="24"/>
                <w:lang w:eastAsia="ru-RU"/>
              </w:rPr>
              <w:t>Пояснительная записка</w:t>
            </w:r>
          </w:p>
        </w:tc>
        <w:tc>
          <w:tcPr>
            <w:tcW w:w="82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szCs w:val="24"/>
                <w:lang w:eastAsia="ru-RU"/>
              </w:rPr>
            </w:pPr>
            <w:r w:rsidRPr="006D3BA4">
              <w:rPr>
                <w:rFonts w:eastAsia="@Arial Unicode MS" w:cs="Times New Roman"/>
                <w:szCs w:val="24"/>
                <w:lang w:eastAsia="ru-RU"/>
              </w:rPr>
              <w:t>3</w:t>
            </w:r>
          </w:p>
        </w:tc>
      </w:tr>
      <w:tr w:rsidR="00DE2FE9" w:rsidRPr="006D3BA4" w:rsidTr="008B126F">
        <w:tc>
          <w:tcPr>
            <w:tcW w:w="105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b/>
                <w:bCs/>
                <w:szCs w:val="24"/>
                <w:lang w:eastAsia="ru-RU"/>
              </w:rPr>
            </w:pPr>
            <w:r w:rsidRPr="006D3BA4">
              <w:rPr>
                <w:rFonts w:eastAsia="@Arial Unicode MS" w:cs="Times New Roman"/>
                <w:b/>
                <w:bCs/>
                <w:szCs w:val="24"/>
                <w:lang w:eastAsia="ru-RU"/>
              </w:rPr>
              <w:t>1.2.</w:t>
            </w:r>
          </w:p>
        </w:tc>
        <w:tc>
          <w:tcPr>
            <w:tcW w:w="812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szCs w:val="24"/>
                <w:lang w:eastAsia="ru-RU"/>
              </w:rPr>
            </w:pPr>
            <w:r w:rsidRPr="006D3BA4">
              <w:rPr>
                <w:rFonts w:eastAsia="@Arial Unicode MS" w:cs="Times New Roman"/>
                <w:szCs w:val="24"/>
                <w:lang w:eastAsia="ru-RU"/>
              </w:rPr>
              <w:t>Планируемые результаты освоения обучающимися основной образовательной программы</w:t>
            </w:r>
          </w:p>
        </w:tc>
        <w:tc>
          <w:tcPr>
            <w:tcW w:w="82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8B126F" w:rsidP="00DE2FE9">
            <w:pPr>
              <w:suppressAutoHyphens w:val="0"/>
              <w:autoSpaceDE w:val="0"/>
              <w:autoSpaceDN w:val="0"/>
              <w:adjustRightInd w:val="0"/>
              <w:spacing w:after="0" w:line="240" w:lineRule="auto"/>
              <w:rPr>
                <w:rFonts w:eastAsia="@Arial Unicode MS" w:cs="Times New Roman"/>
                <w:szCs w:val="24"/>
                <w:lang w:eastAsia="ru-RU"/>
              </w:rPr>
            </w:pPr>
            <w:r>
              <w:rPr>
                <w:rFonts w:eastAsia="@Arial Unicode MS" w:cs="Times New Roman"/>
                <w:szCs w:val="24"/>
                <w:lang w:eastAsia="ru-RU"/>
              </w:rPr>
              <w:t>6</w:t>
            </w:r>
          </w:p>
        </w:tc>
      </w:tr>
      <w:tr w:rsidR="00515E42" w:rsidRPr="006D3BA4" w:rsidTr="008B126F">
        <w:tc>
          <w:tcPr>
            <w:tcW w:w="105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515E42" w:rsidRPr="006D3BA4" w:rsidRDefault="00515E42" w:rsidP="00DE2FE9">
            <w:pPr>
              <w:suppressAutoHyphens w:val="0"/>
              <w:autoSpaceDE w:val="0"/>
              <w:autoSpaceDN w:val="0"/>
              <w:adjustRightInd w:val="0"/>
              <w:spacing w:after="0" w:line="240" w:lineRule="auto"/>
              <w:rPr>
                <w:rFonts w:eastAsia="@Arial Unicode MS" w:cs="Times New Roman"/>
                <w:b/>
                <w:bCs/>
                <w:szCs w:val="24"/>
                <w:lang w:eastAsia="ru-RU"/>
              </w:rPr>
            </w:pPr>
            <w:r w:rsidRPr="006D3BA4">
              <w:rPr>
                <w:rFonts w:eastAsia="@Arial Unicode MS" w:cs="Times New Roman"/>
                <w:b/>
                <w:bCs/>
                <w:szCs w:val="24"/>
                <w:lang w:eastAsia="ru-RU"/>
              </w:rPr>
              <w:t>1.2.1.</w:t>
            </w:r>
          </w:p>
        </w:tc>
        <w:tc>
          <w:tcPr>
            <w:tcW w:w="812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515E42" w:rsidRPr="006D3BA4" w:rsidRDefault="00515E42" w:rsidP="00515E42">
            <w:pPr>
              <w:suppressAutoHyphens w:val="0"/>
              <w:autoSpaceDE w:val="0"/>
              <w:autoSpaceDN w:val="0"/>
              <w:adjustRightInd w:val="0"/>
              <w:spacing w:after="0" w:line="240" w:lineRule="auto"/>
              <w:rPr>
                <w:rFonts w:eastAsia="@Arial Unicode MS" w:cs="Times New Roman"/>
                <w:bCs/>
                <w:szCs w:val="24"/>
                <w:lang w:eastAsia="ru-RU"/>
              </w:rPr>
            </w:pPr>
            <w:r w:rsidRPr="006D3BA4">
              <w:rPr>
                <w:rFonts w:eastAsia="@Arial Unicode MS" w:cs="Times New Roman"/>
                <w:bCs/>
                <w:szCs w:val="24"/>
                <w:lang w:eastAsia="ru-RU"/>
              </w:rPr>
              <w:t>Формирование универсальных учебных действий</w:t>
            </w:r>
          </w:p>
          <w:p w:rsidR="00515E42" w:rsidRPr="006D3BA4" w:rsidRDefault="00515E42" w:rsidP="00DE2FE9">
            <w:pPr>
              <w:suppressAutoHyphens w:val="0"/>
              <w:autoSpaceDE w:val="0"/>
              <w:autoSpaceDN w:val="0"/>
              <w:adjustRightInd w:val="0"/>
              <w:spacing w:after="0" w:line="240" w:lineRule="auto"/>
              <w:rPr>
                <w:rFonts w:eastAsia="@Arial Unicode MS" w:cs="Times New Roman"/>
                <w:b/>
                <w:i/>
                <w:iCs/>
                <w:szCs w:val="24"/>
                <w:lang w:eastAsia="ru-RU"/>
              </w:rPr>
            </w:pPr>
            <w:r w:rsidRPr="006D3BA4">
              <w:rPr>
                <w:rFonts w:eastAsia="@Arial Unicode MS" w:cs="Times New Roman"/>
                <w:i/>
                <w:iCs/>
                <w:szCs w:val="24"/>
                <w:lang w:eastAsia="ru-RU"/>
              </w:rPr>
              <w:t>(личностные и метапредметные результаты)</w:t>
            </w:r>
          </w:p>
        </w:tc>
        <w:tc>
          <w:tcPr>
            <w:tcW w:w="82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515E42" w:rsidRPr="006D3BA4" w:rsidRDefault="008B126F" w:rsidP="00DE2FE9">
            <w:pPr>
              <w:suppressAutoHyphens w:val="0"/>
              <w:autoSpaceDE w:val="0"/>
              <w:autoSpaceDN w:val="0"/>
              <w:adjustRightInd w:val="0"/>
              <w:spacing w:after="0" w:line="240" w:lineRule="auto"/>
              <w:rPr>
                <w:rFonts w:eastAsia="@Arial Unicode MS" w:cs="Times New Roman"/>
                <w:szCs w:val="24"/>
                <w:lang w:eastAsia="ru-RU"/>
              </w:rPr>
            </w:pPr>
            <w:r>
              <w:rPr>
                <w:rFonts w:eastAsia="@Arial Unicode MS" w:cs="Times New Roman"/>
                <w:szCs w:val="24"/>
                <w:lang w:eastAsia="ru-RU"/>
              </w:rPr>
              <w:t>8</w:t>
            </w:r>
          </w:p>
        </w:tc>
      </w:tr>
      <w:tr w:rsidR="00DE2FE9" w:rsidRPr="006D3BA4" w:rsidTr="008B126F">
        <w:tc>
          <w:tcPr>
            <w:tcW w:w="105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b/>
                <w:bCs/>
                <w:szCs w:val="24"/>
                <w:lang w:eastAsia="ru-RU"/>
              </w:rPr>
            </w:pPr>
            <w:r w:rsidRPr="006D3BA4">
              <w:rPr>
                <w:rFonts w:eastAsia="@Arial Unicode MS" w:cs="Times New Roman"/>
                <w:b/>
                <w:bCs/>
                <w:szCs w:val="24"/>
                <w:lang w:eastAsia="ru-RU"/>
              </w:rPr>
              <w:t>1.2.1.1.</w:t>
            </w:r>
          </w:p>
        </w:tc>
        <w:tc>
          <w:tcPr>
            <w:tcW w:w="812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szCs w:val="24"/>
                <w:lang w:eastAsia="ru-RU"/>
              </w:rPr>
            </w:pPr>
            <w:r w:rsidRPr="006D3BA4">
              <w:rPr>
                <w:rFonts w:eastAsia="@Arial Unicode MS" w:cs="Times New Roman"/>
                <w:szCs w:val="24"/>
                <w:lang w:eastAsia="ru-RU"/>
              </w:rPr>
              <w:t>Формирование ИКТ-компетентности обучающихся (метапредметные результаты)</w:t>
            </w:r>
          </w:p>
        </w:tc>
        <w:tc>
          <w:tcPr>
            <w:tcW w:w="82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8B126F" w:rsidP="00DE2FE9">
            <w:pPr>
              <w:suppressAutoHyphens w:val="0"/>
              <w:autoSpaceDE w:val="0"/>
              <w:autoSpaceDN w:val="0"/>
              <w:adjustRightInd w:val="0"/>
              <w:spacing w:after="0" w:line="240" w:lineRule="auto"/>
              <w:rPr>
                <w:rFonts w:eastAsia="@Arial Unicode MS" w:cs="Times New Roman"/>
                <w:szCs w:val="24"/>
                <w:lang w:eastAsia="ru-RU"/>
              </w:rPr>
            </w:pPr>
            <w:r>
              <w:rPr>
                <w:rFonts w:eastAsia="@Arial Unicode MS" w:cs="Times New Roman"/>
                <w:szCs w:val="24"/>
                <w:lang w:eastAsia="ru-RU"/>
              </w:rPr>
              <w:t>12</w:t>
            </w:r>
          </w:p>
        </w:tc>
      </w:tr>
      <w:tr w:rsidR="00DE2FE9" w:rsidRPr="006D3BA4" w:rsidTr="008B126F">
        <w:tc>
          <w:tcPr>
            <w:tcW w:w="105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b/>
                <w:bCs/>
                <w:szCs w:val="24"/>
                <w:lang w:eastAsia="ru-RU"/>
              </w:rPr>
            </w:pPr>
            <w:r w:rsidRPr="006D3BA4">
              <w:rPr>
                <w:rFonts w:eastAsia="@Arial Unicode MS" w:cs="Times New Roman"/>
                <w:b/>
                <w:bCs/>
                <w:szCs w:val="24"/>
                <w:lang w:eastAsia="ru-RU"/>
              </w:rPr>
              <w:t>1.2.1.2.</w:t>
            </w:r>
          </w:p>
        </w:tc>
        <w:tc>
          <w:tcPr>
            <w:tcW w:w="812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szCs w:val="24"/>
                <w:lang w:eastAsia="ru-RU"/>
              </w:rPr>
            </w:pPr>
            <w:r w:rsidRPr="006D3BA4">
              <w:rPr>
                <w:rFonts w:eastAsia="@Arial Unicode MS" w:cs="Times New Roman"/>
                <w:szCs w:val="24"/>
                <w:lang w:eastAsia="ru-RU"/>
              </w:rPr>
              <w:t>Чтение. Работа с текстом (метапредметные результаты)</w:t>
            </w:r>
          </w:p>
        </w:tc>
        <w:tc>
          <w:tcPr>
            <w:tcW w:w="82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8B126F" w:rsidP="00DE2FE9">
            <w:pPr>
              <w:suppressAutoHyphens w:val="0"/>
              <w:autoSpaceDE w:val="0"/>
              <w:autoSpaceDN w:val="0"/>
              <w:adjustRightInd w:val="0"/>
              <w:spacing w:after="0" w:line="240" w:lineRule="auto"/>
              <w:rPr>
                <w:rFonts w:eastAsia="@Arial Unicode MS" w:cs="Times New Roman"/>
                <w:szCs w:val="24"/>
                <w:lang w:eastAsia="ru-RU"/>
              </w:rPr>
            </w:pPr>
            <w:r>
              <w:rPr>
                <w:rFonts w:eastAsia="@Arial Unicode MS" w:cs="Times New Roman"/>
                <w:szCs w:val="24"/>
                <w:lang w:eastAsia="ru-RU"/>
              </w:rPr>
              <w:t>15</w:t>
            </w:r>
          </w:p>
        </w:tc>
      </w:tr>
      <w:tr w:rsidR="00DE2FE9" w:rsidRPr="006D3BA4" w:rsidTr="008B126F">
        <w:tc>
          <w:tcPr>
            <w:tcW w:w="105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b/>
                <w:bCs/>
                <w:szCs w:val="24"/>
                <w:lang w:eastAsia="ru-RU"/>
              </w:rPr>
            </w:pPr>
            <w:r w:rsidRPr="006D3BA4">
              <w:rPr>
                <w:rFonts w:eastAsia="@Arial Unicode MS" w:cs="Times New Roman"/>
                <w:b/>
                <w:bCs/>
                <w:szCs w:val="24"/>
                <w:lang w:eastAsia="ru-RU"/>
              </w:rPr>
              <w:t>1.2.2.</w:t>
            </w:r>
          </w:p>
        </w:tc>
        <w:tc>
          <w:tcPr>
            <w:tcW w:w="812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szCs w:val="24"/>
                <w:lang w:eastAsia="ru-RU"/>
              </w:rPr>
            </w:pPr>
            <w:r w:rsidRPr="006D3BA4">
              <w:rPr>
                <w:rFonts w:eastAsia="@Arial Unicode MS" w:cs="Times New Roman"/>
                <w:szCs w:val="24"/>
                <w:lang w:eastAsia="ru-RU"/>
              </w:rPr>
              <w:t>Русский язык</w:t>
            </w:r>
          </w:p>
        </w:tc>
        <w:tc>
          <w:tcPr>
            <w:tcW w:w="82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8B126F" w:rsidP="00DE2FE9">
            <w:pPr>
              <w:suppressAutoHyphens w:val="0"/>
              <w:autoSpaceDE w:val="0"/>
              <w:autoSpaceDN w:val="0"/>
              <w:adjustRightInd w:val="0"/>
              <w:spacing w:after="0" w:line="240" w:lineRule="auto"/>
              <w:rPr>
                <w:rFonts w:eastAsia="@Arial Unicode MS" w:cs="Times New Roman"/>
                <w:szCs w:val="24"/>
                <w:lang w:eastAsia="ru-RU"/>
              </w:rPr>
            </w:pPr>
            <w:r>
              <w:rPr>
                <w:rFonts w:eastAsia="@Arial Unicode MS" w:cs="Times New Roman"/>
                <w:szCs w:val="24"/>
                <w:lang w:eastAsia="ru-RU"/>
              </w:rPr>
              <w:t>16</w:t>
            </w:r>
          </w:p>
        </w:tc>
      </w:tr>
      <w:tr w:rsidR="00DE2FE9" w:rsidRPr="006D3BA4" w:rsidTr="008B126F">
        <w:tc>
          <w:tcPr>
            <w:tcW w:w="105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b/>
                <w:bCs/>
                <w:szCs w:val="24"/>
                <w:lang w:eastAsia="ru-RU"/>
              </w:rPr>
            </w:pPr>
            <w:r w:rsidRPr="006D3BA4">
              <w:rPr>
                <w:rFonts w:eastAsia="@Arial Unicode MS" w:cs="Times New Roman"/>
                <w:b/>
                <w:bCs/>
                <w:szCs w:val="24"/>
                <w:lang w:eastAsia="ru-RU"/>
              </w:rPr>
              <w:t xml:space="preserve">1.2.3. </w:t>
            </w:r>
          </w:p>
        </w:tc>
        <w:tc>
          <w:tcPr>
            <w:tcW w:w="812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szCs w:val="24"/>
                <w:lang w:eastAsia="ru-RU"/>
              </w:rPr>
            </w:pPr>
            <w:r w:rsidRPr="006D3BA4">
              <w:rPr>
                <w:rFonts w:eastAsia="@Arial Unicode MS" w:cs="Times New Roman"/>
                <w:szCs w:val="24"/>
                <w:lang w:eastAsia="ru-RU"/>
              </w:rPr>
              <w:t>Литературное чтение</w:t>
            </w:r>
          </w:p>
        </w:tc>
        <w:tc>
          <w:tcPr>
            <w:tcW w:w="82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szCs w:val="24"/>
                <w:lang w:eastAsia="ru-RU"/>
              </w:rPr>
            </w:pPr>
            <w:r w:rsidRPr="006D3BA4">
              <w:rPr>
                <w:rFonts w:eastAsia="@Arial Unicode MS" w:cs="Times New Roman"/>
                <w:szCs w:val="24"/>
                <w:lang w:eastAsia="ru-RU"/>
              </w:rPr>
              <w:t>20</w:t>
            </w:r>
          </w:p>
        </w:tc>
      </w:tr>
      <w:tr w:rsidR="00DE2FE9" w:rsidRPr="006D3BA4" w:rsidTr="008B126F">
        <w:tc>
          <w:tcPr>
            <w:tcW w:w="105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b/>
                <w:bCs/>
                <w:szCs w:val="24"/>
                <w:lang w:eastAsia="ru-RU"/>
              </w:rPr>
            </w:pPr>
            <w:r w:rsidRPr="006D3BA4">
              <w:rPr>
                <w:rFonts w:eastAsia="@Arial Unicode MS" w:cs="Times New Roman"/>
                <w:b/>
                <w:bCs/>
                <w:szCs w:val="24"/>
                <w:lang w:eastAsia="ru-RU"/>
              </w:rPr>
              <w:t>1.2.4.</w:t>
            </w:r>
          </w:p>
        </w:tc>
        <w:tc>
          <w:tcPr>
            <w:tcW w:w="812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szCs w:val="24"/>
                <w:lang w:eastAsia="ru-RU"/>
              </w:rPr>
            </w:pPr>
            <w:r w:rsidRPr="006D3BA4">
              <w:rPr>
                <w:rFonts w:eastAsia="@Arial Unicode MS" w:cs="Times New Roman"/>
                <w:szCs w:val="24"/>
                <w:lang w:eastAsia="ru-RU"/>
              </w:rPr>
              <w:t>Иностранный язык</w:t>
            </w:r>
          </w:p>
        </w:tc>
        <w:tc>
          <w:tcPr>
            <w:tcW w:w="82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8B126F" w:rsidP="00DE2FE9">
            <w:pPr>
              <w:suppressAutoHyphens w:val="0"/>
              <w:autoSpaceDE w:val="0"/>
              <w:autoSpaceDN w:val="0"/>
              <w:adjustRightInd w:val="0"/>
              <w:spacing w:after="0" w:line="240" w:lineRule="auto"/>
              <w:rPr>
                <w:rFonts w:eastAsia="@Arial Unicode MS" w:cs="Times New Roman"/>
                <w:szCs w:val="24"/>
                <w:lang w:eastAsia="ru-RU"/>
              </w:rPr>
            </w:pPr>
            <w:r>
              <w:rPr>
                <w:rFonts w:eastAsia="@Arial Unicode MS" w:cs="Times New Roman"/>
                <w:szCs w:val="24"/>
                <w:lang w:eastAsia="ru-RU"/>
              </w:rPr>
              <w:t>24</w:t>
            </w:r>
          </w:p>
        </w:tc>
      </w:tr>
      <w:tr w:rsidR="00DE2FE9" w:rsidRPr="006D3BA4" w:rsidTr="008B126F">
        <w:tc>
          <w:tcPr>
            <w:tcW w:w="105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b/>
                <w:bCs/>
                <w:szCs w:val="24"/>
                <w:lang w:eastAsia="ru-RU"/>
              </w:rPr>
            </w:pPr>
            <w:r w:rsidRPr="006D3BA4">
              <w:rPr>
                <w:rFonts w:eastAsia="@Arial Unicode MS" w:cs="Times New Roman"/>
                <w:b/>
                <w:bCs/>
                <w:szCs w:val="24"/>
                <w:lang w:eastAsia="ru-RU"/>
              </w:rPr>
              <w:t>1.2.5.</w:t>
            </w:r>
          </w:p>
        </w:tc>
        <w:tc>
          <w:tcPr>
            <w:tcW w:w="812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szCs w:val="24"/>
                <w:lang w:eastAsia="ru-RU"/>
              </w:rPr>
            </w:pPr>
            <w:r w:rsidRPr="006D3BA4">
              <w:rPr>
                <w:rFonts w:eastAsia="@Arial Unicode MS" w:cs="Times New Roman"/>
                <w:szCs w:val="24"/>
                <w:lang w:eastAsia="ru-RU"/>
              </w:rPr>
              <w:t>Математика и информатика</w:t>
            </w:r>
          </w:p>
        </w:tc>
        <w:tc>
          <w:tcPr>
            <w:tcW w:w="82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8B126F" w:rsidP="00DE2FE9">
            <w:pPr>
              <w:suppressAutoHyphens w:val="0"/>
              <w:autoSpaceDE w:val="0"/>
              <w:autoSpaceDN w:val="0"/>
              <w:adjustRightInd w:val="0"/>
              <w:spacing w:after="0" w:line="240" w:lineRule="auto"/>
              <w:rPr>
                <w:rFonts w:eastAsia="@Arial Unicode MS" w:cs="Times New Roman"/>
                <w:szCs w:val="24"/>
                <w:lang w:eastAsia="ru-RU"/>
              </w:rPr>
            </w:pPr>
            <w:r>
              <w:rPr>
                <w:rFonts w:eastAsia="@Arial Unicode MS" w:cs="Times New Roman"/>
                <w:szCs w:val="24"/>
                <w:lang w:eastAsia="ru-RU"/>
              </w:rPr>
              <w:t>28</w:t>
            </w:r>
          </w:p>
        </w:tc>
      </w:tr>
      <w:tr w:rsidR="00DE2FE9" w:rsidRPr="006D3BA4" w:rsidTr="008B126F">
        <w:tc>
          <w:tcPr>
            <w:tcW w:w="105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b/>
                <w:bCs/>
                <w:szCs w:val="24"/>
                <w:lang w:eastAsia="ru-RU"/>
              </w:rPr>
            </w:pPr>
            <w:r w:rsidRPr="006D3BA4">
              <w:rPr>
                <w:rFonts w:eastAsia="@Arial Unicode MS" w:cs="Times New Roman"/>
                <w:b/>
                <w:bCs/>
                <w:szCs w:val="24"/>
                <w:lang w:eastAsia="ru-RU"/>
              </w:rPr>
              <w:t>1.2.6.</w:t>
            </w:r>
          </w:p>
        </w:tc>
        <w:tc>
          <w:tcPr>
            <w:tcW w:w="812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szCs w:val="24"/>
                <w:lang w:eastAsia="ru-RU"/>
              </w:rPr>
            </w:pPr>
            <w:r w:rsidRPr="006D3BA4">
              <w:rPr>
                <w:rFonts w:eastAsia="@Arial Unicode MS" w:cs="Times New Roman"/>
                <w:szCs w:val="24"/>
                <w:lang w:eastAsia="ru-RU"/>
              </w:rPr>
              <w:t>Основы религиозных культур и светской этики</w:t>
            </w:r>
          </w:p>
        </w:tc>
        <w:tc>
          <w:tcPr>
            <w:tcW w:w="82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8B126F" w:rsidP="00DE2FE9">
            <w:pPr>
              <w:suppressAutoHyphens w:val="0"/>
              <w:autoSpaceDE w:val="0"/>
              <w:autoSpaceDN w:val="0"/>
              <w:adjustRightInd w:val="0"/>
              <w:spacing w:after="0" w:line="240" w:lineRule="auto"/>
              <w:rPr>
                <w:rFonts w:eastAsia="@Arial Unicode MS" w:cs="Times New Roman"/>
                <w:szCs w:val="24"/>
                <w:lang w:eastAsia="ru-RU"/>
              </w:rPr>
            </w:pPr>
            <w:r>
              <w:rPr>
                <w:rFonts w:eastAsia="@Arial Unicode MS" w:cs="Times New Roman"/>
                <w:szCs w:val="24"/>
                <w:lang w:eastAsia="ru-RU"/>
              </w:rPr>
              <w:t>30</w:t>
            </w:r>
          </w:p>
        </w:tc>
      </w:tr>
      <w:tr w:rsidR="00DE2FE9" w:rsidRPr="006D3BA4" w:rsidTr="008B126F">
        <w:tc>
          <w:tcPr>
            <w:tcW w:w="105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b/>
                <w:bCs/>
                <w:szCs w:val="24"/>
                <w:lang w:eastAsia="ru-RU"/>
              </w:rPr>
            </w:pPr>
            <w:r w:rsidRPr="006D3BA4">
              <w:rPr>
                <w:rFonts w:eastAsia="@Arial Unicode MS" w:cs="Times New Roman"/>
                <w:b/>
                <w:bCs/>
                <w:szCs w:val="24"/>
                <w:lang w:eastAsia="ru-RU"/>
              </w:rPr>
              <w:t>1.2.7.</w:t>
            </w:r>
          </w:p>
        </w:tc>
        <w:tc>
          <w:tcPr>
            <w:tcW w:w="812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szCs w:val="24"/>
                <w:lang w:eastAsia="ru-RU"/>
              </w:rPr>
            </w:pPr>
            <w:r w:rsidRPr="006D3BA4">
              <w:rPr>
                <w:rFonts w:eastAsia="@Arial Unicode MS" w:cs="Times New Roman"/>
                <w:szCs w:val="24"/>
                <w:lang w:eastAsia="ru-RU"/>
              </w:rPr>
              <w:t>Окружающий мир</w:t>
            </w:r>
          </w:p>
        </w:tc>
        <w:tc>
          <w:tcPr>
            <w:tcW w:w="82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8B126F" w:rsidP="00DE2FE9">
            <w:pPr>
              <w:suppressAutoHyphens w:val="0"/>
              <w:autoSpaceDE w:val="0"/>
              <w:autoSpaceDN w:val="0"/>
              <w:adjustRightInd w:val="0"/>
              <w:spacing w:after="0" w:line="240" w:lineRule="auto"/>
              <w:rPr>
                <w:rFonts w:eastAsia="@Arial Unicode MS" w:cs="Times New Roman"/>
                <w:szCs w:val="24"/>
                <w:lang w:eastAsia="ru-RU"/>
              </w:rPr>
            </w:pPr>
            <w:r>
              <w:rPr>
                <w:rFonts w:eastAsia="@Arial Unicode MS" w:cs="Times New Roman"/>
                <w:szCs w:val="24"/>
                <w:lang w:eastAsia="ru-RU"/>
              </w:rPr>
              <w:t>34</w:t>
            </w:r>
          </w:p>
        </w:tc>
      </w:tr>
      <w:tr w:rsidR="00DE2FE9" w:rsidRPr="006D3BA4" w:rsidTr="008B126F">
        <w:tc>
          <w:tcPr>
            <w:tcW w:w="105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b/>
                <w:bCs/>
                <w:szCs w:val="24"/>
                <w:lang w:eastAsia="ru-RU"/>
              </w:rPr>
            </w:pPr>
            <w:r w:rsidRPr="006D3BA4">
              <w:rPr>
                <w:rFonts w:eastAsia="@Arial Unicode MS" w:cs="Times New Roman"/>
                <w:b/>
                <w:bCs/>
                <w:szCs w:val="24"/>
                <w:lang w:eastAsia="ru-RU"/>
              </w:rPr>
              <w:t>1.2.8.</w:t>
            </w:r>
          </w:p>
        </w:tc>
        <w:tc>
          <w:tcPr>
            <w:tcW w:w="812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szCs w:val="24"/>
                <w:lang w:eastAsia="ru-RU"/>
              </w:rPr>
            </w:pPr>
            <w:r w:rsidRPr="006D3BA4">
              <w:rPr>
                <w:rFonts w:eastAsia="@Arial Unicode MS" w:cs="Times New Roman"/>
                <w:szCs w:val="24"/>
                <w:lang w:eastAsia="ru-RU"/>
              </w:rPr>
              <w:t>Изобразительное искусство</w:t>
            </w:r>
          </w:p>
        </w:tc>
        <w:tc>
          <w:tcPr>
            <w:tcW w:w="82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8B126F" w:rsidP="00DE2FE9">
            <w:pPr>
              <w:suppressAutoHyphens w:val="0"/>
              <w:autoSpaceDE w:val="0"/>
              <w:autoSpaceDN w:val="0"/>
              <w:adjustRightInd w:val="0"/>
              <w:spacing w:after="0" w:line="240" w:lineRule="auto"/>
              <w:rPr>
                <w:rFonts w:eastAsia="@Arial Unicode MS" w:cs="Times New Roman"/>
                <w:szCs w:val="24"/>
                <w:lang w:eastAsia="ru-RU"/>
              </w:rPr>
            </w:pPr>
            <w:r>
              <w:rPr>
                <w:rFonts w:eastAsia="@Arial Unicode MS" w:cs="Times New Roman"/>
                <w:szCs w:val="24"/>
                <w:lang w:eastAsia="ru-RU"/>
              </w:rPr>
              <w:t>37</w:t>
            </w:r>
          </w:p>
        </w:tc>
      </w:tr>
      <w:tr w:rsidR="00DE2FE9" w:rsidRPr="006D3BA4" w:rsidTr="008B126F">
        <w:tc>
          <w:tcPr>
            <w:tcW w:w="105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b/>
                <w:bCs/>
                <w:szCs w:val="24"/>
                <w:lang w:eastAsia="ru-RU"/>
              </w:rPr>
            </w:pPr>
            <w:r w:rsidRPr="006D3BA4">
              <w:rPr>
                <w:rFonts w:eastAsia="@Arial Unicode MS" w:cs="Times New Roman"/>
                <w:b/>
                <w:bCs/>
                <w:szCs w:val="24"/>
                <w:lang w:eastAsia="ru-RU"/>
              </w:rPr>
              <w:t>1.2.9.</w:t>
            </w:r>
          </w:p>
        </w:tc>
        <w:tc>
          <w:tcPr>
            <w:tcW w:w="812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szCs w:val="24"/>
                <w:lang w:eastAsia="ru-RU"/>
              </w:rPr>
            </w:pPr>
            <w:r w:rsidRPr="006D3BA4">
              <w:rPr>
                <w:rFonts w:eastAsia="@Arial Unicode MS" w:cs="Times New Roman"/>
                <w:szCs w:val="24"/>
                <w:lang w:eastAsia="ru-RU"/>
              </w:rPr>
              <w:t>Музыка</w:t>
            </w:r>
          </w:p>
        </w:tc>
        <w:tc>
          <w:tcPr>
            <w:tcW w:w="82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8B126F" w:rsidP="00DE2FE9">
            <w:pPr>
              <w:suppressAutoHyphens w:val="0"/>
              <w:autoSpaceDE w:val="0"/>
              <w:autoSpaceDN w:val="0"/>
              <w:adjustRightInd w:val="0"/>
              <w:spacing w:after="0" w:line="240" w:lineRule="auto"/>
              <w:rPr>
                <w:rFonts w:eastAsia="@Arial Unicode MS" w:cs="Times New Roman"/>
                <w:szCs w:val="24"/>
                <w:lang w:eastAsia="ru-RU"/>
              </w:rPr>
            </w:pPr>
            <w:r>
              <w:rPr>
                <w:rFonts w:eastAsia="@Arial Unicode MS" w:cs="Times New Roman"/>
                <w:szCs w:val="24"/>
                <w:lang w:eastAsia="ru-RU"/>
              </w:rPr>
              <w:t>39</w:t>
            </w:r>
          </w:p>
        </w:tc>
      </w:tr>
      <w:tr w:rsidR="00DE2FE9" w:rsidRPr="006D3BA4" w:rsidTr="008B126F">
        <w:tc>
          <w:tcPr>
            <w:tcW w:w="105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b/>
                <w:bCs/>
                <w:szCs w:val="24"/>
                <w:lang w:eastAsia="ru-RU"/>
              </w:rPr>
            </w:pPr>
            <w:r w:rsidRPr="006D3BA4">
              <w:rPr>
                <w:rFonts w:eastAsia="@Arial Unicode MS" w:cs="Times New Roman"/>
                <w:b/>
                <w:bCs/>
                <w:szCs w:val="24"/>
                <w:lang w:eastAsia="ru-RU"/>
              </w:rPr>
              <w:t>1.2.10.</w:t>
            </w:r>
          </w:p>
        </w:tc>
        <w:tc>
          <w:tcPr>
            <w:tcW w:w="812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szCs w:val="24"/>
                <w:lang w:eastAsia="ru-RU"/>
              </w:rPr>
            </w:pPr>
            <w:r w:rsidRPr="006D3BA4">
              <w:rPr>
                <w:rFonts w:eastAsia="@Arial Unicode MS" w:cs="Times New Roman"/>
                <w:szCs w:val="24"/>
                <w:lang w:eastAsia="ru-RU"/>
              </w:rPr>
              <w:t>Технология</w:t>
            </w:r>
          </w:p>
        </w:tc>
        <w:tc>
          <w:tcPr>
            <w:tcW w:w="82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8B126F" w:rsidP="00DE2FE9">
            <w:pPr>
              <w:suppressAutoHyphens w:val="0"/>
              <w:autoSpaceDE w:val="0"/>
              <w:autoSpaceDN w:val="0"/>
              <w:adjustRightInd w:val="0"/>
              <w:spacing w:after="0" w:line="240" w:lineRule="auto"/>
              <w:rPr>
                <w:rFonts w:eastAsia="@Arial Unicode MS" w:cs="Times New Roman"/>
                <w:szCs w:val="24"/>
                <w:lang w:eastAsia="ru-RU"/>
              </w:rPr>
            </w:pPr>
            <w:r>
              <w:rPr>
                <w:rFonts w:eastAsia="@Arial Unicode MS" w:cs="Times New Roman"/>
                <w:szCs w:val="24"/>
                <w:lang w:eastAsia="ru-RU"/>
              </w:rPr>
              <w:t>42</w:t>
            </w:r>
          </w:p>
        </w:tc>
      </w:tr>
      <w:tr w:rsidR="00DE2FE9" w:rsidRPr="006D3BA4" w:rsidTr="008B126F">
        <w:tc>
          <w:tcPr>
            <w:tcW w:w="105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b/>
                <w:bCs/>
                <w:szCs w:val="24"/>
                <w:lang w:eastAsia="ru-RU"/>
              </w:rPr>
            </w:pPr>
            <w:r w:rsidRPr="006D3BA4">
              <w:rPr>
                <w:rFonts w:eastAsia="@Arial Unicode MS" w:cs="Times New Roman"/>
                <w:b/>
                <w:bCs/>
                <w:szCs w:val="24"/>
                <w:lang w:eastAsia="ru-RU"/>
              </w:rPr>
              <w:t>1.2.11.</w:t>
            </w:r>
          </w:p>
        </w:tc>
        <w:tc>
          <w:tcPr>
            <w:tcW w:w="812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szCs w:val="24"/>
                <w:lang w:eastAsia="ru-RU"/>
              </w:rPr>
            </w:pPr>
            <w:r w:rsidRPr="006D3BA4">
              <w:rPr>
                <w:rFonts w:eastAsia="@Arial Unicode MS" w:cs="Times New Roman"/>
                <w:szCs w:val="24"/>
                <w:lang w:eastAsia="ru-RU"/>
              </w:rPr>
              <w:t>Физическая культура</w:t>
            </w:r>
          </w:p>
        </w:tc>
        <w:tc>
          <w:tcPr>
            <w:tcW w:w="82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8B126F" w:rsidP="00DE2FE9">
            <w:pPr>
              <w:suppressAutoHyphens w:val="0"/>
              <w:autoSpaceDE w:val="0"/>
              <w:autoSpaceDN w:val="0"/>
              <w:adjustRightInd w:val="0"/>
              <w:spacing w:after="0" w:line="240" w:lineRule="auto"/>
              <w:rPr>
                <w:rFonts w:eastAsia="@Arial Unicode MS" w:cs="Times New Roman"/>
                <w:szCs w:val="24"/>
                <w:lang w:eastAsia="ru-RU"/>
              </w:rPr>
            </w:pPr>
            <w:r>
              <w:rPr>
                <w:rFonts w:eastAsia="@Arial Unicode MS" w:cs="Times New Roman"/>
                <w:szCs w:val="24"/>
                <w:lang w:eastAsia="ru-RU"/>
              </w:rPr>
              <w:t>45</w:t>
            </w:r>
          </w:p>
        </w:tc>
      </w:tr>
      <w:tr w:rsidR="00DE2FE9" w:rsidRPr="006D3BA4" w:rsidTr="008B126F">
        <w:tc>
          <w:tcPr>
            <w:tcW w:w="105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b/>
                <w:bCs/>
                <w:szCs w:val="24"/>
                <w:lang w:eastAsia="ru-RU"/>
              </w:rPr>
            </w:pPr>
            <w:r w:rsidRPr="006D3BA4">
              <w:rPr>
                <w:rFonts w:eastAsia="@Arial Unicode MS" w:cs="Times New Roman"/>
                <w:b/>
                <w:bCs/>
                <w:szCs w:val="24"/>
                <w:lang w:eastAsia="ru-RU"/>
              </w:rPr>
              <w:t>1.3.</w:t>
            </w:r>
          </w:p>
        </w:tc>
        <w:tc>
          <w:tcPr>
            <w:tcW w:w="812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szCs w:val="24"/>
                <w:lang w:eastAsia="ru-RU"/>
              </w:rPr>
            </w:pPr>
            <w:r w:rsidRPr="006D3BA4">
              <w:rPr>
                <w:rFonts w:eastAsia="@Arial Unicode MS" w:cs="Times New Roman"/>
                <w:szCs w:val="24"/>
                <w:lang w:eastAsia="ru-RU"/>
              </w:rPr>
              <w:t>Система оценки планируемых результатов освоения основной образовательной программы</w:t>
            </w:r>
          </w:p>
        </w:tc>
        <w:tc>
          <w:tcPr>
            <w:tcW w:w="82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8B126F" w:rsidP="00DE2FE9">
            <w:pPr>
              <w:suppressAutoHyphens w:val="0"/>
              <w:autoSpaceDE w:val="0"/>
              <w:autoSpaceDN w:val="0"/>
              <w:adjustRightInd w:val="0"/>
              <w:spacing w:after="0" w:line="240" w:lineRule="auto"/>
              <w:rPr>
                <w:rFonts w:eastAsia="@Arial Unicode MS" w:cs="Times New Roman"/>
                <w:szCs w:val="24"/>
                <w:lang w:eastAsia="ru-RU"/>
              </w:rPr>
            </w:pPr>
            <w:r>
              <w:rPr>
                <w:rFonts w:eastAsia="@Arial Unicode MS" w:cs="Times New Roman"/>
                <w:szCs w:val="24"/>
                <w:lang w:eastAsia="ru-RU"/>
              </w:rPr>
              <w:t>46</w:t>
            </w:r>
          </w:p>
        </w:tc>
      </w:tr>
      <w:tr w:rsidR="00DE2FE9" w:rsidRPr="006D3BA4" w:rsidTr="008B126F">
        <w:tc>
          <w:tcPr>
            <w:tcW w:w="105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b/>
                <w:bCs/>
                <w:szCs w:val="24"/>
                <w:lang w:eastAsia="ru-RU"/>
              </w:rPr>
            </w:pPr>
            <w:r w:rsidRPr="006D3BA4">
              <w:rPr>
                <w:rFonts w:eastAsia="@Arial Unicode MS" w:cs="Times New Roman"/>
                <w:b/>
                <w:bCs/>
                <w:szCs w:val="24"/>
                <w:lang w:eastAsia="ru-RU"/>
              </w:rPr>
              <w:t>2.</w:t>
            </w:r>
          </w:p>
        </w:tc>
        <w:tc>
          <w:tcPr>
            <w:tcW w:w="812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b/>
                <w:szCs w:val="24"/>
                <w:lang w:eastAsia="ru-RU"/>
              </w:rPr>
            </w:pPr>
            <w:r w:rsidRPr="006D3BA4">
              <w:rPr>
                <w:rFonts w:eastAsia="@Arial Unicode MS" w:cs="Times New Roman"/>
                <w:b/>
                <w:szCs w:val="24"/>
                <w:lang w:eastAsia="ru-RU"/>
              </w:rPr>
              <w:t>Содержательный раздел</w:t>
            </w:r>
          </w:p>
        </w:tc>
        <w:tc>
          <w:tcPr>
            <w:tcW w:w="82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8B126F" w:rsidP="00DE2FE9">
            <w:pPr>
              <w:suppressAutoHyphens w:val="0"/>
              <w:autoSpaceDE w:val="0"/>
              <w:autoSpaceDN w:val="0"/>
              <w:adjustRightInd w:val="0"/>
              <w:spacing w:after="0" w:line="240" w:lineRule="auto"/>
              <w:rPr>
                <w:rFonts w:eastAsia="@Arial Unicode MS" w:cs="Times New Roman"/>
                <w:b/>
                <w:szCs w:val="24"/>
                <w:lang w:eastAsia="ru-RU"/>
              </w:rPr>
            </w:pPr>
            <w:r>
              <w:rPr>
                <w:rFonts w:eastAsia="@Arial Unicode MS" w:cs="Times New Roman"/>
                <w:b/>
                <w:szCs w:val="24"/>
                <w:lang w:eastAsia="ru-RU"/>
              </w:rPr>
              <w:t>53</w:t>
            </w:r>
          </w:p>
        </w:tc>
      </w:tr>
      <w:tr w:rsidR="00DE2FE9" w:rsidRPr="006D3BA4" w:rsidTr="008B126F">
        <w:tc>
          <w:tcPr>
            <w:tcW w:w="105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b/>
                <w:bCs/>
                <w:szCs w:val="24"/>
                <w:lang w:eastAsia="ru-RU"/>
              </w:rPr>
            </w:pPr>
            <w:r w:rsidRPr="006D3BA4">
              <w:rPr>
                <w:rFonts w:eastAsia="@Arial Unicode MS" w:cs="Times New Roman"/>
                <w:b/>
                <w:bCs/>
                <w:szCs w:val="24"/>
                <w:lang w:eastAsia="ru-RU"/>
              </w:rPr>
              <w:t>2.1.</w:t>
            </w:r>
          </w:p>
        </w:tc>
        <w:tc>
          <w:tcPr>
            <w:tcW w:w="812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szCs w:val="24"/>
                <w:lang w:eastAsia="ru-RU"/>
              </w:rPr>
            </w:pPr>
            <w:r w:rsidRPr="006D3BA4">
              <w:rPr>
                <w:rFonts w:eastAsia="@Arial Unicode MS" w:cs="Times New Roman"/>
                <w:szCs w:val="24"/>
                <w:lang w:eastAsia="ru-RU"/>
              </w:rPr>
              <w:t>Программа формирования у обучающихся универсальных учебных действий</w:t>
            </w:r>
          </w:p>
        </w:tc>
        <w:tc>
          <w:tcPr>
            <w:tcW w:w="82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8B126F" w:rsidP="00DE2FE9">
            <w:pPr>
              <w:suppressAutoHyphens w:val="0"/>
              <w:autoSpaceDE w:val="0"/>
              <w:autoSpaceDN w:val="0"/>
              <w:adjustRightInd w:val="0"/>
              <w:spacing w:after="0" w:line="240" w:lineRule="auto"/>
              <w:rPr>
                <w:rFonts w:eastAsia="@Arial Unicode MS" w:cs="Times New Roman"/>
                <w:szCs w:val="24"/>
                <w:lang w:eastAsia="ru-RU"/>
              </w:rPr>
            </w:pPr>
            <w:r>
              <w:rPr>
                <w:rFonts w:eastAsia="@Arial Unicode MS" w:cs="Times New Roman"/>
                <w:szCs w:val="24"/>
                <w:lang w:eastAsia="ru-RU"/>
              </w:rPr>
              <w:t>53</w:t>
            </w:r>
          </w:p>
        </w:tc>
      </w:tr>
      <w:tr w:rsidR="00C33F73" w:rsidRPr="006D3BA4" w:rsidTr="008B126F">
        <w:tc>
          <w:tcPr>
            <w:tcW w:w="105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C33F73" w:rsidRPr="006D3BA4" w:rsidRDefault="00C33F73" w:rsidP="00C33F73">
            <w:pPr>
              <w:suppressAutoHyphens w:val="0"/>
              <w:autoSpaceDE w:val="0"/>
              <w:autoSpaceDN w:val="0"/>
              <w:adjustRightInd w:val="0"/>
              <w:spacing w:after="0" w:line="240" w:lineRule="auto"/>
              <w:rPr>
                <w:rFonts w:eastAsia="@Arial Unicode MS" w:cs="Times New Roman"/>
                <w:b/>
                <w:bCs/>
                <w:szCs w:val="24"/>
                <w:lang w:eastAsia="ru-RU"/>
              </w:rPr>
            </w:pPr>
            <w:r w:rsidRPr="006D3BA4">
              <w:rPr>
                <w:rFonts w:eastAsia="@Arial Unicode MS" w:cs="Times New Roman"/>
                <w:b/>
                <w:bCs/>
                <w:szCs w:val="24"/>
                <w:lang w:eastAsia="ru-RU"/>
              </w:rPr>
              <w:t xml:space="preserve">2.2. </w:t>
            </w:r>
          </w:p>
        </w:tc>
        <w:tc>
          <w:tcPr>
            <w:tcW w:w="812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C33F73" w:rsidRPr="006D3BA4" w:rsidRDefault="00C33F73" w:rsidP="00DE2FE9">
            <w:pPr>
              <w:suppressAutoHyphens w:val="0"/>
              <w:autoSpaceDE w:val="0"/>
              <w:autoSpaceDN w:val="0"/>
              <w:adjustRightInd w:val="0"/>
              <w:spacing w:after="0" w:line="240" w:lineRule="auto"/>
              <w:rPr>
                <w:rFonts w:eastAsia="@Arial Unicode MS" w:cs="Times New Roman"/>
                <w:szCs w:val="24"/>
                <w:lang w:eastAsia="ru-RU"/>
              </w:rPr>
            </w:pPr>
            <w:r w:rsidRPr="006D3BA4">
              <w:rPr>
                <w:rFonts w:eastAsia="@Arial Unicode MS" w:cs="Times New Roman"/>
                <w:bCs/>
                <w:szCs w:val="24"/>
                <w:lang w:eastAsia="ru-RU"/>
              </w:rPr>
              <w:t>Программы отдельных учебных предметов, курсов, курсов внеурочной деятельности</w:t>
            </w:r>
          </w:p>
        </w:tc>
        <w:tc>
          <w:tcPr>
            <w:tcW w:w="82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C33F73" w:rsidRPr="006D3BA4" w:rsidRDefault="008B126F" w:rsidP="00DE2FE9">
            <w:pPr>
              <w:suppressAutoHyphens w:val="0"/>
              <w:autoSpaceDE w:val="0"/>
              <w:autoSpaceDN w:val="0"/>
              <w:adjustRightInd w:val="0"/>
              <w:spacing w:after="0" w:line="240" w:lineRule="auto"/>
              <w:rPr>
                <w:rFonts w:eastAsia="@Arial Unicode MS" w:cs="Times New Roman"/>
                <w:szCs w:val="24"/>
                <w:lang w:eastAsia="ru-RU"/>
              </w:rPr>
            </w:pPr>
            <w:r>
              <w:rPr>
                <w:rFonts w:eastAsia="@Arial Unicode MS" w:cs="Times New Roman"/>
                <w:szCs w:val="24"/>
                <w:lang w:eastAsia="ru-RU"/>
              </w:rPr>
              <w:t>79</w:t>
            </w:r>
          </w:p>
        </w:tc>
      </w:tr>
      <w:tr w:rsidR="00DE2FE9" w:rsidRPr="006D3BA4" w:rsidTr="008B126F">
        <w:tc>
          <w:tcPr>
            <w:tcW w:w="105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b/>
                <w:bCs/>
                <w:szCs w:val="24"/>
                <w:lang w:eastAsia="ru-RU"/>
              </w:rPr>
            </w:pPr>
            <w:r w:rsidRPr="006D3BA4">
              <w:rPr>
                <w:rFonts w:eastAsia="@Arial Unicode MS" w:cs="Times New Roman"/>
                <w:b/>
                <w:bCs/>
                <w:szCs w:val="24"/>
                <w:lang w:eastAsia="ru-RU"/>
              </w:rPr>
              <w:t>2.2.1</w:t>
            </w:r>
          </w:p>
        </w:tc>
        <w:tc>
          <w:tcPr>
            <w:tcW w:w="812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szCs w:val="24"/>
                <w:lang w:eastAsia="ru-RU"/>
              </w:rPr>
            </w:pPr>
            <w:r w:rsidRPr="006D3BA4">
              <w:rPr>
                <w:rFonts w:eastAsia="@Arial Unicode MS" w:cs="Times New Roman"/>
                <w:szCs w:val="24"/>
                <w:lang w:eastAsia="ru-RU"/>
              </w:rPr>
              <w:t>Общие положения</w:t>
            </w:r>
          </w:p>
        </w:tc>
        <w:tc>
          <w:tcPr>
            <w:tcW w:w="82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8B126F" w:rsidP="00DE2FE9">
            <w:pPr>
              <w:suppressAutoHyphens w:val="0"/>
              <w:autoSpaceDE w:val="0"/>
              <w:autoSpaceDN w:val="0"/>
              <w:adjustRightInd w:val="0"/>
              <w:spacing w:after="0" w:line="240" w:lineRule="auto"/>
              <w:rPr>
                <w:rFonts w:eastAsia="@Arial Unicode MS" w:cs="Times New Roman"/>
                <w:szCs w:val="24"/>
                <w:lang w:eastAsia="ru-RU"/>
              </w:rPr>
            </w:pPr>
            <w:r>
              <w:rPr>
                <w:rFonts w:eastAsia="@Arial Unicode MS" w:cs="Times New Roman"/>
                <w:szCs w:val="24"/>
                <w:lang w:eastAsia="ru-RU"/>
              </w:rPr>
              <w:t>79</w:t>
            </w:r>
          </w:p>
        </w:tc>
      </w:tr>
      <w:tr w:rsidR="00DE2FE9" w:rsidRPr="006D3BA4" w:rsidTr="008B126F">
        <w:tc>
          <w:tcPr>
            <w:tcW w:w="105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b/>
                <w:bCs/>
                <w:szCs w:val="24"/>
                <w:lang w:eastAsia="ru-RU"/>
              </w:rPr>
            </w:pPr>
            <w:r w:rsidRPr="006D3BA4">
              <w:rPr>
                <w:rFonts w:eastAsia="@Arial Unicode MS" w:cs="Times New Roman"/>
                <w:b/>
                <w:bCs/>
                <w:szCs w:val="24"/>
                <w:lang w:eastAsia="ru-RU"/>
              </w:rPr>
              <w:t>2.2.2.</w:t>
            </w:r>
          </w:p>
        </w:tc>
        <w:tc>
          <w:tcPr>
            <w:tcW w:w="812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C33F73">
            <w:pPr>
              <w:suppressAutoHyphens w:val="0"/>
              <w:autoSpaceDE w:val="0"/>
              <w:autoSpaceDN w:val="0"/>
              <w:adjustRightInd w:val="0"/>
              <w:spacing w:after="0" w:line="240" w:lineRule="auto"/>
              <w:rPr>
                <w:rFonts w:eastAsia="@Arial Unicode MS" w:cs="Times New Roman"/>
                <w:szCs w:val="24"/>
                <w:lang w:eastAsia="ru-RU"/>
              </w:rPr>
            </w:pPr>
            <w:r w:rsidRPr="006D3BA4">
              <w:rPr>
                <w:rFonts w:eastAsia="@Arial Unicode MS" w:cs="Times New Roman"/>
                <w:szCs w:val="24"/>
                <w:lang w:eastAsia="ru-RU"/>
              </w:rPr>
              <w:t>Основное содержание учебных предметов</w:t>
            </w:r>
            <w:r w:rsidR="00C33F73" w:rsidRPr="006D3BA4">
              <w:rPr>
                <w:rFonts w:eastAsia="@Arial Unicode MS" w:cs="Times New Roman"/>
                <w:szCs w:val="24"/>
                <w:lang w:eastAsia="ru-RU"/>
              </w:rPr>
              <w:t>.</w:t>
            </w:r>
            <w:r w:rsidR="00C33F73" w:rsidRPr="006D3BA4">
              <w:rPr>
                <w:szCs w:val="24"/>
              </w:rPr>
              <w:t xml:space="preserve"> </w:t>
            </w:r>
          </w:p>
        </w:tc>
        <w:tc>
          <w:tcPr>
            <w:tcW w:w="82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8B126F" w:rsidP="00DE2FE9">
            <w:pPr>
              <w:suppressAutoHyphens w:val="0"/>
              <w:autoSpaceDE w:val="0"/>
              <w:autoSpaceDN w:val="0"/>
              <w:adjustRightInd w:val="0"/>
              <w:spacing w:after="0" w:line="240" w:lineRule="auto"/>
              <w:rPr>
                <w:rFonts w:eastAsia="@Arial Unicode MS" w:cs="Times New Roman"/>
                <w:szCs w:val="24"/>
                <w:lang w:eastAsia="ru-RU"/>
              </w:rPr>
            </w:pPr>
            <w:r>
              <w:rPr>
                <w:rFonts w:eastAsia="@Arial Unicode MS" w:cs="Times New Roman"/>
                <w:szCs w:val="24"/>
                <w:lang w:eastAsia="ru-RU"/>
              </w:rPr>
              <w:t>80</w:t>
            </w:r>
          </w:p>
        </w:tc>
      </w:tr>
      <w:tr w:rsidR="00C33F73" w:rsidRPr="006D3BA4" w:rsidTr="008B126F">
        <w:tc>
          <w:tcPr>
            <w:tcW w:w="105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C33F73" w:rsidRPr="006D3BA4" w:rsidRDefault="00C33F73" w:rsidP="00DE2FE9">
            <w:pPr>
              <w:suppressAutoHyphens w:val="0"/>
              <w:autoSpaceDE w:val="0"/>
              <w:autoSpaceDN w:val="0"/>
              <w:adjustRightInd w:val="0"/>
              <w:spacing w:after="0" w:line="240" w:lineRule="auto"/>
              <w:rPr>
                <w:rFonts w:eastAsia="@Arial Unicode MS" w:cs="Times New Roman"/>
                <w:b/>
                <w:bCs/>
                <w:szCs w:val="24"/>
                <w:lang w:eastAsia="ru-RU"/>
              </w:rPr>
            </w:pPr>
          </w:p>
        </w:tc>
        <w:tc>
          <w:tcPr>
            <w:tcW w:w="812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C33F73" w:rsidRPr="006D3BA4" w:rsidRDefault="00C33F73" w:rsidP="00DE2FE9">
            <w:pPr>
              <w:suppressAutoHyphens w:val="0"/>
              <w:autoSpaceDE w:val="0"/>
              <w:autoSpaceDN w:val="0"/>
              <w:adjustRightInd w:val="0"/>
              <w:spacing w:after="0" w:line="240" w:lineRule="auto"/>
              <w:rPr>
                <w:rFonts w:eastAsia="@Arial Unicode MS" w:cs="Times New Roman"/>
                <w:szCs w:val="24"/>
                <w:lang w:eastAsia="ru-RU"/>
              </w:rPr>
            </w:pPr>
            <w:r w:rsidRPr="006D3BA4">
              <w:rPr>
                <w:rFonts w:eastAsia="@Arial Unicode MS" w:cs="Times New Roman"/>
                <w:szCs w:val="24"/>
                <w:lang w:eastAsia="ru-RU"/>
              </w:rPr>
              <w:t>Обязательные предметные области и основные задачи реализации содержания предметных областей</w:t>
            </w:r>
          </w:p>
        </w:tc>
        <w:tc>
          <w:tcPr>
            <w:tcW w:w="82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C33F73" w:rsidRPr="006D3BA4" w:rsidRDefault="008B126F" w:rsidP="00DE2FE9">
            <w:pPr>
              <w:suppressAutoHyphens w:val="0"/>
              <w:autoSpaceDE w:val="0"/>
              <w:autoSpaceDN w:val="0"/>
              <w:adjustRightInd w:val="0"/>
              <w:spacing w:after="0" w:line="240" w:lineRule="auto"/>
              <w:rPr>
                <w:rFonts w:eastAsia="@Arial Unicode MS" w:cs="Times New Roman"/>
                <w:szCs w:val="24"/>
                <w:lang w:eastAsia="ru-RU"/>
              </w:rPr>
            </w:pPr>
            <w:r>
              <w:rPr>
                <w:rFonts w:eastAsia="@Arial Unicode MS" w:cs="Times New Roman"/>
                <w:szCs w:val="24"/>
                <w:lang w:eastAsia="ru-RU"/>
              </w:rPr>
              <w:t>80</w:t>
            </w:r>
          </w:p>
        </w:tc>
      </w:tr>
      <w:tr w:rsidR="00DE2FE9" w:rsidRPr="006D3BA4" w:rsidTr="008B126F">
        <w:tc>
          <w:tcPr>
            <w:tcW w:w="105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b/>
                <w:bCs/>
                <w:szCs w:val="24"/>
                <w:lang w:eastAsia="ru-RU"/>
              </w:rPr>
            </w:pPr>
            <w:r w:rsidRPr="006D3BA4">
              <w:rPr>
                <w:rFonts w:eastAsia="@Arial Unicode MS" w:cs="Times New Roman"/>
                <w:b/>
                <w:bCs/>
                <w:szCs w:val="24"/>
                <w:lang w:eastAsia="ru-RU"/>
              </w:rPr>
              <w:t>2.2.2.1</w:t>
            </w:r>
          </w:p>
        </w:tc>
        <w:tc>
          <w:tcPr>
            <w:tcW w:w="812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szCs w:val="24"/>
                <w:lang w:eastAsia="ru-RU"/>
              </w:rPr>
            </w:pPr>
            <w:r w:rsidRPr="006D3BA4">
              <w:rPr>
                <w:rFonts w:eastAsia="@Arial Unicode MS" w:cs="Times New Roman"/>
                <w:szCs w:val="24"/>
                <w:lang w:eastAsia="ru-RU"/>
              </w:rPr>
              <w:t>Русский язык</w:t>
            </w:r>
          </w:p>
        </w:tc>
        <w:tc>
          <w:tcPr>
            <w:tcW w:w="82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8B126F" w:rsidP="00DE2FE9">
            <w:pPr>
              <w:suppressAutoHyphens w:val="0"/>
              <w:autoSpaceDE w:val="0"/>
              <w:autoSpaceDN w:val="0"/>
              <w:adjustRightInd w:val="0"/>
              <w:spacing w:after="0" w:line="240" w:lineRule="auto"/>
              <w:rPr>
                <w:rFonts w:eastAsia="@Arial Unicode MS" w:cs="Times New Roman"/>
                <w:szCs w:val="24"/>
                <w:lang w:eastAsia="ru-RU"/>
              </w:rPr>
            </w:pPr>
            <w:r>
              <w:rPr>
                <w:rFonts w:eastAsia="@Arial Unicode MS" w:cs="Times New Roman"/>
                <w:szCs w:val="24"/>
                <w:lang w:eastAsia="ru-RU"/>
              </w:rPr>
              <w:t>81</w:t>
            </w:r>
          </w:p>
        </w:tc>
      </w:tr>
      <w:tr w:rsidR="00DE2FE9" w:rsidRPr="006D3BA4" w:rsidTr="008B126F">
        <w:tc>
          <w:tcPr>
            <w:tcW w:w="105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b/>
                <w:bCs/>
                <w:szCs w:val="24"/>
                <w:lang w:eastAsia="ru-RU"/>
              </w:rPr>
            </w:pPr>
            <w:r w:rsidRPr="006D3BA4">
              <w:rPr>
                <w:rFonts w:eastAsia="@Arial Unicode MS" w:cs="Times New Roman"/>
                <w:b/>
                <w:bCs/>
                <w:szCs w:val="24"/>
                <w:lang w:eastAsia="ru-RU"/>
              </w:rPr>
              <w:t>2.2.2.2</w:t>
            </w:r>
          </w:p>
        </w:tc>
        <w:tc>
          <w:tcPr>
            <w:tcW w:w="812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szCs w:val="24"/>
                <w:lang w:eastAsia="ru-RU"/>
              </w:rPr>
            </w:pPr>
            <w:r w:rsidRPr="006D3BA4">
              <w:rPr>
                <w:rFonts w:eastAsia="@Arial Unicode MS" w:cs="Times New Roman"/>
                <w:szCs w:val="24"/>
                <w:lang w:eastAsia="ru-RU"/>
              </w:rPr>
              <w:t>Литературное чтение</w:t>
            </w:r>
          </w:p>
        </w:tc>
        <w:tc>
          <w:tcPr>
            <w:tcW w:w="82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8B126F" w:rsidP="00DE2FE9">
            <w:pPr>
              <w:suppressAutoHyphens w:val="0"/>
              <w:autoSpaceDE w:val="0"/>
              <w:autoSpaceDN w:val="0"/>
              <w:adjustRightInd w:val="0"/>
              <w:spacing w:after="0" w:line="240" w:lineRule="auto"/>
              <w:rPr>
                <w:rFonts w:eastAsia="@Arial Unicode MS" w:cs="Times New Roman"/>
                <w:szCs w:val="24"/>
                <w:lang w:eastAsia="ru-RU"/>
              </w:rPr>
            </w:pPr>
            <w:r>
              <w:rPr>
                <w:rFonts w:eastAsia="@Arial Unicode MS" w:cs="Times New Roman"/>
                <w:szCs w:val="24"/>
                <w:lang w:eastAsia="ru-RU"/>
              </w:rPr>
              <w:t>85</w:t>
            </w:r>
          </w:p>
        </w:tc>
      </w:tr>
      <w:tr w:rsidR="00DE2FE9" w:rsidRPr="006D3BA4" w:rsidTr="008B126F">
        <w:tc>
          <w:tcPr>
            <w:tcW w:w="105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b/>
                <w:bCs/>
                <w:szCs w:val="24"/>
                <w:lang w:eastAsia="ru-RU"/>
              </w:rPr>
            </w:pPr>
            <w:r w:rsidRPr="006D3BA4">
              <w:rPr>
                <w:rFonts w:eastAsia="@Arial Unicode MS" w:cs="Times New Roman"/>
                <w:b/>
                <w:bCs/>
                <w:szCs w:val="24"/>
                <w:lang w:eastAsia="ru-RU"/>
              </w:rPr>
              <w:t>2.2.2.3</w:t>
            </w:r>
          </w:p>
        </w:tc>
        <w:tc>
          <w:tcPr>
            <w:tcW w:w="812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szCs w:val="24"/>
                <w:lang w:eastAsia="ru-RU"/>
              </w:rPr>
            </w:pPr>
            <w:r w:rsidRPr="006D3BA4">
              <w:rPr>
                <w:rFonts w:eastAsia="@Arial Unicode MS" w:cs="Times New Roman"/>
                <w:szCs w:val="24"/>
                <w:lang w:eastAsia="ru-RU"/>
              </w:rPr>
              <w:t>Иностранный язык</w:t>
            </w:r>
          </w:p>
        </w:tc>
        <w:tc>
          <w:tcPr>
            <w:tcW w:w="82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8B126F" w:rsidP="00DE2FE9">
            <w:pPr>
              <w:suppressAutoHyphens w:val="0"/>
              <w:autoSpaceDE w:val="0"/>
              <w:autoSpaceDN w:val="0"/>
              <w:adjustRightInd w:val="0"/>
              <w:spacing w:after="0" w:line="240" w:lineRule="auto"/>
              <w:rPr>
                <w:rFonts w:eastAsia="@Arial Unicode MS" w:cs="Times New Roman"/>
                <w:szCs w:val="24"/>
                <w:lang w:eastAsia="ru-RU"/>
              </w:rPr>
            </w:pPr>
            <w:r>
              <w:rPr>
                <w:rFonts w:eastAsia="@Arial Unicode MS" w:cs="Times New Roman"/>
                <w:szCs w:val="24"/>
                <w:lang w:eastAsia="ru-RU"/>
              </w:rPr>
              <w:t>88</w:t>
            </w:r>
          </w:p>
        </w:tc>
      </w:tr>
      <w:tr w:rsidR="00DE2FE9" w:rsidRPr="006D3BA4" w:rsidTr="008B126F">
        <w:tc>
          <w:tcPr>
            <w:tcW w:w="105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b/>
                <w:bCs/>
                <w:szCs w:val="24"/>
                <w:lang w:eastAsia="ru-RU"/>
              </w:rPr>
            </w:pPr>
            <w:r w:rsidRPr="006D3BA4">
              <w:rPr>
                <w:rFonts w:eastAsia="@Arial Unicode MS" w:cs="Times New Roman"/>
                <w:b/>
                <w:bCs/>
                <w:szCs w:val="24"/>
                <w:lang w:eastAsia="ru-RU"/>
              </w:rPr>
              <w:t>2.2.2.4</w:t>
            </w:r>
          </w:p>
        </w:tc>
        <w:tc>
          <w:tcPr>
            <w:tcW w:w="812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szCs w:val="24"/>
                <w:lang w:eastAsia="ru-RU"/>
              </w:rPr>
            </w:pPr>
            <w:r w:rsidRPr="006D3BA4">
              <w:rPr>
                <w:rFonts w:eastAsia="@Arial Unicode MS" w:cs="Times New Roman"/>
                <w:szCs w:val="24"/>
                <w:lang w:eastAsia="ru-RU"/>
              </w:rPr>
              <w:t>Математика и информатика</w:t>
            </w:r>
          </w:p>
        </w:tc>
        <w:tc>
          <w:tcPr>
            <w:tcW w:w="82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8B126F" w:rsidP="00DE2FE9">
            <w:pPr>
              <w:suppressAutoHyphens w:val="0"/>
              <w:autoSpaceDE w:val="0"/>
              <w:autoSpaceDN w:val="0"/>
              <w:adjustRightInd w:val="0"/>
              <w:spacing w:after="0" w:line="240" w:lineRule="auto"/>
              <w:rPr>
                <w:rFonts w:eastAsia="@Arial Unicode MS" w:cs="Times New Roman"/>
                <w:szCs w:val="24"/>
                <w:lang w:eastAsia="ru-RU"/>
              </w:rPr>
            </w:pPr>
            <w:r>
              <w:rPr>
                <w:rFonts w:eastAsia="@Arial Unicode MS" w:cs="Times New Roman"/>
                <w:szCs w:val="24"/>
                <w:lang w:eastAsia="ru-RU"/>
              </w:rPr>
              <w:t>91</w:t>
            </w:r>
          </w:p>
        </w:tc>
      </w:tr>
      <w:tr w:rsidR="00DE2FE9" w:rsidRPr="006D3BA4" w:rsidTr="008B126F">
        <w:tc>
          <w:tcPr>
            <w:tcW w:w="105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b/>
                <w:bCs/>
                <w:szCs w:val="24"/>
                <w:lang w:eastAsia="ru-RU"/>
              </w:rPr>
            </w:pPr>
            <w:r w:rsidRPr="006D3BA4">
              <w:rPr>
                <w:rFonts w:eastAsia="@Arial Unicode MS" w:cs="Times New Roman"/>
                <w:b/>
                <w:bCs/>
                <w:szCs w:val="24"/>
                <w:lang w:eastAsia="ru-RU"/>
              </w:rPr>
              <w:t>2.2.2.5</w:t>
            </w:r>
          </w:p>
        </w:tc>
        <w:tc>
          <w:tcPr>
            <w:tcW w:w="812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szCs w:val="24"/>
                <w:lang w:eastAsia="ru-RU"/>
              </w:rPr>
            </w:pPr>
            <w:r w:rsidRPr="006D3BA4">
              <w:rPr>
                <w:rFonts w:eastAsia="@Arial Unicode MS" w:cs="Times New Roman"/>
                <w:szCs w:val="24"/>
                <w:lang w:eastAsia="ru-RU"/>
              </w:rPr>
              <w:t>Окружающий мир</w:t>
            </w:r>
          </w:p>
        </w:tc>
        <w:tc>
          <w:tcPr>
            <w:tcW w:w="82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8B126F" w:rsidP="00DE2FE9">
            <w:pPr>
              <w:suppressAutoHyphens w:val="0"/>
              <w:autoSpaceDE w:val="0"/>
              <w:autoSpaceDN w:val="0"/>
              <w:adjustRightInd w:val="0"/>
              <w:spacing w:after="0" w:line="240" w:lineRule="auto"/>
              <w:rPr>
                <w:rFonts w:eastAsia="@Arial Unicode MS" w:cs="Times New Roman"/>
                <w:szCs w:val="24"/>
                <w:lang w:eastAsia="ru-RU"/>
              </w:rPr>
            </w:pPr>
            <w:r>
              <w:rPr>
                <w:rFonts w:eastAsia="@Arial Unicode MS" w:cs="Times New Roman"/>
                <w:szCs w:val="24"/>
                <w:lang w:eastAsia="ru-RU"/>
              </w:rPr>
              <w:t>93</w:t>
            </w:r>
          </w:p>
        </w:tc>
      </w:tr>
      <w:tr w:rsidR="00DE2FE9" w:rsidRPr="006D3BA4" w:rsidTr="008B126F">
        <w:tc>
          <w:tcPr>
            <w:tcW w:w="105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b/>
                <w:bCs/>
                <w:szCs w:val="24"/>
                <w:lang w:eastAsia="ru-RU"/>
              </w:rPr>
            </w:pPr>
            <w:r w:rsidRPr="006D3BA4">
              <w:rPr>
                <w:rFonts w:eastAsia="@Arial Unicode MS" w:cs="Times New Roman"/>
                <w:b/>
                <w:bCs/>
                <w:szCs w:val="24"/>
                <w:lang w:eastAsia="ru-RU"/>
              </w:rPr>
              <w:t>2.2.2.6</w:t>
            </w:r>
          </w:p>
        </w:tc>
        <w:tc>
          <w:tcPr>
            <w:tcW w:w="812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szCs w:val="24"/>
                <w:lang w:eastAsia="ru-RU"/>
              </w:rPr>
            </w:pPr>
            <w:r w:rsidRPr="006D3BA4">
              <w:rPr>
                <w:rFonts w:eastAsia="@Arial Unicode MS" w:cs="Times New Roman"/>
                <w:szCs w:val="24"/>
                <w:lang w:eastAsia="ru-RU"/>
              </w:rPr>
              <w:t>Основы религиозных культур и светской этики</w:t>
            </w:r>
          </w:p>
        </w:tc>
        <w:tc>
          <w:tcPr>
            <w:tcW w:w="82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8B126F" w:rsidP="00DE2FE9">
            <w:pPr>
              <w:suppressAutoHyphens w:val="0"/>
              <w:autoSpaceDE w:val="0"/>
              <w:autoSpaceDN w:val="0"/>
              <w:adjustRightInd w:val="0"/>
              <w:spacing w:after="0" w:line="240" w:lineRule="auto"/>
              <w:rPr>
                <w:rFonts w:eastAsia="@Arial Unicode MS" w:cs="Times New Roman"/>
                <w:szCs w:val="24"/>
                <w:lang w:eastAsia="ru-RU"/>
              </w:rPr>
            </w:pPr>
            <w:r>
              <w:rPr>
                <w:rFonts w:eastAsia="@Arial Unicode MS" w:cs="Times New Roman"/>
                <w:szCs w:val="24"/>
                <w:lang w:eastAsia="ru-RU"/>
              </w:rPr>
              <w:t>96</w:t>
            </w:r>
          </w:p>
        </w:tc>
      </w:tr>
      <w:tr w:rsidR="00DE2FE9" w:rsidRPr="006D3BA4" w:rsidTr="008B126F">
        <w:tc>
          <w:tcPr>
            <w:tcW w:w="105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b/>
                <w:bCs/>
                <w:szCs w:val="24"/>
                <w:lang w:eastAsia="ru-RU"/>
              </w:rPr>
            </w:pPr>
            <w:r w:rsidRPr="006D3BA4">
              <w:rPr>
                <w:rFonts w:eastAsia="@Arial Unicode MS" w:cs="Times New Roman"/>
                <w:b/>
                <w:bCs/>
                <w:szCs w:val="24"/>
                <w:lang w:eastAsia="ru-RU"/>
              </w:rPr>
              <w:t>2.2.2.7</w:t>
            </w:r>
          </w:p>
        </w:tc>
        <w:tc>
          <w:tcPr>
            <w:tcW w:w="812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szCs w:val="24"/>
                <w:lang w:eastAsia="ru-RU"/>
              </w:rPr>
            </w:pPr>
            <w:r w:rsidRPr="006D3BA4">
              <w:rPr>
                <w:rFonts w:eastAsia="@Arial Unicode MS" w:cs="Times New Roman"/>
                <w:szCs w:val="24"/>
                <w:lang w:eastAsia="ru-RU"/>
              </w:rPr>
              <w:t>Изобразительное искусство</w:t>
            </w:r>
          </w:p>
        </w:tc>
        <w:tc>
          <w:tcPr>
            <w:tcW w:w="82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8B126F" w:rsidP="00DE2FE9">
            <w:pPr>
              <w:suppressAutoHyphens w:val="0"/>
              <w:autoSpaceDE w:val="0"/>
              <w:autoSpaceDN w:val="0"/>
              <w:adjustRightInd w:val="0"/>
              <w:spacing w:after="0" w:line="240" w:lineRule="auto"/>
              <w:rPr>
                <w:rFonts w:eastAsia="@Arial Unicode MS" w:cs="Times New Roman"/>
                <w:szCs w:val="24"/>
                <w:lang w:eastAsia="ru-RU"/>
              </w:rPr>
            </w:pPr>
            <w:r>
              <w:rPr>
                <w:rFonts w:eastAsia="@Arial Unicode MS" w:cs="Times New Roman"/>
                <w:szCs w:val="24"/>
                <w:lang w:eastAsia="ru-RU"/>
              </w:rPr>
              <w:t>98</w:t>
            </w:r>
          </w:p>
        </w:tc>
      </w:tr>
      <w:tr w:rsidR="00DE2FE9" w:rsidRPr="006D3BA4" w:rsidTr="008B126F">
        <w:tc>
          <w:tcPr>
            <w:tcW w:w="105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b/>
                <w:bCs/>
                <w:szCs w:val="24"/>
                <w:lang w:eastAsia="ru-RU"/>
              </w:rPr>
            </w:pPr>
            <w:r w:rsidRPr="006D3BA4">
              <w:rPr>
                <w:rFonts w:eastAsia="@Arial Unicode MS" w:cs="Times New Roman"/>
                <w:b/>
                <w:bCs/>
                <w:szCs w:val="24"/>
                <w:lang w:eastAsia="ru-RU"/>
              </w:rPr>
              <w:t>2.2.2.8</w:t>
            </w:r>
          </w:p>
        </w:tc>
        <w:tc>
          <w:tcPr>
            <w:tcW w:w="812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szCs w:val="24"/>
                <w:lang w:eastAsia="ru-RU"/>
              </w:rPr>
            </w:pPr>
            <w:r w:rsidRPr="006D3BA4">
              <w:rPr>
                <w:rFonts w:eastAsia="@Arial Unicode MS" w:cs="Times New Roman"/>
                <w:szCs w:val="24"/>
                <w:lang w:eastAsia="ru-RU"/>
              </w:rPr>
              <w:t>Музыка</w:t>
            </w:r>
          </w:p>
        </w:tc>
        <w:tc>
          <w:tcPr>
            <w:tcW w:w="82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8B126F" w:rsidP="00DE2FE9">
            <w:pPr>
              <w:suppressAutoHyphens w:val="0"/>
              <w:autoSpaceDE w:val="0"/>
              <w:autoSpaceDN w:val="0"/>
              <w:adjustRightInd w:val="0"/>
              <w:spacing w:after="0" w:line="240" w:lineRule="auto"/>
              <w:rPr>
                <w:rFonts w:eastAsia="@Arial Unicode MS" w:cs="Times New Roman"/>
                <w:szCs w:val="24"/>
                <w:lang w:eastAsia="ru-RU"/>
              </w:rPr>
            </w:pPr>
            <w:r>
              <w:rPr>
                <w:rFonts w:eastAsia="@Arial Unicode MS" w:cs="Times New Roman"/>
                <w:szCs w:val="24"/>
                <w:lang w:eastAsia="ru-RU"/>
              </w:rPr>
              <w:t>101</w:t>
            </w:r>
          </w:p>
        </w:tc>
      </w:tr>
      <w:tr w:rsidR="00DE2FE9" w:rsidRPr="006D3BA4" w:rsidTr="008B126F">
        <w:tc>
          <w:tcPr>
            <w:tcW w:w="105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b/>
                <w:bCs/>
                <w:szCs w:val="24"/>
                <w:lang w:eastAsia="ru-RU"/>
              </w:rPr>
            </w:pPr>
            <w:r w:rsidRPr="006D3BA4">
              <w:rPr>
                <w:rFonts w:eastAsia="@Arial Unicode MS" w:cs="Times New Roman"/>
                <w:b/>
                <w:bCs/>
                <w:szCs w:val="24"/>
                <w:lang w:eastAsia="ru-RU"/>
              </w:rPr>
              <w:t>2.2.2.9</w:t>
            </w:r>
          </w:p>
        </w:tc>
        <w:tc>
          <w:tcPr>
            <w:tcW w:w="812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szCs w:val="24"/>
                <w:lang w:eastAsia="ru-RU"/>
              </w:rPr>
            </w:pPr>
            <w:r w:rsidRPr="006D3BA4">
              <w:rPr>
                <w:rFonts w:eastAsia="@Arial Unicode MS" w:cs="Times New Roman"/>
                <w:szCs w:val="24"/>
                <w:lang w:eastAsia="ru-RU"/>
              </w:rPr>
              <w:t>Технология</w:t>
            </w:r>
          </w:p>
        </w:tc>
        <w:tc>
          <w:tcPr>
            <w:tcW w:w="82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8B126F" w:rsidP="00DE2FE9">
            <w:pPr>
              <w:suppressAutoHyphens w:val="0"/>
              <w:autoSpaceDE w:val="0"/>
              <w:autoSpaceDN w:val="0"/>
              <w:adjustRightInd w:val="0"/>
              <w:spacing w:after="0" w:line="240" w:lineRule="auto"/>
              <w:rPr>
                <w:rFonts w:eastAsia="@Arial Unicode MS" w:cs="Times New Roman"/>
                <w:szCs w:val="24"/>
                <w:lang w:eastAsia="ru-RU"/>
              </w:rPr>
            </w:pPr>
            <w:r>
              <w:rPr>
                <w:rFonts w:eastAsia="@Arial Unicode MS" w:cs="Times New Roman"/>
                <w:szCs w:val="24"/>
                <w:lang w:eastAsia="ru-RU"/>
              </w:rPr>
              <w:t>114</w:t>
            </w:r>
          </w:p>
        </w:tc>
      </w:tr>
      <w:tr w:rsidR="00DE2FE9" w:rsidRPr="006D3BA4" w:rsidTr="008B126F">
        <w:tc>
          <w:tcPr>
            <w:tcW w:w="105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b/>
                <w:bCs/>
                <w:szCs w:val="24"/>
                <w:lang w:eastAsia="ru-RU"/>
              </w:rPr>
            </w:pPr>
            <w:r w:rsidRPr="006D3BA4">
              <w:rPr>
                <w:rFonts w:eastAsia="@Arial Unicode MS" w:cs="Times New Roman"/>
                <w:b/>
                <w:bCs/>
                <w:szCs w:val="24"/>
                <w:lang w:eastAsia="ru-RU"/>
              </w:rPr>
              <w:t>2.2.2.10</w:t>
            </w:r>
          </w:p>
        </w:tc>
        <w:tc>
          <w:tcPr>
            <w:tcW w:w="812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szCs w:val="24"/>
                <w:lang w:eastAsia="ru-RU"/>
              </w:rPr>
            </w:pPr>
            <w:r w:rsidRPr="006D3BA4">
              <w:rPr>
                <w:rFonts w:eastAsia="@Arial Unicode MS" w:cs="Times New Roman"/>
                <w:szCs w:val="24"/>
                <w:lang w:eastAsia="ru-RU"/>
              </w:rPr>
              <w:t>Физическая культура</w:t>
            </w:r>
          </w:p>
        </w:tc>
        <w:tc>
          <w:tcPr>
            <w:tcW w:w="82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8B126F" w:rsidP="00DE2FE9">
            <w:pPr>
              <w:suppressAutoHyphens w:val="0"/>
              <w:autoSpaceDE w:val="0"/>
              <w:autoSpaceDN w:val="0"/>
              <w:adjustRightInd w:val="0"/>
              <w:spacing w:after="0" w:line="240" w:lineRule="auto"/>
              <w:rPr>
                <w:rFonts w:eastAsia="@Arial Unicode MS" w:cs="Times New Roman"/>
                <w:szCs w:val="24"/>
                <w:lang w:eastAsia="ru-RU"/>
              </w:rPr>
            </w:pPr>
            <w:r>
              <w:rPr>
                <w:rFonts w:eastAsia="@Arial Unicode MS" w:cs="Times New Roman"/>
                <w:szCs w:val="24"/>
                <w:lang w:eastAsia="ru-RU"/>
              </w:rPr>
              <w:t>116</w:t>
            </w:r>
          </w:p>
        </w:tc>
      </w:tr>
      <w:tr w:rsidR="00DE2FE9" w:rsidRPr="006D3BA4" w:rsidTr="008B126F">
        <w:tc>
          <w:tcPr>
            <w:tcW w:w="105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b/>
                <w:bCs/>
                <w:szCs w:val="24"/>
                <w:lang w:eastAsia="ru-RU"/>
              </w:rPr>
            </w:pPr>
            <w:r w:rsidRPr="006D3BA4">
              <w:rPr>
                <w:rFonts w:eastAsia="@Arial Unicode MS" w:cs="Times New Roman"/>
                <w:b/>
                <w:bCs/>
                <w:szCs w:val="24"/>
                <w:lang w:eastAsia="ru-RU"/>
              </w:rPr>
              <w:t>2.3.</w:t>
            </w:r>
          </w:p>
        </w:tc>
        <w:tc>
          <w:tcPr>
            <w:tcW w:w="812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szCs w:val="24"/>
                <w:lang w:eastAsia="ru-RU"/>
              </w:rPr>
            </w:pPr>
            <w:r w:rsidRPr="006D3BA4">
              <w:rPr>
                <w:rFonts w:eastAsia="@Arial Unicode MS" w:cs="Times New Roman"/>
                <w:szCs w:val="24"/>
                <w:lang w:eastAsia="ru-RU"/>
              </w:rPr>
              <w:t>Программа духовно-нравственного воспитания, развития обучающихся при получении начального общего образования</w:t>
            </w:r>
          </w:p>
        </w:tc>
        <w:tc>
          <w:tcPr>
            <w:tcW w:w="82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8B126F" w:rsidP="00DE2FE9">
            <w:pPr>
              <w:suppressAutoHyphens w:val="0"/>
              <w:autoSpaceDE w:val="0"/>
              <w:autoSpaceDN w:val="0"/>
              <w:adjustRightInd w:val="0"/>
              <w:spacing w:after="0" w:line="240" w:lineRule="auto"/>
              <w:rPr>
                <w:rFonts w:eastAsia="@Arial Unicode MS" w:cs="Times New Roman"/>
                <w:szCs w:val="24"/>
                <w:lang w:eastAsia="ru-RU"/>
              </w:rPr>
            </w:pPr>
            <w:r>
              <w:rPr>
                <w:rFonts w:eastAsia="@Arial Unicode MS" w:cs="Times New Roman"/>
                <w:szCs w:val="24"/>
                <w:lang w:eastAsia="ru-RU"/>
              </w:rPr>
              <w:t>119</w:t>
            </w:r>
          </w:p>
        </w:tc>
      </w:tr>
      <w:tr w:rsidR="00DE2FE9" w:rsidRPr="006D3BA4" w:rsidTr="008B126F">
        <w:tc>
          <w:tcPr>
            <w:tcW w:w="105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b/>
                <w:bCs/>
                <w:szCs w:val="24"/>
                <w:lang w:eastAsia="ru-RU"/>
              </w:rPr>
            </w:pPr>
            <w:r w:rsidRPr="006D3BA4">
              <w:rPr>
                <w:rFonts w:eastAsia="@Arial Unicode MS" w:cs="Times New Roman"/>
                <w:b/>
                <w:bCs/>
                <w:szCs w:val="24"/>
                <w:lang w:eastAsia="ru-RU"/>
              </w:rPr>
              <w:t>2.4.</w:t>
            </w:r>
          </w:p>
        </w:tc>
        <w:tc>
          <w:tcPr>
            <w:tcW w:w="812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szCs w:val="24"/>
                <w:lang w:eastAsia="ru-RU"/>
              </w:rPr>
            </w:pPr>
            <w:r w:rsidRPr="006D3BA4">
              <w:rPr>
                <w:rFonts w:eastAsia="@Arial Unicode MS" w:cs="Times New Roman"/>
                <w:szCs w:val="24"/>
                <w:lang w:eastAsia="ru-RU"/>
              </w:rPr>
              <w:t>Программа формирования экологической культуры, здорового и безопасного образа жизни</w:t>
            </w:r>
          </w:p>
        </w:tc>
        <w:tc>
          <w:tcPr>
            <w:tcW w:w="82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8B126F" w:rsidP="00DE2FE9">
            <w:pPr>
              <w:suppressAutoHyphens w:val="0"/>
              <w:autoSpaceDE w:val="0"/>
              <w:autoSpaceDN w:val="0"/>
              <w:adjustRightInd w:val="0"/>
              <w:spacing w:after="0" w:line="240" w:lineRule="auto"/>
              <w:rPr>
                <w:rFonts w:eastAsia="@Arial Unicode MS" w:cs="Times New Roman"/>
                <w:szCs w:val="24"/>
                <w:lang w:eastAsia="ru-RU"/>
              </w:rPr>
            </w:pPr>
            <w:r>
              <w:rPr>
                <w:rFonts w:eastAsia="@Arial Unicode MS" w:cs="Times New Roman"/>
                <w:szCs w:val="24"/>
                <w:lang w:eastAsia="ru-RU"/>
              </w:rPr>
              <w:t>154</w:t>
            </w:r>
          </w:p>
        </w:tc>
      </w:tr>
      <w:tr w:rsidR="00DE2FE9" w:rsidRPr="006D3BA4" w:rsidTr="008B126F">
        <w:tc>
          <w:tcPr>
            <w:tcW w:w="105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b/>
                <w:bCs/>
                <w:szCs w:val="24"/>
                <w:lang w:eastAsia="ru-RU"/>
              </w:rPr>
            </w:pPr>
            <w:r w:rsidRPr="006D3BA4">
              <w:rPr>
                <w:rFonts w:eastAsia="@Arial Unicode MS" w:cs="Times New Roman"/>
                <w:b/>
                <w:bCs/>
                <w:szCs w:val="24"/>
                <w:lang w:eastAsia="ru-RU"/>
              </w:rPr>
              <w:t>2.5.</w:t>
            </w:r>
          </w:p>
        </w:tc>
        <w:tc>
          <w:tcPr>
            <w:tcW w:w="812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szCs w:val="24"/>
                <w:lang w:eastAsia="ru-RU"/>
              </w:rPr>
            </w:pPr>
            <w:r w:rsidRPr="006D3BA4">
              <w:rPr>
                <w:rFonts w:eastAsia="@Arial Unicode MS" w:cs="Times New Roman"/>
                <w:szCs w:val="24"/>
                <w:lang w:eastAsia="ru-RU"/>
              </w:rPr>
              <w:t>Программа коррекционной работы</w:t>
            </w:r>
          </w:p>
        </w:tc>
        <w:tc>
          <w:tcPr>
            <w:tcW w:w="82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8B126F" w:rsidP="00DE2FE9">
            <w:pPr>
              <w:suppressAutoHyphens w:val="0"/>
              <w:autoSpaceDE w:val="0"/>
              <w:autoSpaceDN w:val="0"/>
              <w:adjustRightInd w:val="0"/>
              <w:spacing w:after="0" w:line="240" w:lineRule="auto"/>
              <w:rPr>
                <w:rFonts w:eastAsia="@Arial Unicode MS" w:cs="Times New Roman"/>
                <w:szCs w:val="24"/>
                <w:lang w:eastAsia="ru-RU"/>
              </w:rPr>
            </w:pPr>
            <w:r>
              <w:rPr>
                <w:rFonts w:eastAsia="@Arial Unicode MS" w:cs="Times New Roman"/>
                <w:szCs w:val="24"/>
                <w:lang w:eastAsia="ru-RU"/>
              </w:rPr>
              <w:t>167</w:t>
            </w:r>
          </w:p>
        </w:tc>
      </w:tr>
      <w:tr w:rsidR="00DE2FE9" w:rsidRPr="006D3BA4" w:rsidTr="008B126F">
        <w:tc>
          <w:tcPr>
            <w:tcW w:w="105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b/>
                <w:bCs/>
                <w:szCs w:val="24"/>
                <w:lang w:eastAsia="ru-RU"/>
              </w:rPr>
            </w:pPr>
            <w:r w:rsidRPr="006D3BA4">
              <w:rPr>
                <w:rFonts w:eastAsia="@Arial Unicode MS" w:cs="Times New Roman"/>
                <w:b/>
                <w:bCs/>
                <w:szCs w:val="24"/>
                <w:lang w:eastAsia="ru-RU"/>
              </w:rPr>
              <w:t>3.</w:t>
            </w:r>
          </w:p>
        </w:tc>
        <w:tc>
          <w:tcPr>
            <w:tcW w:w="812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b/>
                <w:szCs w:val="24"/>
                <w:lang w:eastAsia="ru-RU"/>
              </w:rPr>
            </w:pPr>
            <w:r w:rsidRPr="006D3BA4">
              <w:rPr>
                <w:rFonts w:eastAsia="@Arial Unicode MS" w:cs="Times New Roman"/>
                <w:b/>
                <w:szCs w:val="24"/>
                <w:lang w:eastAsia="ru-RU"/>
              </w:rPr>
              <w:t>Организационный раздел</w:t>
            </w:r>
          </w:p>
        </w:tc>
        <w:tc>
          <w:tcPr>
            <w:tcW w:w="82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8B126F" w:rsidP="00DE2FE9">
            <w:pPr>
              <w:suppressAutoHyphens w:val="0"/>
              <w:autoSpaceDE w:val="0"/>
              <w:autoSpaceDN w:val="0"/>
              <w:adjustRightInd w:val="0"/>
              <w:spacing w:after="0" w:line="240" w:lineRule="auto"/>
              <w:rPr>
                <w:rFonts w:eastAsia="@Arial Unicode MS" w:cs="Times New Roman"/>
                <w:b/>
                <w:szCs w:val="24"/>
                <w:lang w:eastAsia="ru-RU"/>
              </w:rPr>
            </w:pPr>
            <w:r>
              <w:rPr>
                <w:rFonts w:eastAsia="@Arial Unicode MS" w:cs="Times New Roman"/>
                <w:b/>
                <w:szCs w:val="24"/>
                <w:lang w:eastAsia="ru-RU"/>
              </w:rPr>
              <w:t>181</w:t>
            </w:r>
          </w:p>
        </w:tc>
      </w:tr>
      <w:tr w:rsidR="00DE2FE9" w:rsidRPr="006D3BA4" w:rsidTr="008B126F">
        <w:tc>
          <w:tcPr>
            <w:tcW w:w="105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b/>
                <w:bCs/>
                <w:szCs w:val="24"/>
                <w:lang w:eastAsia="ru-RU"/>
              </w:rPr>
            </w:pPr>
            <w:r w:rsidRPr="006D3BA4">
              <w:rPr>
                <w:rFonts w:eastAsia="@Arial Unicode MS" w:cs="Times New Roman"/>
                <w:b/>
                <w:bCs/>
                <w:szCs w:val="24"/>
                <w:lang w:eastAsia="ru-RU"/>
              </w:rPr>
              <w:lastRenderedPageBreak/>
              <w:t>3.1.</w:t>
            </w:r>
          </w:p>
        </w:tc>
        <w:tc>
          <w:tcPr>
            <w:tcW w:w="812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szCs w:val="24"/>
                <w:lang w:eastAsia="ru-RU"/>
              </w:rPr>
            </w:pPr>
            <w:r w:rsidRPr="006D3BA4">
              <w:rPr>
                <w:rFonts w:eastAsia="@Arial Unicode MS" w:cs="Times New Roman"/>
                <w:szCs w:val="24"/>
                <w:lang w:eastAsia="ru-RU"/>
              </w:rPr>
              <w:t>Примерный учебный план начального общего образования</w:t>
            </w:r>
          </w:p>
        </w:tc>
        <w:tc>
          <w:tcPr>
            <w:tcW w:w="82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8B126F" w:rsidP="00DE2FE9">
            <w:pPr>
              <w:suppressAutoHyphens w:val="0"/>
              <w:autoSpaceDE w:val="0"/>
              <w:autoSpaceDN w:val="0"/>
              <w:adjustRightInd w:val="0"/>
              <w:spacing w:after="0" w:line="240" w:lineRule="auto"/>
              <w:rPr>
                <w:rFonts w:eastAsia="@Arial Unicode MS" w:cs="Times New Roman"/>
                <w:szCs w:val="24"/>
                <w:lang w:eastAsia="ru-RU"/>
              </w:rPr>
            </w:pPr>
            <w:r>
              <w:rPr>
                <w:rFonts w:eastAsia="@Arial Unicode MS" w:cs="Times New Roman"/>
                <w:szCs w:val="24"/>
                <w:lang w:eastAsia="ru-RU"/>
              </w:rPr>
              <w:t>183</w:t>
            </w:r>
          </w:p>
        </w:tc>
      </w:tr>
      <w:tr w:rsidR="00DE2FE9" w:rsidRPr="006D3BA4" w:rsidTr="008B126F">
        <w:tc>
          <w:tcPr>
            <w:tcW w:w="105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b/>
                <w:bCs/>
                <w:szCs w:val="24"/>
                <w:lang w:eastAsia="ru-RU"/>
              </w:rPr>
            </w:pPr>
            <w:r w:rsidRPr="006D3BA4">
              <w:rPr>
                <w:rFonts w:eastAsia="@Arial Unicode MS" w:cs="Times New Roman"/>
                <w:b/>
                <w:bCs/>
                <w:szCs w:val="24"/>
                <w:lang w:eastAsia="ru-RU"/>
              </w:rPr>
              <w:t>3.2.</w:t>
            </w:r>
          </w:p>
        </w:tc>
        <w:tc>
          <w:tcPr>
            <w:tcW w:w="812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szCs w:val="24"/>
                <w:lang w:eastAsia="ru-RU"/>
              </w:rPr>
            </w:pPr>
            <w:r w:rsidRPr="006D3BA4">
              <w:rPr>
                <w:rFonts w:eastAsia="@Arial Unicode MS" w:cs="Times New Roman"/>
                <w:szCs w:val="24"/>
                <w:lang w:eastAsia="ru-RU"/>
              </w:rPr>
              <w:t>План внеурочной деятельности</w:t>
            </w:r>
          </w:p>
        </w:tc>
        <w:tc>
          <w:tcPr>
            <w:tcW w:w="82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8B126F" w:rsidP="00DE2FE9">
            <w:pPr>
              <w:suppressAutoHyphens w:val="0"/>
              <w:autoSpaceDE w:val="0"/>
              <w:autoSpaceDN w:val="0"/>
              <w:adjustRightInd w:val="0"/>
              <w:spacing w:after="0" w:line="240" w:lineRule="auto"/>
              <w:rPr>
                <w:rFonts w:eastAsia="@Arial Unicode MS" w:cs="Times New Roman"/>
                <w:szCs w:val="24"/>
                <w:lang w:eastAsia="ru-RU"/>
              </w:rPr>
            </w:pPr>
            <w:r>
              <w:rPr>
                <w:rFonts w:eastAsia="@Arial Unicode MS" w:cs="Times New Roman"/>
                <w:szCs w:val="24"/>
                <w:lang w:eastAsia="ru-RU"/>
              </w:rPr>
              <w:t>18</w:t>
            </w:r>
            <w:r w:rsidR="00DE2FE9" w:rsidRPr="006D3BA4">
              <w:rPr>
                <w:rFonts w:eastAsia="@Arial Unicode MS" w:cs="Times New Roman"/>
                <w:szCs w:val="24"/>
                <w:lang w:eastAsia="ru-RU"/>
              </w:rPr>
              <w:t>4</w:t>
            </w:r>
          </w:p>
        </w:tc>
      </w:tr>
      <w:tr w:rsidR="00DE2FE9" w:rsidRPr="006D3BA4" w:rsidTr="008B126F">
        <w:tc>
          <w:tcPr>
            <w:tcW w:w="105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b/>
                <w:bCs/>
                <w:szCs w:val="24"/>
                <w:lang w:eastAsia="ru-RU"/>
              </w:rPr>
            </w:pPr>
            <w:r w:rsidRPr="006D3BA4">
              <w:rPr>
                <w:rFonts w:eastAsia="@Arial Unicode MS" w:cs="Times New Roman"/>
                <w:b/>
                <w:bCs/>
                <w:szCs w:val="24"/>
                <w:lang w:eastAsia="ru-RU"/>
              </w:rPr>
              <w:t>3.3.</w:t>
            </w:r>
          </w:p>
        </w:tc>
        <w:tc>
          <w:tcPr>
            <w:tcW w:w="812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szCs w:val="24"/>
                <w:lang w:eastAsia="ru-RU"/>
              </w:rPr>
            </w:pPr>
            <w:r w:rsidRPr="006D3BA4">
              <w:rPr>
                <w:rFonts w:eastAsia="@Arial Unicode MS" w:cs="Times New Roman"/>
                <w:szCs w:val="24"/>
                <w:lang w:eastAsia="ru-RU"/>
              </w:rPr>
              <w:t>Система условий реализации основной образовательной программы</w:t>
            </w:r>
          </w:p>
        </w:tc>
        <w:tc>
          <w:tcPr>
            <w:tcW w:w="82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8B126F" w:rsidP="00DE2FE9">
            <w:pPr>
              <w:suppressAutoHyphens w:val="0"/>
              <w:autoSpaceDE w:val="0"/>
              <w:autoSpaceDN w:val="0"/>
              <w:adjustRightInd w:val="0"/>
              <w:spacing w:after="0" w:line="240" w:lineRule="auto"/>
              <w:rPr>
                <w:rFonts w:eastAsia="@Arial Unicode MS" w:cs="Times New Roman"/>
                <w:szCs w:val="24"/>
                <w:lang w:eastAsia="ru-RU"/>
              </w:rPr>
            </w:pPr>
            <w:r>
              <w:rPr>
                <w:rFonts w:eastAsia="@Arial Unicode MS" w:cs="Times New Roman"/>
                <w:szCs w:val="24"/>
                <w:lang w:eastAsia="ru-RU"/>
              </w:rPr>
              <w:t>186</w:t>
            </w:r>
          </w:p>
        </w:tc>
      </w:tr>
      <w:tr w:rsidR="00DE2FE9" w:rsidRPr="006D3BA4" w:rsidTr="008B126F">
        <w:tc>
          <w:tcPr>
            <w:tcW w:w="105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b/>
                <w:bCs/>
                <w:szCs w:val="24"/>
                <w:lang w:eastAsia="ru-RU"/>
              </w:rPr>
            </w:pPr>
            <w:r w:rsidRPr="006D3BA4">
              <w:rPr>
                <w:rFonts w:eastAsia="@Arial Unicode MS" w:cs="Times New Roman"/>
                <w:b/>
                <w:bCs/>
                <w:szCs w:val="24"/>
                <w:lang w:eastAsia="ru-RU"/>
              </w:rPr>
              <w:t>3.3.1</w:t>
            </w:r>
          </w:p>
        </w:tc>
        <w:tc>
          <w:tcPr>
            <w:tcW w:w="812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szCs w:val="24"/>
                <w:lang w:eastAsia="ru-RU"/>
              </w:rPr>
            </w:pPr>
            <w:r w:rsidRPr="006D3BA4">
              <w:rPr>
                <w:rFonts w:eastAsia="@Arial Unicode MS" w:cs="Times New Roman"/>
                <w:szCs w:val="24"/>
                <w:lang w:eastAsia="ru-RU"/>
              </w:rPr>
              <w:t>Кадровые условия реализации основной образовательной программы</w:t>
            </w:r>
          </w:p>
        </w:tc>
        <w:tc>
          <w:tcPr>
            <w:tcW w:w="82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8B126F" w:rsidP="00DE2FE9">
            <w:pPr>
              <w:suppressAutoHyphens w:val="0"/>
              <w:autoSpaceDE w:val="0"/>
              <w:autoSpaceDN w:val="0"/>
              <w:adjustRightInd w:val="0"/>
              <w:spacing w:after="0" w:line="240" w:lineRule="auto"/>
              <w:rPr>
                <w:rFonts w:eastAsia="@Arial Unicode MS" w:cs="Times New Roman"/>
                <w:szCs w:val="24"/>
                <w:lang w:eastAsia="ru-RU"/>
              </w:rPr>
            </w:pPr>
            <w:r>
              <w:rPr>
                <w:rFonts w:eastAsia="@Arial Unicode MS" w:cs="Times New Roman"/>
                <w:szCs w:val="24"/>
                <w:lang w:eastAsia="ru-RU"/>
              </w:rPr>
              <w:t>186</w:t>
            </w:r>
          </w:p>
        </w:tc>
      </w:tr>
      <w:tr w:rsidR="00DE2FE9" w:rsidRPr="006D3BA4" w:rsidTr="008B126F">
        <w:tc>
          <w:tcPr>
            <w:tcW w:w="105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b/>
                <w:bCs/>
                <w:szCs w:val="24"/>
                <w:lang w:eastAsia="ru-RU"/>
              </w:rPr>
            </w:pPr>
            <w:r w:rsidRPr="006D3BA4">
              <w:rPr>
                <w:rFonts w:eastAsia="@Arial Unicode MS" w:cs="Times New Roman"/>
                <w:b/>
                <w:bCs/>
                <w:szCs w:val="24"/>
                <w:lang w:eastAsia="ru-RU"/>
              </w:rPr>
              <w:t>3.3.2</w:t>
            </w:r>
          </w:p>
        </w:tc>
        <w:tc>
          <w:tcPr>
            <w:tcW w:w="812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szCs w:val="24"/>
                <w:lang w:eastAsia="ru-RU"/>
              </w:rPr>
            </w:pPr>
            <w:r w:rsidRPr="006D3BA4">
              <w:rPr>
                <w:rFonts w:eastAsia="@Arial Unicode MS" w:cs="Times New Roman"/>
                <w:szCs w:val="24"/>
                <w:lang w:eastAsia="ru-RU"/>
              </w:rPr>
              <w:t>Психолого-педагогические условия реализации основной образовательной программы</w:t>
            </w:r>
          </w:p>
        </w:tc>
        <w:tc>
          <w:tcPr>
            <w:tcW w:w="82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8B126F" w:rsidP="00DE2FE9">
            <w:pPr>
              <w:suppressAutoHyphens w:val="0"/>
              <w:autoSpaceDE w:val="0"/>
              <w:autoSpaceDN w:val="0"/>
              <w:adjustRightInd w:val="0"/>
              <w:spacing w:after="0" w:line="240" w:lineRule="auto"/>
              <w:rPr>
                <w:rFonts w:eastAsia="@Arial Unicode MS" w:cs="Times New Roman"/>
                <w:szCs w:val="24"/>
                <w:lang w:eastAsia="ru-RU"/>
              </w:rPr>
            </w:pPr>
            <w:r>
              <w:rPr>
                <w:rFonts w:eastAsia="@Arial Unicode MS" w:cs="Times New Roman"/>
                <w:szCs w:val="24"/>
                <w:lang w:eastAsia="ru-RU"/>
              </w:rPr>
              <w:t>190</w:t>
            </w:r>
          </w:p>
        </w:tc>
      </w:tr>
      <w:tr w:rsidR="00DE2FE9" w:rsidRPr="006D3BA4" w:rsidTr="008B126F">
        <w:tc>
          <w:tcPr>
            <w:tcW w:w="105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b/>
                <w:bCs/>
                <w:szCs w:val="24"/>
                <w:lang w:eastAsia="ru-RU"/>
              </w:rPr>
            </w:pPr>
            <w:r w:rsidRPr="006D3BA4">
              <w:rPr>
                <w:rFonts w:eastAsia="@Arial Unicode MS" w:cs="Times New Roman"/>
                <w:b/>
                <w:bCs/>
                <w:szCs w:val="24"/>
                <w:lang w:eastAsia="ru-RU"/>
              </w:rPr>
              <w:t>3.3.3.</w:t>
            </w:r>
          </w:p>
        </w:tc>
        <w:tc>
          <w:tcPr>
            <w:tcW w:w="812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szCs w:val="24"/>
                <w:lang w:eastAsia="ru-RU"/>
              </w:rPr>
            </w:pPr>
            <w:r w:rsidRPr="006D3BA4">
              <w:rPr>
                <w:rFonts w:eastAsia="@Arial Unicode MS" w:cs="Times New Roman"/>
                <w:szCs w:val="24"/>
                <w:lang w:eastAsia="ru-RU"/>
              </w:rPr>
              <w:t>Финансовое обеспечение реализации основной образовательной программы</w:t>
            </w:r>
          </w:p>
        </w:tc>
        <w:tc>
          <w:tcPr>
            <w:tcW w:w="82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8B126F" w:rsidP="00DE2FE9">
            <w:pPr>
              <w:suppressAutoHyphens w:val="0"/>
              <w:autoSpaceDE w:val="0"/>
              <w:autoSpaceDN w:val="0"/>
              <w:adjustRightInd w:val="0"/>
              <w:spacing w:after="0" w:line="240" w:lineRule="auto"/>
              <w:rPr>
                <w:rFonts w:eastAsia="@Arial Unicode MS" w:cs="Times New Roman"/>
                <w:szCs w:val="24"/>
                <w:lang w:eastAsia="ru-RU"/>
              </w:rPr>
            </w:pPr>
            <w:r>
              <w:rPr>
                <w:rFonts w:eastAsia="@Arial Unicode MS" w:cs="Times New Roman"/>
                <w:szCs w:val="24"/>
                <w:lang w:eastAsia="ru-RU"/>
              </w:rPr>
              <w:t>191</w:t>
            </w:r>
          </w:p>
        </w:tc>
      </w:tr>
      <w:tr w:rsidR="00DE2FE9" w:rsidRPr="006D3BA4" w:rsidTr="008B126F">
        <w:tc>
          <w:tcPr>
            <w:tcW w:w="105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b/>
                <w:bCs/>
                <w:szCs w:val="24"/>
                <w:lang w:eastAsia="ru-RU"/>
              </w:rPr>
            </w:pPr>
            <w:r w:rsidRPr="006D3BA4">
              <w:rPr>
                <w:rFonts w:eastAsia="@Arial Unicode MS" w:cs="Times New Roman"/>
                <w:b/>
                <w:bCs/>
                <w:szCs w:val="24"/>
                <w:lang w:eastAsia="ru-RU"/>
              </w:rPr>
              <w:t>3.3.4.</w:t>
            </w:r>
          </w:p>
        </w:tc>
        <w:tc>
          <w:tcPr>
            <w:tcW w:w="812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szCs w:val="24"/>
                <w:lang w:eastAsia="ru-RU"/>
              </w:rPr>
            </w:pPr>
            <w:r w:rsidRPr="006D3BA4">
              <w:rPr>
                <w:rFonts w:eastAsia="@Arial Unicode MS" w:cs="Times New Roman"/>
                <w:szCs w:val="24"/>
                <w:lang w:eastAsia="ru-RU"/>
              </w:rPr>
              <w:t>Информационно-методические</w:t>
            </w:r>
            <w:r w:rsidR="008B126F">
              <w:rPr>
                <w:rFonts w:eastAsia="@Arial Unicode MS" w:cs="Times New Roman"/>
                <w:szCs w:val="24"/>
                <w:lang w:eastAsia="ru-RU"/>
              </w:rPr>
              <w:t xml:space="preserve"> и материально-технические</w:t>
            </w:r>
            <w:r w:rsidRPr="006D3BA4">
              <w:rPr>
                <w:rFonts w:eastAsia="@Arial Unicode MS" w:cs="Times New Roman"/>
                <w:szCs w:val="24"/>
                <w:lang w:eastAsia="ru-RU"/>
              </w:rPr>
              <w:t xml:space="preserve"> условия реализации основной образовательной программы</w:t>
            </w:r>
          </w:p>
        </w:tc>
        <w:tc>
          <w:tcPr>
            <w:tcW w:w="82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8B126F" w:rsidP="00DE2FE9">
            <w:pPr>
              <w:suppressAutoHyphens w:val="0"/>
              <w:autoSpaceDE w:val="0"/>
              <w:autoSpaceDN w:val="0"/>
              <w:adjustRightInd w:val="0"/>
              <w:spacing w:after="0" w:line="240" w:lineRule="auto"/>
              <w:rPr>
                <w:rFonts w:eastAsia="@Arial Unicode MS" w:cs="Times New Roman"/>
                <w:szCs w:val="24"/>
                <w:lang w:eastAsia="ru-RU"/>
              </w:rPr>
            </w:pPr>
            <w:r>
              <w:rPr>
                <w:rFonts w:eastAsia="@Arial Unicode MS" w:cs="Times New Roman"/>
                <w:szCs w:val="24"/>
                <w:lang w:eastAsia="ru-RU"/>
              </w:rPr>
              <w:t>193</w:t>
            </w:r>
          </w:p>
        </w:tc>
      </w:tr>
      <w:tr w:rsidR="00DE2FE9" w:rsidRPr="006D3BA4" w:rsidTr="008B126F">
        <w:tc>
          <w:tcPr>
            <w:tcW w:w="105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b/>
                <w:bCs/>
                <w:szCs w:val="24"/>
                <w:lang w:eastAsia="ru-RU"/>
              </w:rPr>
            </w:pPr>
            <w:r w:rsidRPr="006D3BA4">
              <w:rPr>
                <w:rFonts w:eastAsia="@Arial Unicode MS" w:cs="Times New Roman"/>
                <w:b/>
                <w:bCs/>
                <w:szCs w:val="24"/>
                <w:lang w:eastAsia="ru-RU"/>
              </w:rPr>
              <w:t>3.3.5</w:t>
            </w:r>
          </w:p>
        </w:tc>
        <w:tc>
          <w:tcPr>
            <w:tcW w:w="812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szCs w:val="24"/>
                <w:lang w:eastAsia="ru-RU"/>
              </w:rPr>
            </w:pPr>
            <w:r w:rsidRPr="006D3BA4">
              <w:rPr>
                <w:rFonts w:eastAsia="@Arial Unicode MS" w:cs="Times New Roman"/>
                <w:szCs w:val="24"/>
                <w:lang w:eastAsia="ru-RU"/>
              </w:rPr>
              <w:t>Механизмы достижения целевых ориентиров в системе условий</w:t>
            </w:r>
          </w:p>
        </w:tc>
        <w:tc>
          <w:tcPr>
            <w:tcW w:w="82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8B126F" w:rsidP="00DE2FE9">
            <w:pPr>
              <w:suppressAutoHyphens w:val="0"/>
              <w:autoSpaceDE w:val="0"/>
              <w:autoSpaceDN w:val="0"/>
              <w:adjustRightInd w:val="0"/>
              <w:spacing w:after="0" w:line="240" w:lineRule="auto"/>
              <w:rPr>
                <w:rFonts w:eastAsia="@Arial Unicode MS" w:cs="Times New Roman"/>
                <w:szCs w:val="24"/>
                <w:lang w:eastAsia="ru-RU"/>
              </w:rPr>
            </w:pPr>
            <w:r>
              <w:rPr>
                <w:rFonts w:eastAsia="@Arial Unicode MS" w:cs="Times New Roman"/>
                <w:szCs w:val="24"/>
                <w:lang w:eastAsia="ru-RU"/>
              </w:rPr>
              <w:t>203</w:t>
            </w:r>
          </w:p>
        </w:tc>
      </w:tr>
      <w:tr w:rsidR="00DE2FE9" w:rsidRPr="006D3BA4" w:rsidTr="008B126F">
        <w:tc>
          <w:tcPr>
            <w:tcW w:w="105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b/>
                <w:bCs/>
                <w:szCs w:val="24"/>
                <w:lang w:eastAsia="ru-RU"/>
              </w:rPr>
            </w:pPr>
            <w:r w:rsidRPr="006D3BA4">
              <w:rPr>
                <w:rFonts w:eastAsia="@Arial Unicode MS" w:cs="Times New Roman"/>
                <w:b/>
                <w:bCs/>
                <w:szCs w:val="24"/>
                <w:lang w:eastAsia="ru-RU"/>
              </w:rPr>
              <w:t>3.3.7</w:t>
            </w:r>
          </w:p>
        </w:tc>
        <w:tc>
          <w:tcPr>
            <w:tcW w:w="8126"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szCs w:val="24"/>
                <w:lang w:eastAsia="ru-RU"/>
              </w:rPr>
            </w:pPr>
            <w:r w:rsidRPr="006D3BA4">
              <w:rPr>
                <w:rFonts w:eastAsia="@Arial Unicode MS" w:cs="Times New Roman"/>
                <w:szCs w:val="24"/>
                <w:lang w:eastAsia="ru-RU"/>
              </w:rPr>
              <w:t>Сетевой график формирования необходимых условий</w:t>
            </w:r>
          </w:p>
        </w:tc>
        <w:tc>
          <w:tcPr>
            <w:tcW w:w="82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8B126F" w:rsidP="00DE2FE9">
            <w:pPr>
              <w:suppressAutoHyphens w:val="0"/>
              <w:autoSpaceDE w:val="0"/>
              <w:autoSpaceDN w:val="0"/>
              <w:adjustRightInd w:val="0"/>
              <w:spacing w:after="0" w:line="240" w:lineRule="auto"/>
              <w:rPr>
                <w:rFonts w:eastAsia="@Arial Unicode MS" w:cs="Times New Roman"/>
                <w:szCs w:val="24"/>
                <w:lang w:eastAsia="ru-RU"/>
              </w:rPr>
            </w:pPr>
            <w:r>
              <w:rPr>
                <w:rFonts w:eastAsia="@Arial Unicode MS" w:cs="Times New Roman"/>
                <w:szCs w:val="24"/>
                <w:lang w:eastAsia="ru-RU"/>
              </w:rPr>
              <w:t>203</w:t>
            </w:r>
          </w:p>
        </w:tc>
      </w:tr>
      <w:tr w:rsidR="00DE2FE9" w:rsidRPr="006D3BA4" w:rsidTr="008B126F">
        <w:tc>
          <w:tcPr>
            <w:tcW w:w="9182" w:type="dxa"/>
            <w:gridSpan w:val="2"/>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DE2FE9" w:rsidP="00DE2FE9">
            <w:pPr>
              <w:suppressAutoHyphens w:val="0"/>
              <w:autoSpaceDE w:val="0"/>
              <w:autoSpaceDN w:val="0"/>
              <w:adjustRightInd w:val="0"/>
              <w:spacing w:after="0" w:line="240" w:lineRule="auto"/>
              <w:rPr>
                <w:rFonts w:eastAsia="@Arial Unicode MS" w:cs="Times New Roman"/>
                <w:b/>
                <w:bCs/>
                <w:szCs w:val="24"/>
                <w:lang w:eastAsia="ru-RU"/>
              </w:rPr>
            </w:pPr>
            <w:r w:rsidRPr="006D3BA4">
              <w:rPr>
                <w:rFonts w:eastAsia="@Arial Unicode MS" w:cs="Times New Roman"/>
                <w:b/>
                <w:bCs/>
                <w:szCs w:val="24"/>
                <w:lang w:eastAsia="ru-RU"/>
              </w:rPr>
              <w:t>Лист внесения изменений и дополнений в образовательную программу МБОУ Лицей №2</w:t>
            </w:r>
          </w:p>
          <w:p w:rsidR="00DE2FE9" w:rsidRPr="006D3BA4" w:rsidRDefault="00DE2FE9" w:rsidP="00DE2FE9">
            <w:pPr>
              <w:suppressAutoHyphens w:val="0"/>
              <w:autoSpaceDE w:val="0"/>
              <w:autoSpaceDN w:val="0"/>
              <w:adjustRightInd w:val="0"/>
              <w:spacing w:after="0" w:line="240" w:lineRule="auto"/>
              <w:rPr>
                <w:rFonts w:eastAsia="@Arial Unicode MS" w:cs="Times New Roman"/>
                <w:b/>
                <w:bCs/>
                <w:szCs w:val="24"/>
                <w:lang w:eastAsia="ru-RU"/>
              </w:rPr>
            </w:pPr>
            <w:r w:rsidRPr="006D3BA4">
              <w:rPr>
                <w:rFonts w:eastAsia="@Arial Unicode MS" w:cs="Times New Roman"/>
                <w:b/>
                <w:bCs/>
                <w:szCs w:val="24"/>
                <w:lang w:eastAsia="ru-RU"/>
              </w:rPr>
              <w:t>Приложение (учебный план, годовой календарный график</w:t>
            </w:r>
            <w:r w:rsidR="00C33F73" w:rsidRPr="006D3BA4">
              <w:rPr>
                <w:rFonts w:eastAsia="@Arial Unicode MS" w:cs="Times New Roman"/>
                <w:b/>
                <w:bCs/>
                <w:szCs w:val="24"/>
                <w:lang w:eastAsia="ru-RU"/>
              </w:rPr>
              <w:t>, план внеурочной деятельности</w:t>
            </w:r>
            <w:r w:rsidRPr="006D3BA4">
              <w:rPr>
                <w:rFonts w:eastAsia="@Arial Unicode MS" w:cs="Times New Roman"/>
                <w:b/>
                <w:bCs/>
                <w:szCs w:val="24"/>
                <w:lang w:eastAsia="ru-RU"/>
              </w:rPr>
              <w:t>)</w:t>
            </w:r>
          </w:p>
          <w:p w:rsidR="00DE2FE9" w:rsidRPr="006D3BA4" w:rsidRDefault="00DE2FE9" w:rsidP="00DE2FE9">
            <w:pPr>
              <w:suppressAutoHyphens w:val="0"/>
              <w:autoSpaceDE w:val="0"/>
              <w:autoSpaceDN w:val="0"/>
              <w:adjustRightInd w:val="0"/>
              <w:spacing w:after="0" w:line="240" w:lineRule="auto"/>
              <w:rPr>
                <w:rFonts w:eastAsia="@Arial Unicode MS" w:cs="Times New Roman"/>
                <w:b/>
                <w:bCs/>
                <w:szCs w:val="24"/>
                <w:lang w:eastAsia="ru-RU"/>
              </w:rPr>
            </w:pPr>
          </w:p>
        </w:tc>
        <w:tc>
          <w:tcPr>
            <w:tcW w:w="822"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DE2FE9" w:rsidRPr="006D3BA4" w:rsidRDefault="008B126F" w:rsidP="00DE2FE9">
            <w:pPr>
              <w:suppressAutoHyphens w:val="0"/>
              <w:autoSpaceDE w:val="0"/>
              <w:autoSpaceDN w:val="0"/>
              <w:adjustRightInd w:val="0"/>
              <w:spacing w:after="0" w:line="240" w:lineRule="auto"/>
              <w:rPr>
                <w:rFonts w:eastAsia="@Arial Unicode MS" w:cs="Times New Roman"/>
                <w:szCs w:val="24"/>
                <w:lang w:eastAsia="ru-RU"/>
              </w:rPr>
            </w:pPr>
            <w:r>
              <w:rPr>
                <w:rFonts w:eastAsia="@Arial Unicode MS" w:cs="Times New Roman"/>
                <w:szCs w:val="24"/>
                <w:lang w:eastAsia="ru-RU"/>
              </w:rPr>
              <w:t>208</w:t>
            </w:r>
          </w:p>
        </w:tc>
      </w:tr>
    </w:tbl>
    <w:p w:rsidR="0089190A" w:rsidRDefault="0089190A" w:rsidP="006624E6">
      <w:pPr>
        <w:pStyle w:val="afff6"/>
        <w:spacing w:line="276" w:lineRule="auto"/>
        <w:jc w:val="center"/>
      </w:pPr>
    </w:p>
    <w:p w:rsidR="006D3BA4" w:rsidRDefault="006D3BA4" w:rsidP="006624E6">
      <w:pPr>
        <w:pStyle w:val="afff6"/>
        <w:spacing w:line="276" w:lineRule="auto"/>
        <w:jc w:val="center"/>
      </w:pPr>
    </w:p>
    <w:p w:rsidR="006D3BA4" w:rsidRDefault="006D3BA4" w:rsidP="006624E6">
      <w:pPr>
        <w:pStyle w:val="afff6"/>
        <w:spacing w:line="276" w:lineRule="auto"/>
        <w:jc w:val="center"/>
      </w:pPr>
    </w:p>
    <w:p w:rsidR="006D3BA4" w:rsidRDefault="006D3BA4" w:rsidP="006624E6">
      <w:pPr>
        <w:pStyle w:val="afff6"/>
        <w:spacing w:line="276" w:lineRule="auto"/>
        <w:jc w:val="center"/>
      </w:pPr>
    </w:p>
    <w:p w:rsidR="006D3BA4" w:rsidRDefault="006D3BA4" w:rsidP="006624E6">
      <w:pPr>
        <w:pStyle w:val="afff6"/>
        <w:spacing w:line="276" w:lineRule="auto"/>
        <w:jc w:val="center"/>
      </w:pPr>
    </w:p>
    <w:p w:rsidR="006D3BA4" w:rsidRDefault="006D3BA4" w:rsidP="006624E6">
      <w:pPr>
        <w:pStyle w:val="afff6"/>
        <w:spacing w:line="276" w:lineRule="auto"/>
        <w:jc w:val="center"/>
      </w:pPr>
    </w:p>
    <w:p w:rsidR="006D3BA4" w:rsidRDefault="006D3BA4" w:rsidP="006624E6">
      <w:pPr>
        <w:pStyle w:val="afff6"/>
        <w:spacing w:line="276" w:lineRule="auto"/>
        <w:jc w:val="center"/>
      </w:pPr>
    </w:p>
    <w:p w:rsidR="006D3BA4" w:rsidRDefault="006D3BA4" w:rsidP="006624E6">
      <w:pPr>
        <w:pStyle w:val="afff6"/>
        <w:spacing w:line="276" w:lineRule="auto"/>
        <w:jc w:val="center"/>
      </w:pPr>
    </w:p>
    <w:p w:rsidR="006D3BA4" w:rsidRDefault="006D3BA4" w:rsidP="006624E6">
      <w:pPr>
        <w:pStyle w:val="afff6"/>
        <w:spacing w:line="276" w:lineRule="auto"/>
        <w:jc w:val="center"/>
      </w:pPr>
    </w:p>
    <w:p w:rsidR="006D3BA4" w:rsidRDefault="006D3BA4" w:rsidP="006624E6">
      <w:pPr>
        <w:pStyle w:val="afff6"/>
        <w:spacing w:line="276" w:lineRule="auto"/>
        <w:jc w:val="center"/>
      </w:pPr>
    </w:p>
    <w:p w:rsidR="006D3BA4" w:rsidRDefault="006D3BA4" w:rsidP="006624E6">
      <w:pPr>
        <w:pStyle w:val="afff6"/>
        <w:spacing w:line="276" w:lineRule="auto"/>
        <w:jc w:val="center"/>
      </w:pPr>
    </w:p>
    <w:p w:rsidR="006D3BA4" w:rsidRDefault="006D3BA4" w:rsidP="006624E6">
      <w:pPr>
        <w:pStyle w:val="afff6"/>
        <w:spacing w:line="276" w:lineRule="auto"/>
        <w:jc w:val="center"/>
      </w:pPr>
    </w:p>
    <w:p w:rsidR="006D3BA4" w:rsidRDefault="006D3BA4" w:rsidP="006624E6">
      <w:pPr>
        <w:pStyle w:val="afff6"/>
        <w:spacing w:line="276" w:lineRule="auto"/>
        <w:jc w:val="center"/>
      </w:pPr>
    </w:p>
    <w:p w:rsidR="006D3BA4" w:rsidRDefault="006D3BA4" w:rsidP="006624E6">
      <w:pPr>
        <w:pStyle w:val="afff6"/>
        <w:spacing w:line="276" w:lineRule="auto"/>
        <w:jc w:val="center"/>
      </w:pPr>
    </w:p>
    <w:p w:rsidR="006D3BA4" w:rsidRDefault="006D3BA4" w:rsidP="006624E6">
      <w:pPr>
        <w:pStyle w:val="afff6"/>
        <w:spacing w:line="276" w:lineRule="auto"/>
        <w:jc w:val="center"/>
      </w:pPr>
    </w:p>
    <w:p w:rsidR="006D3BA4" w:rsidRDefault="006D3BA4" w:rsidP="006624E6">
      <w:pPr>
        <w:pStyle w:val="afff6"/>
        <w:spacing w:line="276" w:lineRule="auto"/>
        <w:jc w:val="center"/>
      </w:pPr>
    </w:p>
    <w:p w:rsidR="006D3BA4" w:rsidRDefault="006D3BA4" w:rsidP="006624E6">
      <w:pPr>
        <w:pStyle w:val="afff6"/>
        <w:spacing w:line="276" w:lineRule="auto"/>
        <w:jc w:val="center"/>
      </w:pPr>
    </w:p>
    <w:p w:rsidR="006D3BA4" w:rsidRDefault="006D3BA4" w:rsidP="006624E6">
      <w:pPr>
        <w:pStyle w:val="afff6"/>
        <w:spacing w:line="276" w:lineRule="auto"/>
        <w:jc w:val="center"/>
      </w:pPr>
    </w:p>
    <w:p w:rsidR="006D3BA4" w:rsidRDefault="006D3BA4" w:rsidP="006624E6">
      <w:pPr>
        <w:pStyle w:val="afff6"/>
        <w:spacing w:line="276" w:lineRule="auto"/>
        <w:jc w:val="center"/>
      </w:pPr>
    </w:p>
    <w:p w:rsidR="006D3BA4" w:rsidRDefault="006D3BA4" w:rsidP="006624E6">
      <w:pPr>
        <w:pStyle w:val="afff6"/>
        <w:spacing w:line="276" w:lineRule="auto"/>
        <w:jc w:val="center"/>
      </w:pPr>
    </w:p>
    <w:p w:rsidR="006D3BA4" w:rsidRDefault="006D3BA4" w:rsidP="006624E6">
      <w:pPr>
        <w:pStyle w:val="afff6"/>
        <w:spacing w:line="276" w:lineRule="auto"/>
        <w:jc w:val="center"/>
      </w:pPr>
    </w:p>
    <w:p w:rsidR="006D3BA4" w:rsidRDefault="006D3BA4" w:rsidP="006624E6">
      <w:pPr>
        <w:pStyle w:val="afff6"/>
        <w:spacing w:line="276" w:lineRule="auto"/>
        <w:jc w:val="center"/>
      </w:pPr>
    </w:p>
    <w:p w:rsidR="006D3BA4" w:rsidRDefault="006D3BA4" w:rsidP="006624E6">
      <w:pPr>
        <w:pStyle w:val="afff6"/>
        <w:spacing w:line="276" w:lineRule="auto"/>
        <w:jc w:val="center"/>
      </w:pPr>
    </w:p>
    <w:p w:rsidR="006D3BA4" w:rsidRDefault="006D3BA4" w:rsidP="006624E6">
      <w:pPr>
        <w:pStyle w:val="afff6"/>
        <w:spacing w:line="276" w:lineRule="auto"/>
        <w:jc w:val="center"/>
      </w:pPr>
    </w:p>
    <w:p w:rsidR="006D3BA4" w:rsidRDefault="006D3BA4" w:rsidP="006624E6">
      <w:pPr>
        <w:pStyle w:val="afff6"/>
        <w:spacing w:line="276" w:lineRule="auto"/>
        <w:jc w:val="center"/>
      </w:pPr>
    </w:p>
    <w:p w:rsidR="006D3BA4" w:rsidRDefault="006D3BA4" w:rsidP="006624E6">
      <w:pPr>
        <w:pStyle w:val="afff6"/>
        <w:spacing w:line="276" w:lineRule="auto"/>
        <w:jc w:val="center"/>
      </w:pPr>
    </w:p>
    <w:p w:rsidR="006D3BA4" w:rsidRDefault="006D3BA4" w:rsidP="006624E6">
      <w:pPr>
        <w:pStyle w:val="afff6"/>
        <w:spacing w:line="276" w:lineRule="auto"/>
        <w:jc w:val="center"/>
      </w:pPr>
    </w:p>
    <w:p w:rsidR="006D3BA4" w:rsidRDefault="006D3BA4" w:rsidP="006624E6">
      <w:pPr>
        <w:pStyle w:val="afff6"/>
        <w:spacing w:line="276" w:lineRule="auto"/>
        <w:jc w:val="center"/>
      </w:pPr>
    </w:p>
    <w:p w:rsidR="006D3BA4" w:rsidRDefault="006D3BA4" w:rsidP="006624E6">
      <w:pPr>
        <w:pStyle w:val="afff6"/>
        <w:spacing w:line="276" w:lineRule="auto"/>
        <w:jc w:val="center"/>
      </w:pPr>
    </w:p>
    <w:p w:rsidR="006D3BA4" w:rsidRDefault="006D3BA4" w:rsidP="006624E6">
      <w:pPr>
        <w:pStyle w:val="afff6"/>
        <w:spacing w:line="276" w:lineRule="auto"/>
        <w:jc w:val="center"/>
      </w:pPr>
    </w:p>
    <w:p w:rsidR="006D3BA4" w:rsidRDefault="006D3BA4" w:rsidP="006624E6">
      <w:pPr>
        <w:pStyle w:val="afff6"/>
        <w:spacing w:line="276" w:lineRule="auto"/>
        <w:jc w:val="center"/>
      </w:pPr>
    </w:p>
    <w:p w:rsidR="006D3BA4" w:rsidRDefault="006D3BA4" w:rsidP="006624E6">
      <w:pPr>
        <w:pStyle w:val="afff6"/>
        <w:spacing w:line="276" w:lineRule="auto"/>
        <w:jc w:val="center"/>
      </w:pPr>
    </w:p>
    <w:p w:rsidR="008B126F" w:rsidRDefault="008B126F" w:rsidP="006624E6">
      <w:pPr>
        <w:pStyle w:val="afff6"/>
        <w:spacing w:line="276" w:lineRule="auto"/>
        <w:jc w:val="center"/>
      </w:pPr>
    </w:p>
    <w:p w:rsidR="006D3BA4" w:rsidRDefault="006D3BA4" w:rsidP="006624E6">
      <w:pPr>
        <w:pStyle w:val="afff6"/>
        <w:spacing w:line="276" w:lineRule="auto"/>
        <w:jc w:val="center"/>
      </w:pPr>
    </w:p>
    <w:p w:rsidR="006D3BA4" w:rsidRDefault="006D3BA4" w:rsidP="006624E6">
      <w:pPr>
        <w:pStyle w:val="afff6"/>
        <w:spacing w:line="276" w:lineRule="auto"/>
        <w:jc w:val="center"/>
      </w:pPr>
    </w:p>
    <w:p w:rsidR="006D3BA4" w:rsidRDefault="006D3BA4" w:rsidP="006624E6">
      <w:pPr>
        <w:pStyle w:val="afff6"/>
        <w:spacing w:line="276" w:lineRule="auto"/>
        <w:jc w:val="center"/>
      </w:pPr>
    </w:p>
    <w:p w:rsidR="00684E6B" w:rsidRPr="002463C9" w:rsidRDefault="00684E6B" w:rsidP="006624E6">
      <w:pPr>
        <w:pStyle w:val="2"/>
        <w:numPr>
          <w:ilvl w:val="0"/>
          <w:numId w:val="1"/>
        </w:numPr>
        <w:spacing w:before="0" w:beforeAutospacing="0" w:after="0" w:afterAutospacing="0" w:line="276" w:lineRule="auto"/>
        <w:ind w:left="0" w:firstLine="0"/>
        <w:rPr>
          <w:rStyle w:val="a3"/>
          <w:b/>
          <w:sz w:val="24"/>
          <w:szCs w:val="24"/>
        </w:rPr>
      </w:pPr>
      <w:bookmarkStart w:id="1" w:name="page11"/>
      <w:bookmarkStart w:id="2" w:name="_Toc288394056"/>
      <w:bookmarkStart w:id="3" w:name="_Toc288410523"/>
      <w:bookmarkStart w:id="4" w:name="_Toc288410652"/>
      <w:bookmarkStart w:id="5" w:name="_Toc418108292"/>
      <w:bookmarkEnd w:id="1"/>
      <w:r w:rsidRPr="002463C9">
        <w:rPr>
          <w:rStyle w:val="a3"/>
          <w:b/>
          <w:sz w:val="24"/>
          <w:szCs w:val="24"/>
        </w:rPr>
        <w:t>ЦЕЛЕВОЙ РАЗДЕЛ</w:t>
      </w:r>
    </w:p>
    <w:p w:rsidR="00684E6B" w:rsidRPr="002463C9" w:rsidRDefault="00684E6B" w:rsidP="006624E6">
      <w:pPr>
        <w:pStyle w:val="2"/>
        <w:numPr>
          <w:ilvl w:val="1"/>
          <w:numId w:val="1"/>
        </w:numPr>
        <w:spacing w:before="0" w:beforeAutospacing="0" w:after="0" w:afterAutospacing="0" w:line="276" w:lineRule="auto"/>
        <w:ind w:left="0" w:firstLine="0"/>
        <w:rPr>
          <w:rStyle w:val="a3"/>
          <w:b/>
          <w:sz w:val="24"/>
          <w:szCs w:val="24"/>
        </w:rPr>
      </w:pPr>
      <w:bookmarkStart w:id="6" w:name="_Toc418108293"/>
      <w:bookmarkStart w:id="7" w:name="_Toc288410653"/>
      <w:bookmarkStart w:id="8" w:name="_Toc288410524"/>
      <w:bookmarkStart w:id="9" w:name="_Toc288394057"/>
      <w:bookmarkEnd w:id="2"/>
      <w:bookmarkEnd w:id="3"/>
      <w:bookmarkEnd w:id="4"/>
      <w:bookmarkEnd w:id="5"/>
      <w:r w:rsidRPr="002463C9">
        <w:rPr>
          <w:rStyle w:val="a3"/>
          <w:b/>
          <w:sz w:val="24"/>
          <w:szCs w:val="24"/>
        </w:rPr>
        <w:t>Пояснительная записка</w:t>
      </w:r>
      <w:bookmarkEnd w:id="6"/>
      <w:bookmarkEnd w:id="7"/>
      <w:bookmarkEnd w:id="8"/>
      <w:bookmarkEnd w:id="9"/>
    </w:p>
    <w:p w:rsidR="00684E6B" w:rsidRPr="002463C9" w:rsidRDefault="00684E6B" w:rsidP="006624E6">
      <w:pPr>
        <w:pStyle w:val="afb"/>
        <w:spacing w:line="276" w:lineRule="auto"/>
        <w:ind w:firstLine="0"/>
        <w:rPr>
          <w:rFonts w:ascii="Times New Roman" w:hAnsi="Times New Roman"/>
          <w:color w:val="auto"/>
          <w:sz w:val="24"/>
          <w:szCs w:val="24"/>
        </w:rPr>
      </w:pPr>
      <w:r w:rsidRPr="002463C9">
        <w:rPr>
          <w:rFonts w:ascii="Times New Roman" w:hAnsi="Times New Roman"/>
          <w:b/>
          <w:bCs/>
          <w:color w:val="auto"/>
          <w:sz w:val="24"/>
          <w:szCs w:val="24"/>
        </w:rPr>
        <w:t>Цель</w:t>
      </w:r>
      <w:r w:rsidRPr="002463C9">
        <w:rPr>
          <w:rFonts w:ascii="Times New Roman" w:hAnsi="Times New Roman"/>
          <w:color w:val="auto"/>
          <w:sz w:val="24"/>
          <w:szCs w:val="24"/>
        </w:rPr>
        <w:t xml:space="preserve"> </w:t>
      </w:r>
      <w:r w:rsidRPr="002463C9">
        <w:rPr>
          <w:rFonts w:ascii="Times New Roman" w:hAnsi="Times New Roman"/>
          <w:b/>
          <w:bCs/>
          <w:color w:val="auto"/>
          <w:sz w:val="24"/>
          <w:szCs w:val="24"/>
        </w:rPr>
        <w:t>реализации</w:t>
      </w:r>
      <w:r w:rsidRPr="002463C9">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ФГОС НОО.</w:t>
      </w:r>
    </w:p>
    <w:p w:rsidR="00684E6B" w:rsidRPr="002463C9" w:rsidRDefault="00684E6B" w:rsidP="006624E6">
      <w:pPr>
        <w:pStyle w:val="afb"/>
        <w:spacing w:line="276" w:lineRule="auto"/>
        <w:ind w:firstLine="0"/>
        <w:rPr>
          <w:rFonts w:ascii="Times New Roman" w:hAnsi="Times New Roman"/>
          <w:color w:val="auto"/>
          <w:sz w:val="24"/>
          <w:szCs w:val="24"/>
        </w:rPr>
      </w:pPr>
      <w:r w:rsidRPr="002463C9">
        <w:rPr>
          <w:rFonts w:ascii="Times New Roman" w:hAnsi="Times New Roman"/>
          <w:b/>
          <w:bCs/>
          <w:color w:val="auto"/>
          <w:sz w:val="24"/>
          <w:szCs w:val="24"/>
        </w:rPr>
        <w:t xml:space="preserve">Достижение поставленной цели </w:t>
      </w:r>
      <w:r w:rsidRPr="002463C9">
        <w:rPr>
          <w:rFonts w:ascii="Times New Roman" w:hAnsi="Times New Roman"/>
          <w:color w:val="auto"/>
          <w:sz w:val="24"/>
          <w:szCs w:val="24"/>
        </w:rPr>
        <w:t>при</w:t>
      </w:r>
      <w:r w:rsidRPr="002463C9">
        <w:rPr>
          <w:rFonts w:ascii="Times New Roman" w:hAnsi="Times New Roman"/>
          <w:b/>
          <w:bCs/>
          <w:color w:val="auto"/>
          <w:sz w:val="24"/>
          <w:szCs w:val="24"/>
        </w:rPr>
        <w:t xml:space="preserve"> </w:t>
      </w:r>
      <w:r w:rsidRPr="002463C9">
        <w:rPr>
          <w:rFonts w:ascii="Times New Roman" w:hAnsi="Times New Roman"/>
          <w:color w:val="auto"/>
          <w:sz w:val="24"/>
          <w:szCs w:val="24"/>
        </w:rPr>
        <w:t xml:space="preserve">разработке и реализации </w:t>
      </w:r>
      <w:r w:rsidR="00591C16" w:rsidRPr="002463C9">
        <w:rPr>
          <w:rFonts w:ascii="Times New Roman" w:hAnsi="Times New Roman"/>
          <w:color w:val="auto"/>
          <w:sz w:val="24"/>
          <w:szCs w:val="24"/>
        </w:rPr>
        <w:t xml:space="preserve"> МБОУ «Лицей № 2» </w:t>
      </w:r>
      <w:r w:rsidRPr="002463C9">
        <w:rPr>
          <w:rFonts w:ascii="Times New Roman" w:hAnsi="Times New Roman"/>
          <w:color w:val="auto"/>
          <w:sz w:val="24"/>
          <w:szCs w:val="24"/>
        </w:rPr>
        <w:t xml:space="preserve"> основной образовательной программы начального общего образования</w:t>
      </w:r>
      <w:r w:rsidRPr="002463C9">
        <w:rPr>
          <w:rFonts w:ascii="Times New Roman" w:hAnsi="Times New Roman"/>
          <w:b/>
          <w:bCs/>
          <w:color w:val="auto"/>
          <w:sz w:val="24"/>
          <w:szCs w:val="24"/>
        </w:rPr>
        <w:t xml:space="preserve"> предусматривает решение следующих основных задач</w:t>
      </w:r>
      <w:r w:rsidRPr="002463C9">
        <w:rPr>
          <w:rFonts w:ascii="Times New Roman" w:hAnsi="Times New Roman"/>
          <w:color w:val="auto"/>
          <w:sz w:val="24"/>
          <w:szCs w:val="24"/>
        </w:rPr>
        <w:t>:</w:t>
      </w:r>
    </w:p>
    <w:p w:rsidR="00684E6B" w:rsidRPr="002463C9" w:rsidRDefault="00684E6B" w:rsidP="006624E6">
      <w:pPr>
        <w:pStyle w:val="afb"/>
        <w:spacing w:line="276" w:lineRule="auto"/>
        <w:ind w:firstLine="0"/>
        <w:jc w:val="left"/>
        <w:rPr>
          <w:rFonts w:ascii="Times New Roman" w:hAnsi="Times New Roman"/>
          <w:color w:val="auto"/>
          <w:sz w:val="24"/>
          <w:szCs w:val="24"/>
        </w:rPr>
      </w:pPr>
      <w:r w:rsidRPr="002463C9">
        <w:rPr>
          <w:rFonts w:ascii="Times New Roman" w:hAnsi="Times New Roman"/>
          <w:color w:val="auto"/>
          <w:sz w:val="24"/>
          <w:szCs w:val="24"/>
        </w:rPr>
        <w:t xml:space="preserve">- </w:t>
      </w:r>
      <w:r w:rsidRPr="002463C9">
        <w:rPr>
          <w:rFonts w:ascii="Times New Roman" w:hAnsi="Times New Roman"/>
          <w:color w:val="auto"/>
          <w:spacing w:val="2"/>
          <w:sz w:val="24"/>
          <w:szCs w:val="24"/>
        </w:rPr>
        <w:t>формирование общей культуры, духовно</w:t>
      </w:r>
      <w:r w:rsidRPr="002463C9">
        <w:rPr>
          <w:rFonts w:ascii="Times New Roman" w:hAnsi="Times New Roman"/>
          <w:color w:val="auto"/>
          <w:spacing w:val="2"/>
          <w:sz w:val="24"/>
          <w:szCs w:val="24"/>
        </w:rPr>
        <w:softHyphen/>
      </w:r>
      <w:r w:rsidR="005E09A7" w:rsidRPr="002463C9">
        <w:rPr>
          <w:rFonts w:ascii="Times New Roman" w:hAnsi="Times New Roman"/>
          <w:color w:val="auto"/>
          <w:spacing w:val="2"/>
          <w:sz w:val="24"/>
          <w:szCs w:val="24"/>
        </w:rPr>
        <w:t xml:space="preserve"> –  </w:t>
      </w:r>
      <w:r w:rsidRPr="002463C9">
        <w:rPr>
          <w:rFonts w:ascii="Times New Roman" w:hAnsi="Times New Roman"/>
          <w:color w:val="auto"/>
          <w:spacing w:val="2"/>
          <w:sz w:val="24"/>
          <w:szCs w:val="24"/>
        </w:rPr>
        <w:t xml:space="preserve">нравственное,  </w:t>
      </w:r>
      <w:r w:rsidRPr="002463C9">
        <w:rPr>
          <w:rFonts w:ascii="Times New Roman" w:hAnsi="Times New Roman"/>
          <w:color w:val="auto"/>
          <w:spacing w:val="-2"/>
          <w:sz w:val="24"/>
          <w:szCs w:val="24"/>
        </w:rPr>
        <w:t>гражданское, социальное, личностное и интеллектуальное раз</w:t>
      </w:r>
      <w:r w:rsidRPr="002463C9">
        <w:rPr>
          <w:rFonts w:ascii="Times New Roman" w:hAnsi="Times New Roman"/>
          <w:color w:val="auto"/>
          <w:spacing w:val="-4"/>
          <w:sz w:val="24"/>
          <w:szCs w:val="24"/>
        </w:rPr>
        <w:t>витие, развитие творческих способностей, сохранение и укреп</w:t>
      </w:r>
      <w:r w:rsidRPr="002463C9">
        <w:rPr>
          <w:rFonts w:ascii="Times New Roman" w:hAnsi="Times New Roman"/>
          <w:color w:val="auto"/>
          <w:sz w:val="24"/>
          <w:szCs w:val="24"/>
        </w:rPr>
        <w:t>ление здоровья;</w:t>
      </w:r>
    </w:p>
    <w:p w:rsidR="00684E6B" w:rsidRPr="002463C9" w:rsidRDefault="00684E6B" w:rsidP="006624E6">
      <w:pPr>
        <w:pStyle w:val="afd"/>
        <w:spacing w:line="276" w:lineRule="auto"/>
        <w:ind w:firstLine="0"/>
        <w:rPr>
          <w:rFonts w:ascii="Times New Roman" w:hAnsi="Times New Roman"/>
          <w:color w:val="auto"/>
          <w:spacing w:val="-2"/>
          <w:sz w:val="24"/>
          <w:szCs w:val="24"/>
        </w:rPr>
      </w:pPr>
      <w:r w:rsidRPr="002463C9">
        <w:rPr>
          <w:rFonts w:ascii="Times New Roman" w:hAnsi="Times New Roman"/>
          <w:color w:val="auto"/>
          <w:sz w:val="24"/>
          <w:szCs w:val="24"/>
        </w:rPr>
        <w:t>-  обеспечение планируемых результатов по освоению вы</w:t>
      </w:r>
      <w:r w:rsidRPr="002463C9">
        <w:rPr>
          <w:rFonts w:ascii="Times New Roman" w:hAnsi="Times New Roman"/>
          <w:color w:val="auto"/>
          <w:spacing w:val="2"/>
          <w:sz w:val="24"/>
          <w:szCs w:val="24"/>
        </w:rPr>
        <w:t>пускником целевых установок, приобретению знаний, уме</w:t>
      </w:r>
      <w:r w:rsidRPr="002463C9">
        <w:rPr>
          <w:rFonts w:ascii="Times New Roman" w:hAnsi="Times New Roman"/>
          <w:color w:val="auto"/>
          <w:spacing w:val="-2"/>
          <w:sz w:val="24"/>
          <w:szCs w:val="24"/>
        </w:rPr>
        <w:t xml:space="preserve">ний, навыков, компетенций и компетентностей, определяемых </w:t>
      </w:r>
      <w:r w:rsidRPr="002463C9">
        <w:rPr>
          <w:rFonts w:ascii="Times New Roman" w:hAnsi="Times New Roman"/>
          <w:color w:val="auto"/>
          <w:sz w:val="24"/>
          <w:szCs w:val="24"/>
        </w:rPr>
        <w:t>личностными, семейными, общественными, государственны</w:t>
      </w:r>
      <w:r w:rsidRPr="002463C9">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84E6B"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pacing w:val="-2"/>
          <w:sz w:val="24"/>
          <w:szCs w:val="24"/>
        </w:rPr>
        <w:t xml:space="preserve">- </w:t>
      </w:r>
      <w:r w:rsidRPr="002463C9">
        <w:rPr>
          <w:rFonts w:ascii="Times New Roman" w:hAnsi="Times New Roman"/>
          <w:color w:val="auto"/>
          <w:sz w:val="24"/>
          <w:szCs w:val="24"/>
        </w:rPr>
        <w:t>становление и развитие личности в её индивидуальности, самобытности, уникальности и неповторимости;</w:t>
      </w:r>
    </w:p>
    <w:p w:rsidR="00684E6B" w:rsidRPr="002463C9" w:rsidRDefault="00684E6B" w:rsidP="006624E6">
      <w:pPr>
        <w:pStyle w:val="afd"/>
        <w:spacing w:line="276" w:lineRule="auto"/>
        <w:ind w:firstLine="0"/>
        <w:rPr>
          <w:rFonts w:ascii="Times New Roman" w:hAnsi="Times New Roman"/>
          <w:color w:val="auto"/>
          <w:spacing w:val="-2"/>
          <w:sz w:val="24"/>
          <w:szCs w:val="24"/>
        </w:rPr>
      </w:pPr>
      <w:r w:rsidRPr="002463C9">
        <w:rPr>
          <w:rFonts w:ascii="Times New Roman" w:hAnsi="Times New Roman"/>
          <w:color w:val="auto"/>
          <w:spacing w:val="-2"/>
          <w:sz w:val="24"/>
          <w:szCs w:val="24"/>
        </w:rPr>
        <w:t xml:space="preserve">- </w:t>
      </w:r>
      <w:r w:rsidRPr="002463C9">
        <w:rPr>
          <w:rFonts w:ascii="Times New Roman" w:hAnsi="Times New Roman"/>
          <w:color w:val="auto"/>
          <w:spacing w:val="-4"/>
          <w:sz w:val="24"/>
          <w:szCs w:val="24"/>
        </w:rPr>
        <w:t>обеспечение преемственности начального общего и основ</w:t>
      </w:r>
      <w:r w:rsidRPr="002463C9">
        <w:rPr>
          <w:rFonts w:ascii="Times New Roman" w:hAnsi="Times New Roman"/>
          <w:color w:val="auto"/>
          <w:sz w:val="24"/>
          <w:szCs w:val="24"/>
        </w:rPr>
        <w:t>ного общего образования;</w:t>
      </w:r>
    </w:p>
    <w:p w:rsidR="00684E6B"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pacing w:val="2"/>
          <w:sz w:val="24"/>
          <w:szCs w:val="24"/>
        </w:rPr>
        <w:t>- достижение планируемых ре</w:t>
      </w:r>
      <w:r w:rsidRPr="002463C9">
        <w:rPr>
          <w:rFonts w:ascii="Times New Roman" w:hAnsi="Times New Roman"/>
          <w:color w:val="auto"/>
          <w:spacing w:val="-2"/>
          <w:sz w:val="24"/>
          <w:szCs w:val="24"/>
        </w:rPr>
        <w:t>зультатов освоения основной образовательной программы на</w:t>
      </w:r>
      <w:r w:rsidRPr="002463C9">
        <w:rPr>
          <w:rFonts w:ascii="Times New Roman" w:hAnsi="Times New Roman"/>
          <w:color w:val="auto"/>
          <w:spacing w:val="2"/>
          <w:sz w:val="24"/>
          <w:szCs w:val="24"/>
        </w:rPr>
        <w:t xml:space="preserve">чального общего образования всеми обучающимися, в том </w:t>
      </w:r>
      <w:r w:rsidRPr="002463C9">
        <w:rPr>
          <w:rFonts w:ascii="Times New Roman" w:hAnsi="Times New Roman"/>
          <w:color w:val="auto"/>
          <w:sz w:val="24"/>
          <w:szCs w:val="24"/>
        </w:rPr>
        <w:t>числе детьми с ограниченными возможностями здоровья (далее - дети с ОВЗ);</w:t>
      </w:r>
    </w:p>
    <w:p w:rsidR="00684E6B"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pacing w:val="2"/>
          <w:sz w:val="24"/>
          <w:szCs w:val="24"/>
        </w:rPr>
        <w:t>- обеспечение доступности получения качественного на</w:t>
      </w:r>
      <w:r w:rsidRPr="002463C9">
        <w:rPr>
          <w:rFonts w:ascii="Times New Roman" w:hAnsi="Times New Roman"/>
          <w:color w:val="auto"/>
          <w:sz w:val="24"/>
          <w:szCs w:val="24"/>
        </w:rPr>
        <w:t>чального общего образования;</w:t>
      </w:r>
    </w:p>
    <w:p w:rsidR="00684E6B" w:rsidRPr="002463C9" w:rsidRDefault="00684E6B" w:rsidP="006624E6">
      <w:pPr>
        <w:pStyle w:val="afd"/>
        <w:spacing w:line="276" w:lineRule="auto"/>
        <w:ind w:firstLine="0"/>
        <w:rPr>
          <w:rFonts w:ascii="Times New Roman" w:hAnsi="Times New Roman"/>
          <w:color w:val="auto"/>
          <w:spacing w:val="-2"/>
          <w:sz w:val="24"/>
          <w:szCs w:val="24"/>
        </w:rPr>
      </w:pPr>
      <w:r w:rsidRPr="002463C9">
        <w:rPr>
          <w:rFonts w:ascii="Times New Roman" w:hAnsi="Times New Roman"/>
          <w:color w:val="auto"/>
          <w:spacing w:val="-2"/>
          <w:sz w:val="24"/>
          <w:szCs w:val="24"/>
        </w:rPr>
        <w:t>-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684E6B"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 организация интеллектуальных и творческих соревнований научно</w:t>
      </w:r>
      <w:r w:rsidR="00FE20F0" w:rsidRPr="002463C9">
        <w:rPr>
          <w:rFonts w:ascii="Times New Roman" w:hAnsi="Times New Roman"/>
          <w:color w:val="auto"/>
          <w:sz w:val="24"/>
          <w:szCs w:val="24"/>
        </w:rPr>
        <w:t xml:space="preserve"> </w:t>
      </w:r>
      <w:r w:rsidRPr="002463C9">
        <w:rPr>
          <w:rFonts w:ascii="Times New Roman" w:hAnsi="Times New Roman"/>
          <w:color w:val="auto"/>
          <w:sz w:val="24"/>
          <w:szCs w:val="24"/>
        </w:rPr>
        <w:softHyphen/>
        <w:t>технического творчества и проектно</w:t>
      </w:r>
      <w:r w:rsidRPr="002463C9">
        <w:rPr>
          <w:rFonts w:ascii="Times New Roman" w:hAnsi="Times New Roman"/>
          <w:color w:val="auto"/>
          <w:sz w:val="24"/>
          <w:szCs w:val="24"/>
        </w:rPr>
        <w:softHyphen/>
      </w:r>
      <w:r w:rsidR="00317AFA" w:rsidRPr="002463C9">
        <w:rPr>
          <w:rFonts w:ascii="Times New Roman" w:hAnsi="Times New Roman"/>
          <w:color w:val="auto"/>
          <w:sz w:val="24"/>
          <w:szCs w:val="24"/>
        </w:rPr>
        <w:t xml:space="preserve"> - </w:t>
      </w:r>
      <w:r w:rsidRPr="002463C9">
        <w:rPr>
          <w:rFonts w:ascii="Times New Roman" w:hAnsi="Times New Roman"/>
          <w:color w:val="auto"/>
          <w:sz w:val="24"/>
          <w:szCs w:val="24"/>
        </w:rPr>
        <w:t>исследовательской деятельности;</w:t>
      </w:r>
    </w:p>
    <w:p w:rsidR="00684E6B" w:rsidRPr="002463C9" w:rsidRDefault="00684E6B" w:rsidP="006624E6">
      <w:pPr>
        <w:pStyle w:val="afd"/>
        <w:spacing w:line="276" w:lineRule="auto"/>
        <w:ind w:firstLine="0"/>
        <w:jc w:val="left"/>
        <w:rPr>
          <w:rFonts w:ascii="Times New Roman" w:hAnsi="Times New Roman"/>
          <w:color w:val="auto"/>
          <w:spacing w:val="-2"/>
          <w:sz w:val="24"/>
          <w:szCs w:val="24"/>
        </w:rPr>
      </w:pPr>
      <w:r w:rsidRPr="002463C9">
        <w:rPr>
          <w:rFonts w:ascii="Times New Roman" w:hAnsi="Times New Roman"/>
          <w:color w:val="auto"/>
          <w:spacing w:val="-2"/>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84E6B" w:rsidRPr="002463C9" w:rsidRDefault="00684E6B" w:rsidP="006624E6">
      <w:pPr>
        <w:pStyle w:val="afd"/>
        <w:spacing w:line="276" w:lineRule="auto"/>
        <w:ind w:firstLine="0"/>
        <w:jc w:val="left"/>
        <w:rPr>
          <w:rFonts w:ascii="Times New Roman" w:hAnsi="Times New Roman"/>
          <w:color w:val="auto"/>
          <w:sz w:val="24"/>
          <w:szCs w:val="24"/>
        </w:rPr>
      </w:pPr>
      <w:r w:rsidRPr="002463C9">
        <w:rPr>
          <w:rFonts w:ascii="Times New Roman" w:hAnsi="Times New Roman"/>
          <w:color w:val="auto"/>
          <w:sz w:val="24"/>
          <w:szCs w:val="24"/>
        </w:rPr>
        <w:t>-  использование в образовательной деятельности современных образовательных технологий деятельностного типа;</w:t>
      </w:r>
    </w:p>
    <w:p w:rsidR="00317AFA" w:rsidRPr="002463C9" w:rsidRDefault="00684E6B" w:rsidP="006624E6">
      <w:pPr>
        <w:pStyle w:val="afd"/>
        <w:spacing w:line="276" w:lineRule="auto"/>
        <w:ind w:firstLine="0"/>
        <w:jc w:val="left"/>
        <w:rPr>
          <w:rFonts w:ascii="Times New Roman" w:hAnsi="Times New Roman"/>
          <w:color w:val="auto"/>
          <w:sz w:val="24"/>
          <w:szCs w:val="24"/>
        </w:rPr>
      </w:pPr>
      <w:r w:rsidRPr="002463C9">
        <w:rPr>
          <w:rFonts w:ascii="Times New Roman" w:hAnsi="Times New Roman"/>
          <w:color w:val="auto"/>
          <w:spacing w:val="2"/>
          <w:sz w:val="24"/>
          <w:szCs w:val="24"/>
        </w:rPr>
        <w:t>-  предоставление обучающимся возможности для эффек</w:t>
      </w:r>
      <w:r w:rsidRPr="002463C9">
        <w:rPr>
          <w:rFonts w:ascii="Times New Roman" w:hAnsi="Times New Roman"/>
          <w:color w:val="auto"/>
          <w:sz w:val="24"/>
          <w:szCs w:val="24"/>
        </w:rPr>
        <w:t>тивной самостоятельной работы</w:t>
      </w:r>
      <w:r w:rsidR="008E6D5F" w:rsidRPr="002463C9">
        <w:rPr>
          <w:rFonts w:ascii="Times New Roman" w:hAnsi="Times New Roman"/>
          <w:color w:val="auto"/>
          <w:sz w:val="24"/>
          <w:szCs w:val="24"/>
        </w:rPr>
        <w:t>;</w:t>
      </w:r>
    </w:p>
    <w:p w:rsidR="00886BAC" w:rsidRPr="002463C9" w:rsidRDefault="00FE20F0" w:rsidP="006624E6">
      <w:pPr>
        <w:pStyle w:val="afd"/>
        <w:spacing w:line="276" w:lineRule="auto"/>
        <w:ind w:firstLine="0"/>
        <w:jc w:val="left"/>
        <w:rPr>
          <w:rFonts w:ascii="Times New Roman" w:hAnsi="Times New Roman"/>
          <w:color w:val="auto"/>
          <w:sz w:val="24"/>
          <w:szCs w:val="24"/>
        </w:rPr>
      </w:pPr>
      <w:r w:rsidRPr="002463C9">
        <w:rPr>
          <w:rFonts w:ascii="Times New Roman" w:hAnsi="Times New Roman"/>
          <w:color w:val="auto"/>
          <w:spacing w:val="2"/>
          <w:sz w:val="24"/>
          <w:szCs w:val="24"/>
        </w:rPr>
        <w:t xml:space="preserve">- </w:t>
      </w:r>
      <w:r w:rsidR="00684E6B" w:rsidRPr="002463C9">
        <w:rPr>
          <w:rFonts w:ascii="Times New Roman" w:hAnsi="Times New Roman"/>
          <w:color w:val="auto"/>
          <w:spacing w:val="2"/>
          <w:sz w:val="24"/>
          <w:szCs w:val="24"/>
        </w:rPr>
        <w:t xml:space="preserve">включение обучающихся в процессы познания и преобразования внешкольной социальной среды (населённого </w:t>
      </w:r>
      <w:r w:rsidR="00684E6B" w:rsidRPr="002463C9">
        <w:rPr>
          <w:rFonts w:ascii="Times New Roman" w:hAnsi="Times New Roman"/>
          <w:color w:val="auto"/>
          <w:sz w:val="24"/>
          <w:szCs w:val="24"/>
        </w:rPr>
        <w:t>пункта, района, города).</w:t>
      </w:r>
    </w:p>
    <w:p w:rsidR="00684E6B" w:rsidRPr="002463C9"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b/>
          <w:bCs/>
          <w:color w:val="auto"/>
          <w:sz w:val="24"/>
          <w:szCs w:val="24"/>
        </w:rPr>
        <w:t xml:space="preserve">В основе реализации основной образовательной программы лежит системно </w:t>
      </w:r>
      <w:r w:rsidRPr="002463C9">
        <w:rPr>
          <w:rFonts w:ascii="Times New Roman" w:hAnsi="Times New Roman"/>
          <w:b/>
          <w:bCs/>
          <w:color w:val="auto"/>
          <w:sz w:val="24"/>
          <w:szCs w:val="24"/>
        </w:rPr>
        <w:softHyphen/>
        <w:t xml:space="preserve"> деятельностный подход</w:t>
      </w:r>
      <w:r w:rsidRPr="002463C9">
        <w:rPr>
          <w:rFonts w:ascii="Times New Roman" w:hAnsi="Times New Roman"/>
          <w:color w:val="auto"/>
          <w:sz w:val="24"/>
          <w:szCs w:val="24"/>
        </w:rPr>
        <w:t>, который предполагает:</w:t>
      </w:r>
    </w:p>
    <w:p w:rsidR="00684E6B"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pacing w:val="4"/>
          <w:sz w:val="24"/>
          <w:szCs w:val="24"/>
        </w:rPr>
        <w:t xml:space="preserve">- воспитание и развитие качеств личности, отвечающих требованиям информационного общества, инновационной </w:t>
      </w:r>
      <w:r w:rsidRPr="002463C9">
        <w:rPr>
          <w:rFonts w:ascii="Times New Roman" w:hAnsi="Times New Roman"/>
          <w:color w:val="auto"/>
          <w:spacing w:val="2"/>
          <w:sz w:val="24"/>
          <w:szCs w:val="24"/>
        </w:rPr>
        <w:t xml:space="preserve">экономики, задачам построения российского гражданского </w:t>
      </w:r>
      <w:r w:rsidRPr="002463C9">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84E6B"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684E6B"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lastRenderedPageBreak/>
        <w:t xml:space="preserve">- ориентацию на достижение цели и основного результата </w:t>
      </w:r>
      <w:r w:rsidRPr="002463C9">
        <w:rPr>
          <w:rFonts w:ascii="Times New Roman" w:hAnsi="Times New Roman"/>
          <w:color w:val="auto"/>
          <w:spacing w:val="1"/>
          <w:sz w:val="24"/>
          <w:szCs w:val="24"/>
        </w:rPr>
        <w:t xml:space="preserve">образования — развитие личности обучающегося на основе освоения универсальных учебных действий, познания и </w:t>
      </w:r>
      <w:r w:rsidRPr="002463C9">
        <w:rPr>
          <w:rFonts w:ascii="Times New Roman" w:hAnsi="Times New Roman"/>
          <w:color w:val="auto"/>
          <w:sz w:val="24"/>
          <w:szCs w:val="24"/>
        </w:rPr>
        <w:t>освоения мира;</w:t>
      </w:r>
    </w:p>
    <w:p w:rsidR="00684E6B"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pacing w:val="-2"/>
          <w:sz w:val="24"/>
          <w:szCs w:val="24"/>
        </w:rPr>
        <w:t>- признание решающей роли содержания образования, спо</w:t>
      </w:r>
      <w:r w:rsidRPr="002463C9">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84E6B"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pacing w:val="-2"/>
          <w:sz w:val="24"/>
          <w:szCs w:val="24"/>
        </w:rPr>
        <w:t>- учёт индивидуальных возрастных, психологических и фи</w:t>
      </w:r>
      <w:r w:rsidRPr="002463C9">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w:t>
      </w:r>
      <w:r w:rsidR="00FD0114" w:rsidRPr="002463C9">
        <w:rPr>
          <w:rFonts w:ascii="Times New Roman" w:hAnsi="Times New Roman"/>
          <w:color w:val="auto"/>
          <w:sz w:val="24"/>
          <w:szCs w:val="24"/>
        </w:rPr>
        <w:t xml:space="preserve"> - </w:t>
      </w:r>
      <w:r w:rsidRPr="002463C9">
        <w:rPr>
          <w:rFonts w:ascii="Times New Roman" w:hAnsi="Times New Roman"/>
          <w:color w:val="auto"/>
          <w:sz w:val="24"/>
          <w:szCs w:val="24"/>
        </w:rPr>
        <w:softHyphen/>
        <w:t>воспитательных целей и путей их достижения;</w:t>
      </w:r>
    </w:p>
    <w:p w:rsidR="00684E6B" w:rsidRPr="002463C9" w:rsidRDefault="00684E6B" w:rsidP="006624E6">
      <w:pPr>
        <w:pStyle w:val="afd"/>
        <w:spacing w:line="276" w:lineRule="auto"/>
        <w:ind w:firstLine="0"/>
        <w:jc w:val="left"/>
        <w:rPr>
          <w:rFonts w:ascii="Times New Roman" w:hAnsi="Times New Roman"/>
          <w:color w:val="auto"/>
          <w:sz w:val="24"/>
          <w:szCs w:val="24"/>
        </w:rPr>
      </w:pPr>
      <w:r w:rsidRPr="002463C9">
        <w:rPr>
          <w:rFonts w:ascii="Times New Roman" w:hAnsi="Times New Roman"/>
          <w:color w:val="auto"/>
          <w:spacing w:val="2"/>
          <w:sz w:val="24"/>
          <w:szCs w:val="24"/>
        </w:rPr>
        <w:t xml:space="preserve">- обеспечение преемственности дошкольного, начального </w:t>
      </w:r>
      <w:r w:rsidRPr="002463C9">
        <w:rPr>
          <w:rFonts w:ascii="Times New Roman" w:hAnsi="Times New Roman"/>
          <w:color w:val="auto"/>
          <w:sz w:val="24"/>
          <w:szCs w:val="24"/>
        </w:rPr>
        <w:t>общего, основного общего, среднего общего и профессионального образования;</w:t>
      </w:r>
    </w:p>
    <w:p w:rsidR="00684E6B" w:rsidRPr="002463C9" w:rsidRDefault="00684E6B" w:rsidP="006624E6">
      <w:pPr>
        <w:pStyle w:val="afd"/>
        <w:spacing w:line="276" w:lineRule="auto"/>
        <w:ind w:firstLine="0"/>
        <w:jc w:val="left"/>
        <w:rPr>
          <w:rFonts w:ascii="Times New Roman" w:hAnsi="Times New Roman"/>
          <w:color w:val="auto"/>
          <w:spacing w:val="-2"/>
          <w:sz w:val="24"/>
          <w:szCs w:val="24"/>
        </w:rPr>
      </w:pPr>
      <w:r w:rsidRPr="002463C9">
        <w:rPr>
          <w:rFonts w:ascii="Times New Roman" w:hAnsi="Times New Roman"/>
          <w:color w:val="auto"/>
          <w:spacing w:val="2"/>
          <w:sz w:val="24"/>
          <w:szCs w:val="24"/>
        </w:rPr>
        <w:t>- разнообразие индивидуальных образовательных траекторий и индивидуального развития каждого обучающегося</w:t>
      </w:r>
      <w:r w:rsidRPr="002463C9">
        <w:rPr>
          <w:rFonts w:ascii="Times New Roman" w:hAnsi="Times New Roman"/>
          <w:color w:val="auto"/>
          <w:spacing w:val="-2"/>
          <w:sz w:val="24"/>
          <w:szCs w:val="24"/>
        </w:rPr>
        <w:t xml:space="preserve"> (в том числе лиц, проявивших выдающиеся способности, и детей с ОВЗ</w:t>
      </w:r>
      <w:r w:rsidR="003D1252" w:rsidRPr="002463C9">
        <w:rPr>
          <w:rFonts w:ascii="Times New Roman" w:hAnsi="Times New Roman"/>
          <w:color w:val="auto"/>
          <w:spacing w:val="-2"/>
          <w:sz w:val="24"/>
          <w:szCs w:val="24"/>
        </w:rPr>
        <w:t>)</w:t>
      </w:r>
      <w:r w:rsidRPr="002463C9">
        <w:rPr>
          <w:rFonts w:ascii="Times New Roman" w:hAnsi="Times New Roman"/>
          <w:color w:val="auto"/>
          <w:spacing w:val="-2"/>
          <w:sz w:val="24"/>
          <w:szCs w:val="24"/>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84E6B" w:rsidRPr="002463C9" w:rsidRDefault="00684E6B" w:rsidP="006624E6">
      <w:pPr>
        <w:pStyle w:val="afb"/>
        <w:spacing w:line="276" w:lineRule="auto"/>
        <w:ind w:firstLine="680"/>
        <w:rPr>
          <w:rFonts w:ascii="Times New Roman" w:hAnsi="Times New Roman"/>
          <w:color w:val="auto"/>
          <w:sz w:val="24"/>
          <w:szCs w:val="24"/>
        </w:rPr>
      </w:pPr>
      <w:r w:rsidRPr="002463C9">
        <w:rPr>
          <w:rFonts w:ascii="Times New Roman" w:hAnsi="Times New Roman"/>
          <w:b/>
          <w:bCs/>
          <w:color w:val="auto"/>
          <w:spacing w:val="4"/>
          <w:sz w:val="24"/>
          <w:szCs w:val="24"/>
        </w:rPr>
        <w:t>Основная образовательная программа формируется</w:t>
      </w:r>
      <w:r w:rsidRPr="002463C9">
        <w:rPr>
          <w:rFonts w:ascii="Times New Roman" w:hAnsi="Times New Roman"/>
          <w:b/>
          <w:bCs/>
          <w:color w:val="auto"/>
          <w:spacing w:val="2"/>
          <w:sz w:val="24"/>
          <w:szCs w:val="24"/>
        </w:rPr>
        <w:t xml:space="preserve"> с </w:t>
      </w:r>
      <w:r w:rsidRPr="002463C9">
        <w:rPr>
          <w:rFonts w:ascii="Times New Roman" w:hAnsi="Times New Roman"/>
          <w:b/>
          <w:bCs/>
          <w:color w:val="auto"/>
          <w:sz w:val="24"/>
          <w:szCs w:val="24"/>
        </w:rPr>
        <w:t>учётом особенностей уровня начального общего образования как фундамента всего последующего обучения.</w:t>
      </w:r>
      <w:r w:rsidRPr="002463C9">
        <w:rPr>
          <w:rFonts w:ascii="Times New Roman" w:hAnsi="Times New Roman"/>
          <w:color w:val="auto"/>
          <w:sz w:val="24"/>
          <w:szCs w:val="24"/>
        </w:rPr>
        <w:t xml:space="preserve"> Начальная школа — особый этап в жизни ребёнка, связанный:</w:t>
      </w:r>
    </w:p>
    <w:p w:rsidR="00684E6B"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pacing w:val="2"/>
          <w:sz w:val="24"/>
          <w:szCs w:val="24"/>
        </w:rPr>
        <w:t xml:space="preserve">- с изменением при поступлении в школу ведущей деятельности ребёнка — с переходом к учебной деятельности </w:t>
      </w:r>
      <w:r w:rsidRPr="002463C9">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684E6B"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pacing w:val="2"/>
          <w:sz w:val="24"/>
          <w:szCs w:val="24"/>
        </w:rPr>
        <w:t xml:space="preserve">- с освоением новой социальной позиции, расширением </w:t>
      </w:r>
      <w:r w:rsidRPr="002463C9">
        <w:rPr>
          <w:rFonts w:ascii="Times New Roman" w:hAnsi="Times New Roman"/>
          <w:color w:val="auto"/>
          <w:sz w:val="24"/>
          <w:szCs w:val="24"/>
        </w:rPr>
        <w:t>сферы взаимодействия ребёнка с окружающим миром, развитием потребностей в общении, познании, социальном признании и самовыражении;</w:t>
      </w:r>
    </w:p>
    <w:p w:rsidR="00886BAC"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 xml:space="preserve">- с принятием и освоением ребёнком новой социальной </w:t>
      </w:r>
      <w:r w:rsidRPr="002463C9">
        <w:rPr>
          <w:rFonts w:ascii="Times New Roman" w:hAnsi="Times New Roman"/>
          <w:color w:val="auto"/>
          <w:spacing w:val="2"/>
          <w:sz w:val="24"/>
          <w:szCs w:val="24"/>
        </w:rPr>
        <w:t xml:space="preserve">роли ученика, выражающейся в формировании внутренней </w:t>
      </w:r>
      <w:r w:rsidRPr="002463C9">
        <w:rPr>
          <w:rFonts w:ascii="Times New Roman" w:hAnsi="Times New Roman"/>
          <w:color w:val="auto"/>
          <w:sz w:val="24"/>
          <w:szCs w:val="24"/>
        </w:rPr>
        <w:t xml:space="preserve">позиции школьника, </w:t>
      </w:r>
    </w:p>
    <w:p w:rsidR="00684E6B"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 xml:space="preserve">определяющей новый образ школьной </w:t>
      </w:r>
      <w:r w:rsidRPr="002463C9">
        <w:rPr>
          <w:rFonts w:ascii="Times New Roman" w:hAnsi="Times New Roman"/>
          <w:color w:val="auto"/>
          <w:spacing w:val="2"/>
          <w:sz w:val="24"/>
          <w:szCs w:val="24"/>
        </w:rPr>
        <w:t>жизни и перспективы личностного и познавательного раз</w:t>
      </w:r>
      <w:r w:rsidRPr="002463C9">
        <w:rPr>
          <w:rFonts w:ascii="Times New Roman" w:hAnsi="Times New Roman"/>
          <w:color w:val="auto"/>
          <w:sz w:val="24"/>
          <w:szCs w:val="24"/>
        </w:rPr>
        <w:t>вития;</w:t>
      </w:r>
    </w:p>
    <w:p w:rsidR="00684E6B" w:rsidRPr="002463C9" w:rsidRDefault="00CC2CE8" w:rsidP="006624E6">
      <w:pPr>
        <w:pStyle w:val="afd"/>
        <w:spacing w:line="276" w:lineRule="auto"/>
        <w:ind w:firstLine="0"/>
        <w:jc w:val="left"/>
        <w:rPr>
          <w:rFonts w:ascii="Times New Roman" w:hAnsi="Times New Roman"/>
          <w:color w:val="auto"/>
          <w:spacing w:val="-2"/>
          <w:sz w:val="24"/>
          <w:szCs w:val="24"/>
        </w:rPr>
      </w:pPr>
      <w:r>
        <w:rPr>
          <w:rFonts w:ascii="Times New Roman" w:hAnsi="Times New Roman"/>
          <w:color w:val="auto"/>
          <w:spacing w:val="2"/>
          <w:sz w:val="24"/>
          <w:szCs w:val="24"/>
        </w:rPr>
        <w:t xml:space="preserve">-с </w:t>
      </w:r>
      <w:r w:rsidR="00684E6B" w:rsidRPr="002463C9">
        <w:rPr>
          <w:rFonts w:ascii="Times New Roman" w:hAnsi="Times New Roman"/>
          <w:color w:val="auto"/>
          <w:spacing w:val="2"/>
          <w:sz w:val="24"/>
          <w:szCs w:val="24"/>
        </w:rPr>
        <w:t>формированием у школьника основ умения учиться</w:t>
      </w:r>
      <w:r>
        <w:rPr>
          <w:rFonts w:ascii="Times New Roman" w:hAnsi="Times New Roman"/>
          <w:color w:val="auto"/>
          <w:spacing w:val="2"/>
          <w:sz w:val="24"/>
          <w:szCs w:val="24"/>
        </w:rPr>
        <w:t xml:space="preserve"> </w:t>
      </w:r>
      <w:r w:rsidR="00684E6B" w:rsidRPr="002463C9">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684E6B"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pacing w:val="4"/>
          <w:sz w:val="24"/>
          <w:szCs w:val="24"/>
        </w:rPr>
        <w:t xml:space="preserve">- с изменением при этом самооценки ребёнка, которая </w:t>
      </w:r>
      <w:r w:rsidRPr="002463C9">
        <w:rPr>
          <w:rFonts w:ascii="Times New Roman" w:hAnsi="Times New Roman"/>
          <w:color w:val="auto"/>
          <w:sz w:val="24"/>
          <w:szCs w:val="24"/>
        </w:rPr>
        <w:t>приобретает черты адекватности и рефлексивности;</w:t>
      </w:r>
    </w:p>
    <w:p w:rsidR="00684E6B" w:rsidRPr="002463C9" w:rsidRDefault="00684E6B" w:rsidP="006624E6">
      <w:pPr>
        <w:pStyle w:val="afd"/>
        <w:spacing w:line="276" w:lineRule="auto"/>
        <w:ind w:firstLine="0"/>
        <w:rPr>
          <w:rFonts w:ascii="Times New Roman" w:hAnsi="Times New Roman"/>
          <w:color w:val="auto"/>
          <w:spacing w:val="-2"/>
          <w:sz w:val="24"/>
          <w:szCs w:val="24"/>
        </w:rPr>
      </w:pPr>
      <w:r w:rsidRPr="002463C9">
        <w:rPr>
          <w:rFonts w:ascii="Times New Roman" w:hAnsi="Times New Roman"/>
          <w:color w:val="auto"/>
          <w:spacing w:val="-2"/>
          <w:sz w:val="24"/>
          <w:szCs w:val="24"/>
        </w:rPr>
        <w:t xml:space="preserve">- с моральным развитием, которое существенным образом </w:t>
      </w:r>
      <w:r w:rsidRPr="002463C9">
        <w:rPr>
          <w:rFonts w:ascii="Times New Roman" w:hAnsi="Times New Roman"/>
          <w:color w:val="auto"/>
          <w:sz w:val="24"/>
          <w:szCs w:val="24"/>
        </w:rPr>
        <w:t>связано с характером сотрудничества со взрослыми и свер</w:t>
      </w:r>
      <w:r w:rsidRPr="002463C9">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684E6B" w:rsidRPr="002463C9" w:rsidRDefault="00684E6B" w:rsidP="006624E6">
      <w:pPr>
        <w:pStyle w:val="afb"/>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 xml:space="preserve">Учитываются также характерные для младшего школьного возраста (от 6,5 до 11 лет): </w:t>
      </w:r>
    </w:p>
    <w:p w:rsidR="00684E6B" w:rsidRPr="002463C9" w:rsidRDefault="00684E6B" w:rsidP="006624E6">
      <w:pPr>
        <w:pStyle w:val="afd"/>
        <w:spacing w:line="276" w:lineRule="auto"/>
        <w:ind w:firstLine="0"/>
        <w:rPr>
          <w:rFonts w:ascii="Times New Roman" w:hAnsi="Times New Roman"/>
          <w:color w:val="auto"/>
          <w:spacing w:val="-2"/>
          <w:sz w:val="24"/>
          <w:szCs w:val="24"/>
        </w:rPr>
      </w:pPr>
      <w:r w:rsidRPr="002463C9">
        <w:rPr>
          <w:rFonts w:ascii="Times New Roman" w:hAnsi="Times New Roman"/>
          <w:color w:val="auto"/>
          <w:sz w:val="24"/>
          <w:szCs w:val="24"/>
        </w:rPr>
        <w:t>- центральные психологические новообразования, форми</w:t>
      </w:r>
      <w:r w:rsidRPr="002463C9">
        <w:rPr>
          <w:rFonts w:ascii="Times New Roman" w:hAnsi="Times New Roman"/>
          <w:color w:val="auto"/>
          <w:spacing w:val="-2"/>
          <w:sz w:val="24"/>
          <w:szCs w:val="24"/>
        </w:rPr>
        <w:t>руемые на данном уровне образования: словесно</w:t>
      </w:r>
      <w:r w:rsidRPr="002463C9">
        <w:rPr>
          <w:rFonts w:ascii="Times New Roman" w:hAnsi="Times New Roman"/>
          <w:color w:val="auto"/>
          <w:spacing w:val="-2"/>
          <w:sz w:val="24"/>
          <w:szCs w:val="24"/>
        </w:rPr>
        <w:softHyphen/>
        <w:t xml:space="preserve">логическое </w:t>
      </w:r>
      <w:r w:rsidRPr="002463C9">
        <w:rPr>
          <w:rFonts w:ascii="Times New Roman" w:hAnsi="Times New Roman"/>
          <w:color w:val="auto"/>
          <w:spacing w:val="2"/>
          <w:sz w:val="24"/>
          <w:szCs w:val="24"/>
        </w:rPr>
        <w:t xml:space="preserve">мышление, произвольная смысловая память, произвольное </w:t>
      </w:r>
      <w:r w:rsidRPr="002463C9">
        <w:rPr>
          <w:rFonts w:ascii="Times New Roman" w:hAnsi="Times New Roman"/>
          <w:color w:val="auto"/>
          <w:sz w:val="24"/>
          <w:szCs w:val="24"/>
        </w:rPr>
        <w:t xml:space="preserve">внимание, письменная речь, анализ, рефлексия содержания, </w:t>
      </w:r>
      <w:r w:rsidRPr="002463C9">
        <w:rPr>
          <w:rFonts w:ascii="Times New Roman" w:hAnsi="Times New Roman"/>
          <w:color w:val="auto"/>
          <w:spacing w:val="-2"/>
          <w:sz w:val="24"/>
          <w:szCs w:val="24"/>
        </w:rPr>
        <w:t>оснований и способов действий, планирование и умение действовать во внутреннем плане, знаково</w:t>
      </w:r>
      <w:r w:rsidRPr="002463C9">
        <w:rPr>
          <w:rFonts w:ascii="Times New Roman" w:hAnsi="Times New Roman"/>
          <w:color w:val="auto"/>
          <w:spacing w:val="-2"/>
          <w:sz w:val="24"/>
          <w:szCs w:val="24"/>
        </w:rPr>
        <w:softHyphen/>
        <w:t xml:space="preserve">символическое мышление, осуществляемое как моделирование существенных связей и отношений объектов; </w:t>
      </w:r>
    </w:p>
    <w:p w:rsidR="00684E6B" w:rsidRPr="002463C9" w:rsidRDefault="00684E6B" w:rsidP="006624E6">
      <w:pPr>
        <w:pStyle w:val="afd"/>
        <w:spacing w:line="276" w:lineRule="auto"/>
        <w:ind w:firstLine="0"/>
        <w:rPr>
          <w:rFonts w:ascii="Times New Roman" w:hAnsi="Times New Roman"/>
          <w:color w:val="auto"/>
          <w:spacing w:val="-2"/>
          <w:sz w:val="24"/>
          <w:szCs w:val="24"/>
        </w:rPr>
      </w:pPr>
      <w:r w:rsidRPr="002463C9">
        <w:rPr>
          <w:rFonts w:ascii="Times New Roman" w:hAnsi="Times New Roman"/>
          <w:color w:val="auto"/>
          <w:sz w:val="24"/>
          <w:szCs w:val="24"/>
        </w:rPr>
        <w:t>- развитие целенаправленной и мотивированной активно</w:t>
      </w:r>
      <w:r w:rsidRPr="002463C9">
        <w:rPr>
          <w:rFonts w:ascii="Times New Roman" w:hAnsi="Times New Roman"/>
          <w:color w:val="auto"/>
          <w:spacing w:val="-2"/>
          <w:sz w:val="24"/>
          <w:szCs w:val="24"/>
        </w:rPr>
        <w:t xml:space="preserve">сти обучающегося, направленной на овладение учебной деятельностью, основой которой выступает формирование устойчивой системы учебно </w:t>
      </w:r>
      <w:r w:rsidRPr="002463C9">
        <w:rPr>
          <w:rFonts w:ascii="Times New Roman" w:hAnsi="Times New Roman"/>
          <w:color w:val="auto"/>
          <w:spacing w:val="-2"/>
          <w:sz w:val="24"/>
          <w:szCs w:val="24"/>
        </w:rPr>
        <w:softHyphen/>
        <w:t xml:space="preserve"> познавательных и социальных мотивов и личностного смысла учения.</w:t>
      </w:r>
    </w:p>
    <w:p w:rsidR="00684E6B" w:rsidRPr="002463C9"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color w:val="auto"/>
          <w:sz w:val="24"/>
          <w:szCs w:val="24"/>
        </w:rPr>
        <w:t xml:space="preserve">При определении стратегических характеристик основной </w:t>
      </w:r>
      <w:r w:rsidRPr="002463C9">
        <w:rPr>
          <w:rFonts w:ascii="Times New Roman" w:hAnsi="Times New Roman"/>
          <w:color w:val="auto"/>
          <w:spacing w:val="-2"/>
          <w:sz w:val="24"/>
          <w:szCs w:val="24"/>
        </w:rPr>
        <w:t xml:space="preserve">образовательной программы учитываются существующий </w:t>
      </w:r>
      <w:r w:rsidRPr="002463C9">
        <w:rPr>
          <w:rFonts w:ascii="Times New Roman" w:hAnsi="Times New Roman"/>
          <w:color w:val="auto"/>
          <w:sz w:val="24"/>
          <w:szCs w:val="24"/>
        </w:rPr>
        <w:t xml:space="preserve">разброс в темпах и направлениях развития детей, </w:t>
      </w:r>
      <w:r w:rsidRPr="002463C9">
        <w:rPr>
          <w:rFonts w:ascii="Times New Roman" w:hAnsi="Times New Roman"/>
          <w:color w:val="auto"/>
          <w:sz w:val="24"/>
          <w:szCs w:val="24"/>
        </w:rPr>
        <w:lastRenderedPageBreak/>
        <w:t>индивидуаль</w:t>
      </w:r>
      <w:r w:rsidRPr="002463C9">
        <w:rPr>
          <w:rFonts w:ascii="Times New Roman" w:hAnsi="Times New Roman"/>
          <w:color w:val="auto"/>
          <w:spacing w:val="2"/>
          <w:sz w:val="24"/>
          <w:szCs w:val="24"/>
        </w:rPr>
        <w:t>ные различия в их познавательной деятельности, восприя</w:t>
      </w:r>
      <w:r w:rsidRPr="002463C9">
        <w:rPr>
          <w:rFonts w:ascii="Times New Roman" w:hAnsi="Times New Roman"/>
          <w:color w:val="auto"/>
          <w:sz w:val="24"/>
          <w:szCs w:val="24"/>
        </w:rPr>
        <w:t>тии, внимании, памяти, мышлении, речи, моторике и</w:t>
      </w:r>
      <w:r w:rsidRPr="002463C9">
        <w:rPr>
          <w:rFonts w:ascii="Times New Roman" w:hAnsi="Times New Roman"/>
          <w:color w:val="auto"/>
          <w:sz w:val="24"/>
          <w:szCs w:val="24"/>
        </w:rPr>
        <w:t> </w:t>
      </w:r>
      <w:r w:rsidRPr="002463C9">
        <w:rPr>
          <w:rFonts w:ascii="Times New Roman" w:hAnsi="Times New Roman"/>
          <w:color w:val="auto"/>
          <w:sz w:val="24"/>
          <w:szCs w:val="24"/>
        </w:rPr>
        <w:t>т. д., связанные с возрастными, психологическими и физиологи</w:t>
      </w:r>
      <w:r w:rsidRPr="002463C9">
        <w:rPr>
          <w:rFonts w:ascii="Times New Roman" w:hAnsi="Times New Roman"/>
          <w:color w:val="auto"/>
          <w:spacing w:val="2"/>
          <w:sz w:val="24"/>
          <w:szCs w:val="24"/>
        </w:rPr>
        <w:t xml:space="preserve">ческими индивидуальными особенностями детей младшего </w:t>
      </w:r>
      <w:r w:rsidRPr="002463C9">
        <w:rPr>
          <w:rFonts w:ascii="Times New Roman" w:hAnsi="Times New Roman"/>
          <w:color w:val="auto"/>
          <w:sz w:val="24"/>
          <w:szCs w:val="24"/>
        </w:rPr>
        <w:t>школьного возраста.</w:t>
      </w:r>
    </w:p>
    <w:p w:rsidR="006624E6" w:rsidRDefault="006624E6" w:rsidP="006624E6">
      <w:pPr>
        <w:tabs>
          <w:tab w:val="left" w:pos="-142"/>
        </w:tabs>
        <w:spacing w:after="0"/>
        <w:ind w:right="-1"/>
        <w:jc w:val="both"/>
        <w:rPr>
          <w:rFonts w:cs="Times New Roman"/>
          <w:szCs w:val="24"/>
        </w:rPr>
      </w:pPr>
    </w:p>
    <w:p w:rsidR="008E6D5F" w:rsidRPr="002463C9" w:rsidRDefault="00684E6B" w:rsidP="006624E6">
      <w:pPr>
        <w:tabs>
          <w:tab w:val="left" w:pos="-142"/>
        </w:tabs>
        <w:spacing w:after="0"/>
        <w:ind w:right="-1"/>
        <w:jc w:val="both"/>
        <w:rPr>
          <w:rFonts w:cs="Times New Roman"/>
          <w:szCs w:val="24"/>
        </w:rPr>
      </w:pPr>
      <w:r w:rsidRPr="002463C9">
        <w:rPr>
          <w:rFonts w:cs="Times New Roman"/>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w:t>
      </w:r>
      <w:r w:rsidR="008E6D5F" w:rsidRPr="002463C9">
        <w:rPr>
          <w:rFonts w:cs="Times New Roman"/>
          <w:szCs w:val="24"/>
        </w:rPr>
        <w:t>я начального общего образования</w:t>
      </w:r>
    </w:p>
    <w:p w:rsidR="004F0879" w:rsidRPr="002463C9" w:rsidRDefault="00FC0C63" w:rsidP="006624E6">
      <w:pPr>
        <w:tabs>
          <w:tab w:val="left" w:pos="-142"/>
        </w:tabs>
        <w:spacing w:after="0"/>
        <w:ind w:right="-1"/>
        <w:jc w:val="both"/>
        <w:rPr>
          <w:rFonts w:cs="Times New Roman"/>
          <w:szCs w:val="24"/>
        </w:rPr>
      </w:pPr>
      <w:r w:rsidRPr="002463C9">
        <w:rPr>
          <w:rFonts w:cs="Times New Roman"/>
          <w:szCs w:val="24"/>
        </w:rPr>
        <w:t xml:space="preserve">МБОУ «Лицей № 2» осуществляет образование, как в учреждении, так и вне </w:t>
      </w:r>
      <w:r w:rsidR="00886BAC" w:rsidRPr="002463C9">
        <w:rPr>
          <w:rFonts w:cs="Times New Roman"/>
          <w:szCs w:val="24"/>
        </w:rPr>
        <w:t xml:space="preserve">     </w:t>
      </w:r>
      <w:r w:rsidRPr="002463C9">
        <w:rPr>
          <w:rFonts w:cs="Times New Roman"/>
          <w:szCs w:val="24"/>
        </w:rPr>
        <w:t>учреждения.</w:t>
      </w:r>
      <w:r w:rsidR="00886BAC" w:rsidRPr="002463C9">
        <w:rPr>
          <w:rFonts w:cs="Times New Roman"/>
          <w:szCs w:val="24"/>
        </w:rPr>
        <w:t xml:space="preserve">  </w:t>
      </w:r>
      <w:r w:rsidRPr="002463C9">
        <w:rPr>
          <w:rFonts w:cs="Times New Roman"/>
          <w:szCs w:val="24"/>
        </w:rPr>
        <w:t>Формы получения образования – очная, очно-заочная, семейное образование.</w:t>
      </w:r>
      <w:r w:rsidR="00886BAC" w:rsidRPr="002463C9">
        <w:rPr>
          <w:rFonts w:cs="Times New Roman"/>
          <w:szCs w:val="24"/>
        </w:rPr>
        <w:t xml:space="preserve"> </w:t>
      </w:r>
      <w:r w:rsidR="004F0879" w:rsidRPr="002463C9">
        <w:rPr>
          <w:rFonts w:cs="Times New Roman"/>
          <w:szCs w:val="24"/>
        </w:rPr>
        <w:t xml:space="preserve"> </w:t>
      </w:r>
      <w:r w:rsidRPr="002463C9">
        <w:rPr>
          <w:rFonts w:cs="Times New Roman"/>
          <w:szCs w:val="24"/>
        </w:rPr>
        <w:t>Срок </w:t>
      </w:r>
      <w:r w:rsidR="004F0879" w:rsidRPr="002463C9">
        <w:rPr>
          <w:rFonts w:cs="Times New Roman"/>
          <w:szCs w:val="24"/>
        </w:rPr>
        <w:t xml:space="preserve"> </w:t>
      </w:r>
      <w:r w:rsidRPr="002463C9">
        <w:rPr>
          <w:rFonts w:cs="Times New Roman"/>
          <w:szCs w:val="24"/>
        </w:rPr>
        <w:t xml:space="preserve">получения </w:t>
      </w:r>
      <w:r w:rsidR="004F0879" w:rsidRPr="002463C9">
        <w:rPr>
          <w:rFonts w:cs="Times New Roman"/>
          <w:szCs w:val="24"/>
        </w:rPr>
        <w:t xml:space="preserve">  </w:t>
      </w:r>
      <w:r w:rsidRPr="002463C9">
        <w:rPr>
          <w:rFonts w:cs="Times New Roman"/>
          <w:szCs w:val="24"/>
        </w:rPr>
        <w:t>начального</w:t>
      </w:r>
      <w:r w:rsidR="004F0879" w:rsidRPr="002463C9">
        <w:rPr>
          <w:rFonts w:cs="Times New Roman"/>
          <w:szCs w:val="24"/>
        </w:rPr>
        <w:t xml:space="preserve"> </w:t>
      </w:r>
      <w:r w:rsidRPr="002463C9">
        <w:rPr>
          <w:rFonts w:cs="Times New Roman"/>
          <w:szCs w:val="24"/>
        </w:rPr>
        <w:t xml:space="preserve"> общего </w:t>
      </w:r>
      <w:r w:rsidR="004F0879" w:rsidRPr="002463C9">
        <w:rPr>
          <w:rFonts w:cs="Times New Roman"/>
          <w:szCs w:val="24"/>
        </w:rPr>
        <w:t xml:space="preserve"> </w:t>
      </w:r>
      <w:r w:rsidRPr="002463C9">
        <w:rPr>
          <w:rFonts w:cs="Times New Roman"/>
          <w:szCs w:val="24"/>
        </w:rPr>
        <w:t xml:space="preserve">образования, </w:t>
      </w:r>
      <w:r w:rsidR="004F0879" w:rsidRPr="002463C9">
        <w:rPr>
          <w:rFonts w:cs="Times New Roman"/>
          <w:szCs w:val="24"/>
        </w:rPr>
        <w:t xml:space="preserve"> </w:t>
      </w:r>
      <w:r w:rsidRPr="002463C9">
        <w:rPr>
          <w:rFonts w:cs="Times New Roman"/>
          <w:szCs w:val="24"/>
        </w:rPr>
        <w:t xml:space="preserve">в т.ч. </w:t>
      </w:r>
      <w:r w:rsidR="004F0879" w:rsidRPr="002463C9">
        <w:rPr>
          <w:rFonts w:cs="Times New Roman"/>
          <w:szCs w:val="24"/>
        </w:rPr>
        <w:t xml:space="preserve">  </w:t>
      </w:r>
      <w:r w:rsidRPr="002463C9">
        <w:rPr>
          <w:rFonts w:cs="Times New Roman"/>
          <w:szCs w:val="24"/>
        </w:rPr>
        <w:t>для инвалидов и лиц с ОВЗ - 4 года</w:t>
      </w:r>
      <w:r w:rsidR="004F0879" w:rsidRPr="002463C9">
        <w:rPr>
          <w:rFonts w:cs="Times New Roman"/>
          <w:szCs w:val="24"/>
        </w:rPr>
        <w:t xml:space="preserve">. </w:t>
      </w:r>
    </w:p>
    <w:p w:rsidR="00684E6B" w:rsidRPr="002463C9" w:rsidRDefault="00FC0C63" w:rsidP="006624E6">
      <w:pPr>
        <w:tabs>
          <w:tab w:val="left" w:pos="-142"/>
        </w:tabs>
        <w:spacing w:after="0"/>
        <w:ind w:right="-1"/>
        <w:jc w:val="both"/>
        <w:rPr>
          <w:rFonts w:cs="Times New Roman"/>
          <w:szCs w:val="24"/>
        </w:rPr>
      </w:pPr>
      <w:r w:rsidRPr="002463C9">
        <w:rPr>
          <w:rFonts w:cs="Times New Roman"/>
          <w:szCs w:val="24"/>
        </w:rPr>
        <w:t xml:space="preserve">Основная образовательная программа МБОУ «Лицей № 2» реализуется в рамках пятидневной  и шестидневной учебной </w:t>
      </w:r>
      <w:r w:rsidR="004F0879" w:rsidRPr="002463C9">
        <w:rPr>
          <w:rFonts w:cs="Times New Roman"/>
          <w:szCs w:val="24"/>
        </w:rPr>
        <w:t xml:space="preserve"> </w:t>
      </w:r>
      <w:r w:rsidRPr="002463C9">
        <w:rPr>
          <w:rFonts w:cs="Times New Roman"/>
          <w:szCs w:val="24"/>
        </w:rPr>
        <w:t>недел</w:t>
      </w:r>
      <w:r w:rsidR="00DE2FE9">
        <w:rPr>
          <w:rFonts w:cs="Times New Roman"/>
          <w:szCs w:val="24"/>
        </w:rPr>
        <w:t>и. Обучение ведется по программам</w:t>
      </w:r>
      <w:r w:rsidRPr="002463C9">
        <w:rPr>
          <w:rFonts w:cs="Times New Roman"/>
          <w:szCs w:val="24"/>
        </w:rPr>
        <w:t xml:space="preserve"> «Школа России» и «Перспективная начальная школа»</w:t>
      </w:r>
    </w:p>
    <w:p w:rsidR="00684E6B" w:rsidRPr="006D3BA4" w:rsidRDefault="00515E42" w:rsidP="00445DA3">
      <w:pPr>
        <w:pStyle w:val="a5"/>
        <w:rPr>
          <w:rStyle w:val="a3"/>
          <w:iCs w:val="0"/>
        </w:rPr>
      </w:pPr>
      <w:bookmarkStart w:id="10" w:name="_Toc418108294"/>
      <w:bookmarkStart w:id="11" w:name="_Toc288410654"/>
      <w:bookmarkStart w:id="12" w:name="_Toc288410525"/>
      <w:bookmarkStart w:id="13" w:name="_Toc288394058"/>
      <w:r w:rsidRPr="006D3BA4">
        <w:rPr>
          <w:rStyle w:val="a3"/>
          <w:iCs w:val="0"/>
        </w:rPr>
        <w:t>1.2.</w:t>
      </w:r>
      <w:r w:rsidR="00684E6B" w:rsidRPr="006D3BA4">
        <w:rPr>
          <w:rStyle w:val="a3"/>
          <w:iCs w:val="0"/>
        </w:rPr>
        <w:t>Планируемые результаты освоения обучающимися </w:t>
      </w:r>
      <w:r w:rsidR="00CC2CE8" w:rsidRPr="006D3BA4">
        <w:rPr>
          <w:rStyle w:val="a3"/>
          <w:iCs w:val="0"/>
        </w:rPr>
        <w:t xml:space="preserve">  </w:t>
      </w:r>
      <w:r w:rsidR="00684E6B" w:rsidRPr="006D3BA4">
        <w:rPr>
          <w:rStyle w:val="a3"/>
          <w:iCs w:val="0"/>
        </w:rPr>
        <w:t>основной  образовательной программы</w:t>
      </w:r>
      <w:bookmarkEnd w:id="10"/>
      <w:bookmarkEnd w:id="11"/>
      <w:bookmarkEnd w:id="12"/>
      <w:bookmarkEnd w:id="13"/>
      <w:r w:rsidR="00684E6B" w:rsidRPr="006D3BA4">
        <w:rPr>
          <w:rStyle w:val="a3"/>
          <w:iCs w:val="0"/>
        </w:rPr>
        <w:t xml:space="preserve"> </w:t>
      </w:r>
      <w:r w:rsidR="00DE2FE9" w:rsidRPr="006D3BA4">
        <w:rPr>
          <w:rStyle w:val="a3"/>
          <w:iCs w:val="0"/>
        </w:rPr>
        <w:t>начального общего образования.</w:t>
      </w:r>
    </w:p>
    <w:p w:rsidR="00684E6B" w:rsidRPr="006D3BA4" w:rsidRDefault="00684E6B" w:rsidP="00445DA3">
      <w:pPr>
        <w:pStyle w:val="a5"/>
      </w:pPr>
      <w:r w:rsidRPr="006D3BA4">
        <w:t>Планируемые результаты освоения основной образовательной программы начальн</w:t>
      </w:r>
      <w:r w:rsidR="00886BAC" w:rsidRPr="006D3BA4">
        <w:t>ого общего образования (дале</w:t>
      </w:r>
      <w:r w:rsidR="004F0879" w:rsidRPr="006D3BA4">
        <w:t>е -</w:t>
      </w:r>
      <w:r w:rsidR="00886BAC" w:rsidRPr="006D3BA4">
        <w:t xml:space="preserve"> </w:t>
      </w:r>
      <w:r w:rsidRPr="006D3BA4">
        <w:t xml:space="preserve">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6D3BA4">
        <w:rPr>
          <w:bCs/>
        </w:rPr>
        <w:t>обобщённых личностно ориентированных целей образования</w:t>
      </w:r>
      <w:r w:rsidRPr="006D3BA4">
        <w:t>, допускающих дальнейшее уточнение и конкретизацию, что обеспечивает определение</w:t>
      </w:r>
      <w:r w:rsidR="00886BAC" w:rsidRPr="006D3BA4">
        <w:t xml:space="preserve"> </w:t>
      </w:r>
      <w:r w:rsidRPr="006D3BA4">
        <w:rPr>
          <w:spacing w:val="2"/>
        </w:rPr>
        <w:t xml:space="preserve">и выявление всех составляющих планируемых результатов, </w:t>
      </w:r>
      <w:r w:rsidRPr="006D3BA4">
        <w:t>подлежащих формированию и оценке.</w:t>
      </w:r>
    </w:p>
    <w:p w:rsidR="00684E6B" w:rsidRPr="002463C9"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color w:val="auto"/>
          <w:sz w:val="24"/>
          <w:szCs w:val="24"/>
        </w:rPr>
        <w:t>Планируемые результаты:</w:t>
      </w:r>
    </w:p>
    <w:p w:rsidR="00684E6B" w:rsidRPr="002463C9" w:rsidRDefault="00FE20F0"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pacing w:val="4"/>
          <w:sz w:val="24"/>
          <w:szCs w:val="24"/>
        </w:rPr>
        <w:t xml:space="preserve">- </w:t>
      </w:r>
      <w:r w:rsidR="00684E6B" w:rsidRPr="002463C9">
        <w:rPr>
          <w:rFonts w:ascii="Times New Roman" w:hAnsi="Times New Roman"/>
          <w:color w:val="auto"/>
          <w:spacing w:val="4"/>
          <w:sz w:val="24"/>
          <w:szCs w:val="24"/>
        </w:rPr>
        <w:t>обеспечивают связь между требованиями ФГОС НОО,</w:t>
      </w:r>
      <w:r w:rsidR="00CC2CE8">
        <w:rPr>
          <w:rFonts w:ascii="Times New Roman" w:hAnsi="Times New Roman"/>
          <w:color w:val="auto"/>
          <w:spacing w:val="4"/>
          <w:sz w:val="24"/>
          <w:szCs w:val="24"/>
        </w:rPr>
        <w:t xml:space="preserve"> </w:t>
      </w:r>
      <w:r w:rsidR="00684E6B" w:rsidRPr="002463C9">
        <w:rPr>
          <w:rFonts w:ascii="Times New Roman" w:hAnsi="Times New Roman"/>
          <w:color w:val="auto"/>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84E6B"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 xml:space="preserve">- являются содержательной и критериальной основой для </w:t>
      </w:r>
      <w:r w:rsidRPr="002463C9">
        <w:rPr>
          <w:rFonts w:ascii="Times New Roman" w:hAnsi="Times New Roman"/>
          <w:color w:val="auto"/>
          <w:spacing w:val="4"/>
          <w:sz w:val="24"/>
          <w:szCs w:val="24"/>
        </w:rPr>
        <w:t>разработки программ учебных предметов, курсов, учебно</w:t>
      </w:r>
      <w:r w:rsidRPr="002463C9">
        <w:rPr>
          <w:rFonts w:ascii="Times New Roman" w:hAnsi="Times New Roman"/>
          <w:color w:val="auto"/>
          <w:spacing w:val="4"/>
          <w:sz w:val="24"/>
          <w:szCs w:val="24"/>
        </w:rPr>
        <w:softHyphen/>
      </w:r>
      <w:r w:rsidRPr="002463C9">
        <w:rPr>
          <w:rFonts w:ascii="Times New Roman" w:hAnsi="Times New Roman"/>
          <w:color w:val="auto"/>
          <w:sz w:val="24"/>
          <w:szCs w:val="24"/>
        </w:rPr>
        <w:t>методической литературы, а также для системы оценки ка</w:t>
      </w:r>
      <w:r w:rsidRPr="002463C9">
        <w:rPr>
          <w:rFonts w:ascii="Times New Roman" w:hAnsi="Times New Roman"/>
          <w:color w:val="auto"/>
          <w:spacing w:val="2"/>
          <w:sz w:val="24"/>
          <w:szCs w:val="24"/>
        </w:rPr>
        <w:t xml:space="preserve">чества освоения обучающимися основной образовательной </w:t>
      </w:r>
      <w:r w:rsidRPr="002463C9">
        <w:rPr>
          <w:rFonts w:ascii="Times New Roman" w:hAnsi="Times New Roman"/>
          <w:color w:val="auto"/>
          <w:sz w:val="24"/>
          <w:szCs w:val="24"/>
        </w:rPr>
        <w:t>программы начального общего образования.</w:t>
      </w:r>
    </w:p>
    <w:p w:rsidR="002A4912" w:rsidRPr="002463C9"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color w:val="auto"/>
          <w:sz w:val="24"/>
          <w:szCs w:val="24"/>
        </w:rPr>
        <w:t xml:space="preserve">В соответствии с системно </w:t>
      </w:r>
      <w:r w:rsidRPr="002463C9">
        <w:rPr>
          <w:rFonts w:ascii="Times New Roman" w:hAnsi="Times New Roman"/>
          <w:color w:val="auto"/>
          <w:sz w:val="24"/>
          <w:szCs w:val="24"/>
        </w:rPr>
        <w:softHyphen/>
        <w:t xml:space="preserve"> деятельностным подходом содержание планируемых результатов описывает и характеризует обобщённые способы действий с учебным материалом</w:t>
      </w:r>
      <w:r w:rsidRPr="002463C9">
        <w:rPr>
          <w:rFonts w:ascii="Times New Roman" w:hAnsi="Times New Roman"/>
          <w:iCs/>
          <w:color w:val="auto"/>
          <w:sz w:val="24"/>
          <w:szCs w:val="24"/>
        </w:rPr>
        <w:t xml:space="preserve">, </w:t>
      </w:r>
      <w:r w:rsidRPr="002463C9">
        <w:rPr>
          <w:rFonts w:ascii="Times New Roman" w:hAnsi="Times New Roman"/>
          <w:color w:val="auto"/>
          <w:sz w:val="24"/>
          <w:szCs w:val="24"/>
        </w:rPr>
        <w:t xml:space="preserve">позволяющие обучающимся успешно решать учебные и учебно </w:t>
      </w:r>
      <w:r w:rsidRPr="002463C9">
        <w:rPr>
          <w:rFonts w:ascii="Times New Roman" w:hAnsi="Times New Roman"/>
          <w:color w:val="auto"/>
          <w:sz w:val="24"/>
          <w:szCs w:val="24"/>
        </w:rPr>
        <w:softHyphen/>
        <w:t xml:space="preserve"> 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w:t>
      </w:r>
      <w:r w:rsidR="008E6D5F" w:rsidRPr="002463C9">
        <w:rPr>
          <w:rFonts w:ascii="Times New Roman" w:hAnsi="Times New Roman"/>
          <w:color w:val="auto"/>
          <w:sz w:val="24"/>
          <w:szCs w:val="24"/>
        </w:rPr>
        <w:t>ии</w:t>
      </w:r>
    </w:p>
    <w:p w:rsidR="00CC2CE8" w:rsidRDefault="00886BAC" w:rsidP="006624E6">
      <w:pPr>
        <w:pStyle w:val="afb"/>
        <w:spacing w:line="276" w:lineRule="auto"/>
        <w:ind w:firstLine="454"/>
        <w:rPr>
          <w:rFonts w:ascii="Times New Roman" w:hAnsi="Times New Roman"/>
          <w:color w:val="auto"/>
          <w:spacing w:val="2"/>
          <w:sz w:val="24"/>
          <w:szCs w:val="24"/>
        </w:rPr>
      </w:pPr>
      <w:r w:rsidRPr="002463C9">
        <w:rPr>
          <w:rFonts w:ascii="Times New Roman" w:hAnsi="Times New Roman"/>
          <w:color w:val="auto"/>
          <w:spacing w:val="2"/>
          <w:sz w:val="24"/>
          <w:szCs w:val="24"/>
        </w:rPr>
        <w:t>С</w:t>
      </w:r>
      <w:r w:rsidR="00684E6B" w:rsidRPr="002463C9">
        <w:rPr>
          <w:rFonts w:ascii="Times New Roman" w:hAnsi="Times New Roman"/>
          <w:color w:val="auto"/>
          <w:spacing w:val="2"/>
          <w:sz w:val="24"/>
          <w:szCs w:val="24"/>
        </w:rPr>
        <w:t xml:space="preserve">истема планируемых результатов </w:t>
      </w:r>
      <w:r w:rsidRPr="002463C9">
        <w:rPr>
          <w:rFonts w:ascii="Times New Roman" w:hAnsi="Times New Roman"/>
          <w:color w:val="auto"/>
          <w:spacing w:val="2"/>
          <w:sz w:val="24"/>
          <w:szCs w:val="24"/>
        </w:rPr>
        <w:t xml:space="preserve">определяет </w:t>
      </w:r>
      <w:r w:rsidR="00684E6B" w:rsidRPr="002463C9">
        <w:rPr>
          <w:rFonts w:ascii="Times New Roman" w:hAnsi="Times New Roman"/>
          <w:color w:val="auto"/>
          <w:spacing w:val="2"/>
          <w:sz w:val="24"/>
          <w:szCs w:val="24"/>
        </w:rPr>
        <w:t xml:space="preserve">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w:t>
      </w:r>
    </w:p>
    <w:p w:rsidR="00684E6B" w:rsidRPr="002463C9" w:rsidRDefault="006624E6" w:rsidP="006624E6">
      <w:pPr>
        <w:pStyle w:val="afb"/>
        <w:spacing w:line="276" w:lineRule="auto"/>
        <w:ind w:firstLine="0"/>
        <w:rPr>
          <w:rFonts w:ascii="Times New Roman" w:hAnsi="Times New Roman"/>
          <w:b/>
          <w:bCs/>
          <w:color w:val="auto"/>
          <w:spacing w:val="2"/>
          <w:sz w:val="24"/>
          <w:szCs w:val="24"/>
        </w:rPr>
      </w:pPr>
      <w:r>
        <w:rPr>
          <w:rFonts w:ascii="Times New Roman" w:hAnsi="Times New Roman"/>
          <w:color w:val="auto"/>
          <w:spacing w:val="2"/>
          <w:sz w:val="24"/>
          <w:szCs w:val="24"/>
        </w:rPr>
        <w:t xml:space="preserve">     </w:t>
      </w:r>
      <w:r w:rsidR="00684E6B" w:rsidRPr="002463C9">
        <w:rPr>
          <w:rFonts w:ascii="Times New Roman" w:hAnsi="Times New Roman"/>
          <w:color w:val="auto"/>
          <w:spacing w:val="2"/>
          <w:sz w:val="24"/>
          <w:szCs w:val="24"/>
        </w:rPr>
        <w:t xml:space="preserve">В системе планируемых результатов особо выделяется учебный материал, имеющий </w:t>
      </w:r>
      <w:r w:rsidR="00684E6B" w:rsidRPr="002463C9">
        <w:rPr>
          <w:rFonts w:ascii="Times New Roman" w:hAnsi="Times New Roman"/>
          <w:iCs/>
          <w:color w:val="auto"/>
          <w:spacing w:val="2"/>
          <w:sz w:val="24"/>
          <w:szCs w:val="24"/>
        </w:rPr>
        <w:t>опорный характер,</w:t>
      </w:r>
      <w:r w:rsidR="00684E6B" w:rsidRPr="002463C9">
        <w:rPr>
          <w:rFonts w:ascii="Times New Roman" w:hAnsi="Times New Roman"/>
          <w:color w:val="auto"/>
          <w:spacing w:val="2"/>
          <w:sz w:val="24"/>
          <w:szCs w:val="24"/>
        </w:rPr>
        <w:t xml:space="preserve"> т.</w:t>
      </w:r>
      <w:r w:rsidR="00684E6B" w:rsidRPr="002463C9">
        <w:rPr>
          <w:rFonts w:ascii="Times New Roman" w:hAnsi="Times New Roman"/>
          <w:color w:val="auto"/>
          <w:spacing w:val="2"/>
          <w:sz w:val="24"/>
          <w:szCs w:val="24"/>
        </w:rPr>
        <w:t> </w:t>
      </w:r>
      <w:r w:rsidR="00684E6B" w:rsidRPr="002463C9">
        <w:rPr>
          <w:rFonts w:ascii="Times New Roman" w:hAnsi="Times New Roman"/>
          <w:color w:val="auto"/>
          <w:spacing w:val="2"/>
          <w:sz w:val="24"/>
          <w:szCs w:val="24"/>
        </w:rPr>
        <w:t>е. служащий основой для последующего обучения.</w:t>
      </w:r>
    </w:p>
    <w:p w:rsidR="00684E6B" w:rsidRPr="002463C9"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b/>
          <w:bCs/>
          <w:color w:val="auto"/>
          <w:sz w:val="24"/>
          <w:szCs w:val="24"/>
        </w:rPr>
        <w:t xml:space="preserve">Структура планируемых результатов </w:t>
      </w:r>
      <w:r w:rsidRPr="002463C9">
        <w:rPr>
          <w:rFonts w:ascii="Times New Roman" w:hAnsi="Times New Roman"/>
          <w:color w:val="auto"/>
          <w:sz w:val="24"/>
          <w:szCs w:val="24"/>
        </w:rPr>
        <w:t>учитывает необходимость:</w:t>
      </w:r>
    </w:p>
    <w:p w:rsidR="00684E6B"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lastRenderedPageBreak/>
        <w:t>- 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624E6" w:rsidRDefault="00684E6B" w:rsidP="006624E6">
      <w:pPr>
        <w:pStyle w:val="afd"/>
        <w:spacing w:line="276" w:lineRule="auto"/>
        <w:ind w:firstLine="0"/>
        <w:rPr>
          <w:rFonts w:ascii="Times New Roman" w:hAnsi="Times New Roman"/>
          <w:color w:val="auto"/>
          <w:spacing w:val="2"/>
          <w:sz w:val="24"/>
          <w:szCs w:val="24"/>
        </w:rPr>
      </w:pPr>
      <w:r w:rsidRPr="002463C9">
        <w:rPr>
          <w:rFonts w:ascii="Times New Roman" w:hAnsi="Times New Roman"/>
          <w:color w:val="auto"/>
          <w:spacing w:val="2"/>
          <w:sz w:val="24"/>
          <w:szCs w:val="24"/>
        </w:rPr>
        <w:t xml:space="preserve">- 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w:t>
      </w:r>
    </w:p>
    <w:p w:rsidR="00684E6B" w:rsidRPr="002463C9" w:rsidRDefault="006624E6" w:rsidP="006624E6">
      <w:pPr>
        <w:pStyle w:val="afd"/>
        <w:spacing w:line="276" w:lineRule="auto"/>
        <w:ind w:firstLine="0"/>
        <w:rPr>
          <w:rFonts w:ascii="Times New Roman" w:hAnsi="Times New Roman"/>
          <w:color w:val="auto"/>
          <w:sz w:val="24"/>
          <w:szCs w:val="24"/>
        </w:rPr>
      </w:pPr>
      <w:r>
        <w:rPr>
          <w:rFonts w:ascii="Times New Roman" w:hAnsi="Times New Roman"/>
          <w:color w:val="auto"/>
          <w:spacing w:val="2"/>
          <w:sz w:val="24"/>
          <w:szCs w:val="24"/>
        </w:rPr>
        <w:t>у</w:t>
      </w:r>
      <w:r w:rsidR="00684E6B" w:rsidRPr="002463C9">
        <w:rPr>
          <w:rFonts w:ascii="Times New Roman" w:hAnsi="Times New Roman"/>
          <w:color w:val="auto"/>
          <w:spacing w:val="2"/>
          <w:sz w:val="24"/>
          <w:szCs w:val="24"/>
        </w:rPr>
        <w:t>глубляющих систему опорных знаний, а также знаний</w:t>
      </w:r>
      <w:r w:rsidR="00FC0C63" w:rsidRPr="002463C9">
        <w:rPr>
          <w:rFonts w:ascii="Times New Roman" w:hAnsi="Times New Roman"/>
          <w:color w:val="auto"/>
          <w:spacing w:val="2"/>
          <w:sz w:val="24"/>
          <w:szCs w:val="24"/>
        </w:rPr>
        <w:t xml:space="preserve"> </w:t>
      </w:r>
      <w:r w:rsidR="00684E6B" w:rsidRPr="002463C9">
        <w:rPr>
          <w:rFonts w:ascii="Times New Roman" w:hAnsi="Times New Roman"/>
          <w:color w:val="auto"/>
          <w:sz w:val="24"/>
          <w:szCs w:val="24"/>
        </w:rPr>
        <w:t>и умений, являющихся подготовительными для данного предмета;</w:t>
      </w:r>
    </w:p>
    <w:p w:rsidR="00684E6B"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84E6B" w:rsidRPr="002463C9" w:rsidRDefault="00684E6B" w:rsidP="006624E6">
      <w:pPr>
        <w:pStyle w:val="afb"/>
        <w:spacing w:line="276" w:lineRule="auto"/>
        <w:ind w:firstLine="454"/>
        <w:rPr>
          <w:rFonts w:ascii="Times New Roman" w:hAnsi="Times New Roman"/>
          <w:b/>
          <w:bCs/>
          <w:color w:val="auto"/>
          <w:sz w:val="24"/>
          <w:szCs w:val="24"/>
        </w:rPr>
      </w:pPr>
      <w:r w:rsidRPr="002463C9">
        <w:rPr>
          <w:rFonts w:ascii="Times New Roman" w:hAnsi="Times New Roman"/>
          <w:color w:val="auto"/>
          <w:spacing w:val="4"/>
          <w:sz w:val="24"/>
          <w:szCs w:val="24"/>
        </w:rPr>
        <w:t xml:space="preserve">С этой целью в структуре планируемых результатов по </w:t>
      </w:r>
      <w:r w:rsidRPr="002463C9">
        <w:rPr>
          <w:rFonts w:ascii="Times New Roman" w:hAnsi="Times New Roman"/>
          <w:color w:val="auto"/>
          <w:spacing w:val="2"/>
          <w:sz w:val="24"/>
          <w:szCs w:val="24"/>
        </w:rPr>
        <w:t>каждой учебной программе (предметной, междисциплинар</w:t>
      </w:r>
      <w:r w:rsidRPr="002463C9">
        <w:rPr>
          <w:rFonts w:ascii="Times New Roman" w:hAnsi="Times New Roman"/>
          <w:color w:val="auto"/>
          <w:sz w:val="24"/>
          <w:szCs w:val="24"/>
        </w:rPr>
        <w:t xml:space="preserve">ной) выделяются следующие </w:t>
      </w:r>
      <w:r w:rsidRPr="002463C9">
        <w:rPr>
          <w:rFonts w:ascii="Times New Roman" w:hAnsi="Times New Roman"/>
          <w:iCs/>
          <w:color w:val="auto"/>
          <w:sz w:val="24"/>
          <w:szCs w:val="24"/>
        </w:rPr>
        <w:t>уровни описания</w:t>
      </w:r>
      <w:r w:rsidRPr="002463C9">
        <w:rPr>
          <w:rFonts w:ascii="Times New Roman" w:hAnsi="Times New Roman"/>
          <w:color w:val="auto"/>
          <w:sz w:val="24"/>
          <w:szCs w:val="24"/>
        </w:rPr>
        <w:t>.</w:t>
      </w:r>
    </w:p>
    <w:p w:rsidR="002A4912" w:rsidRPr="002463C9" w:rsidRDefault="00684E6B" w:rsidP="006624E6">
      <w:pPr>
        <w:tabs>
          <w:tab w:val="left" w:pos="142"/>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b/>
          <w:szCs w:val="24"/>
        </w:rPr>
        <w:t>Ведущие целевые установки</w:t>
      </w:r>
      <w:r w:rsidRPr="002463C9">
        <w:rPr>
          <w:rStyle w:val="Zag11"/>
          <w:rFonts w:eastAsia="@Arial Unicode MS" w:cs="Times New Roman"/>
          <w:szCs w:val="24"/>
        </w:rPr>
        <w:t xml:space="preserve">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w:t>
      </w:r>
      <w:r w:rsidRPr="002463C9">
        <w:rPr>
          <w:rStyle w:val="Zag11"/>
          <w:rFonts w:eastAsia="@Arial Unicode MS" w:cs="Times New Roman"/>
          <w:b/>
          <w:szCs w:val="24"/>
        </w:rPr>
        <w:t>Планируемые результаты</w:t>
      </w:r>
      <w:r w:rsidRPr="002463C9">
        <w:rPr>
          <w:rStyle w:val="Zag11"/>
          <w:rFonts w:eastAsia="@Arial Unicode MS" w:cs="Times New Roman"/>
          <w:szCs w:val="24"/>
        </w:rPr>
        <w:t xml:space="preserve">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w:t>
      </w:r>
      <w:r w:rsidR="00886BAC" w:rsidRPr="002463C9">
        <w:rPr>
          <w:rStyle w:val="Zag11"/>
          <w:rFonts w:eastAsia="@Arial Unicode MS" w:cs="Times New Roman"/>
          <w:b/>
          <w:szCs w:val="24"/>
        </w:rPr>
        <w:t xml:space="preserve">Оценка достижения поставленных </w:t>
      </w:r>
      <w:r w:rsidRPr="002463C9">
        <w:rPr>
          <w:rStyle w:val="Zag11"/>
          <w:rFonts w:eastAsia="@Arial Unicode MS" w:cs="Times New Roman"/>
          <w:b/>
          <w:szCs w:val="24"/>
        </w:rPr>
        <w:t xml:space="preserve"> целей</w:t>
      </w:r>
      <w:r w:rsidRPr="002463C9">
        <w:rPr>
          <w:rStyle w:val="Zag11"/>
          <w:rFonts w:eastAsia="@Arial Unicode MS" w:cs="Times New Roman"/>
          <w:szCs w:val="24"/>
        </w:rPr>
        <w:t xml:space="preserve">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684E6B" w:rsidRPr="002463C9" w:rsidRDefault="00684E6B" w:rsidP="006624E6">
      <w:pPr>
        <w:tabs>
          <w:tab w:val="left" w:pos="142"/>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84E6B" w:rsidRPr="002463C9" w:rsidRDefault="00684E6B" w:rsidP="006624E6">
      <w:pPr>
        <w:pStyle w:val="afb"/>
        <w:spacing w:line="276" w:lineRule="auto"/>
        <w:ind w:firstLine="454"/>
        <w:rPr>
          <w:rFonts w:ascii="Times New Roman" w:hAnsi="Times New Roman"/>
          <w:b/>
          <w:bCs/>
          <w:color w:val="auto"/>
          <w:spacing w:val="2"/>
          <w:sz w:val="24"/>
          <w:szCs w:val="24"/>
        </w:rPr>
      </w:pPr>
      <w:r w:rsidRPr="002463C9">
        <w:rPr>
          <w:rFonts w:ascii="Times New Roman" w:hAnsi="Times New Roman"/>
          <w:b/>
          <w:bCs/>
          <w:color w:val="auto"/>
          <w:spacing w:val="2"/>
          <w:sz w:val="24"/>
          <w:szCs w:val="24"/>
        </w:rPr>
        <w:t xml:space="preserve"> </w:t>
      </w:r>
      <w:r w:rsidRPr="002463C9">
        <w:rPr>
          <w:rFonts w:ascii="Times New Roman" w:hAnsi="Times New Roman"/>
          <w:color w:val="auto"/>
          <w:spacing w:val="2"/>
          <w:sz w:val="24"/>
          <w:szCs w:val="24"/>
        </w:rPr>
        <w:t xml:space="preserve">Первый блок  </w:t>
      </w:r>
      <w:r w:rsidRPr="002463C9">
        <w:rPr>
          <w:rFonts w:ascii="Times New Roman" w:hAnsi="Times New Roman"/>
          <w:b/>
          <w:bCs/>
          <w:color w:val="auto"/>
          <w:spacing w:val="2"/>
          <w:sz w:val="24"/>
          <w:szCs w:val="24"/>
        </w:rPr>
        <w:t>«</w:t>
      </w:r>
      <w:r w:rsidRPr="002463C9">
        <w:rPr>
          <w:rFonts w:ascii="Times New Roman" w:hAnsi="Times New Roman"/>
          <w:b/>
          <w:color w:val="auto"/>
          <w:spacing w:val="2"/>
          <w:sz w:val="24"/>
          <w:szCs w:val="24"/>
        </w:rPr>
        <w:t>Выпускник научится</w:t>
      </w:r>
      <w:r w:rsidRPr="002463C9">
        <w:rPr>
          <w:rFonts w:ascii="Times New Roman" w:hAnsi="Times New Roman"/>
          <w:b/>
          <w:bCs/>
          <w:color w:val="auto"/>
          <w:spacing w:val="2"/>
          <w:sz w:val="24"/>
          <w:szCs w:val="24"/>
        </w:rPr>
        <w:t xml:space="preserve">». </w:t>
      </w:r>
      <w:r w:rsidRPr="002463C9">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2463C9">
        <w:rPr>
          <w:rFonts w:ascii="Times New Roman" w:hAnsi="Times New Roman"/>
          <w:color w:val="auto"/>
          <w:spacing w:val="-2"/>
          <w:sz w:val="24"/>
          <w:szCs w:val="24"/>
        </w:rPr>
        <w:t>а также потенциальная возможность их достижения большин</w:t>
      </w:r>
      <w:r w:rsidRPr="002463C9">
        <w:rPr>
          <w:rFonts w:ascii="Times New Roman" w:hAnsi="Times New Roman"/>
          <w:color w:val="auto"/>
          <w:sz w:val="24"/>
          <w:szCs w:val="24"/>
        </w:rPr>
        <w:t>ством обучающихся, как минимум, на уровне, характеризующем исполнительскую компетентн</w:t>
      </w:r>
      <w:r w:rsidR="004F0879" w:rsidRPr="002463C9">
        <w:rPr>
          <w:rFonts w:ascii="Times New Roman" w:hAnsi="Times New Roman"/>
          <w:color w:val="auto"/>
          <w:sz w:val="24"/>
          <w:szCs w:val="24"/>
        </w:rPr>
        <w:t>ость обучающихся. В</w:t>
      </w:r>
      <w:r w:rsidRPr="002463C9">
        <w:rPr>
          <w:rFonts w:ascii="Times New Roman" w:hAnsi="Times New Roman"/>
          <w:color w:val="auto"/>
          <w:sz w:val="24"/>
          <w:szCs w:val="24"/>
        </w:rPr>
        <w:t xml:space="preserve"> эту группу включается такая система знаний </w:t>
      </w:r>
      <w:r w:rsidRPr="002463C9">
        <w:rPr>
          <w:rFonts w:ascii="Times New Roman" w:hAnsi="Times New Roman"/>
          <w:color w:val="auto"/>
          <w:spacing w:val="4"/>
          <w:sz w:val="24"/>
          <w:szCs w:val="24"/>
        </w:rPr>
        <w:t xml:space="preserve">и учебных действий, которая, во-первых, принципиально </w:t>
      </w:r>
      <w:r w:rsidRPr="002463C9">
        <w:rPr>
          <w:rFonts w:ascii="Times New Roman" w:hAnsi="Times New Roman"/>
          <w:color w:val="auto"/>
          <w:spacing w:val="2"/>
          <w:sz w:val="24"/>
          <w:szCs w:val="24"/>
        </w:rPr>
        <w:t>не</w:t>
      </w:r>
      <w:r w:rsidRPr="002463C9">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CC2CE8"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w:t>
      </w:r>
      <w:r w:rsidR="00FC0C63" w:rsidRPr="002463C9">
        <w:rPr>
          <w:rFonts w:ascii="Times New Roman" w:hAnsi="Times New Roman"/>
          <w:color w:val="auto"/>
          <w:sz w:val="24"/>
          <w:szCs w:val="24"/>
        </w:rPr>
        <w:t>льной системы оценки (</w:t>
      </w:r>
      <w:r w:rsidRPr="002463C9">
        <w:rPr>
          <w:rFonts w:ascii="Times New Roman" w:hAnsi="Times New Roman"/>
          <w:color w:val="auto"/>
          <w:sz w:val="24"/>
          <w:szCs w:val="24"/>
        </w:rPr>
        <w:t>портфеля достижений),</w:t>
      </w:r>
      <w:r w:rsidR="00FC0C63" w:rsidRPr="002463C9">
        <w:rPr>
          <w:rFonts w:ascii="Times New Roman" w:hAnsi="Times New Roman"/>
          <w:color w:val="auto"/>
          <w:sz w:val="24"/>
          <w:szCs w:val="24"/>
        </w:rPr>
        <w:t xml:space="preserve"> результатов промежуточной аттестации и </w:t>
      </w:r>
      <w:r w:rsidR="00FC0C63" w:rsidRPr="002463C9">
        <w:rPr>
          <w:rFonts w:ascii="Times New Roman" w:hAnsi="Times New Roman"/>
          <w:color w:val="auto"/>
          <w:spacing w:val="2"/>
          <w:sz w:val="24"/>
          <w:szCs w:val="24"/>
        </w:rPr>
        <w:t xml:space="preserve">по итогам её освоения (с помощью итоговой работы). </w:t>
      </w:r>
      <w:r w:rsidRPr="002463C9">
        <w:rPr>
          <w:rFonts w:ascii="Times New Roman" w:hAnsi="Times New Roman"/>
          <w:color w:val="auto"/>
          <w:sz w:val="24"/>
          <w:szCs w:val="24"/>
        </w:rPr>
        <w:t xml:space="preserve"> </w:t>
      </w:r>
      <w:r w:rsidRPr="002463C9">
        <w:rPr>
          <w:rFonts w:ascii="Times New Roman" w:hAnsi="Times New Roman"/>
          <w:color w:val="auto"/>
          <w:spacing w:val="2"/>
          <w:sz w:val="24"/>
          <w:szCs w:val="24"/>
        </w:rPr>
        <w:t xml:space="preserve">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w:t>
      </w:r>
      <w:r w:rsidRPr="002463C9">
        <w:rPr>
          <w:rFonts w:ascii="Times New Roman" w:hAnsi="Times New Roman"/>
          <w:color w:val="auto"/>
          <w:sz w:val="24"/>
          <w:szCs w:val="24"/>
        </w:rPr>
        <w:t xml:space="preserve">с помощью заданий  повышенного уровня. </w:t>
      </w:r>
    </w:p>
    <w:p w:rsidR="00684E6B" w:rsidRPr="002463C9" w:rsidRDefault="00684E6B" w:rsidP="006624E6">
      <w:pPr>
        <w:pStyle w:val="afb"/>
        <w:spacing w:line="276" w:lineRule="auto"/>
        <w:ind w:firstLine="454"/>
        <w:rPr>
          <w:rFonts w:ascii="Times New Roman" w:hAnsi="Times New Roman"/>
          <w:b/>
          <w:bCs/>
          <w:color w:val="auto"/>
          <w:sz w:val="24"/>
          <w:szCs w:val="24"/>
        </w:rPr>
      </w:pPr>
      <w:r w:rsidRPr="002463C9">
        <w:rPr>
          <w:rFonts w:ascii="Times New Roman" w:hAnsi="Times New Roman"/>
          <w:color w:val="auto"/>
          <w:sz w:val="24"/>
          <w:szCs w:val="24"/>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6624E6" w:rsidRDefault="00684E6B" w:rsidP="006624E6">
      <w:pPr>
        <w:pStyle w:val="afb"/>
        <w:spacing w:line="276" w:lineRule="auto"/>
        <w:ind w:firstLine="454"/>
        <w:rPr>
          <w:rFonts w:ascii="Times New Roman" w:hAnsi="Times New Roman"/>
          <w:color w:val="auto"/>
          <w:spacing w:val="-2"/>
          <w:sz w:val="24"/>
          <w:szCs w:val="24"/>
        </w:rPr>
      </w:pPr>
      <w:r w:rsidRPr="002463C9">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2463C9">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sidRPr="002463C9">
        <w:rPr>
          <w:rFonts w:ascii="Times New Roman" w:hAnsi="Times New Roman"/>
          <w:b/>
          <w:bCs/>
          <w:color w:val="auto"/>
          <w:spacing w:val="-2"/>
          <w:sz w:val="24"/>
          <w:szCs w:val="24"/>
        </w:rPr>
        <w:t xml:space="preserve"> </w:t>
      </w:r>
      <w:r w:rsidRPr="002463C9">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2463C9">
        <w:rPr>
          <w:rFonts w:ascii="Times New Roman" w:hAnsi="Times New Roman"/>
          <w:b/>
          <w:color w:val="auto"/>
          <w:spacing w:val="-2"/>
          <w:sz w:val="24"/>
          <w:szCs w:val="24"/>
        </w:rPr>
        <w:t xml:space="preserve">«Выпускник получит </w:t>
      </w:r>
      <w:r w:rsidRPr="002463C9">
        <w:rPr>
          <w:rFonts w:ascii="Times New Roman" w:hAnsi="Times New Roman"/>
          <w:b/>
          <w:color w:val="auto"/>
          <w:spacing w:val="-2"/>
          <w:sz w:val="24"/>
          <w:szCs w:val="24"/>
        </w:rPr>
        <w:lastRenderedPageBreak/>
        <w:t>возможность научиться»</w:t>
      </w:r>
      <w:r w:rsidRPr="002463C9">
        <w:rPr>
          <w:rFonts w:ascii="Times New Roman" w:hAnsi="Times New Roman"/>
          <w:color w:val="auto"/>
          <w:spacing w:val="-2"/>
          <w:sz w:val="24"/>
          <w:szCs w:val="24"/>
        </w:rPr>
        <w:t xml:space="preserve"> к каждому разделу примерной программы учебно</w:t>
      </w:r>
      <w:r w:rsidRPr="002463C9">
        <w:rPr>
          <w:rFonts w:ascii="Times New Roman" w:hAnsi="Times New Roman"/>
          <w:color w:val="auto"/>
          <w:sz w:val="24"/>
          <w:szCs w:val="24"/>
        </w:rPr>
        <w:t xml:space="preserve">го предмета и </w:t>
      </w:r>
      <w:r w:rsidRPr="002463C9">
        <w:rPr>
          <w:rFonts w:ascii="Times New Roman" w:hAnsi="Times New Roman"/>
          <w:iCs/>
          <w:color w:val="auto"/>
          <w:sz w:val="24"/>
          <w:szCs w:val="24"/>
        </w:rPr>
        <w:t xml:space="preserve">выделяются курсивом. </w:t>
      </w:r>
      <w:r w:rsidRPr="002463C9">
        <w:rPr>
          <w:rFonts w:ascii="Times New Roman" w:hAnsi="Times New Roman"/>
          <w:color w:val="auto"/>
          <w:sz w:val="24"/>
          <w:szCs w:val="24"/>
        </w:rPr>
        <w:t xml:space="preserve">Уровень достижений, </w:t>
      </w:r>
      <w:r w:rsidRPr="002463C9">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2463C9">
        <w:rPr>
          <w:rFonts w:ascii="Times New Roman" w:hAnsi="Times New Roman"/>
          <w:color w:val="auto"/>
          <w:spacing w:val="2"/>
          <w:sz w:val="24"/>
          <w:szCs w:val="24"/>
        </w:rPr>
        <w:t xml:space="preserve">ся, </w:t>
      </w:r>
      <w:r w:rsidRPr="002463C9">
        <w:rPr>
          <w:rFonts w:ascii="Times New Roman" w:hAnsi="Times New Roman"/>
          <w:color w:val="auto"/>
          <w:spacing w:val="-2"/>
          <w:sz w:val="24"/>
          <w:szCs w:val="24"/>
        </w:rPr>
        <w:t xml:space="preserve">имеющие более высокий уровень мотивации и способностей. </w:t>
      </w:r>
    </w:p>
    <w:p w:rsidR="00684E6B" w:rsidRPr="002463C9" w:rsidRDefault="00684E6B" w:rsidP="006624E6">
      <w:pPr>
        <w:pStyle w:val="afb"/>
        <w:spacing w:line="276" w:lineRule="auto"/>
        <w:ind w:firstLine="454"/>
        <w:rPr>
          <w:rFonts w:ascii="Times New Roman" w:hAnsi="Times New Roman"/>
          <w:color w:val="auto"/>
          <w:spacing w:val="-2"/>
          <w:sz w:val="24"/>
          <w:szCs w:val="24"/>
        </w:rPr>
      </w:pPr>
      <w:r w:rsidRPr="002463C9">
        <w:rPr>
          <w:rFonts w:ascii="Times New Roman" w:hAnsi="Times New Roman"/>
          <w:color w:val="auto"/>
          <w:spacing w:val="-2"/>
          <w:sz w:val="24"/>
          <w:szCs w:val="24"/>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2463C9">
        <w:rPr>
          <w:rFonts w:ascii="Times New Roman" w:hAnsi="Times New Roman"/>
          <w:color w:val="auto"/>
          <w:spacing w:val="2"/>
          <w:sz w:val="24"/>
          <w:szCs w:val="24"/>
        </w:rPr>
        <w:t xml:space="preserve">териала и/или его пропедевтического характера на данном уровне обучения. Оценка достижения этих целей ведётся </w:t>
      </w:r>
      <w:r w:rsidRPr="002463C9">
        <w:rPr>
          <w:rFonts w:ascii="Times New Roman" w:hAnsi="Times New Roman"/>
          <w:color w:val="auto"/>
          <w:spacing w:val="-2"/>
          <w:sz w:val="24"/>
          <w:szCs w:val="24"/>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2463C9">
        <w:rPr>
          <w:rFonts w:ascii="Times New Roman" w:hAnsi="Times New Roman"/>
          <w:color w:val="auto"/>
          <w:spacing w:val="4"/>
          <w:sz w:val="24"/>
          <w:szCs w:val="24"/>
        </w:rPr>
        <w:t xml:space="preserve">достижения этой группы планируемых результатов, могут </w:t>
      </w:r>
      <w:r w:rsidRPr="002463C9">
        <w:rPr>
          <w:rFonts w:ascii="Times New Roman" w:hAnsi="Times New Roman"/>
          <w:color w:val="auto"/>
          <w:spacing w:val="-2"/>
          <w:sz w:val="24"/>
          <w:szCs w:val="24"/>
        </w:rPr>
        <w:t>включаться в материалы итогового контроля.</w:t>
      </w:r>
    </w:p>
    <w:p w:rsidR="00684E6B" w:rsidRPr="002463C9"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color w:val="auto"/>
          <w:spacing w:val="4"/>
          <w:sz w:val="24"/>
          <w:szCs w:val="24"/>
        </w:rPr>
        <w:t>Основные цели такого включения — предоставить воз</w:t>
      </w:r>
      <w:r w:rsidRPr="002463C9">
        <w:rPr>
          <w:rFonts w:ascii="Times New Roman" w:hAnsi="Times New Roman"/>
          <w:color w:val="auto"/>
          <w:sz w:val="24"/>
          <w:szCs w:val="24"/>
        </w:rPr>
        <w:t xml:space="preserve">можность обучающимся продемонстрировать овладение более высокими  (по сравнению с базовым) уровнями достижений </w:t>
      </w:r>
      <w:r w:rsidRPr="002463C9">
        <w:rPr>
          <w:rFonts w:ascii="Times New Roman" w:hAnsi="Times New Roman"/>
          <w:color w:val="auto"/>
          <w:spacing w:val="4"/>
          <w:sz w:val="24"/>
          <w:szCs w:val="24"/>
        </w:rPr>
        <w:t xml:space="preserve">и выявить динамику роста численности группы наиболее </w:t>
      </w:r>
      <w:r w:rsidRPr="002463C9">
        <w:rPr>
          <w:rFonts w:ascii="Times New Roman" w:hAnsi="Times New Roman"/>
          <w:color w:val="auto"/>
          <w:sz w:val="24"/>
          <w:szCs w:val="24"/>
        </w:rPr>
        <w:t xml:space="preserve">подготовленных обучающихся. При этом  </w:t>
      </w:r>
      <w:r w:rsidRPr="002463C9">
        <w:rPr>
          <w:rFonts w:ascii="Times New Roman" w:hAnsi="Times New Roman"/>
          <w:bCs/>
          <w:color w:val="auto"/>
          <w:sz w:val="24"/>
          <w:szCs w:val="24"/>
        </w:rPr>
        <w:t>невыполнение </w:t>
      </w:r>
      <w:r w:rsidRPr="002463C9">
        <w:rPr>
          <w:rFonts w:ascii="Times New Roman" w:hAnsi="Times New Roman"/>
          <w:bCs/>
          <w:color w:val="auto"/>
          <w:spacing w:val="4"/>
          <w:sz w:val="24"/>
          <w:szCs w:val="24"/>
        </w:rPr>
        <w:t xml:space="preserve">обучающимися заданий, с помощью которых ведётся </w:t>
      </w:r>
      <w:r w:rsidRPr="002463C9">
        <w:rPr>
          <w:rFonts w:ascii="Times New Roman" w:hAnsi="Times New Roman"/>
          <w:bCs/>
          <w:color w:val="auto"/>
          <w:sz w:val="24"/>
          <w:szCs w:val="24"/>
        </w:rPr>
        <w:t>оценка достижения планируемых результатов этой груп</w:t>
      </w:r>
      <w:r w:rsidRPr="002463C9">
        <w:rPr>
          <w:rFonts w:ascii="Times New Roman" w:hAnsi="Times New Roman"/>
          <w:bCs/>
          <w:color w:val="auto"/>
          <w:spacing w:val="2"/>
          <w:sz w:val="24"/>
          <w:szCs w:val="24"/>
        </w:rPr>
        <w:t>пы, не является препятствием для перехода на следу</w:t>
      </w:r>
      <w:r w:rsidRPr="002463C9">
        <w:rPr>
          <w:rFonts w:ascii="Times New Roman" w:hAnsi="Times New Roman"/>
          <w:bCs/>
          <w:color w:val="auto"/>
          <w:sz w:val="24"/>
          <w:szCs w:val="24"/>
        </w:rPr>
        <w:t xml:space="preserve">ющий уровень обучения. </w:t>
      </w:r>
      <w:r w:rsidRPr="002463C9">
        <w:rPr>
          <w:rFonts w:ascii="Times New Roman" w:hAnsi="Times New Roman"/>
          <w:color w:val="auto"/>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84E6B" w:rsidRPr="002463C9" w:rsidRDefault="00684E6B" w:rsidP="006624E6">
      <w:pPr>
        <w:pStyle w:val="afb"/>
        <w:spacing w:line="276" w:lineRule="auto"/>
        <w:ind w:firstLine="454"/>
        <w:rPr>
          <w:rFonts w:ascii="Times New Roman" w:hAnsi="Times New Roman"/>
          <w:color w:val="auto"/>
          <w:spacing w:val="2"/>
          <w:sz w:val="24"/>
          <w:szCs w:val="24"/>
        </w:rPr>
      </w:pPr>
      <w:r w:rsidRPr="002463C9">
        <w:rPr>
          <w:rFonts w:ascii="Times New Roman" w:hAnsi="Times New Roman"/>
          <w:color w:val="auto"/>
          <w:spacing w:val="2"/>
          <w:sz w:val="24"/>
          <w:szCs w:val="24"/>
        </w:rPr>
        <w:t>Подобная структура представления планируемых результатов подчёркивает тот факт, что при организации обра</w:t>
      </w:r>
      <w:r w:rsidRPr="002463C9">
        <w:rPr>
          <w:rFonts w:ascii="Times New Roman" w:hAnsi="Times New Roman"/>
          <w:color w:val="auto"/>
          <w:sz w:val="24"/>
          <w:szCs w:val="24"/>
        </w:rPr>
        <w:t>зовательной деятельности, направленной на реализацию и  до</w:t>
      </w:r>
      <w:r w:rsidRPr="002463C9">
        <w:rPr>
          <w:rFonts w:ascii="Times New Roman" w:hAnsi="Times New Roman"/>
          <w:color w:val="auto"/>
          <w:spacing w:val="2"/>
          <w:sz w:val="24"/>
          <w:szCs w:val="24"/>
        </w:rPr>
        <w:t xml:space="preserve">стижение планируемых результатов, от учителя требуется использование таких педагогических технологий, которые основаны на </w:t>
      </w:r>
      <w:r w:rsidRPr="002463C9">
        <w:rPr>
          <w:rFonts w:ascii="Times New Roman" w:hAnsi="Times New Roman"/>
          <w:b/>
          <w:bCs/>
          <w:iCs/>
          <w:color w:val="auto"/>
          <w:spacing w:val="2"/>
          <w:sz w:val="24"/>
          <w:szCs w:val="24"/>
        </w:rPr>
        <w:t xml:space="preserve">дифференциации требований </w:t>
      </w:r>
      <w:r w:rsidRPr="002463C9">
        <w:rPr>
          <w:rFonts w:ascii="Times New Roman" w:hAnsi="Times New Roman"/>
          <w:color w:val="auto"/>
          <w:spacing w:val="2"/>
          <w:sz w:val="24"/>
          <w:szCs w:val="24"/>
        </w:rPr>
        <w:t xml:space="preserve">к подготовке </w:t>
      </w:r>
      <w:r w:rsidRPr="002463C9">
        <w:rPr>
          <w:rFonts w:ascii="Times New Roman" w:hAnsi="Times New Roman"/>
          <w:color w:val="auto"/>
          <w:sz w:val="24"/>
          <w:szCs w:val="24"/>
        </w:rPr>
        <w:t>обучающихся.</w:t>
      </w:r>
    </w:p>
    <w:p w:rsidR="00684E6B" w:rsidRPr="002463C9"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684E6B"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 междисциплинарной программы «Формирование универ</w:t>
      </w:r>
      <w:r w:rsidRPr="002463C9">
        <w:rPr>
          <w:rFonts w:ascii="Times New Roman" w:hAnsi="Times New Roman"/>
          <w:color w:val="auto"/>
          <w:spacing w:val="-4"/>
          <w:sz w:val="24"/>
          <w:szCs w:val="24"/>
        </w:rPr>
        <w:t>сальных учебных действий», а также её разделов «Чтение. Рабо</w:t>
      </w:r>
      <w:r w:rsidRPr="002463C9">
        <w:rPr>
          <w:rFonts w:ascii="Times New Roman" w:hAnsi="Times New Roman"/>
          <w:color w:val="auto"/>
          <w:spacing w:val="-2"/>
          <w:sz w:val="24"/>
          <w:szCs w:val="24"/>
        </w:rPr>
        <w:t>та с текстом» и «Формирование ИКТ</w:t>
      </w:r>
      <w:r w:rsidR="004F0879" w:rsidRPr="002463C9">
        <w:rPr>
          <w:rFonts w:ascii="Times New Roman" w:hAnsi="Times New Roman"/>
          <w:color w:val="auto"/>
          <w:spacing w:val="-2"/>
          <w:sz w:val="24"/>
          <w:szCs w:val="24"/>
        </w:rPr>
        <w:t xml:space="preserve"> - </w:t>
      </w:r>
      <w:r w:rsidRPr="002463C9">
        <w:rPr>
          <w:rFonts w:ascii="Times New Roman" w:hAnsi="Times New Roman"/>
          <w:color w:val="auto"/>
          <w:spacing w:val="-2"/>
          <w:sz w:val="24"/>
          <w:szCs w:val="24"/>
        </w:rPr>
        <w:softHyphen/>
        <w:t>компетентности обучаю</w:t>
      </w:r>
      <w:r w:rsidRPr="002463C9">
        <w:rPr>
          <w:rFonts w:ascii="Times New Roman" w:hAnsi="Times New Roman"/>
          <w:color w:val="auto"/>
          <w:sz w:val="24"/>
          <w:szCs w:val="24"/>
        </w:rPr>
        <w:t>щихся»;</w:t>
      </w:r>
    </w:p>
    <w:p w:rsidR="00684E6B"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pacing w:val="-2"/>
          <w:sz w:val="24"/>
          <w:szCs w:val="24"/>
        </w:rPr>
        <w:t>- программ по всем учебным предметам.</w:t>
      </w:r>
    </w:p>
    <w:p w:rsidR="00CC2CE8" w:rsidRPr="006624E6"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color w:val="auto"/>
          <w:sz w:val="24"/>
          <w:szCs w:val="24"/>
        </w:rPr>
        <w:t xml:space="preserve">В данном разделе примерной основной образовательной </w:t>
      </w:r>
      <w:r w:rsidRPr="002463C9">
        <w:rPr>
          <w:rFonts w:ascii="Times New Roman" w:hAnsi="Times New Roman"/>
          <w:color w:val="auto"/>
          <w:spacing w:val="-2"/>
          <w:sz w:val="24"/>
          <w:szCs w:val="24"/>
        </w:rPr>
        <w:t>программы приводятся планируемые результаты освоения всех обязательных учебных предметов при получении начального обще</w:t>
      </w:r>
      <w:r w:rsidRPr="002463C9">
        <w:rPr>
          <w:rFonts w:ascii="Times New Roman" w:hAnsi="Times New Roman"/>
          <w:color w:val="auto"/>
          <w:sz w:val="24"/>
          <w:szCs w:val="24"/>
        </w:rPr>
        <w:t>го образования (за исключением родного языка, литературного чтения на родном языке и основ духовно-нравственной культуры народов России).</w:t>
      </w:r>
    </w:p>
    <w:p w:rsidR="00C76F55" w:rsidRPr="00CC2CE8" w:rsidRDefault="00C76F55" w:rsidP="006624E6">
      <w:pPr>
        <w:pStyle w:val="afb"/>
        <w:spacing w:line="276" w:lineRule="auto"/>
        <w:ind w:firstLine="0"/>
        <w:rPr>
          <w:rFonts w:ascii="Times New Roman" w:hAnsi="Times New Roman"/>
          <w:b/>
          <w:color w:val="auto"/>
          <w:sz w:val="24"/>
          <w:szCs w:val="24"/>
        </w:rPr>
      </w:pPr>
      <w:r w:rsidRPr="002463C9">
        <w:rPr>
          <w:rFonts w:ascii="Times New Roman" w:hAnsi="Times New Roman"/>
          <w:b/>
          <w:sz w:val="24"/>
          <w:szCs w:val="24"/>
        </w:rPr>
        <w:t>1</w:t>
      </w:r>
      <w:r w:rsidRPr="00CC2CE8">
        <w:rPr>
          <w:rFonts w:ascii="Times New Roman" w:hAnsi="Times New Roman"/>
          <w:b/>
          <w:sz w:val="24"/>
          <w:szCs w:val="24"/>
        </w:rPr>
        <w:t>.2.1.</w:t>
      </w:r>
      <w:r w:rsidR="00FE20F0" w:rsidRPr="00CC2CE8">
        <w:rPr>
          <w:rFonts w:ascii="Times New Roman" w:hAnsi="Times New Roman"/>
          <w:b/>
          <w:sz w:val="24"/>
          <w:szCs w:val="24"/>
        </w:rPr>
        <w:t xml:space="preserve"> </w:t>
      </w:r>
      <w:bookmarkStart w:id="14" w:name="_Toc418108295"/>
      <w:r w:rsidRPr="00CC2CE8">
        <w:rPr>
          <w:rFonts w:ascii="Times New Roman" w:hAnsi="Times New Roman"/>
          <w:b/>
          <w:sz w:val="24"/>
          <w:szCs w:val="24"/>
        </w:rPr>
        <w:t>Формирование универсальных учебных действий</w:t>
      </w:r>
      <w:bookmarkEnd w:id="14"/>
      <w:r w:rsidR="004F0879" w:rsidRPr="00CC2CE8">
        <w:rPr>
          <w:rFonts w:ascii="Times New Roman" w:hAnsi="Times New Roman"/>
          <w:b/>
          <w:sz w:val="24"/>
          <w:szCs w:val="24"/>
        </w:rPr>
        <w:t xml:space="preserve"> </w:t>
      </w:r>
      <w:r w:rsidRPr="00CC2CE8">
        <w:rPr>
          <w:rFonts w:ascii="Times New Roman" w:hAnsi="Times New Roman"/>
          <w:b/>
          <w:sz w:val="24"/>
          <w:szCs w:val="24"/>
        </w:rPr>
        <w:t>(личностные и метапредметные результаты)</w:t>
      </w:r>
    </w:p>
    <w:p w:rsidR="00C76F55" w:rsidRPr="002463C9" w:rsidRDefault="00C76F55" w:rsidP="006624E6">
      <w:pPr>
        <w:pStyle w:val="afb"/>
        <w:tabs>
          <w:tab w:val="left" w:pos="-142"/>
        </w:tabs>
        <w:spacing w:line="276" w:lineRule="auto"/>
        <w:ind w:right="-1" w:firstLine="454"/>
        <w:rPr>
          <w:rFonts w:ascii="Times New Roman" w:hAnsi="Times New Roman"/>
          <w:color w:val="auto"/>
          <w:sz w:val="24"/>
          <w:szCs w:val="24"/>
        </w:rPr>
      </w:pPr>
      <w:r w:rsidRPr="002463C9">
        <w:rPr>
          <w:rFonts w:ascii="Times New Roman" w:hAnsi="Times New Roman"/>
          <w:color w:val="auto"/>
          <w:sz w:val="24"/>
          <w:szCs w:val="24"/>
        </w:rPr>
        <w:t xml:space="preserve">В результате изучения </w:t>
      </w:r>
      <w:r w:rsidRPr="002463C9">
        <w:rPr>
          <w:rFonts w:ascii="Times New Roman" w:hAnsi="Times New Roman"/>
          <w:b/>
          <w:bCs/>
          <w:color w:val="auto"/>
          <w:sz w:val="24"/>
          <w:szCs w:val="24"/>
        </w:rPr>
        <w:t xml:space="preserve">всех без исключения предметов </w:t>
      </w:r>
      <w:r w:rsidRPr="002463C9">
        <w:rPr>
          <w:rFonts w:ascii="Times New Roman" w:hAnsi="Times New Roman"/>
          <w:color w:val="auto"/>
          <w:sz w:val="24"/>
          <w:szCs w:val="24"/>
        </w:rPr>
        <w:t xml:space="preserve">при получении начального общего образования у выпускников </w:t>
      </w:r>
      <w:r w:rsidRPr="002463C9">
        <w:rPr>
          <w:rFonts w:ascii="Times New Roman" w:hAnsi="Times New Roman"/>
          <w:color w:val="auto"/>
          <w:spacing w:val="2"/>
          <w:sz w:val="24"/>
          <w:szCs w:val="24"/>
        </w:rPr>
        <w:t xml:space="preserve">будут сформированы </w:t>
      </w:r>
      <w:r w:rsidRPr="002463C9">
        <w:rPr>
          <w:rFonts w:ascii="Times New Roman" w:hAnsi="Times New Roman"/>
          <w:iCs/>
          <w:color w:val="auto"/>
          <w:spacing w:val="2"/>
          <w:sz w:val="24"/>
          <w:szCs w:val="24"/>
        </w:rPr>
        <w:t>личностные, регулятивные, познава</w:t>
      </w:r>
      <w:r w:rsidRPr="002463C9">
        <w:rPr>
          <w:rFonts w:ascii="Times New Roman" w:hAnsi="Times New Roman"/>
          <w:iCs/>
          <w:color w:val="auto"/>
          <w:sz w:val="24"/>
          <w:szCs w:val="24"/>
        </w:rPr>
        <w:t xml:space="preserve">тельные </w:t>
      </w:r>
      <w:r w:rsidRPr="002463C9">
        <w:rPr>
          <w:rFonts w:ascii="Times New Roman" w:hAnsi="Times New Roman"/>
          <w:color w:val="auto"/>
          <w:sz w:val="24"/>
          <w:szCs w:val="24"/>
        </w:rPr>
        <w:t xml:space="preserve">и </w:t>
      </w:r>
      <w:r w:rsidRPr="002463C9">
        <w:rPr>
          <w:rFonts w:ascii="Times New Roman" w:hAnsi="Times New Roman"/>
          <w:iCs/>
          <w:color w:val="auto"/>
          <w:sz w:val="24"/>
          <w:szCs w:val="24"/>
        </w:rPr>
        <w:t xml:space="preserve">коммуникативные </w:t>
      </w:r>
      <w:r w:rsidRPr="002463C9">
        <w:rPr>
          <w:rFonts w:ascii="Times New Roman" w:hAnsi="Times New Roman"/>
          <w:color w:val="auto"/>
          <w:sz w:val="24"/>
          <w:szCs w:val="24"/>
        </w:rPr>
        <w:t>универсальные учебные действия как основа умения учиться.</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2315"/>
        <w:gridCol w:w="4152"/>
        <w:gridCol w:w="3104"/>
      </w:tblGrid>
      <w:tr w:rsidR="003D6281" w:rsidRPr="003D6281" w:rsidTr="003D6281">
        <w:tc>
          <w:tcPr>
            <w:tcW w:w="2315" w:type="dxa"/>
            <w:shd w:val="clear" w:color="auto" w:fill="FFFFFF" w:themeFill="background1"/>
          </w:tcPr>
          <w:p w:rsidR="003D6281" w:rsidRPr="003D6281" w:rsidRDefault="003D6281" w:rsidP="003D6281">
            <w:pPr>
              <w:suppressAutoHyphens w:val="0"/>
              <w:autoSpaceDE w:val="0"/>
              <w:autoSpaceDN w:val="0"/>
              <w:adjustRightInd w:val="0"/>
              <w:spacing w:after="0" w:line="240" w:lineRule="auto"/>
              <w:jc w:val="both"/>
              <w:rPr>
                <w:rFonts w:cs="Times New Roman"/>
                <w:b/>
                <w:bCs/>
                <w:i/>
                <w:sz w:val="22"/>
                <w:lang w:eastAsia="ru-RU"/>
              </w:rPr>
            </w:pPr>
          </w:p>
        </w:tc>
        <w:tc>
          <w:tcPr>
            <w:tcW w:w="4152" w:type="dxa"/>
            <w:shd w:val="clear" w:color="auto" w:fill="FFFFFF" w:themeFill="background1"/>
          </w:tcPr>
          <w:p w:rsidR="003D6281" w:rsidRPr="003D6281" w:rsidRDefault="003D6281" w:rsidP="003D6281">
            <w:pPr>
              <w:suppressAutoHyphens w:val="0"/>
              <w:autoSpaceDE w:val="0"/>
              <w:autoSpaceDN w:val="0"/>
              <w:adjustRightInd w:val="0"/>
              <w:spacing w:after="0" w:line="240" w:lineRule="auto"/>
              <w:jc w:val="both"/>
              <w:rPr>
                <w:rFonts w:cs="Times New Roman"/>
                <w:b/>
                <w:bCs/>
                <w:sz w:val="22"/>
                <w:lang w:eastAsia="ru-RU"/>
              </w:rPr>
            </w:pPr>
            <w:r w:rsidRPr="003D6281">
              <w:rPr>
                <w:rFonts w:cs="Times New Roman"/>
                <w:b/>
                <w:bCs/>
                <w:sz w:val="22"/>
                <w:lang w:eastAsia="ru-RU"/>
              </w:rPr>
              <w:t>У выпускника будут сформированы:</w:t>
            </w:r>
          </w:p>
          <w:p w:rsidR="003D6281" w:rsidRPr="003D6281" w:rsidRDefault="003D6281" w:rsidP="003D6281">
            <w:pPr>
              <w:suppressAutoHyphens w:val="0"/>
              <w:autoSpaceDE w:val="0"/>
              <w:autoSpaceDN w:val="0"/>
              <w:adjustRightInd w:val="0"/>
              <w:spacing w:after="0" w:line="240" w:lineRule="auto"/>
              <w:jc w:val="both"/>
              <w:rPr>
                <w:rFonts w:cs="Times New Roman"/>
                <w:b/>
                <w:bCs/>
                <w:i/>
                <w:sz w:val="22"/>
                <w:lang w:eastAsia="ru-RU"/>
              </w:rPr>
            </w:pPr>
          </w:p>
        </w:tc>
        <w:tc>
          <w:tcPr>
            <w:tcW w:w="3104" w:type="dxa"/>
            <w:shd w:val="clear" w:color="auto" w:fill="FFFFFF" w:themeFill="background1"/>
          </w:tcPr>
          <w:p w:rsidR="003D6281" w:rsidRPr="003D6281" w:rsidRDefault="003D6281" w:rsidP="003D6281">
            <w:pPr>
              <w:suppressAutoHyphens w:val="0"/>
              <w:autoSpaceDE w:val="0"/>
              <w:autoSpaceDN w:val="0"/>
              <w:adjustRightInd w:val="0"/>
              <w:spacing w:after="0" w:line="240" w:lineRule="auto"/>
              <w:jc w:val="both"/>
              <w:rPr>
                <w:rFonts w:cs="Times New Roman"/>
                <w:b/>
                <w:bCs/>
                <w:sz w:val="22"/>
                <w:lang w:eastAsia="ru-RU"/>
              </w:rPr>
            </w:pPr>
            <w:r w:rsidRPr="003D6281">
              <w:rPr>
                <w:rFonts w:cs="Times New Roman"/>
                <w:b/>
                <w:bCs/>
                <w:sz w:val="22"/>
                <w:lang w:eastAsia="ru-RU"/>
              </w:rPr>
              <w:t>Выпускник получит возможность для формирования:</w:t>
            </w:r>
          </w:p>
          <w:p w:rsidR="003D6281" w:rsidRPr="003D6281" w:rsidRDefault="003D6281" w:rsidP="003D6281">
            <w:pPr>
              <w:suppressAutoHyphens w:val="0"/>
              <w:autoSpaceDE w:val="0"/>
              <w:autoSpaceDN w:val="0"/>
              <w:adjustRightInd w:val="0"/>
              <w:spacing w:after="0" w:line="240" w:lineRule="auto"/>
              <w:jc w:val="both"/>
              <w:rPr>
                <w:rFonts w:cs="Times New Roman"/>
                <w:b/>
                <w:bCs/>
                <w:i/>
                <w:sz w:val="22"/>
                <w:lang w:eastAsia="ru-RU"/>
              </w:rPr>
            </w:pPr>
          </w:p>
        </w:tc>
      </w:tr>
      <w:tr w:rsidR="003D6281" w:rsidRPr="003D6281" w:rsidTr="003D6281">
        <w:tc>
          <w:tcPr>
            <w:tcW w:w="2315" w:type="dxa"/>
            <w:shd w:val="clear" w:color="auto" w:fill="FFFFFF" w:themeFill="background1"/>
          </w:tcPr>
          <w:p w:rsidR="003D6281" w:rsidRPr="003D6281" w:rsidRDefault="003D6281" w:rsidP="003D6281">
            <w:pPr>
              <w:suppressAutoHyphens w:val="0"/>
              <w:autoSpaceDE w:val="0"/>
              <w:autoSpaceDN w:val="0"/>
              <w:adjustRightInd w:val="0"/>
              <w:spacing w:after="0" w:line="240" w:lineRule="auto"/>
              <w:jc w:val="both"/>
              <w:rPr>
                <w:rFonts w:cs="Times New Roman"/>
                <w:b/>
                <w:bCs/>
                <w:sz w:val="22"/>
                <w:lang w:eastAsia="ru-RU"/>
              </w:rPr>
            </w:pPr>
            <w:r w:rsidRPr="003D6281">
              <w:rPr>
                <w:rFonts w:cs="Times New Roman"/>
                <w:b/>
                <w:bCs/>
                <w:sz w:val="22"/>
                <w:lang w:eastAsia="ru-RU"/>
              </w:rPr>
              <w:t xml:space="preserve">Личностные универсальные </w:t>
            </w:r>
            <w:r w:rsidRPr="003D6281">
              <w:rPr>
                <w:rFonts w:cs="Times New Roman"/>
                <w:b/>
                <w:bCs/>
                <w:sz w:val="22"/>
                <w:lang w:eastAsia="ru-RU"/>
              </w:rPr>
              <w:lastRenderedPageBreak/>
              <w:t>учебные действия</w:t>
            </w:r>
          </w:p>
          <w:p w:rsidR="003D6281" w:rsidRPr="003D6281" w:rsidRDefault="003D6281" w:rsidP="003D6281">
            <w:pPr>
              <w:suppressAutoHyphens w:val="0"/>
              <w:autoSpaceDE w:val="0"/>
              <w:autoSpaceDN w:val="0"/>
              <w:adjustRightInd w:val="0"/>
              <w:spacing w:after="0" w:line="240" w:lineRule="auto"/>
              <w:jc w:val="both"/>
              <w:rPr>
                <w:rFonts w:cs="Times New Roman"/>
                <w:b/>
                <w:bCs/>
                <w:i/>
                <w:sz w:val="22"/>
                <w:lang w:eastAsia="ru-RU"/>
              </w:rPr>
            </w:pPr>
          </w:p>
        </w:tc>
        <w:tc>
          <w:tcPr>
            <w:tcW w:w="4152" w:type="dxa"/>
            <w:shd w:val="clear" w:color="auto" w:fill="FFFFFF" w:themeFill="background1"/>
          </w:tcPr>
          <w:p w:rsidR="003D6281" w:rsidRPr="003D6281" w:rsidRDefault="003D6281" w:rsidP="003D6281">
            <w:pPr>
              <w:numPr>
                <w:ilvl w:val="0"/>
                <w:numId w:val="32"/>
              </w:numPr>
              <w:suppressAutoHyphens w:val="0"/>
              <w:autoSpaceDE w:val="0"/>
              <w:autoSpaceDN w:val="0"/>
              <w:adjustRightInd w:val="0"/>
              <w:spacing w:after="0" w:line="240" w:lineRule="auto"/>
              <w:jc w:val="both"/>
              <w:rPr>
                <w:rFonts w:cs="Times New Roman"/>
                <w:sz w:val="22"/>
                <w:lang w:eastAsia="ru-RU"/>
              </w:rPr>
            </w:pPr>
            <w:r w:rsidRPr="003D6281">
              <w:rPr>
                <w:rFonts w:cs="Times New Roman"/>
                <w:sz w:val="22"/>
                <w:lang w:eastAsia="ru-RU"/>
              </w:rPr>
              <w:lastRenderedPageBreak/>
              <w:t xml:space="preserve">внутренняя позиция школьника на уровне положительного отношения </w:t>
            </w:r>
            <w:r w:rsidRPr="003D6281">
              <w:rPr>
                <w:rFonts w:cs="Times New Roman"/>
                <w:sz w:val="22"/>
                <w:lang w:eastAsia="ru-RU"/>
              </w:rPr>
              <w:lastRenderedPageBreak/>
              <w:t>к школе, ориентации на содержательные моменты школьной действительности и принятия образца «хорошего ученика»;</w:t>
            </w:r>
          </w:p>
          <w:p w:rsidR="003D6281" w:rsidRPr="003D6281" w:rsidRDefault="003D6281" w:rsidP="003D6281">
            <w:pPr>
              <w:numPr>
                <w:ilvl w:val="0"/>
                <w:numId w:val="32"/>
              </w:numPr>
              <w:suppressAutoHyphens w:val="0"/>
              <w:autoSpaceDE w:val="0"/>
              <w:autoSpaceDN w:val="0"/>
              <w:adjustRightInd w:val="0"/>
              <w:spacing w:after="0" w:line="240" w:lineRule="auto"/>
              <w:jc w:val="both"/>
              <w:rPr>
                <w:rFonts w:cs="Times New Roman"/>
                <w:sz w:val="22"/>
                <w:lang w:eastAsia="ru-RU"/>
              </w:rPr>
            </w:pPr>
            <w:r w:rsidRPr="003D6281">
              <w:rPr>
                <w:rFonts w:cs="Times New Roman"/>
                <w:sz w:val="22"/>
                <w:lang w:eastAsia="ru-RU"/>
              </w:rPr>
              <w:t>широкая мотивационная основа учебной деятельности, включающая социальные, учебно­познавательные и внешние мотивы;</w:t>
            </w:r>
          </w:p>
          <w:p w:rsidR="003D6281" w:rsidRPr="003D6281" w:rsidRDefault="003D6281" w:rsidP="003D6281">
            <w:pPr>
              <w:numPr>
                <w:ilvl w:val="0"/>
                <w:numId w:val="32"/>
              </w:numPr>
              <w:suppressAutoHyphens w:val="0"/>
              <w:autoSpaceDE w:val="0"/>
              <w:autoSpaceDN w:val="0"/>
              <w:adjustRightInd w:val="0"/>
              <w:spacing w:after="0" w:line="240" w:lineRule="auto"/>
              <w:jc w:val="both"/>
              <w:rPr>
                <w:rFonts w:cs="Times New Roman"/>
                <w:sz w:val="22"/>
                <w:lang w:eastAsia="ru-RU"/>
              </w:rPr>
            </w:pPr>
            <w:r w:rsidRPr="003D6281">
              <w:rPr>
                <w:rFonts w:cs="Times New Roman"/>
                <w:sz w:val="22"/>
                <w:lang w:eastAsia="ru-RU"/>
              </w:rPr>
              <w:t>учебно­познавательный интерес к новому учебному материалу и способам решения новой задачи;</w:t>
            </w:r>
          </w:p>
          <w:p w:rsidR="003D6281" w:rsidRPr="003D6281" w:rsidRDefault="003D6281" w:rsidP="003D6281">
            <w:pPr>
              <w:numPr>
                <w:ilvl w:val="0"/>
                <w:numId w:val="32"/>
              </w:numPr>
              <w:suppressAutoHyphens w:val="0"/>
              <w:autoSpaceDE w:val="0"/>
              <w:autoSpaceDN w:val="0"/>
              <w:adjustRightInd w:val="0"/>
              <w:spacing w:after="0" w:line="240" w:lineRule="auto"/>
              <w:jc w:val="both"/>
              <w:rPr>
                <w:rFonts w:cs="Times New Roman"/>
                <w:sz w:val="22"/>
                <w:lang w:eastAsia="ru-RU"/>
              </w:rPr>
            </w:pPr>
            <w:r w:rsidRPr="003D6281">
              <w:rPr>
                <w:rFonts w:cs="Times New Roman"/>
                <w:sz w:val="22"/>
                <w:lang w:eastAsia="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3D6281" w:rsidRPr="003D6281" w:rsidRDefault="003D6281" w:rsidP="003D6281">
            <w:pPr>
              <w:numPr>
                <w:ilvl w:val="0"/>
                <w:numId w:val="32"/>
              </w:numPr>
              <w:suppressAutoHyphens w:val="0"/>
              <w:autoSpaceDE w:val="0"/>
              <w:autoSpaceDN w:val="0"/>
              <w:adjustRightInd w:val="0"/>
              <w:spacing w:after="0" w:line="240" w:lineRule="auto"/>
              <w:jc w:val="both"/>
              <w:rPr>
                <w:rFonts w:cs="Times New Roman"/>
                <w:sz w:val="22"/>
                <w:lang w:eastAsia="ru-RU"/>
              </w:rPr>
            </w:pPr>
            <w:r w:rsidRPr="003D6281">
              <w:rPr>
                <w:rFonts w:cs="Times New Roman"/>
                <w:sz w:val="22"/>
                <w:lang w:eastAsia="ru-RU"/>
              </w:rPr>
              <w:t>способность к оценке своей учебной деятельности;</w:t>
            </w:r>
          </w:p>
          <w:p w:rsidR="003D6281" w:rsidRPr="003D6281" w:rsidRDefault="003D6281" w:rsidP="003D6281">
            <w:pPr>
              <w:numPr>
                <w:ilvl w:val="0"/>
                <w:numId w:val="32"/>
              </w:numPr>
              <w:suppressAutoHyphens w:val="0"/>
              <w:autoSpaceDE w:val="0"/>
              <w:autoSpaceDN w:val="0"/>
              <w:adjustRightInd w:val="0"/>
              <w:spacing w:after="0" w:line="240" w:lineRule="auto"/>
              <w:jc w:val="both"/>
              <w:rPr>
                <w:rFonts w:cs="Times New Roman"/>
                <w:sz w:val="22"/>
                <w:lang w:eastAsia="ru-RU"/>
              </w:rPr>
            </w:pPr>
            <w:r w:rsidRPr="003D6281">
              <w:rPr>
                <w:rFonts w:cs="Times New Roman"/>
                <w:sz w:val="22"/>
                <w:lang w:eastAsia="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3D6281" w:rsidRPr="003D6281" w:rsidRDefault="003D6281" w:rsidP="003D6281">
            <w:pPr>
              <w:numPr>
                <w:ilvl w:val="0"/>
                <w:numId w:val="32"/>
              </w:numPr>
              <w:suppressAutoHyphens w:val="0"/>
              <w:autoSpaceDE w:val="0"/>
              <w:autoSpaceDN w:val="0"/>
              <w:adjustRightInd w:val="0"/>
              <w:spacing w:after="0" w:line="240" w:lineRule="auto"/>
              <w:jc w:val="both"/>
              <w:rPr>
                <w:rFonts w:cs="Times New Roman"/>
                <w:sz w:val="22"/>
                <w:lang w:eastAsia="ru-RU"/>
              </w:rPr>
            </w:pPr>
            <w:r w:rsidRPr="003D6281">
              <w:rPr>
                <w:rFonts w:cs="Times New Roman"/>
                <w:sz w:val="22"/>
                <w:lang w:eastAsia="ru-RU"/>
              </w:rPr>
              <w:t>ориентация в нравственном содержании и смысле, как собственных поступков, так и поступков окружающих людей;</w:t>
            </w:r>
          </w:p>
          <w:p w:rsidR="003D6281" w:rsidRPr="003D6281" w:rsidRDefault="003D6281" w:rsidP="003D6281">
            <w:pPr>
              <w:numPr>
                <w:ilvl w:val="0"/>
                <w:numId w:val="32"/>
              </w:numPr>
              <w:suppressAutoHyphens w:val="0"/>
              <w:autoSpaceDE w:val="0"/>
              <w:autoSpaceDN w:val="0"/>
              <w:adjustRightInd w:val="0"/>
              <w:spacing w:after="0" w:line="240" w:lineRule="auto"/>
              <w:jc w:val="both"/>
              <w:rPr>
                <w:rFonts w:cs="Times New Roman"/>
                <w:sz w:val="22"/>
                <w:lang w:eastAsia="ru-RU"/>
              </w:rPr>
            </w:pPr>
            <w:r w:rsidRPr="003D6281">
              <w:rPr>
                <w:rFonts w:cs="Times New Roman"/>
                <w:sz w:val="22"/>
                <w:lang w:eastAsia="ru-RU"/>
              </w:rPr>
              <w:t>знание основных моральных норм и ориентация на их выполнение;</w:t>
            </w:r>
          </w:p>
          <w:p w:rsidR="003D6281" w:rsidRPr="003D6281" w:rsidRDefault="003D6281" w:rsidP="003D6281">
            <w:pPr>
              <w:numPr>
                <w:ilvl w:val="0"/>
                <w:numId w:val="32"/>
              </w:numPr>
              <w:suppressAutoHyphens w:val="0"/>
              <w:autoSpaceDE w:val="0"/>
              <w:autoSpaceDN w:val="0"/>
              <w:adjustRightInd w:val="0"/>
              <w:spacing w:after="0" w:line="240" w:lineRule="auto"/>
              <w:jc w:val="both"/>
              <w:rPr>
                <w:rFonts w:cs="Times New Roman"/>
                <w:sz w:val="22"/>
                <w:lang w:eastAsia="ru-RU"/>
              </w:rPr>
            </w:pPr>
            <w:r w:rsidRPr="003D6281">
              <w:rPr>
                <w:rFonts w:cs="Times New Roman"/>
                <w:sz w:val="22"/>
                <w:lang w:eastAsia="ru-RU"/>
              </w:rPr>
              <w:t>развитие этических чувств — стыда, вины, совести как регуляторов морального поведения; понимание чувств других людей и сопереживание им;</w:t>
            </w:r>
          </w:p>
          <w:p w:rsidR="003D6281" w:rsidRPr="003D6281" w:rsidRDefault="003D6281" w:rsidP="003D6281">
            <w:pPr>
              <w:numPr>
                <w:ilvl w:val="0"/>
                <w:numId w:val="32"/>
              </w:numPr>
              <w:suppressAutoHyphens w:val="0"/>
              <w:autoSpaceDE w:val="0"/>
              <w:autoSpaceDN w:val="0"/>
              <w:adjustRightInd w:val="0"/>
              <w:spacing w:after="0" w:line="240" w:lineRule="auto"/>
              <w:jc w:val="both"/>
              <w:rPr>
                <w:rFonts w:cs="Times New Roman"/>
                <w:sz w:val="22"/>
                <w:lang w:eastAsia="ru-RU"/>
              </w:rPr>
            </w:pPr>
            <w:r w:rsidRPr="003D6281">
              <w:rPr>
                <w:rFonts w:cs="Times New Roman"/>
                <w:sz w:val="22"/>
                <w:lang w:eastAsia="ru-RU"/>
              </w:rPr>
              <w:t>установка на здоровый образ жизни;</w:t>
            </w:r>
          </w:p>
          <w:p w:rsidR="003D6281" w:rsidRPr="003D6281" w:rsidRDefault="003D6281" w:rsidP="003D6281">
            <w:pPr>
              <w:numPr>
                <w:ilvl w:val="0"/>
                <w:numId w:val="32"/>
              </w:numPr>
              <w:suppressAutoHyphens w:val="0"/>
              <w:autoSpaceDE w:val="0"/>
              <w:autoSpaceDN w:val="0"/>
              <w:adjustRightInd w:val="0"/>
              <w:spacing w:after="0" w:line="240" w:lineRule="auto"/>
              <w:jc w:val="both"/>
              <w:rPr>
                <w:rFonts w:cs="Times New Roman"/>
                <w:sz w:val="22"/>
                <w:lang w:eastAsia="ru-RU"/>
              </w:rPr>
            </w:pPr>
            <w:r w:rsidRPr="003D6281">
              <w:rPr>
                <w:rFonts w:cs="Times New Roman"/>
                <w:sz w:val="22"/>
                <w:lang w:eastAsia="ru-RU"/>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3D6281" w:rsidRPr="003D6281" w:rsidRDefault="003D6281" w:rsidP="003D6281">
            <w:pPr>
              <w:suppressAutoHyphens w:val="0"/>
              <w:autoSpaceDE w:val="0"/>
              <w:autoSpaceDN w:val="0"/>
              <w:adjustRightInd w:val="0"/>
              <w:spacing w:after="0" w:line="240" w:lineRule="auto"/>
              <w:jc w:val="both"/>
              <w:rPr>
                <w:rFonts w:cs="Times New Roman"/>
                <w:b/>
                <w:i/>
                <w:sz w:val="22"/>
                <w:lang w:eastAsia="ru-RU"/>
              </w:rPr>
            </w:pPr>
            <w:r w:rsidRPr="003D6281">
              <w:rPr>
                <w:rFonts w:cs="Times New Roman"/>
                <w:sz w:val="22"/>
                <w:lang w:eastAsia="ru-RU"/>
              </w:rPr>
              <w:t>чувство прекрасного и эстетические чувства на основе знакомства с мировой и отечественной художественной культурой</w:t>
            </w:r>
          </w:p>
        </w:tc>
        <w:tc>
          <w:tcPr>
            <w:tcW w:w="3104" w:type="dxa"/>
            <w:shd w:val="clear" w:color="auto" w:fill="FFFFFF" w:themeFill="background1"/>
          </w:tcPr>
          <w:p w:rsidR="003D6281" w:rsidRPr="003D6281" w:rsidRDefault="003D6281" w:rsidP="003D6281">
            <w:pPr>
              <w:numPr>
                <w:ilvl w:val="0"/>
                <w:numId w:val="33"/>
              </w:numPr>
              <w:suppressAutoHyphens w:val="0"/>
              <w:autoSpaceDE w:val="0"/>
              <w:autoSpaceDN w:val="0"/>
              <w:adjustRightInd w:val="0"/>
              <w:spacing w:after="0" w:line="240" w:lineRule="auto"/>
              <w:ind w:left="196" w:firstLine="0"/>
              <w:rPr>
                <w:rFonts w:cs="Times New Roman"/>
                <w:sz w:val="22"/>
                <w:lang w:eastAsia="ru-RU"/>
              </w:rPr>
            </w:pPr>
            <w:r w:rsidRPr="003D6281">
              <w:rPr>
                <w:rFonts w:cs="Times New Roman"/>
                <w:sz w:val="22"/>
                <w:lang w:eastAsia="ru-RU"/>
              </w:rPr>
              <w:lastRenderedPageBreak/>
              <w:t xml:space="preserve">внутренней позиции обучающегося на уровне </w:t>
            </w:r>
            <w:r w:rsidRPr="003D6281">
              <w:rPr>
                <w:rFonts w:cs="Times New Roman"/>
                <w:sz w:val="22"/>
                <w:lang w:eastAsia="ru-RU"/>
              </w:rPr>
              <w:lastRenderedPageBreak/>
              <w:t>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3D6281" w:rsidRPr="003D6281" w:rsidRDefault="003D6281" w:rsidP="003D6281">
            <w:pPr>
              <w:numPr>
                <w:ilvl w:val="0"/>
                <w:numId w:val="33"/>
              </w:numPr>
              <w:suppressAutoHyphens w:val="0"/>
              <w:autoSpaceDE w:val="0"/>
              <w:autoSpaceDN w:val="0"/>
              <w:adjustRightInd w:val="0"/>
              <w:spacing w:after="0" w:line="240" w:lineRule="auto"/>
              <w:ind w:left="196" w:firstLine="0"/>
              <w:rPr>
                <w:rFonts w:cs="Times New Roman"/>
                <w:sz w:val="22"/>
                <w:lang w:eastAsia="ru-RU"/>
              </w:rPr>
            </w:pPr>
            <w:r w:rsidRPr="003D6281">
              <w:rPr>
                <w:rFonts w:cs="Times New Roman"/>
                <w:sz w:val="22"/>
                <w:lang w:eastAsia="ru-RU"/>
              </w:rPr>
              <w:t>выраженной устойчивой учебно­познавательной мотивации учения;</w:t>
            </w:r>
          </w:p>
          <w:p w:rsidR="003D6281" w:rsidRPr="003D6281" w:rsidRDefault="003D6281" w:rsidP="003D6281">
            <w:pPr>
              <w:numPr>
                <w:ilvl w:val="0"/>
                <w:numId w:val="33"/>
              </w:numPr>
              <w:suppressAutoHyphens w:val="0"/>
              <w:autoSpaceDE w:val="0"/>
              <w:autoSpaceDN w:val="0"/>
              <w:adjustRightInd w:val="0"/>
              <w:spacing w:after="0" w:line="240" w:lineRule="auto"/>
              <w:ind w:left="196" w:firstLine="0"/>
              <w:rPr>
                <w:rFonts w:cs="Times New Roman"/>
                <w:sz w:val="22"/>
                <w:lang w:eastAsia="ru-RU"/>
              </w:rPr>
            </w:pPr>
            <w:r w:rsidRPr="003D6281">
              <w:rPr>
                <w:rFonts w:cs="Times New Roman"/>
                <w:sz w:val="22"/>
                <w:lang w:eastAsia="ru-RU"/>
              </w:rPr>
              <w:t>устойчивого учебно­познавательного интереса к новым общим способам решения задач;</w:t>
            </w:r>
          </w:p>
          <w:p w:rsidR="003D6281" w:rsidRPr="003D6281" w:rsidRDefault="003D6281" w:rsidP="003D6281">
            <w:pPr>
              <w:numPr>
                <w:ilvl w:val="0"/>
                <w:numId w:val="33"/>
              </w:numPr>
              <w:suppressAutoHyphens w:val="0"/>
              <w:autoSpaceDE w:val="0"/>
              <w:autoSpaceDN w:val="0"/>
              <w:adjustRightInd w:val="0"/>
              <w:spacing w:after="0" w:line="240" w:lineRule="auto"/>
              <w:ind w:left="196" w:firstLine="0"/>
              <w:rPr>
                <w:rFonts w:cs="Times New Roman"/>
                <w:sz w:val="22"/>
                <w:lang w:eastAsia="ru-RU"/>
              </w:rPr>
            </w:pPr>
            <w:r w:rsidRPr="003D6281">
              <w:rPr>
                <w:rFonts w:cs="Times New Roman"/>
                <w:sz w:val="22"/>
                <w:lang w:eastAsia="ru-RU"/>
              </w:rPr>
              <w:t>адекватного понимания причин успешности/неуспешности учебной деятельности;</w:t>
            </w:r>
          </w:p>
          <w:p w:rsidR="003D6281" w:rsidRPr="003D6281" w:rsidRDefault="003D6281" w:rsidP="003D6281">
            <w:pPr>
              <w:numPr>
                <w:ilvl w:val="0"/>
                <w:numId w:val="33"/>
              </w:numPr>
              <w:suppressAutoHyphens w:val="0"/>
              <w:autoSpaceDE w:val="0"/>
              <w:autoSpaceDN w:val="0"/>
              <w:adjustRightInd w:val="0"/>
              <w:spacing w:after="0" w:line="240" w:lineRule="auto"/>
              <w:ind w:left="196" w:firstLine="0"/>
              <w:rPr>
                <w:rFonts w:cs="Times New Roman"/>
                <w:sz w:val="22"/>
                <w:lang w:eastAsia="ru-RU"/>
              </w:rPr>
            </w:pPr>
            <w:r w:rsidRPr="003D6281">
              <w:rPr>
                <w:rFonts w:cs="Times New Roman"/>
                <w:sz w:val="22"/>
                <w:lang w:eastAsia="ru-RU"/>
              </w:rPr>
              <w:t>положительной адекватной дифференцированной самооценки на основе критерия успешности реализации социальной роли «хорошего ученика»;</w:t>
            </w:r>
          </w:p>
          <w:p w:rsidR="003D6281" w:rsidRPr="003D6281" w:rsidRDefault="003D6281" w:rsidP="003D6281">
            <w:pPr>
              <w:numPr>
                <w:ilvl w:val="0"/>
                <w:numId w:val="33"/>
              </w:numPr>
              <w:suppressAutoHyphens w:val="0"/>
              <w:autoSpaceDE w:val="0"/>
              <w:autoSpaceDN w:val="0"/>
              <w:adjustRightInd w:val="0"/>
              <w:spacing w:after="0" w:line="240" w:lineRule="auto"/>
              <w:ind w:left="196" w:firstLine="0"/>
              <w:rPr>
                <w:rFonts w:cs="Times New Roman"/>
                <w:sz w:val="22"/>
                <w:lang w:eastAsia="ru-RU"/>
              </w:rPr>
            </w:pPr>
            <w:r w:rsidRPr="003D6281">
              <w:rPr>
                <w:rFonts w:cs="Times New Roman"/>
                <w:sz w:val="22"/>
                <w:lang w:eastAsia="ru-RU"/>
              </w:rPr>
              <w:t>компетентности в реализации основ гражданской идентичности в поступках и деятельности;</w:t>
            </w:r>
          </w:p>
          <w:p w:rsidR="003D6281" w:rsidRPr="003D6281" w:rsidRDefault="003D6281" w:rsidP="003D6281">
            <w:pPr>
              <w:numPr>
                <w:ilvl w:val="0"/>
                <w:numId w:val="33"/>
              </w:numPr>
              <w:suppressAutoHyphens w:val="0"/>
              <w:autoSpaceDE w:val="0"/>
              <w:autoSpaceDN w:val="0"/>
              <w:adjustRightInd w:val="0"/>
              <w:spacing w:after="0" w:line="240" w:lineRule="auto"/>
              <w:ind w:left="196" w:firstLine="0"/>
              <w:rPr>
                <w:rFonts w:cs="Times New Roman"/>
                <w:sz w:val="22"/>
                <w:lang w:eastAsia="ru-RU"/>
              </w:rPr>
            </w:pPr>
            <w:r w:rsidRPr="003D6281">
              <w:rPr>
                <w:rFonts w:cs="Times New Roman"/>
                <w:sz w:val="22"/>
                <w:lang w:eastAsia="ru-RU"/>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3D6281" w:rsidRPr="003D6281" w:rsidRDefault="003D6281" w:rsidP="003D6281">
            <w:pPr>
              <w:numPr>
                <w:ilvl w:val="0"/>
                <w:numId w:val="33"/>
              </w:numPr>
              <w:suppressAutoHyphens w:val="0"/>
              <w:autoSpaceDE w:val="0"/>
              <w:autoSpaceDN w:val="0"/>
              <w:adjustRightInd w:val="0"/>
              <w:spacing w:after="0" w:line="240" w:lineRule="auto"/>
              <w:ind w:left="196" w:firstLine="0"/>
              <w:rPr>
                <w:rFonts w:cs="Times New Roman"/>
                <w:sz w:val="22"/>
                <w:lang w:eastAsia="ru-RU"/>
              </w:rPr>
            </w:pPr>
            <w:r w:rsidRPr="003D6281">
              <w:rPr>
                <w:rFonts w:cs="Times New Roman"/>
                <w:sz w:val="22"/>
                <w:lang w:eastAsia="ru-RU"/>
              </w:rPr>
              <w:t>установки на здоровый образ жизни и реализации её в реальном поведении и поступках;</w:t>
            </w:r>
          </w:p>
          <w:p w:rsidR="003D6281" w:rsidRPr="003D6281" w:rsidRDefault="003D6281" w:rsidP="003D6281">
            <w:pPr>
              <w:numPr>
                <w:ilvl w:val="0"/>
                <w:numId w:val="33"/>
              </w:numPr>
              <w:suppressAutoHyphens w:val="0"/>
              <w:autoSpaceDE w:val="0"/>
              <w:autoSpaceDN w:val="0"/>
              <w:adjustRightInd w:val="0"/>
              <w:spacing w:after="0" w:line="240" w:lineRule="auto"/>
              <w:ind w:left="196" w:firstLine="0"/>
              <w:rPr>
                <w:rFonts w:cs="Times New Roman"/>
                <w:sz w:val="22"/>
                <w:lang w:eastAsia="ru-RU"/>
              </w:rPr>
            </w:pPr>
            <w:r w:rsidRPr="003D6281">
              <w:rPr>
                <w:rFonts w:cs="Times New Roman"/>
                <w:sz w:val="22"/>
                <w:lang w:eastAsia="ru-RU"/>
              </w:rPr>
              <w:t xml:space="preserve">осознанных устойчивых эстетических предпочтений и ориентации на искусство как значимую сферу человеческой жизни; осознанного понимания чувств других людей и сопереживания им, выражающихся в поступках, направленных на </w:t>
            </w:r>
            <w:r w:rsidRPr="003D6281">
              <w:rPr>
                <w:rFonts w:cs="Times New Roman"/>
                <w:sz w:val="22"/>
                <w:lang w:eastAsia="ru-RU"/>
              </w:rPr>
              <w:lastRenderedPageBreak/>
              <w:t>помощь другим и обеспечение их благополучия.</w:t>
            </w:r>
          </w:p>
          <w:p w:rsidR="003D6281" w:rsidRPr="003D6281" w:rsidRDefault="003D6281" w:rsidP="003D6281">
            <w:pPr>
              <w:suppressAutoHyphens w:val="0"/>
              <w:autoSpaceDE w:val="0"/>
              <w:autoSpaceDN w:val="0"/>
              <w:adjustRightInd w:val="0"/>
              <w:spacing w:after="0" w:line="240" w:lineRule="auto"/>
              <w:ind w:left="196"/>
              <w:rPr>
                <w:rFonts w:cs="Times New Roman"/>
                <w:b/>
                <w:i/>
                <w:sz w:val="22"/>
                <w:lang w:eastAsia="ru-RU"/>
              </w:rPr>
            </w:pPr>
          </w:p>
        </w:tc>
      </w:tr>
      <w:tr w:rsidR="003D6281" w:rsidRPr="003D6281" w:rsidTr="003D6281">
        <w:tc>
          <w:tcPr>
            <w:tcW w:w="2315" w:type="dxa"/>
            <w:shd w:val="clear" w:color="auto" w:fill="FFFFFF" w:themeFill="background1"/>
          </w:tcPr>
          <w:p w:rsidR="003D6281" w:rsidRPr="003D6281" w:rsidRDefault="003D6281" w:rsidP="003D6281">
            <w:pPr>
              <w:suppressAutoHyphens w:val="0"/>
              <w:autoSpaceDE w:val="0"/>
              <w:autoSpaceDN w:val="0"/>
              <w:adjustRightInd w:val="0"/>
              <w:spacing w:after="0" w:line="240" w:lineRule="auto"/>
              <w:jc w:val="both"/>
              <w:rPr>
                <w:rFonts w:cs="Times New Roman"/>
                <w:b/>
                <w:bCs/>
                <w:sz w:val="22"/>
                <w:lang w:eastAsia="ru-RU"/>
              </w:rPr>
            </w:pPr>
            <w:r w:rsidRPr="003D6281">
              <w:rPr>
                <w:rFonts w:cs="Times New Roman"/>
                <w:b/>
                <w:bCs/>
                <w:sz w:val="22"/>
                <w:lang w:eastAsia="ru-RU"/>
              </w:rPr>
              <w:lastRenderedPageBreak/>
              <w:t>Регулятивные универсальные учебные действия</w:t>
            </w:r>
          </w:p>
          <w:p w:rsidR="003D6281" w:rsidRPr="003D6281" w:rsidRDefault="003D6281" w:rsidP="003D6281">
            <w:pPr>
              <w:suppressAutoHyphens w:val="0"/>
              <w:autoSpaceDE w:val="0"/>
              <w:autoSpaceDN w:val="0"/>
              <w:adjustRightInd w:val="0"/>
              <w:spacing w:after="0" w:line="240" w:lineRule="auto"/>
              <w:jc w:val="both"/>
              <w:rPr>
                <w:rFonts w:cs="Times New Roman"/>
                <w:b/>
                <w:bCs/>
                <w:i/>
                <w:sz w:val="22"/>
                <w:lang w:eastAsia="ru-RU"/>
              </w:rPr>
            </w:pPr>
          </w:p>
        </w:tc>
        <w:tc>
          <w:tcPr>
            <w:tcW w:w="4152" w:type="dxa"/>
            <w:shd w:val="clear" w:color="auto" w:fill="FFFFFF" w:themeFill="background1"/>
          </w:tcPr>
          <w:p w:rsidR="003D6281" w:rsidRPr="003D6281" w:rsidRDefault="003D6281" w:rsidP="003D6281">
            <w:pPr>
              <w:numPr>
                <w:ilvl w:val="0"/>
                <w:numId w:val="34"/>
              </w:numPr>
              <w:suppressAutoHyphens w:val="0"/>
              <w:autoSpaceDE w:val="0"/>
              <w:autoSpaceDN w:val="0"/>
              <w:adjustRightInd w:val="0"/>
              <w:spacing w:after="0" w:line="240" w:lineRule="auto"/>
              <w:jc w:val="both"/>
              <w:rPr>
                <w:rFonts w:cs="Times New Roman"/>
                <w:sz w:val="22"/>
                <w:lang w:eastAsia="ru-RU"/>
              </w:rPr>
            </w:pPr>
            <w:r w:rsidRPr="003D6281">
              <w:rPr>
                <w:rFonts w:cs="Times New Roman"/>
                <w:sz w:val="22"/>
                <w:lang w:eastAsia="ru-RU"/>
              </w:rPr>
              <w:t>принимать и сохранять учебную задачу;</w:t>
            </w:r>
          </w:p>
          <w:p w:rsidR="003D6281" w:rsidRPr="003D6281" w:rsidRDefault="003D6281" w:rsidP="003D6281">
            <w:pPr>
              <w:numPr>
                <w:ilvl w:val="0"/>
                <w:numId w:val="34"/>
              </w:numPr>
              <w:suppressAutoHyphens w:val="0"/>
              <w:autoSpaceDE w:val="0"/>
              <w:autoSpaceDN w:val="0"/>
              <w:adjustRightInd w:val="0"/>
              <w:spacing w:after="0" w:line="240" w:lineRule="auto"/>
              <w:jc w:val="both"/>
              <w:rPr>
                <w:rFonts w:cs="Times New Roman"/>
                <w:sz w:val="22"/>
                <w:lang w:eastAsia="ru-RU"/>
              </w:rPr>
            </w:pPr>
            <w:r w:rsidRPr="003D6281">
              <w:rPr>
                <w:rFonts w:cs="Times New Roman"/>
                <w:sz w:val="22"/>
                <w:lang w:eastAsia="ru-RU"/>
              </w:rPr>
              <w:t>учитывать выделенные учителем ориентиры действия в новом учебном материале в сотрудничестве с учителем;</w:t>
            </w:r>
          </w:p>
          <w:p w:rsidR="003D6281" w:rsidRPr="003D6281" w:rsidRDefault="003D6281" w:rsidP="003D6281">
            <w:pPr>
              <w:numPr>
                <w:ilvl w:val="0"/>
                <w:numId w:val="34"/>
              </w:numPr>
              <w:suppressAutoHyphens w:val="0"/>
              <w:autoSpaceDE w:val="0"/>
              <w:autoSpaceDN w:val="0"/>
              <w:adjustRightInd w:val="0"/>
              <w:spacing w:after="0" w:line="240" w:lineRule="auto"/>
              <w:jc w:val="both"/>
              <w:rPr>
                <w:rFonts w:cs="Times New Roman"/>
                <w:sz w:val="22"/>
                <w:lang w:eastAsia="ru-RU"/>
              </w:rPr>
            </w:pPr>
            <w:r w:rsidRPr="003D6281">
              <w:rPr>
                <w:rFonts w:cs="Times New Roman"/>
                <w:sz w:val="22"/>
                <w:lang w:eastAsia="ru-RU"/>
              </w:rPr>
              <w:t>планировать свои действия в соответствии с поставленной задачей и условиями её реализации, в том числе во внутреннем плане;</w:t>
            </w:r>
          </w:p>
          <w:p w:rsidR="003D6281" w:rsidRPr="003D6281" w:rsidRDefault="003D6281" w:rsidP="003D6281">
            <w:pPr>
              <w:numPr>
                <w:ilvl w:val="0"/>
                <w:numId w:val="34"/>
              </w:numPr>
              <w:suppressAutoHyphens w:val="0"/>
              <w:autoSpaceDE w:val="0"/>
              <w:autoSpaceDN w:val="0"/>
              <w:adjustRightInd w:val="0"/>
              <w:spacing w:after="0" w:line="240" w:lineRule="auto"/>
              <w:jc w:val="both"/>
              <w:rPr>
                <w:rFonts w:cs="Times New Roman"/>
                <w:sz w:val="22"/>
                <w:lang w:eastAsia="ru-RU"/>
              </w:rPr>
            </w:pPr>
            <w:r w:rsidRPr="003D6281">
              <w:rPr>
                <w:rFonts w:cs="Times New Roman"/>
                <w:sz w:val="22"/>
                <w:lang w:eastAsia="ru-RU"/>
              </w:rPr>
              <w:t>учитывать установленные правила в планировании и контроле способа решения;</w:t>
            </w:r>
          </w:p>
          <w:p w:rsidR="003D6281" w:rsidRPr="003D6281" w:rsidRDefault="003D6281" w:rsidP="003D6281">
            <w:pPr>
              <w:numPr>
                <w:ilvl w:val="0"/>
                <w:numId w:val="34"/>
              </w:numPr>
              <w:suppressAutoHyphens w:val="0"/>
              <w:autoSpaceDE w:val="0"/>
              <w:autoSpaceDN w:val="0"/>
              <w:adjustRightInd w:val="0"/>
              <w:spacing w:after="0" w:line="240" w:lineRule="auto"/>
              <w:jc w:val="both"/>
              <w:rPr>
                <w:rFonts w:cs="Times New Roman"/>
                <w:sz w:val="22"/>
                <w:lang w:eastAsia="ru-RU"/>
              </w:rPr>
            </w:pPr>
            <w:r w:rsidRPr="003D6281">
              <w:rPr>
                <w:rFonts w:cs="Times New Roman"/>
                <w:sz w:val="22"/>
                <w:lang w:eastAsia="ru-RU"/>
              </w:rPr>
              <w:t>осуществлять итоговый и пошаговый контроль по результату;</w:t>
            </w:r>
          </w:p>
          <w:p w:rsidR="003D6281" w:rsidRPr="003D6281" w:rsidRDefault="003D6281" w:rsidP="003D6281">
            <w:pPr>
              <w:numPr>
                <w:ilvl w:val="0"/>
                <w:numId w:val="34"/>
              </w:numPr>
              <w:suppressAutoHyphens w:val="0"/>
              <w:autoSpaceDE w:val="0"/>
              <w:autoSpaceDN w:val="0"/>
              <w:adjustRightInd w:val="0"/>
              <w:spacing w:after="0" w:line="240" w:lineRule="auto"/>
              <w:jc w:val="both"/>
              <w:rPr>
                <w:rFonts w:cs="Times New Roman"/>
                <w:sz w:val="22"/>
                <w:lang w:eastAsia="ru-RU"/>
              </w:rPr>
            </w:pPr>
            <w:r w:rsidRPr="003D6281">
              <w:rPr>
                <w:rFonts w:cs="Times New Roman"/>
                <w:sz w:val="22"/>
                <w:lang w:eastAsia="ru-RU"/>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3D6281" w:rsidRPr="003D6281" w:rsidRDefault="003D6281" w:rsidP="003D6281">
            <w:pPr>
              <w:numPr>
                <w:ilvl w:val="0"/>
                <w:numId w:val="34"/>
              </w:numPr>
              <w:suppressAutoHyphens w:val="0"/>
              <w:autoSpaceDE w:val="0"/>
              <w:autoSpaceDN w:val="0"/>
              <w:adjustRightInd w:val="0"/>
              <w:spacing w:after="0" w:line="240" w:lineRule="auto"/>
              <w:jc w:val="both"/>
              <w:rPr>
                <w:rFonts w:cs="Times New Roman"/>
                <w:sz w:val="22"/>
                <w:lang w:eastAsia="ru-RU"/>
              </w:rPr>
            </w:pPr>
            <w:r w:rsidRPr="003D6281">
              <w:rPr>
                <w:rFonts w:cs="Times New Roman"/>
                <w:sz w:val="22"/>
                <w:lang w:eastAsia="ru-RU"/>
              </w:rPr>
              <w:t>адекватно воспринимать предложения и оценку учителей, товарищей, родителей и других людей;</w:t>
            </w:r>
          </w:p>
          <w:p w:rsidR="003D6281" w:rsidRPr="003D6281" w:rsidRDefault="003D6281" w:rsidP="003D6281">
            <w:pPr>
              <w:numPr>
                <w:ilvl w:val="0"/>
                <w:numId w:val="34"/>
              </w:numPr>
              <w:suppressAutoHyphens w:val="0"/>
              <w:autoSpaceDE w:val="0"/>
              <w:autoSpaceDN w:val="0"/>
              <w:adjustRightInd w:val="0"/>
              <w:spacing w:after="0" w:line="240" w:lineRule="auto"/>
              <w:jc w:val="both"/>
              <w:rPr>
                <w:rFonts w:cs="Times New Roman"/>
                <w:sz w:val="22"/>
                <w:lang w:eastAsia="ru-RU"/>
              </w:rPr>
            </w:pPr>
            <w:r w:rsidRPr="003D6281">
              <w:rPr>
                <w:rFonts w:cs="Times New Roman"/>
                <w:sz w:val="22"/>
                <w:lang w:eastAsia="ru-RU"/>
              </w:rPr>
              <w:t>различать способ и результат действия;</w:t>
            </w:r>
          </w:p>
          <w:p w:rsidR="003D6281" w:rsidRPr="003D6281" w:rsidRDefault="003D6281" w:rsidP="003D6281">
            <w:pPr>
              <w:numPr>
                <w:ilvl w:val="0"/>
                <w:numId w:val="34"/>
              </w:numPr>
              <w:suppressAutoHyphens w:val="0"/>
              <w:autoSpaceDE w:val="0"/>
              <w:autoSpaceDN w:val="0"/>
              <w:adjustRightInd w:val="0"/>
              <w:spacing w:after="0" w:line="240" w:lineRule="auto"/>
              <w:jc w:val="both"/>
              <w:rPr>
                <w:rFonts w:cs="Times New Roman"/>
                <w:sz w:val="22"/>
                <w:lang w:eastAsia="ru-RU"/>
              </w:rPr>
            </w:pPr>
            <w:r w:rsidRPr="003D6281">
              <w:rPr>
                <w:rFonts w:cs="Times New Roman"/>
                <w:sz w:val="22"/>
                <w:lang w:eastAsia="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3D6281" w:rsidRPr="003D6281" w:rsidRDefault="003D6281" w:rsidP="003D6281">
            <w:pPr>
              <w:suppressAutoHyphens w:val="0"/>
              <w:autoSpaceDE w:val="0"/>
              <w:autoSpaceDN w:val="0"/>
              <w:adjustRightInd w:val="0"/>
              <w:spacing w:after="0" w:line="240" w:lineRule="auto"/>
              <w:jc w:val="both"/>
              <w:rPr>
                <w:rFonts w:cs="Times New Roman"/>
                <w:b/>
                <w:i/>
                <w:sz w:val="22"/>
                <w:lang w:eastAsia="ru-RU"/>
              </w:rPr>
            </w:pPr>
          </w:p>
        </w:tc>
        <w:tc>
          <w:tcPr>
            <w:tcW w:w="3104" w:type="dxa"/>
            <w:shd w:val="clear" w:color="auto" w:fill="FFFFFF" w:themeFill="background1"/>
          </w:tcPr>
          <w:p w:rsidR="003D6281" w:rsidRPr="003D6281" w:rsidRDefault="003D6281" w:rsidP="003D6281">
            <w:pPr>
              <w:numPr>
                <w:ilvl w:val="0"/>
                <w:numId w:val="35"/>
              </w:numPr>
              <w:suppressAutoHyphens w:val="0"/>
              <w:autoSpaceDE w:val="0"/>
              <w:autoSpaceDN w:val="0"/>
              <w:adjustRightInd w:val="0"/>
              <w:spacing w:after="0" w:line="240" w:lineRule="auto"/>
              <w:ind w:left="196" w:firstLine="0"/>
              <w:rPr>
                <w:rFonts w:cs="Times New Roman"/>
                <w:sz w:val="22"/>
                <w:lang w:eastAsia="ru-RU"/>
              </w:rPr>
            </w:pPr>
            <w:r w:rsidRPr="003D6281">
              <w:rPr>
                <w:rFonts w:cs="Times New Roman"/>
                <w:sz w:val="22"/>
                <w:lang w:eastAsia="ru-RU"/>
              </w:rPr>
              <w:t>в сотрудничестве с учителем ставить новые учебные задачи;</w:t>
            </w:r>
          </w:p>
          <w:p w:rsidR="003D6281" w:rsidRPr="003D6281" w:rsidRDefault="003D6281" w:rsidP="003D6281">
            <w:pPr>
              <w:numPr>
                <w:ilvl w:val="0"/>
                <w:numId w:val="35"/>
              </w:numPr>
              <w:suppressAutoHyphens w:val="0"/>
              <w:autoSpaceDE w:val="0"/>
              <w:autoSpaceDN w:val="0"/>
              <w:adjustRightInd w:val="0"/>
              <w:spacing w:after="0" w:line="240" w:lineRule="auto"/>
              <w:ind w:left="196" w:firstLine="0"/>
              <w:rPr>
                <w:rFonts w:cs="Times New Roman"/>
                <w:sz w:val="22"/>
                <w:lang w:eastAsia="ru-RU"/>
              </w:rPr>
            </w:pPr>
            <w:r w:rsidRPr="003D6281">
              <w:rPr>
                <w:rFonts w:cs="Times New Roman"/>
                <w:sz w:val="22"/>
                <w:lang w:eastAsia="ru-RU"/>
              </w:rPr>
              <w:t>преобразовывать практическую задачу в познавательную;</w:t>
            </w:r>
          </w:p>
          <w:p w:rsidR="003D6281" w:rsidRPr="003D6281" w:rsidRDefault="003D6281" w:rsidP="003D6281">
            <w:pPr>
              <w:numPr>
                <w:ilvl w:val="0"/>
                <w:numId w:val="35"/>
              </w:numPr>
              <w:suppressAutoHyphens w:val="0"/>
              <w:autoSpaceDE w:val="0"/>
              <w:autoSpaceDN w:val="0"/>
              <w:adjustRightInd w:val="0"/>
              <w:spacing w:after="0" w:line="240" w:lineRule="auto"/>
              <w:ind w:left="196" w:firstLine="0"/>
              <w:rPr>
                <w:rFonts w:cs="Times New Roman"/>
                <w:sz w:val="22"/>
                <w:lang w:eastAsia="ru-RU"/>
              </w:rPr>
            </w:pPr>
            <w:r w:rsidRPr="003D6281">
              <w:rPr>
                <w:rFonts w:cs="Times New Roman"/>
                <w:sz w:val="22"/>
                <w:lang w:eastAsia="ru-RU"/>
              </w:rPr>
              <w:t>проявлять познавательную инициативу в учебном сотрудничестве;</w:t>
            </w:r>
          </w:p>
          <w:p w:rsidR="003D6281" w:rsidRPr="003D6281" w:rsidRDefault="003D6281" w:rsidP="003D6281">
            <w:pPr>
              <w:numPr>
                <w:ilvl w:val="0"/>
                <w:numId w:val="35"/>
              </w:numPr>
              <w:suppressAutoHyphens w:val="0"/>
              <w:autoSpaceDE w:val="0"/>
              <w:autoSpaceDN w:val="0"/>
              <w:adjustRightInd w:val="0"/>
              <w:spacing w:after="0" w:line="240" w:lineRule="auto"/>
              <w:ind w:left="196" w:firstLine="0"/>
              <w:rPr>
                <w:rFonts w:cs="Times New Roman"/>
                <w:sz w:val="22"/>
                <w:lang w:eastAsia="ru-RU"/>
              </w:rPr>
            </w:pPr>
            <w:r w:rsidRPr="003D6281">
              <w:rPr>
                <w:rFonts w:cs="Times New Roman"/>
                <w:sz w:val="22"/>
                <w:lang w:eastAsia="ru-RU"/>
              </w:rPr>
              <w:t>самостоятельно учитывать выделенные учителем ориентиры действия в новом учебном материале;</w:t>
            </w:r>
          </w:p>
          <w:p w:rsidR="003D6281" w:rsidRPr="003D6281" w:rsidRDefault="003D6281" w:rsidP="003D6281">
            <w:pPr>
              <w:numPr>
                <w:ilvl w:val="0"/>
                <w:numId w:val="35"/>
              </w:numPr>
              <w:suppressAutoHyphens w:val="0"/>
              <w:autoSpaceDE w:val="0"/>
              <w:autoSpaceDN w:val="0"/>
              <w:adjustRightInd w:val="0"/>
              <w:spacing w:after="0" w:line="240" w:lineRule="auto"/>
              <w:ind w:left="196" w:firstLine="0"/>
              <w:rPr>
                <w:rFonts w:cs="Times New Roman"/>
                <w:sz w:val="22"/>
                <w:lang w:eastAsia="ru-RU"/>
              </w:rPr>
            </w:pPr>
            <w:r w:rsidRPr="003D6281">
              <w:rPr>
                <w:rFonts w:cs="Times New Roman"/>
                <w:sz w:val="22"/>
                <w:lang w:eastAsia="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3D6281" w:rsidRPr="003D6281" w:rsidRDefault="003D6281" w:rsidP="003D6281">
            <w:pPr>
              <w:numPr>
                <w:ilvl w:val="0"/>
                <w:numId w:val="35"/>
              </w:numPr>
              <w:suppressAutoHyphens w:val="0"/>
              <w:autoSpaceDE w:val="0"/>
              <w:autoSpaceDN w:val="0"/>
              <w:adjustRightInd w:val="0"/>
              <w:spacing w:after="0" w:line="240" w:lineRule="auto"/>
              <w:ind w:left="196" w:firstLine="0"/>
              <w:rPr>
                <w:rFonts w:cs="Times New Roman"/>
                <w:sz w:val="22"/>
                <w:lang w:eastAsia="ru-RU"/>
              </w:rPr>
            </w:pPr>
            <w:r w:rsidRPr="003D6281">
              <w:rPr>
                <w:rFonts w:cs="Times New Roman"/>
                <w:sz w:val="22"/>
                <w:lang w:eastAsia="ru-RU"/>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3D6281" w:rsidRPr="003D6281" w:rsidRDefault="003D6281" w:rsidP="003D6281">
            <w:pPr>
              <w:suppressAutoHyphens w:val="0"/>
              <w:autoSpaceDE w:val="0"/>
              <w:autoSpaceDN w:val="0"/>
              <w:adjustRightInd w:val="0"/>
              <w:spacing w:after="0" w:line="240" w:lineRule="auto"/>
              <w:ind w:left="196"/>
              <w:rPr>
                <w:rFonts w:cs="Times New Roman"/>
                <w:sz w:val="22"/>
                <w:lang w:eastAsia="ru-RU"/>
              </w:rPr>
            </w:pPr>
          </w:p>
          <w:p w:rsidR="003D6281" w:rsidRPr="003D6281" w:rsidRDefault="003D6281" w:rsidP="003D6281">
            <w:pPr>
              <w:suppressAutoHyphens w:val="0"/>
              <w:autoSpaceDE w:val="0"/>
              <w:autoSpaceDN w:val="0"/>
              <w:adjustRightInd w:val="0"/>
              <w:spacing w:after="0" w:line="240" w:lineRule="auto"/>
              <w:ind w:left="196"/>
              <w:rPr>
                <w:rFonts w:cs="Times New Roman"/>
                <w:b/>
                <w:i/>
                <w:sz w:val="22"/>
                <w:lang w:eastAsia="ru-RU"/>
              </w:rPr>
            </w:pPr>
          </w:p>
        </w:tc>
      </w:tr>
      <w:tr w:rsidR="003D6281" w:rsidRPr="003D6281" w:rsidTr="003D6281">
        <w:tc>
          <w:tcPr>
            <w:tcW w:w="2315" w:type="dxa"/>
            <w:shd w:val="clear" w:color="auto" w:fill="FFFFFF" w:themeFill="background1"/>
          </w:tcPr>
          <w:p w:rsidR="003D6281" w:rsidRPr="003D6281" w:rsidRDefault="003D6281" w:rsidP="003D6281">
            <w:pPr>
              <w:suppressAutoHyphens w:val="0"/>
              <w:autoSpaceDE w:val="0"/>
              <w:autoSpaceDN w:val="0"/>
              <w:adjustRightInd w:val="0"/>
              <w:spacing w:after="0" w:line="240" w:lineRule="auto"/>
              <w:jc w:val="both"/>
              <w:rPr>
                <w:rFonts w:cs="Times New Roman"/>
                <w:b/>
                <w:bCs/>
                <w:sz w:val="22"/>
                <w:lang w:eastAsia="ru-RU"/>
              </w:rPr>
            </w:pPr>
            <w:r w:rsidRPr="003D6281">
              <w:rPr>
                <w:rFonts w:cs="Times New Roman"/>
                <w:b/>
                <w:bCs/>
                <w:sz w:val="22"/>
                <w:lang w:eastAsia="ru-RU"/>
              </w:rPr>
              <w:t>Познавательные  универсальные учебные действия</w:t>
            </w:r>
          </w:p>
          <w:p w:rsidR="003D6281" w:rsidRPr="003D6281" w:rsidRDefault="003D6281" w:rsidP="003D6281">
            <w:pPr>
              <w:suppressAutoHyphens w:val="0"/>
              <w:autoSpaceDE w:val="0"/>
              <w:autoSpaceDN w:val="0"/>
              <w:adjustRightInd w:val="0"/>
              <w:spacing w:after="0" w:line="240" w:lineRule="auto"/>
              <w:jc w:val="both"/>
              <w:rPr>
                <w:rFonts w:cs="Times New Roman"/>
                <w:b/>
                <w:bCs/>
                <w:i/>
                <w:sz w:val="22"/>
                <w:lang w:eastAsia="ru-RU"/>
              </w:rPr>
            </w:pPr>
          </w:p>
        </w:tc>
        <w:tc>
          <w:tcPr>
            <w:tcW w:w="4152" w:type="dxa"/>
            <w:shd w:val="clear" w:color="auto" w:fill="FFFFFF" w:themeFill="background1"/>
          </w:tcPr>
          <w:p w:rsidR="003D6281" w:rsidRPr="003D6281" w:rsidRDefault="003D6281" w:rsidP="003D6281">
            <w:pPr>
              <w:numPr>
                <w:ilvl w:val="0"/>
                <w:numId w:val="36"/>
              </w:numPr>
              <w:suppressAutoHyphens w:val="0"/>
              <w:autoSpaceDE w:val="0"/>
              <w:autoSpaceDN w:val="0"/>
              <w:adjustRightInd w:val="0"/>
              <w:spacing w:after="0" w:line="240" w:lineRule="auto"/>
              <w:jc w:val="both"/>
              <w:rPr>
                <w:rFonts w:cs="Times New Roman"/>
                <w:sz w:val="22"/>
                <w:lang w:eastAsia="ru-RU"/>
              </w:rPr>
            </w:pPr>
            <w:r w:rsidRPr="003D6281">
              <w:rPr>
                <w:rFonts w:cs="Times New Roman"/>
                <w:sz w:val="22"/>
                <w:lang w:eastAsia="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3D6281" w:rsidRPr="003D6281" w:rsidRDefault="003D6281" w:rsidP="003D6281">
            <w:pPr>
              <w:numPr>
                <w:ilvl w:val="0"/>
                <w:numId w:val="36"/>
              </w:numPr>
              <w:suppressAutoHyphens w:val="0"/>
              <w:autoSpaceDE w:val="0"/>
              <w:autoSpaceDN w:val="0"/>
              <w:adjustRightInd w:val="0"/>
              <w:spacing w:after="0" w:line="240" w:lineRule="auto"/>
              <w:jc w:val="both"/>
              <w:rPr>
                <w:rFonts w:cs="Times New Roman"/>
                <w:sz w:val="22"/>
                <w:lang w:eastAsia="ru-RU"/>
              </w:rPr>
            </w:pPr>
            <w:r w:rsidRPr="003D6281">
              <w:rPr>
                <w:rFonts w:cs="Times New Roman"/>
                <w:sz w:val="22"/>
                <w:lang w:eastAsia="ru-RU"/>
              </w:rPr>
              <w:t xml:space="preserve">осуществлять запись (фиксацию) выборочной информации об </w:t>
            </w:r>
            <w:r w:rsidRPr="003D6281">
              <w:rPr>
                <w:rFonts w:cs="Times New Roman"/>
                <w:sz w:val="22"/>
                <w:lang w:eastAsia="ru-RU"/>
              </w:rPr>
              <w:lastRenderedPageBreak/>
              <w:t>окружающем мире и о себе самом, в том числе с помощью инструментов ИКТ;</w:t>
            </w:r>
          </w:p>
          <w:p w:rsidR="003D6281" w:rsidRPr="003D6281" w:rsidRDefault="003D6281" w:rsidP="003D6281">
            <w:pPr>
              <w:numPr>
                <w:ilvl w:val="0"/>
                <w:numId w:val="36"/>
              </w:numPr>
              <w:suppressAutoHyphens w:val="0"/>
              <w:autoSpaceDE w:val="0"/>
              <w:autoSpaceDN w:val="0"/>
              <w:adjustRightInd w:val="0"/>
              <w:spacing w:after="0" w:line="240" w:lineRule="auto"/>
              <w:jc w:val="both"/>
              <w:rPr>
                <w:rFonts w:cs="Times New Roman"/>
                <w:sz w:val="22"/>
                <w:lang w:eastAsia="ru-RU"/>
              </w:rPr>
            </w:pPr>
            <w:r w:rsidRPr="003D6281">
              <w:rPr>
                <w:rFonts w:cs="Times New Roman"/>
                <w:sz w:val="22"/>
                <w:lang w:eastAsia="ru-RU"/>
              </w:rPr>
              <w:t>использовать знаково­символические средства, в том числе модели (включая виртуальные) и схемы (включая концептуальные), для решения задач;</w:t>
            </w:r>
          </w:p>
          <w:p w:rsidR="003D6281" w:rsidRPr="003D6281" w:rsidRDefault="003D6281" w:rsidP="003D6281">
            <w:pPr>
              <w:numPr>
                <w:ilvl w:val="0"/>
                <w:numId w:val="36"/>
              </w:numPr>
              <w:suppressAutoHyphens w:val="0"/>
              <w:autoSpaceDE w:val="0"/>
              <w:autoSpaceDN w:val="0"/>
              <w:adjustRightInd w:val="0"/>
              <w:spacing w:after="0" w:line="240" w:lineRule="auto"/>
              <w:jc w:val="both"/>
              <w:rPr>
                <w:rFonts w:cs="Times New Roman"/>
                <w:sz w:val="22"/>
                <w:lang w:eastAsia="ru-RU"/>
              </w:rPr>
            </w:pPr>
            <w:r w:rsidRPr="003D6281">
              <w:rPr>
                <w:rFonts w:cs="Times New Roman"/>
                <w:sz w:val="22"/>
                <w:lang w:eastAsia="ru-RU"/>
              </w:rPr>
              <w:t>строить сообщения в устной и письменной форме;</w:t>
            </w:r>
          </w:p>
          <w:p w:rsidR="003D6281" w:rsidRPr="003D6281" w:rsidRDefault="003D6281" w:rsidP="003D6281">
            <w:pPr>
              <w:numPr>
                <w:ilvl w:val="0"/>
                <w:numId w:val="36"/>
              </w:numPr>
              <w:suppressAutoHyphens w:val="0"/>
              <w:autoSpaceDE w:val="0"/>
              <w:autoSpaceDN w:val="0"/>
              <w:adjustRightInd w:val="0"/>
              <w:spacing w:after="0" w:line="240" w:lineRule="auto"/>
              <w:jc w:val="both"/>
              <w:rPr>
                <w:rFonts w:cs="Times New Roman"/>
                <w:sz w:val="22"/>
                <w:lang w:eastAsia="ru-RU"/>
              </w:rPr>
            </w:pPr>
            <w:r w:rsidRPr="003D6281">
              <w:rPr>
                <w:rFonts w:cs="Times New Roman"/>
                <w:sz w:val="22"/>
                <w:lang w:eastAsia="ru-RU"/>
              </w:rPr>
              <w:t>ориентироваться на разнообразие способов решения задач;</w:t>
            </w:r>
          </w:p>
          <w:p w:rsidR="003D6281" w:rsidRPr="003D6281" w:rsidRDefault="003D6281" w:rsidP="003D6281">
            <w:pPr>
              <w:numPr>
                <w:ilvl w:val="0"/>
                <w:numId w:val="36"/>
              </w:numPr>
              <w:suppressAutoHyphens w:val="0"/>
              <w:autoSpaceDE w:val="0"/>
              <w:autoSpaceDN w:val="0"/>
              <w:adjustRightInd w:val="0"/>
              <w:spacing w:after="0" w:line="240" w:lineRule="auto"/>
              <w:jc w:val="both"/>
              <w:rPr>
                <w:rFonts w:cs="Times New Roman"/>
                <w:sz w:val="22"/>
                <w:lang w:eastAsia="ru-RU"/>
              </w:rPr>
            </w:pPr>
            <w:r w:rsidRPr="003D6281">
              <w:rPr>
                <w:rFonts w:cs="Times New Roman"/>
                <w:sz w:val="22"/>
                <w:lang w:eastAsia="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3D6281" w:rsidRPr="003D6281" w:rsidRDefault="003D6281" w:rsidP="003D6281">
            <w:pPr>
              <w:numPr>
                <w:ilvl w:val="0"/>
                <w:numId w:val="36"/>
              </w:numPr>
              <w:suppressAutoHyphens w:val="0"/>
              <w:autoSpaceDE w:val="0"/>
              <w:autoSpaceDN w:val="0"/>
              <w:adjustRightInd w:val="0"/>
              <w:spacing w:after="0" w:line="240" w:lineRule="auto"/>
              <w:jc w:val="both"/>
              <w:rPr>
                <w:rFonts w:cs="Times New Roman"/>
                <w:sz w:val="22"/>
                <w:lang w:eastAsia="ru-RU"/>
              </w:rPr>
            </w:pPr>
            <w:r w:rsidRPr="003D6281">
              <w:rPr>
                <w:rFonts w:cs="Times New Roman"/>
                <w:sz w:val="22"/>
                <w:lang w:eastAsia="ru-RU"/>
              </w:rPr>
              <w:t>осуществлять анализ объектов с выделением существенных и несущественных признаков;</w:t>
            </w:r>
          </w:p>
          <w:p w:rsidR="003D6281" w:rsidRPr="003D6281" w:rsidRDefault="003D6281" w:rsidP="003D6281">
            <w:pPr>
              <w:numPr>
                <w:ilvl w:val="0"/>
                <w:numId w:val="36"/>
              </w:numPr>
              <w:suppressAutoHyphens w:val="0"/>
              <w:autoSpaceDE w:val="0"/>
              <w:autoSpaceDN w:val="0"/>
              <w:adjustRightInd w:val="0"/>
              <w:spacing w:after="0" w:line="240" w:lineRule="auto"/>
              <w:jc w:val="both"/>
              <w:rPr>
                <w:rFonts w:cs="Times New Roman"/>
                <w:sz w:val="22"/>
                <w:lang w:eastAsia="ru-RU"/>
              </w:rPr>
            </w:pPr>
            <w:r w:rsidRPr="003D6281">
              <w:rPr>
                <w:rFonts w:cs="Times New Roman"/>
                <w:sz w:val="22"/>
                <w:lang w:eastAsia="ru-RU"/>
              </w:rPr>
              <w:t>осуществлять синтез как составление целого из частей;</w:t>
            </w:r>
          </w:p>
          <w:p w:rsidR="003D6281" w:rsidRPr="003D6281" w:rsidRDefault="003D6281" w:rsidP="003D6281">
            <w:pPr>
              <w:numPr>
                <w:ilvl w:val="0"/>
                <w:numId w:val="36"/>
              </w:numPr>
              <w:suppressAutoHyphens w:val="0"/>
              <w:autoSpaceDE w:val="0"/>
              <w:autoSpaceDN w:val="0"/>
              <w:adjustRightInd w:val="0"/>
              <w:spacing w:after="0" w:line="240" w:lineRule="auto"/>
              <w:jc w:val="both"/>
              <w:rPr>
                <w:rFonts w:cs="Times New Roman"/>
                <w:sz w:val="22"/>
                <w:lang w:eastAsia="ru-RU"/>
              </w:rPr>
            </w:pPr>
            <w:r w:rsidRPr="003D6281">
              <w:rPr>
                <w:rFonts w:cs="Times New Roman"/>
                <w:sz w:val="22"/>
                <w:lang w:eastAsia="ru-RU"/>
              </w:rPr>
              <w:t>проводить сравнение, сериацию и классификацию по заданным критериям;</w:t>
            </w:r>
          </w:p>
          <w:p w:rsidR="003D6281" w:rsidRPr="003D6281" w:rsidRDefault="003D6281" w:rsidP="003D6281">
            <w:pPr>
              <w:numPr>
                <w:ilvl w:val="0"/>
                <w:numId w:val="36"/>
              </w:numPr>
              <w:suppressAutoHyphens w:val="0"/>
              <w:autoSpaceDE w:val="0"/>
              <w:autoSpaceDN w:val="0"/>
              <w:adjustRightInd w:val="0"/>
              <w:spacing w:after="0" w:line="240" w:lineRule="auto"/>
              <w:jc w:val="both"/>
              <w:rPr>
                <w:rFonts w:cs="Times New Roman"/>
                <w:sz w:val="22"/>
                <w:lang w:eastAsia="ru-RU"/>
              </w:rPr>
            </w:pPr>
            <w:r w:rsidRPr="003D6281">
              <w:rPr>
                <w:rFonts w:cs="Times New Roman"/>
                <w:sz w:val="22"/>
                <w:lang w:eastAsia="ru-RU"/>
              </w:rPr>
              <w:t>устанавливать причинно­следственные связи в изучаемом круге явлений;</w:t>
            </w:r>
          </w:p>
          <w:p w:rsidR="003D6281" w:rsidRPr="003D6281" w:rsidRDefault="003D6281" w:rsidP="003D6281">
            <w:pPr>
              <w:numPr>
                <w:ilvl w:val="0"/>
                <w:numId w:val="36"/>
              </w:numPr>
              <w:suppressAutoHyphens w:val="0"/>
              <w:autoSpaceDE w:val="0"/>
              <w:autoSpaceDN w:val="0"/>
              <w:adjustRightInd w:val="0"/>
              <w:spacing w:after="0" w:line="240" w:lineRule="auto"/>
              <w:jc w:val="both"/>
              <w:rPr>
                <w:rFonts w:cs="Times New Roman"/>
                <w:sz w:val="22"/>
                <w:lang w:eastAsia="ru-RU"/>
              </w:rPr>
            </w:pPr>
            <w:r w:rsidRPr="003D6281">
              <w:rPr>
                <w:rFonts w:cs="Times New Roman"/>
                <w:sz w:val="22"/>
                <w:lang w:eastAsia="ru-RU"/>
              </w:rPr>
              <w:t>строить рассуждения в форме связи простых суждений об объекте, его строении, свойствах и связях;</w:t>
            </w:r>
          </w:p>
          <w:p w:rsidR="003D6281" w:rsidRPr="003D6281" w:rsidRDefault="003D6281" w:rsidP="003D6281">
            <w:pPr>
              <w:numPr>
                <w:ilvl w:val="0"/>
                <w:numId w:val="36"/>
              </w:numPr>
              <w:suppressAutoHyphens w:val="0"/>
              <w:autoSpaceDE w:val="0"/>
              <w:autoSpaceDN w:val="0"/>
              <w:adjustRightInd w:val="0"/>
              <w:spacing w:after="0" w:line="240" w:lineRule="auto"/>
              <w:jc w:val="both"/>
              <w:rPr>
                <w:rFonts w:cs="Times New Roman"/>
                <w:sz w:val="22"/>
                <w:lang w:eastAsia="ru-RU"/>
              </w:rPr>
            </w:pPr>
            <w:r w:rsidRPr="003D6281">
              <w:rPr>
                <w:rFonts w:cs="Times New Roman"/>
                <w:sz w:val="22"/>
                <w:lang w:eastAsia="ru-RU"/>
              </w:rPr>
              <w:t>обобщать, т.</w:t>
            </w:r>
            <w:r w:rsidRPr="003D6281">
              <w:rPr>
                <w:rFonts w:cs="Times New Roman"/>
                <w:sz w:val="22"/>
                <w:lang w:eastAsia="ru-RU"/>
              </w:rPr>
              <w:t> </w:t>
            </w:r>
            <w:r w:rsidRPr="003D6281">
              <w:rPr>
                <w:rFonts w:cs="Times New Roman"/>
                <w:sz w:val="22"/>
                <w:lang w:eastAsia="ru-RU"/>
              </w:rPr>
              <w:t>е. осуществлять генерализацию и выведение общности для целого ряда или класса единичных объектов,</w:t>
            </w:r>
          </w:p>
          <w:p w:rsidR="003D6281" w:rsidRPr="003D6281" w:rsidRDefault="003D6281" w:rsidP="003D6281">
            <w:pPr>
              <w:numPr>
                <w:ilvl w:val="0"/>
                <w:numId w:val="36"/>
              </w:numPr>
              <w:suppressAutoHyphens w:val="0"/>
              <w:autoSpaceDE w:val="0"/>
              <w:autoSpaceDN w:val="0"/>
              <w:adjustRightInd w:val="0"/>
              <w:spacing w:after="0" w:line="240" w:lineRule="auto"/>
              <w:jc w:val="both"/>
              <w:rPr>
                <w:rFonts w:cs="Times New Roman"/>
                <w:sz w:val="22"/>
                <w:lang w:eastAsia="ru-RU"/>
              </w:rPr>
            </w:pPr>
            <w:r w:rsidRPr="003D6281">
              <w:rPr>
                <w:rFonts w:cs="Times New Roman"/>
                <w:sz w:val="22"/>
                <w:lang w:eastAsia="ru-RU"/>
              </w:rPr>
              <w:t>на основе выделения сущностной связи;</w:t>
            </w:r>
          </w:p>
          <w:p w:rsidR="003D6281" w:rsidRPr="003D6281" w:rsidRDefault="003D6281" w:rsidP="003D6281">
            <w:pPr>
              <w:numPr>
                <w:ilvl w:val="0"/>
                <w:numId w:val="36"/>
              </w:numPr>
              <w:suppressAutoHyphens w:val="0"/>
              <w:autoSpaceDE w:val="0"/>
              <w:autoSpaceDN w:val="0"/>
              <w:adjustRightInd w:val="0"/>
              <w:spacing w:after="0" w:line="240" w:lineRule="auto"/>
              <w:jc w:val="both"/>
              <w:rPr>
                <w:rFonts w:cs="Times New Roman"/>
                <w:sz w:val="22"/>
                <w:lang w:eastAsia="ru-RU"/>
              </w:rPr>
            </w:pPr>
            <w:r w:rsidRPr="003D6281">
              <w:rPr>
                <w:rFonts w:cs="Times New Roman"/>
                <w:sz w:val="22"/>
                <w:lang w:eastAsia="ru-RU"/>
              </w:rPr>
              <w:t>осуществлять подведение под понятие на основе распознавания объектов, выделения существенных признаков и их синтеза;</w:t>
            </w:r>
          </w:p>
          <w:p w:rsidR="003D6281" w:rsidRPr="003D6281" w:rsidRDefault="003D6281" w:rsidP="003D6281">
            <w:pPr>
              <w:numPr>
                <w:ilvl w:val="0"/>
                <w:numId w:val="36"/>
              </w:numPr>
              <w:suppressAutoHyphens w:val="0"/>
              <w:autoSpaceDE w:val="0"/>
              <w:autoSpaceDN w:val="0"/>
              <w:adjustRightInd w:val="0"/>
              <w:spacing w:after="0" w:line="240" w:lineRule="auto"/>
              <w:jc w:val="both"/>
              <w:rPr>
                <w:rFonts w:cs="Times New Roman"/>
                <w:sz w:val="22"/>
                <w:lang w:eastAsia="ru-RU"/>
              </w:rPr>
            </w:pPr>
            <w:r w:rsidRPr="003D6281">
              <w:rPr>
                <w:rFonts w:cs="Times New Roman"/>
                <w:sz w:val="22"/>
                <w:lang w:eastAsia="ru-RU"/>
              </w:rPr>
              <w:t>устанавливать аналогии;</w:t>
            </w:r>
          </w:p>
          <w:p w:rsidR="003D6281" w:rsidRPr="003D6281" w:rsidRDefault="003D6281" w:rsidP="003D6281">
            <w:pPr>
              <w:numPr>
                <w:ilvl w:val="0"/>
                <w:numId w:val="36"/>
              </w:numPr>
              <w:suppressAutoHyphens w:val="0"/>
              <w:autoSpaceDE w:val="0"/>
              <w:autoSpaceDN w:val="0"/>
              <w:adjustRightInd w:val="0"/>
              <w:spacing w:after="0" w:line="240" w:lineRule="auto"/>
              <w:jc w:val="both"/>
              <w:rPr>
                <w:rFonts w:cs="Times New Roman"/>
                <w:sz w:val="22"/>
                <w:lang w:eastAsia="ru-RU"/>
              </w:rPr>
            </w:pPr>
            <w:r w:rsidRPr="003D6281">
              <w:rPr>
                <w:rFonts w:cs="Times New Roman"/>
                <w:sz w:val="22"/>
                <w:lang w:eastAsia="ru-RU"/>
              </w:rPr>
              <w:t>владеть рядом общих приёмов решения задач.</w:t>
            </w:r>
          </w:p>
          <w:p w:rsidR="003D6281" w:rsidRPr="003D6281" w:rsidRDefault="003D6281" w:rsidP="003D6281">
            <w:pPr>
              <w:suppressAutoHyphens w:val="0"/>
              <w:autoSpaceDE w:val="0"/>
              <w:autoSpaceDN w:val="0"/>
              <w:adjustRightInd w:val="0"/>
              <w:spacing w:after="0" w:line="240" w:lineRule="auto"/>
              <w:jc w:val="both"/>
              <w:rPr>
                <w:rFonts w:cs="Times New Roman"/>
                <w:b/>
                <w:i/>
                <w:sz w:val="22"/>
                <w:lang w:eastAsia="ru-RU"/>
              </w:rPr>
            </w:pPr>
          </w:p>
        </w:tc>
        <w:tc>
          <w:tcPr>
            <w:tcW w:w="3104" w:type="dxa"/>
            <w:shd w:val="clear" w:color="auto" w:fill="FFFFFF" w:themeFill="background1"/>
          </w:tcPr>
          <w:p w:rsidR="003D6281" w:rsidRPr="003D6281" w:rsidRDefault="003D6281" w:rsidP="003D6281">
            <w:pPr>
              <w:numPr>
                <w:ilvl w:val="0"/>
                <w:numId w:val="37"/>
              </w:numPr>
              <w:suppressAutoHyphens w:val="0"/>
              <w:autoSpaceDE w:val="0"/>
              <w:autoSpaceDN w:val="0"/>
              <w:adjustRightInd w:val="0"/>
              <w:spacing w:after="0" w:line="240" w:lineRule="auto"/>
              <w:ind w:left="196" w:firstLine="0"/>
              <w:rPr>
                <w:rFonts w:cs="Times New Roman"/>
                <w:sz w:val="22"/>
                <w:lang w:eastAsia="ru-RU"/>
              </w:rPr>
            </w:pPr>
            <w:r w:rsidRPr="003D6281">
              <w:rPr>
                <w:rFonts w:cs="Times New Roman"/>
                <w:sz w:val="22"/>
                <w:lang w:eastAsia="ru-RU"/>
              </w:rPr>
              <w:lastRenderedPageBreak/>
              <w:t>осуществлять расширенный поиск информации с использованием ресурсов библиотек и Интернета;</w:t>
            </w:r>
          </w:p>
          <w:p w:rsidR="003D6281" w:rsidRPr="003D6281" w:rsidRDefault="003D6281" w:rsidP="003D6281">
            <w:pPr>
              <w:numPr>
                <w:ilvl w:val="0"/>
                <w:numId w:val="37"/>
              </w:numPr>
              <w:suppressAutoHyphens w:val="0"/>
              <w:autoSpaceDE w:val="0"/>
              <w:autoSpaceDN w:val="0"/>
              <w:adjustRightInd w:val="0"/>
              <w:spacing w:after="0" w:line="240" w:lineRule="auto"/>
              <w:ind w:left="196" w:firstLine="0"/>
              <w:rPr>
                <w:rFonts w:cs="Times New Roman"/>
                <w:sz w:val="22"/>
                <w:lang w:eastAsia="ru-RU"/>
              </w:rPr>
            </w:pPr>
            <w:r w:rsidRPr="003D6281">
              <w:rPr>
                <w:rFonts w:cs="Times New Roman"/>
                <w:sz w:val="22"/>
                <w:lang w:eastAsia="ru-RU"/>
              </w:rPr>
              <w:t>записывать, фиксировать информацию об окружающем мире с помощью инструментов ИКТ;</w:t>
            </w:r>
          </w:p>
          <w:p w:rsidR="003D6281" w:rsidRPr="003D6281" w:rsidRDefault="003D6281" w:rsidP="003D6281">
            <w:pPr>
              <w:numPr>
                <w:ilvl w:val="0"/>
                <w:numId w:val="37"/>
              </w:numPr>
              <w:suppressAutoHyphens w:val="0"/>
              <w:autoSpaceDE w:val="0"/>
              <w:autoSpaceDN w:val="0"/>
              <w:adjustRightInd w:val="0"/>
              <w:spacing w:after="0" w:line="240" w:lineRule="auto"/>
              <w:ind w:left="196" w:firstLine="0"/>
              <w:rPr>
                <w:rFonts w:cs="Times New Roman"/>
                <w:sz w:val="22"/>
                <w:lang w:eastAsia="ru-RU"/>
              </w:rPr>
            </w:pPr>
            <w:r w:rsidRPr="003D6281">
              <w:rPr>
                <w:rFonts w:cs="Times New Roman"/>
                <w:sz w:val="22"/>
                <w:lang w:eastAsia="ru-RU"/>
              </w:rPr>
              <w:t>создавать и преобразовывать модели и схемы для решения задач;</w:t>
            </w:r>
          </w:p>
          <w:p w:rsidR="003D6281" w:rsidRPr="003D6281" w:rsidRDefault="003D6281" w:rsidP="003D6281">
            <w:pPr>
              <w:numPr>
                <w:ilvl w:val="0"/>
                <w:numId w:val="37"/>
              </w:numPr>
              <w:suppressAutoHyphens w:val="0"/>
              <w:autoSpaceDE w:val="0"/>
              <w:autoSpaceDN w:val="0"/>
              <w:adjustRightInd w:val="0"/>
              <w:spacing w:after="0" w:line="240" w:lineRule="auto"/>
              <w:ind w:left="196" w:firstLine="0"/>
              <w:rPr>
                <w:rFonts w:cs="Times New Roman"/>
                <w:sz w:val="22"/>
                <w:lang w:eastAsia="ru-RU"/>
              </w:rPr>
            </w:pPr>
            <w:r w:rsidRPr="003D6281">
              <w:rPr>
                <w:rFonts w:cs="Times New Roman"/>
                <w:sz w:val="22"/>
                <w:lang w:eastAsia="ru-RU"/>
              </w:rPr>
              <w:lastRenderedPageBreak/>
              <w:t>осознанно и произвольно строить сообщения в устной и письменной форме;</w:t>
            </w:r>
          </w:p>
          <w:p w:rsidR="003D6281" w:rsidRPr="003D6281" w:rsidRDefault="003D6281" w:rsidP="003D6281">
            <w:pPr>
              <w:numPr>
                <w:ilvl w:val="0"/>
                <w:numId w:val="37"/>
              </w:numPr>
              <w:suppressAutoHyphens w:val="0"/>
              <w:autoSpaceDE w:val="0"/>
              <w:autoSpaceDN w:val="0"/>
              <w:adjustRightInd w:val="0"/>
              <w:spacing w:after="0" w:line="240" w:lineRule="auto"/>
              <w:ind w:left="196" w:firstLine="0"/>
              <w:rPr>
                <w:rFonts w:cs="Times New Roman"/>
                <w:sz w:val="22"/>
                <w:lang w:eastAsia="ru-RU"/>
              </w:rPr>
            </w:pPr>
            <w:r w:rsidRPr="003D6281">
              <w:rPr>
                <w:rFonts w:cs="Times New Roman"/>
                <w:sz w:val="22"/>
                <w:lang w:eastAsia="ru-RU"/>
              </w:rPr>
              <w:t>осуществлять выбор наиболее эффективных способов решения задач в зависимости от конкретных условий;</w:t>
            </w:r>
          </w:p>
          <w:p w:rsidR="003D6281" w:rsidRPr="003D6281" w:rsidRDefault="003D6281" w:rsidP="003D6281">
            <w:pPr>
              <w:numPr>
                <w:ilvl w:val="0"/>
                <w:numId w:val="37"/>
              </w:numPr>
              <w:suppressAutoHyphens w:val="0"/>
              <w:autoSpaceDE w:val="0"/>
              <w:autoSpaceDN w:val="0"/>
              <w:adjustRightInd w:val="0"/>
              <w:spacing w:after="0" w:line="240" w:lineRule="auto"/>
              <w:ind w:left="196" w:firstLine="0"/>
              <w:rPr>
                <w:rFonts w:cs="Times New Roman"/>
                <w:sz w:val="22"/>
                <w:lang w:eastAsia="ru-RU"/>
              </w:rPr>
            </w:pPr>
            <w:r w:rsidRPr="003D6281">
              <w:rPr>
                <w:rFonts w:cs="Times New Roman"/>
                <w:sz w:val="22"/>
                <w:lang w:eastAsia="ru-RU"/>
              </w:rPr>
              <w:t>осуществлять синтез как составление целого из частей, самостоятельно достраивая и восполняя недостающие компоненты;</w:t>
            </w:r>
          </w:p>
          <w:p w:rsidR="003D6281" w:rsidRPr="003D6281" w:rsidRDefault="003D6281" w:rsidP="003D6281">
            <w:pPr>
              <w:numPr>
                <w:ilvl w:val="0"/>
                <w:numId w:val="37"/>
              </w:numPr>
              <w:suppressAutoHyphens w:val="0"/>
              <w:autoSpaceDE w:val="0"/>
              <w:autoSpaceDN w:val="0"/>
              <w:adjustRightInd w:val="0"/>
              <w:spacing w:after="0" w:line="240" w:lineRule="auto"/>
              <w:ind w:left="196" w:firstLine="0"/>
              <w:rPr>
                <w:rFonts w:cs="Times New Roman"/>
                <w:sz w:val="22"/>
                <w:lang w:eastAsia="ru-RU"/>
              </w:rPr>
            </w:pPr>
            <w:r w:rsidRPr="003D6281">
              <w:rPr>
                <w:rFonts w:cs="Times New Roman"/>
                <w:sz w:val="22"/>
                <w:lang w:eastAsia="ru-RU"/>
              </w:rPr>
              <w:t>осуществлять сравнение, сериацию и классификацию, самостоятельно выбирая основания и критерии для указанных логических операций;</w:t>
            </w:r>
          </w:p>
          <w:p w:rsidR="003D6281" w:rsidRPr="003D6281" w:rsidRDefault="003D6281" w:rsidP="003D6281">
            <w:pPr>
              <w:numPr>
                <w:ilvl w:val="0"/>
                <w:numId w:val="37"/>
              </w:numPr>
              <w:suppressAutoHyphens w:val="0"/>
              <w:autoSpaceDE w:val="0"/>
              <w:autoSpaceDN w:val="0"/>
              <w:adjustRightInd w:val="0"/>
              <w:spacing w:after="0" w:line="240" w:lineRule="auto"/>
              <w:ind w:left="196" w:firstLine="0"/>
              <w:rPr>
                <w:rFonts w:cs="Times New Roman"/>
                <w:sz w:val="22"/>
                <w:lang w:eastAsia="ru-RU"/>
              </w:rPr>
            </w:pPr>
            <w:r w:rsidRPr="003D6281">
              <w:rPr>
                <w:rFonts w:cs="Times New Roman"/>
                <w:sz w:val="22"/>
                <w:lang w:eastAsia="ru-RU"/>
              </w:rPr>
              <w:t>строить логическое рассуждение, включающее установление причинно­следственных связей;</w:t>
            </w:r>
          </w:p>
          <w:p w:rsidR="003D6281" w:rsidRPr="003D6281" w:rsidRDefault="003D6281" w:rsidP="003D6281">
            <w:pPr>
              <w:numPr>
                <w:ilvl w:val="0"/>
                <w:numId w:val="37"/>
              </w:numPr>
              <w:suppressAutoHyphens w:val="0"/>
              <w:autoSpaceDE w:val="0"/>
              <w:autoSpaceDN w:val="0"/>
              <w:adjustRightInd w:val="0"/>
              <w:spacing w:after="0" w:line="240" w:lineRule="auto"/>
              <w:ind w:left="196" w:firstLine="0"/>
              <w:rPr>
                <w:rFonts w:cs="Times New Roman"/>
                <w:sz w:val="22"/>
                <w:lang w:eastAsia="ru-RU"/>
              </w:rPr>
            </w:pPr>
            <w:r w:rsidRPr="003D6281">
              <w:rPr>
                <w:rFonts w:cs="Times New Roman"/>
                <w:sz w:val="22"/>
                <w:lang w:eastAsia="ru-RU"/>
              </w:rPr>
              <w:t>произвольно и осознанно владеть общими приёмами решения задач.</w:t>
            </w:r>
          </w:p>
          <w:p w:rsidR="003D6281" w:rsidRPr="003D6281" w:rsidRDefault="003D6281" w:rsidP="003D6281">
            <w:pPr>
              <w:suppressAutoHyphens w:val="0"/>
              <w:autoSpaceDE w:val="0"/>
              <w:autoSpaceDN w:val="0"/>
              <w:adjustRightInd w:val="0"/>
              <w:spacing w:after="0" w:line="240" w:lineRule="auto"/>
              <w:ind w:left="196"/>
              <w:rPr>
                <w:rFonts w:cs="Times New Roman"/>
                <w:b/>
                <w:i/>
                <w:sz w:val="22"/>
                <w:lang w:eastAsia="ru-RU"/>
              </w:rPr>
            </w:pPr>
          </w:p>
        </w:tc>
      </w:tr>
      <w:tr w:rsidR="003D6281" w:rsidRPr="003D6281" w:rsidTr="003D6281">
        <w:tc>
          <w:tcPr>
            <w:tcW w:w="2315" w:type="dxa"/>
            <w:shd w:val="clear" w:color="auto" w:fill="FFFFFF" w:themeFill="background1"/>
          </w:tcPr>
          <w:p w:rsidR="003D6281" w:rsidRPr="003D6281" w:rsidRDefault="003D6281" w:rsidP="003D6281">
            <w:pPr>
              <w:suppressAutoHyphens w:val="0"/>
              <w:autoSpaceDE w:val="0"/>
              <w:autoSpaceDN w:val="0"/>
              <w:adjustRightInd w:val="0"/>
              <w:spacing w:after="0" w:line="240" w:lineRule="auto"/>
              <w:jc w:val="both"/>
              <w:rPr>
                <w:rFonts w:cs="Times New Roman"/>
                <w:b/>
                <w:bCs/>
                <w:sz w:val="22"/>
                <w:lang w:eastAsia="ru-RU"/>
              </w:rPr>
            </w:pPr>
            <w:r w:rsidRPr="003D6281">
              <w:rPr>
                <w:rFonts w:cs="Times New Roman"/>
                <w:b/>
                <w:bCs/>
                <w:sz w:val="22"/>
                <w:lang w:eastAsia="ru-RU"/>
              </w:rPr>
              <w:lastRenderedPageBreak/>
              <w:t>Коммуникативные универсальные учебные действия</w:t>
            </w:r>
          </w:p>
          <w:p w:rsidR="003D6281" w:rsidRPr="003D6281" w:rsidRDefault="003D6281" w:rsidP="003D6281">
            <w:pPr>
              <w:suppressAutoHyphens w:val="0"/>
              <w:autoSpaceDE w:val="0"/>
              <w:autoSpaceDN w:val="0"/>
              <w:adjustRightInd w:val="0"/>
              <w:spacing w:after="0" w:line="240" w:lineRule="auto"/>
              <w:jc w:val="both"/>
              <w:rPr>
                <w:rFonts w:cs="Times New Roman"/>
                <w:b/>
                <w:bCs/>
                <w:i/>
                <w:sz w:val="22"/>
                <w:lang w:eastAsia="ru-RU"/>
              </w:rPr>
            </w:pPr>
          </w:p>
        </w:tc>
        <w:tc>
          <w:tcPr>
            <w:tcW w:w="4152" w:type="dxa"/>
            <w:shd w:val="clear" w:color="auto" w:fill="FFFFFF" w:themeFill="background1"/>
          </w:tcPr>
          <w:p w:rsidR="003D6281" w:rsidRPr="003D6281" w:rsidRDefault="003D6281" w:rsidP="003D6281">
            <w:pPr>
              <w:numPr>
                <w:ilvl w:val="0"/>
                <w:numId w:val="38"/>
              </w:numPr>
              <w:suppressAutoHyphens w:val="0"/>
              <w:autoSpaceDE w:val="0"/>
              <w:autoSpaceDN w:val="0"/>
              <w:adjustRightInd w:val="0"/>
              <w:spacing w:after="0" w:line="240" w:lineRule="auto"/>
              <w:jc w:val="both"/>
              <w:rPr>
                <w:rFonts w:cs="Times New Roman"/>
                <w:sz w:val="22"/>
                <w:lang w:eastAsia="ru-RU"/>
              </w:rPr>
            </w:pPr>
            <w:r w:rsidRPr="003D6281">
              <w:rPr>
                <w:rFonts w:cs="Times New Roman"/>
                <w:sz w:val="22"/>
                <w:lang w:eastAsia="ru-RU"/>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w:t>
            </w:r>
            <w:r w:rsidRPr="003D6281">
              <w:rPr>
                <w:rFonts w:cs="Times New Roman"/>
                <w:sz w:val="22"/>
                <w:lang w:eastAsia="ru-RU"/>
              </w:rPr>
              <w:lastRenderedPageBreak/>
              <w:t>коммуникации, используя в том числе средства и инструменты ИКТ и дистанционного общения;</w:t>
            </w:r>
          </w:p>
          <w:p w:rsidR="003D6281" w:rsidRPr="003D6281" w:rsidRDefault="003D6281" w:rsidP="003D6281">
            <w:pPr>
              <w:numPr>
                <w:ilvl w:val="0"/>
                <w:numId w:val="38"/>
              </w:numPr>
              <w:suppressAutoHyphens w:val="0"/>
              <w:autoSpaceDE w:val="0"/>
              <w:autoSpaceDN w:val="0"/>
              <w:adjustRightInd w:val="0"/>
              <w:spacing w:after="0" w:line="240" w:lineRule="auto"/>
              <w:jc w:val="both"/>
              <w:rPr>
                <w:rFonts w:cs="Times New Roman"/>
                <w:sz w:val="22"/>
                <w:lang w:eastAsia="ru-RU"/>
              </w:rPr>
            </w:pPr>
            <w:r w:rsidRPr="003D6281">
              <w:rPr>
                <w:rFonts w:cs="Times New Roman"/>
                <w:sz w:val="22"/>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3D6281" w:rsidRPr="003D6281" w:rsidRDefault="003D6281" w:rsidP="003D6281">
            <w:pPr>
              <w:numPr>
                <w:ilvl w:val="0"/>
                <w:numId w:val="38"/>
              </w:numPr>
              <w:suppressAutoHyphens w:val="0"/>
              <w:autoSpaceDE w:val="0"/>
              <w:autoSpaceDN w:val="0"/>
              <w:adjustRightInd w:val="0"/>
              <w:spacing w:after="0" w:line="240" w:lineRule="auto"/>
              <w:jc w:val="both"/>
              <w:rPr>
                <w:rFonts w:cs="Times New Roman"/>
                <w:sz w:val="22"/>
                <w:lang w:eastAsia="ru-RU"/>
              </w:rPr>
            </w:pPr>
            <w:r w:rsidRPr="003D6281">
              <w:rPr>
                <w:rFonts w:cs="Times New Roman"/>
                <w:sz w:val="22"/>
                <w:lang w:eastAsia="ru-RU"/>
              </w:rPr>
              <w:t>учитывать разные мнения и стремиться к координации различных позиций в сотрудничестве;</w:t>
            </w:r>
          </w:p>
          <w:p w:rsidR="003D6281" w:rsidRPr="003D6281" w:rsidRDefault="003D6281" w:rsidP="003D6281">
            <w:pPr>
              <w:numPr>
                <w:ilvl w:val="0"/>
                <w:numId w:val="38"/>
              </w:numPr>
              <w:suppressAutoHyphens w:val="0"/>
              <w:autoSpaceDE w:val="0"/>
              <w:autoSpaceDN w:val="0"/>
              <w:adjustRightInd w:val="0"/>
              <w:spacing w:after="0" w:line="240" w:lineRule="auto"/>
              <w:jc w:val="both"/>
              <w:rPr>
                <w:rFonts w:cs="Times New Roman"/>
                <w:sz w:val="22"/>
                <w:lang w:eastAsia="ru-RU"/>
              </w:rPr>
            </w:pPr>
            <w:r w:rsidRPr="003D6281">
              <w:rPr>
                <w:rFonts w:cs="Times New Roman"/>
                <w:sz w:val="22"/>
                <w:lang w:eastAsia="ru-RU"/>
              </w:rPr>
              <w:t>формулировать собственное мнение и позицию;</w:t>
            </w:r>
          </w:p>
          <w:p w:rsidR="003D6281" w:rsidRPr="003D6281" w:rsidRDefault="003D6281" w:rsidP="003D6281">
            <w:pPr>
              <w:numPr>
                <w:ilvl w:val="0"/>
                <w:numId w:val="38"/>
              </w:numPr>
              <w:suppressAutoHyphens w:val="0"/>
              <w:autoSpaceDE w:val="0"/>
              <w:autoSpaceDN w:val="0"/>
              <w:adjustRightInd w:val="0"/>
              <w:spacing w:after="0" w:line="240" w:lineRule="auto"/>
              <w:jc w:val="both"/>
              <w:rPr>
                <w:rFonts w:cs="Times New Roman"/>
                <w:sz w:val="22"/>
                <w:lang w:eastAsia="ru-RU"/>
              </w:rPr>
            </w:pPr>
            <w:r w:rsidRPr="003D6281">
              <w:rPr>
                <w:rFonts w:cs="Times New Roman"/>
                <w:sz w:val="22"/>
                <w:lang w:eastAsia="ru-RU"/>
              </w:rPr>
              <w:t>договариваться и приходить к общему решению в совместной деятельности, в том числе в ситуации столкновения интересов;</w:t>
            </w:r>
          </w:p>
          <w:p w:rsidR="003D6281" w:rsidRPr="003D6281" w:rsidRDefault="003D6281" w:rsidP="003D6281">
            <w:pPr>
              <w:numPr>
                <w:ilvl w:val="0"/>
                <w:numId w:val="38"/>
              </w:numPr>
              <w:suppressAutoHyphens w:val="0"/>
              <w:autoSpaceDE w:val="0"/>
              <w:autoSpaceDN w:val="0"/>
              <w:adjustRightInd w:val="0"/>
              <w:spacing w:after="0" w:line="240" w:lineRule="auto"/>
              <w:jc w:val="both"/>
              <w:rPr>
                <w:rFonts w:cs="Times New Roman"/>
                <w:sz w:val="22"/>
                <w:lang w:eastAsia="ru-RU"/>
              </w:rPr>
            </w:pPr>
            <w:r w:rsidRPr="003D6281">
              <w:rPr>
                <w:rFonts w:cs="Times New Roman"/>
                <w:sz w:val="22"/>
                <w:lang w:eastAsia="ru-RU"/>
              </w:rPr>
              <w:t>строить понятные для партнёра высказывания, учитывающие, что партнёр знает и видит, а что нет;</w:t>
            </w:r>
          </w:p>
          <w:p w:rsidR="003D6281" w:rsidRPr="003D6281" w:rsidRDefault="003D6281" w:rsidP="003D6281">
            <w:pPr>
              <w:numPr>
                <w:ilvl w:val="0"/>
                <w:numId w:val="38"/>
              </w:numPr>
              <w:suppressAutoHyphens w:val="0"/>
              <w:autoSpaceDE w:val="0"/>
              <w:autoSpaceDN w:val="0"/>
              <w:adjustRightInd w:val="0"/>
              <w:spacing w:after="0" w:line="240" w:lineRule="auto"/>
              <w:jc w:val="both"/>
              <w:rPr>
                <w:rFonts w:cs="Times New Roman"/>
                <w:sz w:val="22"/>
                <w:lang w:eastAsia="ru-RU"/>
              </w:rPr>
            </w:pPr>
            <w:r w:rsidRPr="003D6281">
              <w:rPr>
                <w:rFonts w:cs="Times New Roman"/>
                <w:sz w:val="22"/>
                <w:lang w:eastAsia="ru-RU"/>
              </w:rPr>
              <w:t>задавать вопросы;</w:t>
            </w:r>
          </w:p>
          <w:p w:rsidR="003D6281" w:rsidRPr="003D6281" w:rsidRDefault="003D6281" w:rsidP="003D6281">
            <w:pPr>
              <w:numPr>
                <w:ilvl w:val="0"/>
                <w:numId w:val="38"/>
              </w:numPr>
              <w:suppressAutoHyphens w:val="0"/>
              <w:autoSpaceDE w:val="0"/>
              <w:autoSpaceDN w:val="0"/>
              <w:adjustRightInd w:val="0"/>
              <w:spacing w:after="0" w:line="240" w:lineRule="auto"/>
              <w:jc w:val="both"/>
              <w:rPr>
                <w:rFonts w:cs="Times New Roman"/>
                <w:sz w:val="22"/>
                <w:lang w:eastAsia="ru-RU"/>
              </w:rPr>
            </w:pPr>
            <w:r w:rsidRPr="003D6281">
              <w:rPr>
                <w:rFonts w:cs="Times New Roman"/>
                <w:sz w:val="22"/>
                <w:lang w:eastAsia="ru-RU"/>
              </w:rPr>
              <w:t>контролировать действия партнёра;</w:t>
            </w:r>
          </w:p>
          <w:p w:rsidR="003D6281" w:rsidRPr="003D6281" w:rsidRDefault="003D6281" w:rsidP="003D6281">
            <w:pPr>
              <w:numPr>
                <w:ilvl w:val="0"/>
                <w:numId w:val="38"/>
              </w:numPr>
              <w:suppressAutoHyphens w:val="0"/>
              <w:autoSpaceDE w:val="0"/>
              <w:autoSpaceDN w:val="0"/>
              <w:adjustRightInd w:val="0"/>
              <w:spacing w:after="0" w:line="240" w:lineRule="auto"/>
              <w:jc w:val="both"/>
              <w:rPr>
                <w:rFonts w:cs="Times New Roman"/>
                <w:sz w:val="22"/>
                <w:lang w:eastAsia="ru-RU"/>
              </w:rPr>
            </w:pPr>
            <w:r w:rsidRPr="003D6281">
              <w:rPr>
                <w:rFonts w:cs="Times New Roman"/>
                <w:sz w:val="22"/>
                <w:lang w:eastAsia="ru-RU"/>
              </w:rPr>
              <w:t>использовать речь для регуляции своего действия;</w:t>
            </w:r>
          </w:p>
          <w:p w:rsidR="003D6281" w:rsidRPr="003D6281" w:rsidRDefault="003D6281" w:rsidP="003D6281">
            <w:pPr>
              <w:numPr>
                <w:ilvl w:val="0"/>
                <w:numId w:val="38"/>
              </w:numPr>
              <w:suppressAutoHyphens w:val="0"/>
              <w:autoSpaceDE w:val="0"/>
              <w:autoSpaceDN w:val="0"/>
              <w:adjustRightInd w:val="0"/>
              <w:spacing w:after="0" w:line="240" w:lineRule="auto"/>
              <w:jc w:val="both"/>
              <w:rPr>
                <w:rFonts w:cs="Times New Roman"/>
                <w:sz w:val="22"/>
                <w:lang w:eastAsia="ru-RU"/>
              </w:rPr>
            </w:pPr>
            <w:r w:rsidRPr="003D6281">
              <w:rPr>
                <w:rFonts w:cs="Times New Roman"/>
                <w:sz w:val="22"/>
                <w:lang w:eastAsia="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3D6281" w:rsidRPr="003D6281" w:rsidRDefault="003D6281" w:rsidP="003D6281">
            <w:pPr>
              <w:suppressAutoHyphens w:val="0"/>
              <w:autoSpaceDE w:val="0"/>
              <w:autoSpaceDN w:val="0"/>
              <w:adjustRightInd w:val="0"/>
              <w:spacing w:after="0" w:line="240" w:lineRule="auto"/>
              <w:jc w:val="both"/>
              <w:rPr>
                <w:rFonts w:cs="Times New Roman"/>
                <w:b/>
                <w:i/>
                <w:sz w:val="22"/>
                <w:lang w:eastAsia="ru-RU"/>
              </w:rPr>
            </w:pPr>
          </w:p>
        </w:tc>
        <w:tc>
          <w:tcPr>
            <w:tcW w:w="3104" w:type="dxa"/>
            <w:shd w:val="clear" w:color="auto" w:fill="FFFFFF" w:themeFill="background1"/>
          </w:tcPr>
          <w:p w:rsidR="003D6281" w:rsidRPr="003D6281" w:rsidRDefault="003D6281" w:rsidP="003D6281">
            <w:pPr>
              <w:numPr>
                <w:ilvl w:val="0"/>
                <w:numId w:val="39"/>
              </w:numPr>
              <w:suppressAutoHyphens w:val="0"/>
              <w:autoSpaceDE w:val="0"/>
              <w:autoSpaceDN w:val="0"/>
              <w:adjustRightInd w:val="0"/>
              <w:spacing w:after="0" w:line="240" w:lineRule="auto"/>
              <w:ind w:left="196" w:firstLine="0"/>
              <w:rPr>
                <w:rFonts w:cs="Times New Roman"/>
                <w:sz w:val="22"/>
                <w:lang w:eastAsia="ru-RU"/>
              </w:rPr>
            </w:pPr>
            <w:r w:rsidRPr="003D6281">
              <w:rPr>
                <w:rFonts w:cs="Times New Roman"/>
                <w:sz w:val="22"/>
                <w:lang w:eastAsia="ru-RU"/>
              </w:rPr>
              <w:lastRenderedPageBreak/>
              <w:t>учитывать и координировать в сотрудничестве позиции других людей, отличные от собственной;</w:t>
            </w:r>
          </w:p>
          <w:p w:rsidR="003D6281" w:rsidRPr="003D6281" w:rsidRDefault="003D6281" w:rsidP="003D6281">
            <w:pPr>
              <w:numPr>
                <w:ilvl w:val="0"/>
                <w:numId w:val="39"/>
              </w:numPr>
              <w:suppressAutoHyphens w:val="0"/>
              <w:autoSpaceDE w:val="0"/>
              <w:autoSpaceDN w:val="0"/>
              <w:adjustRightInd w:val="0"/>
              <w:spacing w:after="0" w:line="240" w:lineRule="auto"/>
              <w:ind w:left="196" w:firstLine="0"/>
              <w:rPr>
                <w:rFonts w:cs="Times New Roman"/>
                <w:sz w:val="22"/>
                <w:lang w:eastAsia="ru-RU"/>
              </w:rPr>
            </w:pPr>
            <w:r w:rsidRPr="003D6281">
              <w:rPr>
                <w:rFonts w:cs="Times New Roman"/>
                <w:sz w:val="22"/>
                <w:lang w:eastAsia="ru-RU"/>
              </w:rPr>
              <w:t>учитывать разные мнения и интересы и обосновывать собственную позицию;</w:t>
            </w:r>
          </w:p>
          <w:p w:rsidR="003D6281" w:rsidRPr="003D6281" w:rsidRDefault="003D6281" w:rsidP="003D6281">
            <w:pPr>
              <w:numPr>
                <w:ilvl w:val="0"/>
                <w:numId w:val="39"/>
              </w:numPr>
              <w:suppressAutoHyphens w:val="0"/>
              <w:autoSpaceDE w:val="0"/>
              <w:autoSpaceDN w:val="0"/>
              <w:adjustRightInd w:val="0"/>
              <w:spacing w:after="0" w:line="240" w:lineRule="auto"/>
              <w:ind w:left="196" w:firstLine="0"/>
              <w:rPr>
                <w:rFonts w:cs="Times New Roman"/>
                <w:sz w:val="22"/>
                <w:lang w:eastAsia="ru-RU"/>
              </w:rPr>
            </w:pPr>
            <w:r w:rsidRPr="003D6281">
              <w:rPr>
                <w:rFonts w:cs="Times New Roman"/>
                <w:sz w:val="22"/>
                <w:lang w:eastAsia="ru-RU"/>
              </w:rPr>
              <w:lastRenderedPageBreak/>
              <w:t>понимать относительность мнений и подходов к решению проблемы;</w:t>
            </w:r>
          </w:p>
          <w:p w:rsidR="003D6281" w:rsidRPr="003D6281" w:rsidRDefault="003D6281" w:rsidP="003D6281">
            <w:pPr>
              <w:numPr>
                <w:ilvl w:val="0"/>
                <w:numId w:val="39"/>
              </w:numPr>
              <w:suppressAutoHyphens w:val="0"/>
              <w:autoSpaceDE w:val="0"/>
              <w:autoSpaceDN w:val="0"/>
              <w:adjustRightInd w:val="0"/>
              <w:spacing w:after="0" w:line="240" w:lineRule="auto"/>
              <w:ind w:left="196" w:firstLine="0"/>
              <w:rPr>
                <w:rFonts w:cs="Times New Roman"/>
                <w:sz w:val="22"/>
                <w:lang w:eastAsia="ru-RU"/>
              </w:rPr>
            </w:pPr>
            <w:r w:rsidRPr="003D6281">
              <w:rPr>
                <w:rFonts w:cs="Times New Roman"/>
                <w:sz w:val="22"/>
                <w:lang w:eastAsia="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3D6281" w:rsidRPr="003D6281" w:rsidRDefault="003D6281" w:rsidP="003D6281">
            <w:pPr>
              <w:numPr>
                <w:ilvl w:val="0"/>
                <w:numId w:val="39"/>
              </w:numPr>
              <w:suppressAutoHyphens w:val="0"/>
              <w:autoSpaceDE w:val="0"/>
              <w:autoSpaceDN w:val="0"/>
              <w:adjustRightInd w:val="0"/>
              <w:spacing w:after="0" w:line="240" w:lineRule="auto"/>
              <w:ind w:left="196" w:firstLine="0"/>
              <w:rPr>
                <w:rFonts w:cs="Times New Roman"/>
                <w:sz w:val="22"/>
                <w:lang w:eastAsia="ru-RU"/>
              </w:rPr>
            </w:pPr>
            <w:r w:rsidRPr="003D6281">
              <w:rPr>
                <w:rFonts w:cs="Times New Roman"/>
                <w:sz w:val="22"/>
                <w:lang w:eastAsia="ru-RU"/>
              </w:rPr>
              <w:t>продуктивно содействовать разрешению конфликтов на основе учёта интересов и позиций всех участников;</w:t>
            </w:r>
          </w:p>
          <w:p w:rsidR="003D6281" w:rsidRPr="003D6281" w:rsidRDefault="003D6281" w:rsidP="003D6281">
            <w:pPr>
              <w:numPr>
                <w:ilvl w:val="0"/>
                <w:numId w:val="39"/>
              </w:numPr>
              <w:suppressAutoHyphens w:val="0"/>
              <w:autoSpaceDE w:val="0"/>
              <w:autoSpaceDN w:val="0"/>
              <w:adjustRightInd w:val="0"/>
              <w:spacing w:after="0" w:line="240" w:lineRule="auto"/>
              <w:ind w:left="196" w:firstLine="0"/>
              <w:rPr>
                <w:rFonts w:cs="Times New Roman"/>
                <w:sz w:val="22"/>
                <w:lang w:eastAsia="ru-RU"/>
              </w:rPr>
            </w:pPr>
            <w:r w:rsidRPr="003D6281">
              <w:rPr>
                <w:rFonts w:cs="Times New Roman"/>
                <w:sz w:val="22"/>
                <w:lang w:eastAsia="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3D6281" w:rsidRPr="003D6281" w:rsidRDefault="003D6281" w:rsidP="003D6281">
            <w:pPr>
              <w:numPr>
                <w:ilvl w:val="0"/>
                <w:numId w:val="39"/>
              </w:numPr>
              <w:suppressAutoHyphens w:val="0"/>
              <w:autoSpaceDE w:val="0"/>
              <w:autoSpaceDN w:val="0"/>
              <w:adjustRightInd w:val="0"/>
              <w:spacing w:after="0" w:line="240" w:lineRule="auto"/>
              <w:ind w:left="196" w:firstLine="0"/>
              <w:rPr>
                <w:rFonts w:cs="Times New Roman"/>
                <w:sz w:val="22"/>
                <w:lang w:eastAsia="ru-RU"/>
              </w:rPr>
            </w:pPr>
            <w:r w:rsidRPr="003D6281">
              <w:rPr>
                <w:rFonts w:cs="Times New Roman"/>
                <w:sz w:val="22"/>
                <w:lang w:eastAsia="ru-RU"/>
              </w:rPr>
              <w:t>задавать вопросы, необходимые для организации собственной деятельности и сотрудничества с партнёром;</w:t>
            </w:r>
          </w:p>
          <w:p w:rsidR="003D6281" w:rsidRPr="003D6281" w:rsidRDefault="003D6281" w:rsidP="003D6281">
            <w:pPr>
              <w:numPr>
                <w:ilvl w:val="0"/>
                <w:numId w:val="39"/>
              </w:numPr>
              <w:suppressAutoHyphens w:val="0"/>
              <w:autoSpaceDE w:val="0"/>
              <w:autoSpaceDN w:val="0"/>
              <w:adjustRightInd w:val="0"/>
              <w:spacing w:after="0" w:line="240" w:lineRule="auto"/>
              <w:ind w:left="196" w:firstLine="0"/>
              <w:rPr>
                <w:rFonts w:cs="Times New Roman"/>
                <w:sz w:val="22"/>
                <w:lang w:eastAsia="ru-RU"/>
              </w:rPr>
            </w:pPr>
            <w:r w:rsidRPr="003D6281">
              <w:rPr>
                <w:rFonts w:cs="Times New Roman"/>
                <w:sz w:val="22"/>
                <w:lang w:eastAsia="ru-RU"/>
              </w:rPr>
              <w:t>осуществлять взаимный контроль и оказывать в сотрудничестве необходимую взаимопомощь;</w:t>
            </w:r>
          </w:p>
          <w:p w:rsidR="003D6281" w:rsidRPr="003D6281" w:rsidRDefault="003D6281" w:rsidP="003D6281">
            <w:pPr>
              <w:numPr>
                <w:ilvl w:val="0"/>
                <w:numId w:val="39"/>
              </w:numPr>
              <w:suppressAutoHyphens w:val="0"/>
              <w:autoSpaceDE w:val="0"/>
              <w:autoSpaceDN w:val="0"/>
              <w:adjustRightInd w:val="0"/>
              <w:spacing w:after="0" w:line="240" w:lineRule="auto"/>
              <w:ind w:left="196" w:firstLine="0"/>
              <w:rPr>
                <w:rFonts w:cs="Times New Roman"/>
                <w:sz w:val="22"/>
                <w:lang w:eastAsia="ru-RU"/>
              </w:rPr>
            </w:pPr>
            <w:r w:rsidRPr="003D6281">
              <w:rPr>
                <w:rFonts w:cs="Times New Roman"/>
                <w:sz w:val="22"/>
                <w:lang w:eastAsia="ru-RU"/>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3D6281" w:rsidRPr="003D6281" w:rsidRDefault="003D6281" w:rsidP="003D6281">
            <w:pPr>
              <w:suppressAutoHyphens w:val="0"/>
              <w:autoSpaceDE w:val="0"/>
              <w:autoSpaceDN w:val="0"/>
              <w:adjustRightInd w:val="0"/>
              <w:spacing w:after="0" w:line="240" w:lineRule="auto"/>
              <w:ind w:left="196"/>
              <w:rPr>
                <w:rFonts w:cs="Times New Roman"/>
                <w:b/>
                <w:i/>
                <w:sz w:val="22"/>
                <w:lang w:eastAsia="ru-RU"/>
              </w:rPr>
            </w:pPr>
          </w:p>
        </w:tc>
      </w:tr>
      <w:tr w:rsidR="003D6281" w:rsidRPr="003D6281" w:rsidTr="003D6281">
        <w:tc>
          <w:tcPr>
            <w:tcW w:w="9571" w:type="dxa"/>
            <w:gridSpan w:val="3"/>
            <w:shd w:val="clear" w:color="auto" w:fill="FFFFFF" w:themeFill="background1"/>
          </w:tcPr>
          <w:p w:rsidR="003D6281" w:rsidRPr="003D6281" w:rsidRDefault="003D6281" w:rsidP="003D6281">
            <w:pPr>
              <w:suppressAutoHyphens w:val="0"/>
              <w:autoSpaceDE w:val="0"/>
              <w:autoSpaceDN w:val="0"/>
              <w:adjustRightInd w:val="0"/>
              <w:spacing w:after="0" w:line="240" w:lineRule="auto"/>
              <w:jc w:val="center"/>
              <w:rPr>
                <w:rFonts w:cs="Times New Roman"/>
                <w:b/>
                <w:bCs/>
                <w:color w:val="000000"/>
                <w:sz w:val="22"/>
                <w:lang w:eastAsia="ru-RU"/>
              </w:rPr>
            </w:pPr>
            <w:r w:rsidRPr="003D6281">
              <w:rPr>
                <w:rFonts w:cs="Times New Roman"/>
                <w:b/>
                <w:bCs/>
                <w:color w:val="000000"/>
                <w:sz w:val="22"/>
                <w:lang w:eastAsia="ru-RU"/>
              </w:rPr>
              <w:lastRenderedPageBreak/>
              <w:t>1.2.1.1.Формирование ИКТ компетентности обучающихся</w:t>
            </w:r>
          </w:p>
          <w:p w:rsidR="003D6281" w:rsidRPr="003D6281" w:rsidRDefault="003D6281" w:rsidP="003D6281">
            <w:pPr>
              <w:suppressAutoHyphens w:val="0"/>
              <w:autoSpaceDE w:val="0"/>
              <w:autoSpaceDN w:val="0"/>
              <w:adjustRightInd w:val="0"/>
              <w:spacing w:after="0" w:line="240" w:lineRule="auto"/>
              <w:jc w:val="center"/>
              <w:rPr>
                <w:rFonts w:cs="Times New Roman"/>
                <w:color w:val="000000"/>
                <w:sz w:val="22"/>
                <w:lang w:eastAsia="ru-RU"/>
              </w:rPr>
            </w:pPr>
          </w:p>
        </w:tc>
      </w:tr>
      <w:tr w:rsidR="003D6281" w:rsidRPr="003D6281" w:rsidTr="003D6281">
        <w:tc>
          <w:tcPr>
            <w:tcW w:w="2315" w:type="dxa"/>
            <w:shd w:val="clear" w:color="auto" w:fill="FFFFFF" w:themeFill="background1"/>
          </w:tcPr>
          <w:p w:rsidR="003D6281" w:rsidRPr="003D6281" w:rsidRDefault="003D6281" w:rsidP="003D6281">
            <w:pPr>
              <w:suppressAutoHyphens w:val="0"/>
              <w:autoSpaceDE w:val="0"/>
              <w:autoSpaceDN w:val="0"/>
              <w:adjustRightInd w:val="0"/>
              <w:spacing w:after="0" w:line="240" w:lineRule="auto"/>
              <w:jc w:val="both"/>
              <w:rPr>
                <w:rFonts w:cs="Times New Roman"/>
                <w:b/>
                <w:bCs/>
                <w:color w:val="000000"/>
                <w:sz w:val="22"/>
                <w:lang w:eastAsia="ru-RU"/>
              </w:rPr>
            </w:pPr>
            <w:r w:rsidRPr="003D6281">
              <w:rPr>
                <w:rFonts w:cs="Times New Roman"/>
                <w:b/>
                <w:bCs/>
                <w:color w:val="000000"/>
                <w:sz w:val="22"/>
                <w:lang w:eastAsia="ru-RU"/>
              </w:rPr>
              <w:t xml:space="preserve">Формирование ИКТ компетентности обучающихся </w:t>
            </w:r>
          </w:p>
          <w:p w:rsidR="003D6281" w:rsidRPr="003D6281" w:rsidRDefault="003D6281" w:rsidP="003D6281">
            <w:pPr>
              <w:suppressAutoHyphens w:val="0"/>
              <w:autoSpaceDE w:val="0"/>
              <w:autoSpaceDN w:val="0"/>
              <w:adjustRightInd w:val="0"/>
              <w:spacing w:after="0" w:line="240" w:lineRule="auto"/>
              <w:jc w:val="both"/>
              <w:rPr>
                <w:rFonts w:cs="Times New Roman"/>
                <w:b/>
                <w:bCs/>
                <w:color w:val="000000"/>
                <w:sz w:val="22"/>
                <w:lang w:eastAsia="ru-RU"/>
              </w:rPr>
            </w:pPr>
          </w:p>
          <w:p w:rsidR="003D6281" w:rsidRPr="003D6281" w:rsidRDefault="003D6281" w:rsidP="003D6281">
            <w:pPr>
              <w:suppressAutoHyphens w:val="0"/>
              <w:autoSpaceDE w:val="0"/>
              <w:autoSpaceDN w:val="0"/>
              <w:adjustRightInd w:val="0"/>
              <w:spacing w:after="0" w:line="240" w:lineRule="auto"/>
              <w:jc w:val="both"/>
              <w:rPr>
                <w:rFonts w:cs="Times New Roman"/>
                <w:b/>
                <w:bCs/>
                <w:color w:val="000000"/>
                <w:sz w:val="22"/>
                <w:lang w:eastAsia="ru-RU"/>
              </w:rPr>
            </w:pPr>
          </w:p>
          <w:p w:rsidR="003D6281" w:rsidRPr="003D6281" w:rsidRDefault="003D6281" w:rsidP="003D6281">
            <w:pPr>
              <w:suppressAutoHyphens w:val="0"/>
              <w:autoSpaceDE w:val="0"/>
              <w:autoSpaceDN w:val="0"/>
              <w:adjustRightInd w:val="0"/>
              <w:spacing w:after="0" w:line="240" w:lineRule="auto"/>
              <w:jc w:val="both"/>
              <w:rPr>
                <w:rFonts w:cs="Times New Roman"/>
                <w:b/>
                <w:bCs/>
                <w:color w:val="000000"/>
                <w:sz w:val="22"/>
                <w:lang w:eastAsia="ru-RU"/>
              </w:rPr>
            </w:pPr>
            <w:r w:rsidRPr="003D6281">
              <w:rPr>
                <w:rFonts w:cs="Times New Roman"/>
                <w:b/>
                <w:bCs/>
                <w:color w:val="000000"/>
                <w:sz w:val="22"/>
                <w:lang w:eastAsia="ru-RU"/>
              </w:rPr>
              <w:t>(метапредметные результаты)</w:t>
            </w:r>
          </w:p>
          <w:p w:rsidR="003D6281" w:rsidRPr="003D6281" w:rsidRDefault="003D6281" w:rsidP="003D6281">
            <w:pPr>
              <w:suppressAutoHyphens w:val="0"/>
              <w:autoSpaceDE w:val="0"/>
              <w:autoSpaceDN w:val="0"/>
              <w:adjustRightInd w:val="0"/>
              <w:spacing w:after="0" w:line="240" w:lineRule="auto"/>
              <w:jc w:val="both"/>
              <w:rPr>
                <w:rFonts w:cs="Times New Roman"/>
                <w:b/>
                <w:bCs/>
                <w:i/>
                <w:sz w:val="22"/>
                <w:lang w:eastAsia="ru-RU"/>
              </w:rPr>
            </w:pPr>
          </w:p>
        </w:tc>
        <w:tc>
          <w:tcPr>
            <w:tcW w:w="7256" w:type="dxa"/>
            <w:gridSpan w:val="2"/>
            <w:shd w:val="clear" w:color="auto" w:fill="FFFFFF" w:themeFill="background1"/>
          </w:tcPr>
          <w:p w:rsidR="003D6281" w:rsidRPr="003D6281" w:rsidRDefault="003D6281" w:rsidP="003D6281">
            <w:pPr>
              <w:suppressAutoHyphens w:val="0"/>
              <w:autoSpaceDE w:val="0"/>
              <w:autoSpaceDN w:val="0"/>
              <w:adjustRightInd w:val="0"/>
              <w:spacing w:after="0" w:line="240" w:lineRule="auto"/>
              <w:jc w:val="both"/>
              <w:rPr>
                <w:rFonts w:cs="Times New Roman"/>
                <w:color w:val="000000"/>
                <w:sz w:val="22"/>
                <w:lang w:eastAsia="ru-RU"/>
              </w:rPr>
            </w:pPr>
            <w:r w:rsidRPr="003D6281">
              <w:rPr>
                <w:rFonts w:cs="Times New Roman"/>
                <w:color w:val="000000"/>
                <w:sz w:val="22"/>
                <w:lang w:eastAsia="ru-RU"/>
              </w:rPr>
              <w:t xml:space="preserve">В результате изучения </w:t>
            </w:r>
            <w:r w:rsidRPr="003D6281">
              <w:rPr>
                <w:rFonts w:cs="Times New Roman"/>
                <w:b/>
                <w:bCs/>
                <w:color w:val="000000"/>
                <w:sz w:val="22"/>
                <w:lang w:eastAsia="ru-RU"/>
              </w:rPr>
              <w:t xml:space="preserve">всех без исключения предметов </w:t>
            </w:r>
            <w:r w:rsidRPr="003D6281">
              <w:rPr>
                <w:rFonts w:cs="Times New Roman"/>
                <w:color w:val="000000"/>
                <w:sz w:val="22"/>
                <w:lang w:eastAsia="ru-RU"/>
              </w:rPr>
              <w:t xml:space="preserve">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rsidR="003D6281" w:rsidRPr="003D6281" w:rsidRDefault="003D6281" w:rsidP="003D6281">
            <w:pPr>
              <w:suppressAutoHyphens w:val="0"/>
              <w:autoSpaceDE w:val="0"/>
              <w:autoSpaceDN w:val="0"/>
              <w:adjustRightInd w:val="0"/>
              <w:spacing w:after="0" w:line="240" w:lineRule="auto"/>
              <w:jc w:val="both"/>
              <w:rPr>
                <w:rFonts w:cs="Times New Roman"/>
                <w:color w:val="000000"/>
                <w:sz w:val="22"/>
                <w:lang w:eastAsia="ru-RU"/>
              </w:rPr>
            </w:pPr>
            <w:r w:rsidRPr="003D6281">
              <w:rPr>
                <w:rFonts w:cs="Times New Roman"/>
                <w:color w:val="000000"/>
                <w:sz w:val="22"/>
                <w:lang w:eastAsia="ru-RU"/>
              </w:rPr>
              <w:t xml:space="preserve">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w:t>
            </w:r>
          </w:p>
          <w:p w:rsidR="003D6281" w:rsidRPr="003D6281" w:rsidRDefault="003D6281" w:rsidP="003D6281">
            <w:pPr>
              <w:suppressAutoHyphens w:val="0"/>
              <w:autoSpaceDE w:val="0"/>
              <w:autoSpaceDN w:val="0"/>
              <w:adjustRightInd w:val="0"/>
              <w:spacing w:after="0" w:line="240" w:lineRule="auto"/>
              <w:jc w:val="both"/>
              <w:rPr>
                <w:rFonts w:cs="Times New Roman"/>
                <w:color w:val="000000"/>
                <w:sz w:val="22"/>
                <w:lang w:eastAsia="ru-RU"/>
              </w:rPr>
            </w:pPr>
            <w:r w:rsidRPr="003D6281">
              <w:rPr>
                <w:rFonts w:cs="Times New Roman"/>
                <w:color w:val="000000"/>
                <w:sz w:val="22"/>
                <w:lang w:eastAsia="ru-RU"/>
              </w:rPr>
              <w:t xml:space="preserve">Они приобретут первичные навыки обработки и поиска информации при помощи средств ИКТ: научатся вводить различные виды информации в </w:t>
            </w:r>
            <w:r w:rsidRPr="003D6281">
              <w:rPr>
                <w:rFonts w:cs="Times New Roman"/>
                <w:color w:val="000000"/>
                <w:sz w:val="22"/>
                <w:lang w:eastAsia="ru-RU"/>
              </w:rPr>
              <w:lastRenderedPageBreak/>
              <w:t xml:space="preserve">компьютер: текст, звук, изображение, цифровые данные; создавать, редактировать, сохранять и передавать медиасообщения. </w:t>
            </w:r>
          </w:p>
          <w:p w:rsidR="003D6281" w:rsidRPr="003D6281" w:rsidRDefault="003D6281" w:rsidP="003D6281">
            <w:pPr>
              <w:suppressAutoHyphens w:val="0"/>
              <w:autoSpaceDE w:val="0"/>
              <w:autoSpaceDN w:val="0"/>
              <w:adjustRightInd w:val="0"/>
              <w:spacing w:after="0" w:line="240" w:lineRule="auto"/>
              <w:jc w:val="both"/>
              <w:rPr>
                <w:rFonts w:cs="Times New Roman"/>
                <w:color w:val="000000"/>
                <w:sz w:val="22"/>
                <w:lang w:eastAsia="ru-RU"/>
              </w:rPr>
            </w:pPr>
            <w:r w:rsidRPr="003D6281">
              <w:rPr>
                <w:rFonts w:cs="Times New Roman"/>
                <w:color w:val="000000"/>
                <w:sz w:val="22"/>
                <w:lang w:eastAsia="ru-RU"/>
              </w:rPr>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 научатся планировать, проектировать и моделировать процессы в простых учебных и практических ситуациях. </w:t>
            </w:r>
          </w:p>
          <w:p w:rsidR="003D6281" w:rsidRPr="003D6281" w:rsidRDefault="003D6281" w:rsidP="003D6281">
            <w:pPr>
              <w:suppressAutoHyphens w:val="0"/>
              <w:autoSpaceDE w:val="0"/>
              <w:autoSpaceDN w:val="0"/>
              <w:adjustRightInd w:val="0"/>
              <w:spacing w:after="0" w:line="240" w:lineRule="auto"/>
              <w:jc w:val="both"/>
              <w:rPr>
                <w:rFonts w:cs="Times New Roman"/>
                <w:color w:val="000000"/>
                <w:sz w:val="22"/>
                <w:lang w:eastAsia="ru-RU"/>
              </w:rPr>
            </w:pPr>
            <w:r w:rsidRPr="003D6281">
              <w:rPr>
                <w:rFonts w:cs="Times New Roman"/>
                <w:color w:val="000000"/>
                <w:sz w:val="22"/>
                <w:lang w:eastAsia="ru-RU"/>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 </w:t>
            </w:r>
          </w:p>
          <w:p w:rsidR="003D6281" w:rsidRPr="003D6281" w:rsidRDefault="003D6281" w:rsidP="003D6281">
            <w:pPr>
              <w:suppressAutoHyphens w:val="0"/>
              <w:autoSpaceDE w:val="0"/>
              <w:autoSpaceDN w:val="0"/>
              <w:adjustRightInd w:val="0"/>
              <w:spacing w:after="0" w:line="240" w:lineRule="auto"/>
              <w:jc w:val="both"/>
              <w:rPr>
                <w:rFonts w:cs="Times New Roman"/>
                <w:b/>
                <w:i/>
                <w:sz w:val="22"/>
                <w:lang w:eastAsia="ru-RU"/>
              </w:rPr>
            </w:pPr>
          </w:p>
        </w:tc>
      </w:tr>
      <w:tr w:rsidR="003D6281" w:rsidRPr="003D6281" w:rsidTr="003D6281">
        <w:tc>
          <w:tcPr>
            <w:tcW w:w="2315" w:type="dxa"/>
            <w:shd w:val="clear" w:color="auto" w:fill="FFFFFF" w:themeFill="background1"/>
          </w:tcPr>
          <w:p w:rsidR="003D6281" w:rsidRPr="003D6281" w:rsidRDefault="003D6281" w:rsidP="003D6281">
            <w:pPr>
              <w:suppressAutoHyphens w:val="0"/>
              <w:autoSpaceDE w:val="0"/>
              <w:autoSpaceDN w:val="0"/>
              <w:adjustRightInd w:val="0"/>
              <w:spacing w:after="0" w:line="240" w:lineRule="auto"/>
              <w:rPr>
                <w:rFonts w:cs="Times New Roman"/>
                <w:b/>
                <w:bCs/>
                <w:color w:val="000000"/>
                <w:sz w:val="22"/>
                <w:lang w:eastAsia="ru-RU"/>
              </w:rPr>
            </w:pPr>
            <w:r w:rsidRPr="003D6281">
              <w:rPr>
                <w:rFonts w:cs="Times New Roman"/>
                <w:b/>
                <w:bCs/>
                <w:color w:val="000000"/>
                <w:sz w:val="22"/>
                <w:lang w:eastAsia="ru-RU"/>
              </w:rPr>
              <w:lastRenderedPageBreak/>
              <w:t xml:space="preserve">Знакомство со средствами ИКТ, гигиена работы с компьютером </w:t>
            </w:r>
          </w:p>
          <w:p w:rsidR="003D6281" w:rsidRPr="003D6281" w:rsidRDefault="003D6281" w:rsidP="003D6281">
            <w:pPr>
              <w:suppressAutoHyphens w:val="0"/>
              <w:autoSpaceDE w:val="0"/>
              <w:autoSpaceDN w:val="0"/>
              <w:adjustRightInd w:val="0"/>
              <w:spacing w:after="0" w:line="240" w:lineRule="auto"/>
              <w:jc w:val="both"/>
              <w:rPr>
                <w:rFonts w:cs="Times New Roman"/>
                <w:b/>
                <w:bCs/>
                <w:i/>
                <w:sz w:val="22"/>
                <w:lang w:eastAsia="ru-RU"/>
              </w:rPr>
            </w:pPr>
          </w:p>
        </w:tc>
        <w:tc>
          <w:tcPr>
            <w:tcW w:w="4152" w:type="dxa"/>
            <w:shd w:val="clear" w:color="auto" w:fill="FFFFFF" w:themeFill="background1"/>
          </w:tcPr>
          <w:p w:rsidR="003D6281" w:rsidRPr="003D6281" w:rsidRDefault="003D6281" w:rsidP="003D6281">
            <w:pPr>
              <w:suppressAutoHyphens w:val="0"/>
              <w:autoSpaceDE w:val="0"/>
              <w:autoSpaceDN w:val="0"/>
              <w:adjustRightInd w:val="0"/>
              <w:spacing w:after="0" w:line="240" w:lineRule="auto"/>
              <w:rPr>
                <w:rFonts w:cs="Times New Roman"/>
                <w:color w:val="000000"/>
                <w:sz w:val="22"/>
                <w:lang w:eastAsia="ru-RU"/>
              </w:rPr>
            </w:pPr>
            <w:r w:rsidRPr="003D6281">
              <w:rPr>
                <w:rFonts w:cs="Times New Roman"/>
                <w:color w:val="000000"/>
                <w:sz w:val="22"/>
                <w:lang w:eastAsia="ru-RU"/>
              </w:rPr>
              <w:t xml:space="preserve">– использовать безопасные для органов зрения, нервной системы, опорно-двигательного аппарата эргономичные приѐмы работы с компьютером и другими средствами ИКТ; выполнять компенсирующие физические упражнения (мини-зарядку); </w:t>
            </w:r>
          </w:p>
          <w:p w:rsidR="003D6281" w:rsidRPr="003D6281" w:rsidRDefault="003D6281" w:rsidP="003D6281">
            <w:pPr>
              <w:suppressAutoHyphens w:val="0"/>
              <w:autoSpaceDE w:val="0"/>
              <w:autoSpaceDN w:val="0"/>
              <w:adjustRightInd w:val="0"/>
              <w:spacing w:after="0" w:line="240" w:lineRule="auto"/>
              <w:rPr>
                <w:rFonts w:cs="Times New Roman"/>
                <w:color w:val="000000"/>
                <w:sz w:val="22"/>
                <w:lang w:eastAsia="ru-RU"/>
              </w:rPr>
            </w:pPr>
            <w:r w:rsidRPr="003D6281">
              <w:rPr>
                <w:rFonts w:cs="Times New Roman"/>
                <w:color w:val="000000"/>
                <w:sz w:val="22"/>
                <w:lang w:eastAsia="ru-RU"/>
              </w:rPr>
              <w:t xml:space="preserve">– организовывать систему папок для хранения собственной информации в компьютере. </w:t>
            </w:r>
          </w:p>
          <w:p w:rsidR="003D6281" w:rsidRPr="003D6281" w:rsidRDefault="003D6281" w:rsidP="003D6281">
            <w:pPr>
              <w:suppressAutoHyphens w:val="0"/>
              <w:autoSpaceDE w:val="0"/>
              <w:autoSpaceDN w:val="0"/>
              <w:adjustRightInd w:val="0"/>
              <w:spacing w:after="0" w:line="240" w:lineRule="auto"/>
              <w:jc w:val="both"/>
              <w:rPr>
                <w:rFonts w:cs="Times New Roman"/>
                <w:b/>
                <w:i/>
                <w:sz w:val="22"/>
                <w:lang w:eastAsia="ru-RU"/>
              </w:rPr>
            </w:pPr>
          </w:p>
        </w:tc>
        <w:tc>
          <w:tcPr>
            <w:tcW w:w="3104" w:type="dxa"/>
            <w:shd w:val="clear" w:color="auto" w:fill="FFFFFF" w:themeFill="background1"/>
          </w:tcPr>
          <w:p w:rsidR="003D6281" w:rsidRPr="003D6281" w:rsidRDefault="003D6281" w:rsidP="003D6281">
            <w:pPr>
              <w:suppressAutoHyphens w:val="0"/>
              <w:autoSpaceDE w:val="0"/>
              <w:autoSpaceDN w:val="0"/>
              <w:adjustRightInd w:val="0"/>
              <w:spacing w:after="0" w:line="240" w:lineRule="auto"/>
              <w:jc w:val="both"/>
              <w:rPr>
                <w:rFonts w:cs="Times New Roman"/>
                <w:b/>
                <w:i/>
                <w:sz w:val="22"/>
                <w:lang w:eastAsia="ru-RU"/>
              </w:rPr>
            </w:pPr>
          </w:p>
        </w:tc>
      </w:tr>
      <w:tr w:rsidR="003D6281" w:rsidRPr="003D6281" w:rsidTr="003D6281">
        <w:tc>
          <w:tcPr>
            <w:tcW w:w="2315" w:type="dxa"/>
            <w:shd w:val="clear" w:color="auto" w:fill="FFFFFF" w:themeFill="background1"/>
          </w:tcPr>
          <w:p w:rsidR="003D6281" w:rsidRPr="003D6281" w:rsidRDefault="003D6281" w:rsidP="003D6281">
            <w:pPr>
              <w:suppressAutoHyphens w:val="0"/>
              <w:autoSpaceDE w:val="0"/>
              <w:autoSpaceDN w:val="0"/>
              <w:adjustRightInd w:val="0"/>
              <w:spacing w:after="0" w:line="240" w:lineRule="auto"/>
              <w:rPr>
                <w:rFonts w:cs="Times New Roman"/>
                <w:b/>
                <w:bCs/>
                <w:color w:val="000000"/>
                <w:sz w:val="22"/>
                <w:lang w:eastAsia="ru-RU"/>
              </w:rPr>
            </w:pPr>
            <w:r w:rsidRPr="003D6281">
              <w:rPr>
                <w:rFonts w:cs="Times New Roman"/>
                <w:b/>
                <w:bCs/>
                <w:color w:val="000000"/>
                <w:sz w:val="22"/>
                <w:lang w:eastAsia="ru-RU"/>
              </w:rPr>
              <w:t xml:space="preserve">Технология ввода информации в компьютер: ввод текста, запись звука, изображения, цифровых данных </w:t>
            </w:r>
          </w:p>
          <w:p w:rsidR="003D6281" w:rsidRPr="003D6281" w:rsidRDefault="003D6281" w:rsidP="003D6281">
            <w:pPr>
              <w:suppressAutoHyphens w:val="0"/>
              <w:autoSpaceDE w:val="0"/>
              <w:autoSpaceDN w:val="0"/>
              <w:adjustRightInd w:val="0"/>
              <w:spacing w:after="0" w:line="240" w:lineRule="auto"/>
              <w:jc w:val="both"/>
              <w:rPr>
                <w:rFonts w:cs="Times New Roman"/>
                <w:b/>
                <w:bCs/>
                <w:i/>
                <w:sz w:val="22"/>
                <w:lang w:eastAsia="ru-RU"/>
              </w:rPr>
            </w:pPr>
          </w:p>
        </w:tc>
        <w:tc>
          <w:tcPr>
            <w:tcW w:w="4152" w:type="dxa"/>
            <w:shd w:val="clear" w:color="auto" w:fill="FFFFFF" w:themeFill="background1"/>
          </w:tcPr>
          <w:p w:rsidR="003D6281" w:rsidRPr="003D6281" w:rsidRDefault="003D6281" w:rsidP="003D6281">
            <w:pPr>
              <w:suppressAutoHyphens w:val="0"/>
              <w:autoSpaceDE w:val="0"/>
              <w:autoSpaceDN w:val="0"/>
              <w:adjustRightInd w:val="0"/>
              <w:spacing w:after="0" w:line="240" w:lineRule="auto"/>
              <w:rPr>
                <w:rFonts w:cs="Times New Roman"/>
                <w:color w:val="000000"/>
                <w:sz w:val="22"/>
                <w:lang w:eastAsia="ru-RU"/>
              </w:rPr>
            </w:pPr>
            <w:r w:rsidRPr="003D6281">
              <w:rPr>
                <w:rFonts w:cs="Times New Roman"/>
                <w:color w:val="000000"/>
                <w:sz w:val="22"/>
                <w:lang w:eastAsia="ru-RU"/>
              </w:rPr>
              <w:t xml:space="preserve">– вводить информацию в компьютер с использованием различных технических средств (фото- и видеокамеры, микрофона и т. 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 </w:t>
            </w:r>
          </w:p>
          <w:p w:rsidR="003D6281" w:rsidRPr="003D6281" w:rsidRDefault="003D6281" w:rsidP="003D6281">
            <w:pPr>
              <w:suppressAutoHyphens w:val="0"/>
              <w:autoSpaceDE w:val="0"/>
              <w:autoSpaceDN w:val="0"/>
              <w:adjustRightInd w:val="0"/>
              <w:spacing w:after="0" w:line="240" w:lineRule="auto"/>
              <w:rPr>
                <w:rFonts w:cs="Times New Roman"/>
                <w:color w:val="000000"/>
                <w:sz w:val="22"/>
                <w:lang w:eastAsia="ru-RU"/>
              </w:rPr>
            </w:pPr>
            <w:r w:rsidRPr="003D6281">
              <w:rPr>
                <w:rFonts w:cs="Times New Roman"/>
                <w:color w:val="000000"/>
                <w:sz w:val="22"/>
                <w:lang w:eastAsia="ru-RU"/>
              </w:rPr>
              <w:t xml:space="preserve">– рисовать (создавать простые изображения) на графическом планшете; </w:t>
            </w:r>
          </w:p>
          <w:p w:rsidR="003D6281" w:rsidRPr="003D6281" w:rsidRDefault="003D6281" w:rsidP="003D6281">
            <w:pPr>
              <w:suppressAutoHyphens w:val="0"/>
              <w:autoSpaceDE w:val="0"/>
              <w:autoSpaceDN w:val="0"/>
              <w:adjustRightInd w:val="0"/>
              <w:spacing w:after="0" w:line="240" w:lineRule="auto"/>
              <w:rPr>
                <w:rFonts w:cs="Times New Roman"/>
                <w:color w:val="000000"/>
                <w:sz w:val="22"/>
                <w:lang w:eastAsia="ru-RU"/>
              </w:rPr>
            </w:pPr>
            <w:r w:rsidRPr="003D6281">
              <w:rPr>
                <w:rFonts w:cs="Times New Roman"/>
                <w:color w:val="000000"/>
                <w:sz w:val="22"/>
                <w:lang w:eastAsia="ru-RU"/>
              </w:rPr>
              <w:t xml:space="preserve">– сканировать рисунки и тексты. </w:t>
            </w:r>
          </w:p>
          <w:p w:rsidR="003D6281" w:rsidRPr="003D6281" w:rsidRDefault="003D6281" w:rsidP="003D6281">
            <w:pPr>
              <w:suppressAutoHyphens w:val="0"/>
              <w:autoSpaceDE w:val="0"/>
              <w:autoSpaceDN w:val="0"/>
              <w:adjustRightInd w:val="0"/>
              <w:spacing w:after="0" w:line="240" w:lineRule="auto"/>
              <w:jc w:val="both"/>
              <w:rPr>
                <w:rFonts w:cs="Times New Roman"/>
                <w:b/>
                <w:i/>
                <w:sz w:val="22"/>
                <w:lang w:eastAsia="ru-RU"/>
              </w:rPr>
            </w:pPr>
          </w:p>
        </w:tc>
        <w:tc>
          <w:tcPr>
            <w:tcW w:w="3104" w:type="dxa"/>
            <w:shd w:val="clear" w:color="auto" w:fill="FFFFFF" w:themeFill="background1"/>
          </w:tcPr>
          <w:p w:rsidR="003D6281" w:rsidRPr="003D6281" w:rsidRDefault="003D6281" w:rsidP="003D6281">
            <w:pPr>
              <w:suppressAutoHyphens w:val="0"/>
              <w:autoSpaceDE w:val="0"/>
              <w:autoSpaceDN w:val="0"/>
              <w:adjustRightInd w:val="0"/>
              <w:spacing w:after="0" w:line="240" w:lineRule="auto"/>
              <w:jc w:val="both"/>
              <w:rPr>
                <w:rFonts w:cs="Times New Roman"/>
                <w:b/>
                <w:i/>
                <w:sz w:val="22"/>
                <w:lang w:eastAsia="ru-RU"/>
              </w:rPr>
            </w:pPr>
            <w:r w:rsidRPr="003D6281">
              <w:rPr>
                <w:rFonts w:cs="Times New Roman"/>
                <w:i/>
                <w:iCs/>
                <w:color w:val="000000"/>
                <w:sz w:val="22"/>
                <w:lang w:eastAsia="ru-RU"/>
              </w:rPr>
              <w:t>использовать программу распознавания сканированного текста на русском языке</w:t>
            </w:r>
            <w:r w:rsidRPr="003D6281">
              <w:rPr>
                <w:rFonts w:cs="Times New Roman"/>
                <w:color w:val="000000"/>
                <w:sz w:val="22"/>
                <w:lang w:eastAsia="ru-RU"/>
              </w:rPr>
              <w:t>.</w:t>
            </w:r>
          </w:p>
        </w:tc>
      </w:tr>
      <w:tr w:rsidR="003D6281" w:rsidRPr="003D6281" w:rsidTr="003D6281">
        <w:tc>
          <w:tcPr>
            <w:tcW w:w="2315" w:type="dxa"/>
            <w:shd w:val="clear" w:color="auto" w:fill="FFFFFF" w:themeFill="background1"/>
          </w:tcPr>
          <w:p w:rsidR="003D6281" w:rsidRPr="003D6281" w:rsidRDefault="003D6281" w:rsidP="003D6281">
            <w:pPr>
              <w:suppressAutoHyphens w:val="0"/>
              <w:autoSpaceDE w:val="0"/>
              <w:autoSpaceDN w:val="0"/>
              <w:adjustRightInd w:val="0"/>
              <w:spacing w:after="0" w:line="240" w:lineRule="auto"/>
              <w:rPr>
                <w:rFonts w:cs="Times New Roman"/>
                <w:b/>
                <w:bCs/>
                <w:color w:val="000000"/>
                <w:sz w:val="22"/>
                <w:lang w:eastAsia="ru-RU"/>
              </w:rPr>
            </w:pPr>
            <w:r w:rsidRPr="003D6281">
              <w:rPr>
                <w:rFonts w:cs="Times New Roman"/>
                <w:b/>
                <w:bCs/>
                <w:color w:val="000000"/>
                <w:sz w:val="22"/>
                <w:lang w:eastAsia="ru-RU"/>
              </w:rPr>
              <w:t xml:space="preserve">Обработка и поиск информации </w:t>
            </w:r>
          </w:p>
          <w:p w:rsidR="003D6281" w:rsidRPr="003D6281" w:rsidRDefault="003D6281" w:rsidP="003D6281">
            <w:pPr>
              <w:suppressAutoHyphens w:val="0"/>
              <w:autoSpaceDE w:val="0"/>
              <w:autoSpaceDN w:val="0"/>
              <w:adjustRightInd w:val="0"/>
              <w:spacing w:after="0" w:line="240" w:lineRule="auto"/>
              <w:jc w:val="both"/>
              <w:rPr>
                <w:rFonts w:cs="Times New Roman"/>
                <w:b/>
                <w:bCs/>
                <w:i/>
                <w:sz w:val="22"/>
                <w:lang w:eastAsia="ru-RU"/>
              </w:rPr>
            </w:pPr>
          </w:p>
        </w:tc>
        <w:tc>
          <w:tcPr>
            <w:tcW w:w="4152" w:type="dxa"/>
            <w:shd w:val="clear" w:color="auto" w:fill="FFFFFF" w:themeFill="background1"/>
          </w:tcPr>
          <w:p w:rsidR="003D6281" w:rsidRPr="003D6281" w:rsidRDefault="003D6281" w:rsidP="003D6281">
            <w:pPr>
              <w:suppressAutoHyphens w:val="0"/>
              <w:autoSpaceDE w:val="0"/>
              <w:autoSpaceDN w:val="0"/>
              <w:adjustRightInd w:val="0"/>
              <w:spacing w:after="0" w:line="240" w:lineRule="auto"/>
              <w:rPr>
                <w:rFonts w:cs="Times New Roman"/>
                <w:color w:val="000000"/>
                <w:sz w:val="22"/>
                <w:lang w:eastAsia="ru-RU"/>
              </w:rPr>
            </w:pPr>
            <w:r w:rsidRPr="003D6281">
              <w:rPr>
                <w:rFonts w:cs="Times New Roman"/>
                <w:color w:val="000000"/>
                <w:sz w:val="22"/>
                <w:lang w:eastAsia="ru-RU"/>
              </w:rPr>
              <w:t xml:space="preserve">– подбирать подходящий по содержанию и техническому качеству результат видеозаписи и фотографирования, использовать сменные носители (флэш-карты); </w:t>
            </w:r>
          </w:p>
          <w:p w:rsidR="003D6281" w:rsidRPr="003D6281" w:rsidRDefault="003D6281" w:rsidP="003D6281">
            <w:pPr>
              <w:suppressAutoHyphens w:val="0"/>
              <w:autoSpaceDE w:val="0"/>
              <w:autoSpaceDN w:val="0"/>
              <w:adjustRightInd w:val="0"/>
              <w:spacing w:after="0" w:line="240" w:lineRule="auto"/>
              <w:rPr>
                <w:rFonts w:cs="Times New Roman"/>
                <w:color w:val="000000"/>
                <w:sz w:val="23"/>
                <w:szCs w:val="23"/>
                <w:lang w:eastAsia="ru-RU"/>
              </w:rPr>
            </w:pPr>
            <w:r w:rsidRPr="003D6281">
              <w:rPr>
                <w:rFonts w:cs="Times New Roman"/>
                <w:color w:val="000000"/>
                <w:sz w:val="22"/>
                <w:lang w:eastAsia="ru-RU"/>
              </w:rPr>
              <w:t xml:space="preserve">– описывать по определенному алгоритму объект или процесс наблюдения, записывать аудиовизуальную и числовую информацию о нем, используя инструменты ИКТ; </w:t>
            </w:r>
          </w:p>
          <w:p w:rsidR="003D6281" w:rsidRPr="003D6281" w:rsidRDefault="003D6281" w:rsidP="003D6281">
            <w:pPr>
              <w:suppressAutoHyphens w:val="0"/>
              <w:autoSpaceDE w:val="0"/>
              <w:autoSpaceDN w:val="0"/>
              <w:adjustRightInd w:val="0"/>
              <w:spacing w:after="0" w:line="240" w:lineRule="auto"/>
              <w:rPr>
                <w:rFonts w:cs="Times New Roman"/>
                <w:color w:val="000000"/>
                <w:sz w:val="22"/>
                <w:lang w:eastAsia="ru-RU"/>
              </w:rPr>
            </w:pPr>
            <w:r w:rsidRPr="003D6281">
              <w:rPr>
                <w:rFonts w:cs="Times New Roman"/>
                <w:color w:val="000000"/>
                <w:sz w:val="22"/>
                <w:lang w:eastAsia="ru-RU"/>
              </w:rPr>
              <w:t xml:space="preserve">–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 </w:t>
            </w:r>
          </w:p>
          <w:p w:rsidR="003D6281" w:rsidRPr="003D6281" w:rsidRDefault="003D6281" w:rsidP="003D6281">
            <w:pPr>
              <w:suppressAutoHyphens w:val="0"/>
              <w:autoSpaceDE w:val="0"/>
              <w:autoSpaceDN w:val="0"/>
              <w:adjustRightInd w:val="0"/>
              <w:spacing w:after="0" w:line="240" w:lineRule="auto"/>
              <w:rPr>
                <w:rFonts w:cs="Times New Roman"/>
                <w:color w:val="000000"/>
                <w:sz w:val="22"/>
                <w:lang w:eastAsia="ru-RU"/>
              </w:rPr>
            </w:pPr>
            <w:r w:rsidRPr="003D6281">
              <w:rPr>
                <w:rFonts w:cs="Times New Roman"/>
                <w:color w:val="000000"/>
                <w:sz w:val="22"/>
                <w:lang w:eastAsia="ru-RU"/>
              </w:rPr>
              <w:t xml:space="preserve">– редактировать тексты, последовательности изображений, </w:t>
            </w:r>
            <w:r w:rsidRPr="003D6281">
              <w:rPr>
                <w:rFonts w:cs="Times New Roman"/>
                <w:color w:val="000000"/>
                <w:sz w:val="22"/>
                <w:lang w:eastAsia="ru-RU"/>
              </w:rPr>
              <w:lastRenderedPageBreak/>
              <w:t xml:space="preserve">слайды в соответствии с коммуникативной или учебной задачей, включая редактирование текста, цепочек изображений, видео- и аудиозаписей, фотоизображений; </w:t>
            </w:r>
          </w:p>
          <w:p w:rsidR="003D6281" w:rsidRPr="003D6281" w:rsidRDefault="003D6281" w:rsidP="003D6281">
            <w:pPr>
              <w:suppressAutoHyphens w:val="0"/>
              <w:autoSpaceDE w:val="0"/>
              <w:autoSpaceDN w:val="0"/>
              <w:adjustRightInd w:val="0"/>
              <w:spacing w:after="0" w:line="240" w:lineRule="auto"/>
              <w:rPr>
                <w:rFonts w:cs="Times New Roman"/>
                <w:color w:val="000000"/>
                <w:sz w:val="22"/>
                <w:lang w:eastAsia="ru-RU"/>
              </w:rPr>
            </w:pPr>
            <w:r w:rsidRPr="003D6281">
              <w:rPr>
                <w:rFonts w:cs="Times New Roman"/>
                <w:color w:val="000000"/>
                <w:sz w:val="22"/>
                <w:lang w:eastAsia="ru-RU"/>
              </w:rPr>
              <w:t xml:space="preserve">– 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 </w:t>
            </w:r>
          </w:p>
          <w:p w:rsidR="003D6281" w:rsidRPr="003D6281" w:rsidRDefault="003D6281" w:rsidP="003D6281">
            <w:pPr>
              <w:suppressAutoHyphens w:val="0"/>
              <w:autoSpaceDE w:val="0"/>
              <w:autoSpaceDN w:val="0"/>
              <w:adjustRightInd w:val="0"/>
              <w:spacing w:after="0" w:line="240" w:lineRule="auto"/>
              <w:rPr>
                <w:rFonts w:cs="Times New Roman"/>
                <w:color w:val="000000"/>
                <w:sz w:val="22"/>
                <w:lang w:eastAsia="ru-RU"/>
              </w:rPr>
            </w:pPr>
            <w:r w:rsidRPr="003D6281">
              <w:rPr>
                <w:rFonts w:cs="Times New Roman"/>
                <w:color w:val="000000"/>
                <w:sz w:val="22"/>
                <w:lang w:eastAsia="ru-RU"/>
              </w:rPr>
              <w:t xml:space="preserve">–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 </w:t>
            </w:r>
          </w:p>
          <w:p w:rsidR="003D6281" w:rsidRPr="003D6281" w:rsidRDefault="003D6281" w:rsidP="003D6281">
            <w:pPr>
              <w:suppressAutoHyphens w:val="0"/>
              <w:autoSpaceDE w:val="0"/>
              <w:autoSpaceDN w:val="0"/>
              <w:adjustRightInd w:val="0"/>
              <w:spacing w:after="0" w:line="240" w:lineRule="auto"/>
              <w:rPr>
                <w:rFonts w:cs="Times New Roman"/>
                <w:color w:val="000000"/>
                <w:sz w:val="22"/>
                <w:lang w:eastAsia="ru-RU"/>
              </w:rPr>
            </w:pPr>
            <w:r w:rsidRPr="003D6281">
              <w:rPr>
                <w:rFonts w:cs="Times New Roman"/>
                <w:color w:val="000000"/>
                <w:sz w:val="22"/>
                <w:lang w:eastAsia="ru-RU"/>
              </w:rPr>
              <w:t xml:space="preserve">– заполнять учебные базы данных. </w:t>
            </w:r>
          </w:p>
          <w:p w:rsidR="003D6281" w:rsidRPr="003D6281" w:rsidRDefault="003D6281" w:rsidP="003D6281">
            <w:pPr>
              <w:suppressAutoHyphens w:val="0"/>
              <w:autoSpaceDE w:val="0"/>
              <w:autoSpaceDN w:val="0"/>
              <w:adjustRightInd w:val="0"/>
              <w:spacing w:after="0" w:line="240" w:lineRule="auto"/>
              <w:jc w:val="both"/>
              <w:rPr>
                <w:rFonts w:cs="Times New Roman"/>
                <w:b/>
                <w:i/>
                <w:sz w:val="22"/>
                <w:lang w:eastAsia="ru-RU"/>
              </w:rPr>
            </w:pPr>
          </w:p>
        </w:tc>
        <w:tc>
          <w:tcPr>
            <w:tcW w:w="3104" w:type="dxa"/>
            <w:shd w:val="clear" w:color="auto" w:fill="FFFFFF" w:themeFill="background1"/>
          </w:tcPr>
          <w:p w:rsidR="003D6281" w:rsidRPr="003D6281" w:rsidRDefault="003D6281" w:rsidP="003D6281">
            <w:pPr>
              <w:suppressAutoHyphens w:val="0"/>
              <w:autoSpaceDE w:val="0"/>
              <w:autoSpaceDN w:val="0"/>
              <w:adjustRightInd w:val="0"/>
              <w:spacing w:after="0" w:line="240" w:lineRule="auto"/>
              <w:jc w:val="both"/>
              <w:rPr>
                <w:rFonts w:cs="Times New Roman"/>
                <w:b/>
                <w:i/>
                <w:sz w:val="22"/>
                <w:lang w:eastAsia="ru-RU"/>
              </w:rPr>
            </w:pPr>
            <w:r w:rsidRPr="003D6281">
              <w:rPr>
                <w:rFonts w:cs="Times New Roman"/>
                <w:iCs/>
                <w:color w:val="000000"/>
                <w:sz w:val="22"/>
                <w:lang w:eastAsia="ru-RU"/>
              </w:rPr>
              <w:lastRenderedPageBreak/>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tc>
      </w:tr>
      <w:tr w:rsidR="003D6281" w:rsidRPr="003D6281" w:rsidTr="003D6281">
        <w:tc>
          <w:tcPr>
            <w:tcW w:w="2315" w:type="dxa"/>
            <w:shd w:val="clear" w:color="auto" w:fill="FFFFFF" w:themeFill="background1"/>
          </w:tcPr>
          <w:p w:rsidR="003D6281" w:rsidRPr="003D6281" w:rsidRDefault="003D6281" w:rsidP="003D6281">
            <w:pPr>
              <w:suppressAutoHyphens w:val="0"/>
              <w:autoSpaceDE w:val="0"/>
              <w:autoSpaceDN w:val="0"/>
              <w:adjustRightInd w:val="0"/>
              <w:spacing w:after="0" w:line="240" w:lineRule="auto"/>
              <w:rPr>
                <w:rFonts w:cs="Times New Roman"/>
                <w:b/>
                <w:bCs/>
                <w:color w:val="000000"/>
                <w:sz w:val="22"/>
                <w:lang w:eastAsia="ru-RU"/>
              </w:rPr>
            </w:pPr>
            <w:r w:rsidRPr="003D6281">
              <w:rPr>
                <w:rFonts w:cs="Times New Roman"/>
                <w:b/>
                <w:bCs/>
                <w:color w:val="000000"/>
                <w:sz w:val="22"/>
                <w:lang w:eastAsia="ru-RU"/>
              </w:rPr>
              <w:lastRenderedPageBreak/>
              <w:t xml:space="preserve">Создание, представление и передача сообщений </w:t>
            </w:r>
          </w:p>
          <w:p w:rsidR="003D6281" w:rsidRPr="003D6281" w:rsidRDefault="003D6281" w:rsidP="003D6281">
            <w:pPr>
              <w:suppressAutoHyphens w:val="0"/>
              <w:autoSpaceDE w:val="0"/>
              <w:autoSpaceDN w:val="0"/>
              <w:adjustRightInd w:val="0"/>
              <w:spacing w:after="0" w:line="240" w:lineRule="auto"/>
              <w:jc w:val="both"/>
              <w:rPr>
                <w:rFonts w:cs="Times New Roman"/>
                <w:b/>
                <w:bCs/>
                <w:i/>
                <w:sz w:val="22"/>
                <w:lang w:eastAsia="ru-RU"/>
              </w:rPr>
            </w:pPr>
          </w:p>
        </w:tc>
        <w:tc>
          <w:tcPr>
            <w:tcW w:w="4152" w:type="dxa"/>
            <w:shd w:val="clear" w:color="auto" w:fill="FFFFFF" w:themeFill="background1"/>
          </w:tcPr>
          <w:p w:rsidR="003D6281" w:rsidRPr="003D6281" w:rsidRDefault="003D6281" w:rsidP="003D6281">
            <w:pPr>
              <w:suppressAutoHyphens w:val="0"/>
              <w:autoSpaceDE w:val="0"/>
              <w:autoSpaceDN w:val="0"/>
              <w:adjustRightInd w:val="0"/>
              <w:spacing w:after="0" w:line="240" w:lineRule="auto"/>
              <w:rPr>
                <w:rFonts w:cs="Times New Roman"/>
                <w:color w:val="000000"/>
                <w:sz w:val="22"/>
                <w:lang w:eastAsia="ru-RU"/>
              </w:rPr>
            </w:pPr>
            <w:r w:rsidRPr="003D6281">
              <w:rPr>
                <w:rFonts w:cs="Times New Roman"/>
                <w:color w:val="000000"/>
                <w:sz w:val="22"/>
                <w:lang w:eastAsia="ru-RU"/>
              </w:rPr>
              <w:t xml:space="preserve">– создавать текстовые сообщения с использованием средств ИКТ, редактировать, оформлять и сохранять их; </w:t>
            </w:r>
          </w:p>
          <w:p w:rsidR="003D6281" w:rsidRPr="003D6281" w:rsidRDefault="003D6281" w:rsidP="003D6281">
            <w:pPr>
              <w:suppressAutoHyphens w:val="0"/>
              <w:autoSpaceDE w:val="0"/>
              <w:autoSpaceDN w:val="0"/>
              <w:adjustRightInd w:val="0"/>
              <w:spacing w:after="0" w:line="240" w:lineRule="auto"/>
              <w:rPr>
                <w:rFonts w:cs="Times New Roman"/>
                <w:color w:val="000000"/>
                <w:sz w:val="22"/>
                <w:lang w:eastAsia="ru-RU"/>
              </w:rPr>
            </w:pPr>
            <w:r w:rsidRPr="003D6281">
              <w:rPr>
                <w:rFonts w:cs="Times New Roman"/>
                <w:color w:val="000000"/>
                <w:sz w:val="22"/>
                <w:lang w:eastAsia="ru-RU"/>
              </w:rPr>
              <w:t xml:space="preserve">– 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 </w:t>
            </w:r>
          </w:p>
          <w:p w:rsidR="003D6281" w:rsidRPr="003D6281" w:rsidRDefault="003D6281" w:rsidP="003D6281">
            <w:pPr>
              <w:suppressAutoHyphens w:val="0"/>
              <w:autoSpaceDE w:val="0"/>
              <w:autoSpaceDN w:val="0"/>
              <w:adjustRightInd w:val="0"/>
              <w:spacing w:after="0" w:line="240" w:lineRule="auto"/>
              <w:rPr>
                <w:rFonts w:cs="Times New Roman"/>
                <w:color w:val="000000"/>
                <w:sz w:val="22"/>
                <w:lang w:eastAsia="ru-RU"/>
              </w:rPr>
            </w:pPr>
            <w:r w:rsidRPr="003D6281">
              <w:rPr>
                <w:rFonts w:cs="Times New Roman"/>
                <w:color w:val="000000"/>
                <w:sz w:val="22"/>
                <w:lang w:eastAsia="ru-RU"/>
              </w:rPr>
              <w:t xml:space="preserve">–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 </w:t>
            </w:r>
          </w:p>
          <w:p w:rsidR="003D6281" w:rsidRPr="003D6281" w:rsidRDefault="003D6281" w:rsidP="003D6281">
            <w:pPr>
              <w:suppressAutoHyphens w:val="0"/>
              <w:autoSpaceDE w:val="0"/>
              <w:autoSpaceDN w:val="0"/>
              <w:adjustRightInd w:val="0"/>
              <w:spacing w:after="0" w:line="240" w:lineRule="auto"/>
              <w:rPr>
                <w:rFonts w:cs="Times New Roman"/>
                <w:color w:val="000000"/>
                <w:sz w:val="22"/>
                <w:lang w:eastAsia="ru-RU"/>
              </w:rPr>
            </w:pPr>
            <w:r w:rsidRPr="003D6281">
              <w:rPr>
                <w:rFonts w:cs="Times New Roman"/>
                <w:color w:val="000000"/>
                <w:sz w:val="22"/>
                <w:lang w:eastAsia="ru-RU"/>
              </w:rPr>
              <w:t xml:space="preserve">– создавать простые схемы, диаграммы, планы и пр.; </w:t>
            </w:r>
          </w:p>
          <w:p w:rsidR="003D6281" w:rsidRPr="003D6281" w:rsidRDefault="003D6281" w:rsidP="003D6281">
            <w:pPr>
              <w:suppressAutoHyphens w:val="0"/>
              <w:autoSpaceDE w:val="0"/>
              <w:autoSpaceDN w:val="0"/>
              <w:adjustRightInd w:val="0"/>
              <w:spacing w:after="0" w:line="240" w:lineRule="auto"/>
              <w:rPr>
                <w:rFonts w:cs="Times New Roman"/>
                <w:color w:val="000000"/>
                <w:sz w:val="22"/>
                <w:lang w:eastAsia="ru-RU"/>
              </w:rPr>
            </w:pPr>
            <w:r w:rsidRPr="003D6281">
              <w:rPr>
                <w:rFonts w:cs="Times New Roman"/>
                <w:color w:val="000000"/>
                <w:sz w:val="22"/>
                <w:lang w:eastAsia="ru-RU"/>
              </w:rPr>
              <w:t xml:space="preserve">– создавать простые изображения, пользуясь графическими возможностями компьютера; составлять новое изображение из готовых фрагментов (аппликация); </w:t>
            </w:r>
          </w:p>
          <w:p w:rsidR="003D6281" w:rsidRPr="003D6281" w:rsidRDefault="003D6281" w:rsidP="003D6281">
            <w:pPr>
              <w:suppressAutoHyphens w:val="0"/>
              <w:autoSpaceDE w:val="0"/>
              <w:autoSpaceDN w:val="0"/>
              <w:adjustRightInd w:val="0"/>
              <w:spacing w:after="0" w:line="240" w:lineRule="auto"/>
              <w:rPr>
                <w:rFonts w:cs="Times New Roman"/>
                <w:color w:val="000000"/>
                <w:sz w:val="22"/>
                <w:lang w:eastAsia="ru-RU"/>
              </w:rPr>
            </w:pPr>
            <w:r w:rsidRPr="003D6281">
              <w:rPr>
                <w:rFonts w:cs="Times New Roman"/>
                <w:color w:val="000000"/>
                <w:sz w:val="22"/>
                <w:lang w:eastAsia="ru-RU"/>
              </w:rPr>
              <w:t xml:space="preserve">– размещать сообщение в информационной образовательной среде образовательной организации; </w:t>
            </w:r>
          </w:p>
          <w:p w:rsidR="003D6281" w:rsidRPr="003D6281" w:rsidRDefault="003D6281" w:rsidP="003D6281">
            <w:pPr>
              <w:suppressAutoHyphens w:val="0"/>
              <w:autoSpaceDE w:val="0"/>
              <w:autoSpaceDN w:val="0"/>
              <w:adjustRightInd w:val="0"/>
              <w:spacing w:after="0" w:line="240" w:lineRule="auto"/>
              <w:rPr>
                <w:rFonts w:cs="Times New Roman"/>
                <w:color w:val="000000"/>
                <w:sz w:val="22"/>
                <w:lang w:eastAsia="ru-RU"/>
              </w:rPr>
            </w:pPr>
            <w:r w:rsidRPr="003D6281">
              <w:rPr>
                <w:rFonts w:cs="Times New Roman"/>
                <w:color w:val="000000"/>
                <w:sz w:val="22"/>
                <w:lang w:eastAsia="ru-RU"/>
              </w:rPr>
              <w:t xml:space="preserve">–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 </w:t>
            </w:r>
          </w:p>
          <w:p w:rsidR="003D6281" w:rsidRPr="003D6281" w:rsidRDefault="003D6281" w:rsidP="003D6281">
            <w:pPr>
              <w:suppressAutoHyphens w:val="0"/>
              <w:autoSpaceDE w:val="0"/>
              <w:autoSpaceDN w:val="0"/>
              <w:adjustRightInd w:val="0"/>
              <w:spacing w:after="0" w:line="240" w:lineRule="auto"/>
              <w:jc w:val="both"/>
              <w:rPr>
                <w:rFonts w:cs="Times New Roman"/>
                <w:b/>
                <w:i/>
                <w:sz w:val="22"/>
                <w:lang w:eastAsia="ru-RU"/>
              </w:rPr>
            </w:pPr>
          </w:p>
        </w:tc>
        <w:tc>
          <w:tcPr>
            <w:tcW w:w="3104" w:type="dxa"/>
            <w:shd w:val="clear" w:color="auto" w:fill="FFFFFF" w:themeFill="background1"/>
          </w:tcPr>
          <w:p w:rsidR="003D6281" w:rsidRPr="003D6281" w:rsidRDefault="003D6281" w:rsidP="003D6281">
            <w:pPr>
              <w:suppressAutoHyphens w:val="0"/>
              <w:autoSpaceDE w:val="0"/>
              <w:autoSpaceDN w:val="0"/>
              <w:adjustRightInd w:val="0"/>
              <w:spacing w:after="0" w:line="240" w:lineRule="auto"/>
              <w:rPr>
                <w:rFonts w:cs="Times New Roman"/>
                <w:color w:val="000000"/>
                <w:sz w:val="22"/>
                <w:lang w:eastAsia="ru-RU"/>
              </w:rPr>
            </w:pPr>
            <w:r w:rsidRPr="003D6281">
              <w:rPr>
                <w:rFonts w:cs="Times New Roman"/>
                <w:color w:val="000000"/>
                <w:sz w:val="22"/>
                <w:lang w:eastAsia="ru-RU"/>
              </w:rPr>
              <w:t xml:space="preserve">– </w:t>
            </w:r>
            <w:r w:rsidRPr="003D6281">
              <w:rPr>
                <w:rFonts w:cs="Times New Roman"/>
                <w:iCs/>
                <w:color w:val="000000"/>
                <w:sz w:val="22"/>
                <w:lang w:eastAsia="ru-RU"/>
              </w:rPr>
              <w:t xml:space="preserve">представлять данные; </w:t>
            </w:r>
          </w:p>
          <w:p w:rsidR="003D6281" w:rsidRPr="003D6281" w:rsidRDefault="003D6281" w:rsidP="003D6281">
            <w:pPr>
              <w:suppressAutoHyphens w:val="0"/>
              <w:autoSpaceDE w:val="0"/>
              <w:autoSpaceDN w:val="0"/>
              <w:adjustRightInd w:val="0"/>
              <w:spacing w:after="0" w:line="240" w:lineRule="auto"/>
              <w:rPr>
                <w:rFonts w:cs="Times New Roman"/>
                <w:color w:val="000000"/>
                <w:sz w:val="22"/>
                <w:lang w:eastAsia="ru-RU"/>
              </w:rPr>
            </w:pPr>
            <w:r w:rsidRPr="003D6281">
              <w:rPr>
                <w:rFonts w:cs="Times New Roman"/>
                <w:color w:val="000000"/>
                <w:sz w:val="22"/>
                <w:lang w:eastAsia="ru-RU"/>
              </w:rPr>
              <w:t xml:space="preserve">– </w:t>
            </w:r>
            <w:r w:rsidRPr="003D6281">
              <w:rPr>
                <w:rFonts w:cs="Times New Roman"/>
                <w:iCs/>
                <w:color w:val="000000"/>
                <w:sz w:val="22"/>
                <w:lang w:eastAsia="ru-RU"/>
              </w:rPr>
              <w:t xml:space="preserve">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 </w:t>
            </w:r>
          </w:p>
          <w:p w:rsidR="003D6281" w:rsidRPr="003D6281" w:rsidRDefault="003D6281" w:rsidP="003D6281">
            <w:pPr>
              <w:suppressAutoHyphens w:val="0"/>
              <w:autoSpaceDE w:val="0"/>
              <w:autoSpaceDN w:val="0"/>
              <w:adjustRightInd w:val="0"/>
              <w:spacing w:after="0" w:line="240" w:lineRule="auto"/>
              <w:jc w:val="both"/>
              <w:rPr>
                <w:rFonts w:cs="Times New Roman"/>
                <w:b/>
                <w:i/>
                <w:sz w:val="22"/>
                <w:lang w:eastAsia="ru-RU"/>
              </w:rPr>
            </w:pPr>
          </w:p>
        </w:tc>
      </w:tr>
      <w:tr w:rsidR="003D6281" w:rsidRPr="003D6281" w:rsidTr="003D6281">
        <w:tc>
          <w:tcPr>
            <w:tcW w:w="2315" w:type="dxa"/>
            <w:shd w:val="clear" w:color="auto" w:fill="FFFFFF" w:themeFill="background1"/>
          </w:tcPr>
          <w:p w:rsidR="003D6281" w:rsidRPr="003D6281" w:rsidRDefault="003D6281" w:rsidP="003D6281">
            <w:pPr>
              <w:suppressAutoHyphens w:val="0"/>
              <w:autoSpaceDE w:val="0"/>
              <w:autoSpaceDN w:val="0"/>
              <w:adjustRightInd w:val="0"/>
              <w:spacing w:after="0" w:line="240" w:lineRule="auto"/>
              <w:rPr>
                <w:rFonts w:cs="Times New Roman"/>
                <w:b/>
                <w:bCs/>
                <w:color w:val="000000"/>
                <w:sz w:val="22"/>
                <w:lang w:eastAsia="ru-RU"/>
              </w:rPr>
            </w:pPr>
            <w:r w:rsidRPr="003D6281">
              <w:rPr>
                <w:rFonts w:cs="Times New Roman"/>
                <w:b/>
                <w:bCs/>
                <w:color w:val="000000"/>
                <w:sz w:val="22"/>
                <w:lang w:eastAsia="ru-RU"/>
              </w:rPr>
              <w:t xml:space="preserve">Планирование деятельности, управление и организация </w:t>
            </w:r>
          </w:p>
          <w:p w:rsidR="003D6281" w:rsidRPr="003D6281" w:rsidRDefault="003D6281" w:rsidP="003D6281">
            <w:pPr>
              <w:suppressAutoHyphens w:val="0"/>
              <w:autoSpaceDE w:val="0"/>
              <w:autoSpaceDN w:val="0"/>
              <w:adjustRightInd w:val="0"/>
              <w:spacing w:after="0" w:line="240" w:lineRule="auto"/>
              <w:jc w:val="both"/>
              <w:rPr>
                <w:rFonts w:cs="Times New Roman"/>
                <w:b/>
                <w:bCs/>
                <w:i/>
                <w:sz w:val="22"/>
                <w:lang w:eastAsia="ru-RU"/>
              </w:rPr>
            </w:pPr>
          </w:p>
        </w:tc>
        <w:tc>
          <w:tcPr>
            <w:tcW w:w="4152" w:type="dxa"/>
            <w:shd w:val="clear" w:color="auto" w:fill="FFFFFF" w:themeFill="background1"/>
          </w:tcPr>
          <w:p w:rsidR="003D6281" w:rsidRPr="003D6281" w:rsidRDefault="003D6281" w:rsidP="003D6281">
            <w:pPr>
              <w:suppressAutoHyphens w:val="0"/>
              <w:autoSpaceDE w:val="0"/>
              <w:autoSpaceDN w:val="0"/>
              <w:adjustRightInd w:val="0"/>
              <w:spacing w:after="0" w:line="240" w:lineRule="auto"/>
              <w:rPr>
                <w:rFonts w:cs="Times New Roman"/>
                <w:color w:val="000000"/>
                <w:sz w:val="22"/>
                <w:lang w:eastAsia="ru-RU"/>
              </w:rPr>
            </w:pPr>
            <w:r w:rsidRPr="003D6281">
              <w:rPr>
                <w:rFonts w:cs="Times New Roman"/>
                <w:color w:val="000000"/>
                <w:sz w:val="22"/>
                <w:lang w:eastAsia="ru-RU"/>
              </w:rPr>
              <w:t xml:space="preserve">– создавать движущиеся модели и управлять ими в компьютерно управляемых средах (создание простейших роботов); </w:t>
            </w:r>
          </w:p>
          <w:p w:rsidR="003D6281" w:rsidRPr="003D6281" w:rsidRDefault="003D6281" w:rsidP="003D6281">
            <w:pPr>
              <w:suppressAutoHyphens w:val="0"/>
              <w:autoSpaceDE w:val="0"/>
              <w:autoSpaceDN w:val="0"/>
              <w:adjustRightInd w:val="0"/>
              <w:spacing w:after="0" w:line="240" w:lineRule="auto"/>
              <w:rPr>
                <w:rFonts w:cs="Times New Roman"/>
                <w:color w:val="000000"/>
                <w:sz w:val="22"/>
                <w:lang w:eastAsia="ru-RU"/>
              </w:rPr>
            </w:pPr>
            <w:r w:rsidRPr="003D6281">
              <w:rPr>
                <w:rFonts w:cs="Times New Roman"/>
                <w:color w:val="000000"/>
                <w:sz w:val="22"/>
                <w:lang w:eastAsia="ru-RU"/>
              </w:rPr>
              <w:t xml:space="preserve">– определять последовательность </w:t>
            </w:r>
            <w:r w:rsidRPr="003D6281">
              <w:rPr>
                <w:rFonts w:cs="Times New Roman"/>
                <w:color w:val="000000"/>
                <w:sz w:val="22"/>
                <w:lang w:eastAsia="ru-RU"/>
              </w:rPr>
              <w:lastRenderedPageBreak/>
              <w:t xml:space="preserve">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 </w:t>
            </w:r>
          </w:p>
          <w:p w:rsidR="003D6281" w:rsidRPr="003D6281" w:rsidRDefault="003D6281" w:rsidP="003D6281">
            <w:pPr>
              <w:suppressAutoHyphens w:val="0"/>
              <w:autoSpaceDE w:val="0"/>
              <w:autoSpaceDN w:val="0"/>
              <w:adjustRightInd w:val="0"/>
              <w:spacing w:after="0" w:line="240" w:lineRule="auto"/>
              <w:rPr>
                <w:rFonts w:cs="Times New Roman"/>
                <w:color w:val="000000"/>
                <w:sz w:val="22"/>
                <w:lang w:eastAsia="ru-RU"/>
              </w:rPr>
            </w:pPr>
            <w:r w:rsidRPr="003D6281">
              <w:rPr>
                <w:rFonts w:cs="Times New Roman"/>
                <w:color w:val="000000"/>
                <w:sz w:val="22"/>
                <w:lang w:eastAsia="ru-RU"/>
              </w:rPr>
              <w:t xml:space="preserve">– планировать несложные исследования объектов и процессов внешнего мира. </w:t>
            </w:r>
          </w:p>
          <w:p w:rsidR="003D6281" w:rsidRPr="003D6281" w:rsidRDefault="003D6281" w:rsidP="003D6281">
            <w:pPr>
              <w:suppressAutoHyphens w:val="0"/>
              <w:autoSpaceDE w:val="0"/>
              <w:autoSpaceDN w:val="0"/>
              <w:adjustRightInd w:val="0"/>
              <w:spacing w:after="0" w:line="240" w:lineRule="auto"/>
              <w:jc w:val="both"/>
              <w:rPr>
                <w:rFonts w:cs="Times New Roman"/>
                <w:b/>
                <w:i/>
                <w:sz w:val="22"/>
                <w:lang w:eastAsia="ru-RU"/>
              </w:rPr>
            </w:pPr>
          </w:p>
        </w:tc>
        <w:tc>
          <w:tcPr>
            <w:tcW w:w="3104" w:type="dxa"/>
            <w:shd w:val="clear" w:color="auto" w:fill="FFFFFF" w:themeFill="background1"/>
          </w:tcPr>
          <w:p w:rsidR="003D6281" w:rsidRPr="003D6281" w:rsidRDefault="003D6281" w:rsidP="003D6281">
            <w:pPr>
              <w:suppressAutoHyphens w:val="0"/>
              <w:autoSpaceDE w:val="0"/>
              <w:autoSpaceDN w:val="0"/>
              <w:adjustRightInd w:val="0"/>
              <w:spacing w:after="0" w:line="240" w:lineRule="auto"/>
              <w:rPr>
                <w:rFonts w:cs="Times New Roman"/>
                <w:color w:val="000000"/>
                <w:sz w:val="22"/>
                <w:lang w:eastAsia="ru-RU"/>
              </w:rPr>
            </w:pPr>
            <w:r w:rsidRPr="003D6281">
              <w:rPr>
                <w:rFonts w:cs="Times New Roman"/>
                <w:color w:val="000000"/>
                <w:sz w:val="22"/>
                <w:lang w:eastAsia="ru-RU"/>
              </w:rPr>
              <w:lastRenderedPageBreak/>
              <w:t xml:space="preserve">– </w:t>
            </w:r>
            <w:r w:rsidRPr="003D6281">
              <w:rPr>
                <w:rFonts w:cs="Times New Roman"/>
                <w:iCs/>
                <w:color w:val="000000"/>
                <w:sz w:val="22"/>
                <w:lang w:eastAsia="ru-RU"/>
              </w:rPr>
              <w:t xml:space="preserve">проектировать несложные объекты и процессы реального мира, своей собственной деятельности и деятельности группы, </w:t>
            </w:r>
            <w:r w:rsidRPr="003D6281">
              <w:rPr>
                <w:rFonts w:cs="Times New Roman"/>
                <w:iCs/>
                <w:color w:val="000000"/>
                <w:sz w:val="22"/>
                <w:lang w:eastAsia="ru-RU"/>
              </w:rPr>
              <w:lastRenderedPageBreak/>
              <w:t xml:space="preserve">включая навыки роботехнического проектирования </w:t>
            </w:r>
          </w:p>
          <w:p w:rsidR="003D6281" w:rsidRPr="003D6281" w:rsidRDefault="003D6281" w:rsidP="003D6281">
            <w:pPr>
              <w:suppressAutoHyphens w:val="0"/>
              <w:autoSpaceDE w:val="0"/>
              <w:autoSpaceDN w:val="0"/>
              <w:adjustRightInd w:val="0"/>
              <w:spacing w:after="0" w:line="240" w:lineRule="auto"/>
              <w:jc w:val="both"/>
              <w:rPr>
                <w:rFonts w:cs="Times New Roman"/>
                <w:b/>
                <w:i/>
                <w:sz w:val="22"/>
                <w:lang w:eastAsia="ru-RU"/>
              </w:rPr>
            </w:pPr>
            <w:r w:rsidRPr="003D6281">
              <w:rPr>
                <w:rFonts w:cs="Times New Roman"/>
                <w:color w:val="000000"/>
                <w:sz w:val="22"/>
                <w:lang w:eastAsia="ru-RU"/>
              </w:rPr>
              <w:t xml:space="preserve">– </w:t>
            </w:r>
            <w:r w:rsidRPr="003D6281">
              <w:rPr>
                <w:rFonts w:cs="Times New Roman"/>
                <w:iCs/>
                <w:color w:val="000000"/>
                <w:sz w:val="22"/>
                <w:lang w:eastAsia="ru-RU"/>
              </w:rPr>
              <w:t>моделировать объекты и процессы реального мира</w:t>
            </w:r>
          </w:p>
        </w:tc>
      </w:tr>
    </w:tbl>
    <w:p w:rsidR="00684E6B" w:rsidRPr="002463C9" w:rsidRDefault="00684E6B" w:rsidP="00445DA3">
      <w:pPr>
        <w:pStyle w:val="a5"/>
      </w:pPr>
      <w:bookmarkStart w:id="15" w:name="_Toc418108296"/>
      <w:bookmarkStart w:id="16" w:name="_Toc288410655"/>
      <w:bookmarkStart w:id="17" w:name="_Toc288410526"/>
      <w:bookmarkStart w:id="18" w:name="_Toc288394059"/>
      <w:r w:rsidRPr="002463C9">
        <w:rPr>
          <w:rStyle w:val="a3"/>
          <w:iCs w:val="0"/>
        </w:rPr>
        <w:lastRenderedPageBreak/>
        <w:t>1.2.1.1. Чтение. Работа с текстом (метапредметные результаты</w:t>
      </w:r>
      <w:r w:rsidRPr="002463C9">
        <w:t>)</w:t>
      </w:r>
      <w:bookmarkEnd w:id="15"/>
      <w:bookmarkEnd w:id="16"/>
      <w:bookmarkEnd w:id="17"/>
      <w:bookmarkEnd w:id="18"/>
    </w:p>
    <w:p w:rsidR="00684E6B" w:rsidRPr="002463C9" w:rsidRDefault="00684E6B" w:rsidP="006624E6">
      <w:pPr>
        <w:tabs>
          <w:tab w:val="left" w:pos="142"/>
          <w:tab w:val="left" w:leader="dot" w:pos="624"/>
        </w:tabs>
        <w:spacing w:after="0"/>
        <w:ind w:firstLine="709"/>
        <w:jc w:val="both"/>
        <w:rPr>
          <w:rStyle w:val="Zag11"/>
          <w:rFonts w:eastAsia="@Arial Unicode MS" w:cs="Times New Roman"/>
          <w:szCs w:val="24"/>
        </w:rPr>
      </w:pPr>
      <w:r w:rsidRPr="002463C9">
        <w:rPr>
          <w:rFonts w:cs="Times New Roman"/>
          <w:spacing w:val="-3"/>
          <w:szCs w:val="24"/>
        </w:rPr>
        <w:t xml:space="preserve">В результате изучения </w:t>
      </w:r>
      <w:r w:rsidRPr="002463C9">
        <w:rPr>
          <w:rFonts w:cs="Times New Roman"/>
          <w:b/>
          <w:bCs/>
          <w:spacing w:val="-3"/>
          <w:szCs w:val="24"/>
        </w:rPr>
        <w:t>всех без исключения учебных пред</w:t>
      </w:r>
      <w:r w:rsidRPr="002463C9">
        <w:rPr>
          <w:rFonts w:cs="Times New Roman"/>
          <w:b/>
          <w:bCs/>
          <w:szCs w:val="24"/>
        </w:rPr>
        <w:t xml:space="preserve">метов </w:t>
      </w:r>
      <w:r w:rsidRPr="002463C9">
        <w:rPr>
          <w:rFonts w:cs="Times New Roman"/>
          <w:szCs w:val="24"/>
        </w:rPr>
        <w:t>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w:t>
      </w:r>
      <w:r w:rsidRPr="002463C9">
        <w:rPr>
          <w:rFonts w:cs="Times New Roman"/>
          <w:szCs w:val="24"/>
        </w:rPr>
        <w:softHyphen/>
      </w:r>
      <w:r w:rsidR="003D6281">
        <w:rPr>
          <w:rFonts w:cs="Times New Roman"/>
          <w:szCs w:val="24"/>
        </w:rPr>
        <w:t>-</w:t>
      </w:r>
      <w:r w:rsidRPr="002463C9">
        <w:rPr>
          <w:rFonts w:cs="Times New Roman"/>
          <w:szCs w:val="24"/>
        </w:rPr>
        <w:t xml:space="preserve">познавательных текстов, инструкций. </w:t>
      </w:r>
      <w:r w:rsidRPr="002463C9">
        <w:rPr>
          <w:rStyle w:val="Zag11"/>
          <w:rFonts w:eastAsia="@Arial Unicode MS" w:cs="Times New Roman"/>
          <w:szCs w:val="24"/>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2A4912" w:rsidRPr="002463C9" w:rsidRDefault="00684E6B" w:rsidP="006624E6">
      <w:pPr>
        <w:tabs>
          <w:tab w:val="left" w:pos="142"/>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w:t>
      </w:r>
      <w:r w:rsidR="008E6D5F" w:rsidRPr="002463C9">
        <w:rPr>
          <w:rStyle w:val="Zag11"/>
          <w:rFonts w:eastAsia="@Arial Unicode MS" w:cs="Times New Roman"/>
          <w:szCs w:val="24"/>
        </w:rPr>
        <w:t>чебных и практических ситуациях</w:t>
      </w:r>
    </w:p>
    <w:p w:rsidR="00684E6B" w:rsidRPr="002463C9" w:rsidRDefault="00684E6B" w:rsidP="006624E6">
      <w:pPr>
        <w:tabs>
          <w:tab w:val="left" w:pos="142"/>
          <w:tab w:val="left" w:leader="dot" w:pos="624"/>
        </w:tabs>
        <w:spacing w:after="0"/>
        <w:ind w:firstLine="709"/>
        <w:jc w:val="both"/>
        <w:rPr>
          <w:rFonts w:eastAsia="@Arial Unicode MS" w:cs="Times New Roman"/>
          <w:szCs w:val="24"/>
        </w:rPr>
      </w:pPr>
      <w:r w:rsidRPr="002463C9">
        <w:rPr>
          <w:rStyle w:val="Zag11"/>
          <w:rFonts w:eastAsia="@Arial Unicode MS" w:cs="Times New Roman"/>
          <w:szCs w:val="24"/>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84E6B" w:rsidRPr="002463C9" w:rsidRDefault="00684E6B" w:rsidP="006624E6">
      <w:pPr>
        <w:pStyle w:val="41"/>
        <w:spacing w:before="0" w:after="0" w:line="276" w:lineRule="auto"/>
        <w:jc w:val="both"/>
        <w:rPr>
          <w:rFonts w:ascii="Times New Roman" w:hAnsi="Times New Roman" w:cs="Times New Roman"/>
          <w:b/>
          <w:i w:val="0"/>
          <w:color w:val="auto"/>
          <w:sz w:val="24"/>
          <w:szCs w:val="24"/>
        </w:rPr>
      </w:pPr>
      <w:r w:rsidRPr="002463C9">
        <w:rPr>
          <w:rFonts w:ascii="Times New Roman" w:hAnsi="Times New Roman" w:cs="Times New Roman"/>
          <w:b/>
          <w:i w:val="0"/>
          <w:color w:val="auto"/>
          <w:sz w:val="24"/>
          <w:szCs w:val="24"/>
        </w:rPr>
        <w:t>Работа с текстом: поиск информации и понимание прочитанного</w:t>
      </w:r>
    </w:p>
    <w:p w:rsidR="00684E6B" w:rsidRPr="002463C9" w:rsidRDefault="00684E6B" w:rsidP="006624E6">
      <w:pPr>
        <w:pStyle w:val="afb"/>
        <w:spacing w:line="276" w:lineRule="auto"/>
        <w:ind w:firstLine="0"/>
        <w:rPr>
          <w:rFonts w:ascii="Times New Roman" w:hAnsi="Times New Roman"/>
          <w:b/>
          <w:color w:val="auto"/>
          <w:sz w:val="24"/>
          <w:szCs w:val="24"/>
        </w:rPr>
      </w:pPr>
      <w:r w:rsidRPr="002463C9">
        <w:rPr>
          <w:rFonts w:ascii="Times New Roman" w:hAnsi="Times New Roman"/>
          <w:b/>
          <w:color w:val="auto"/>
          <w:sz w:val="24"/>
          <w:szCs w:val="24"/>
        </w:rPr>
        <w:t>Выпускник научится:</w:t>
      </w:r>
    </w:p>
    <w:p w:rsidR="00684E6B"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 находить в тексте конкретные сведения, факты, заданные в явном виде;</w:t>
      </w:r>
    </w:p>
    <w:p w:rsidR="00684E6B"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 определять тему и главную мысль текста;</w:t>
      </w:r>
    </w:p>
    <w:p w:rsidR="00684E6B" w:rsidRPr="002463C9" w:rsidRDefault="00684E6B" w:rsidP="006624E6">
      <w:pPr>
        <w:pStyle w:val="afd"/>
        <w:spacing w:line="276" w:lineRule="auto"/>
        <w:ind w:firstLine="0"/>
        <w:rPr>
          <w:rFonts w:ascii="Times New Roman" w:hAnsi="Times New Roman"/>
          <w:color w:val="auto"/>
          <w:spacing w:val="-4"/>
          <w:sz w:val="24"/>
          <w:szCs w:val="24"/>
        </w:rPr>
      </w:pPr>
      <w:r w:rsidRPr="002463C9">
        <w:rPr>
          <w:rFonts w:ascii="Times New Roman" w:hAnsi="Times New Roman"/>
          <w:color w:val="auto"/>
          <w:spacing w:val="-4"/>
          <w:sz w:val="24"/>
          <w:szCs w:val="24"/>
        </w:rPr>
        <w:t>- делить тексты на смысловые части, составлять план текста;</w:t>
      </w:r>
    </w:p>
    <w:p w:rsidR="00684E6B" w:rsidRPr="002463C9" w:rsidRDefault="00684E6B" w:rsidP="006624E6">
      <w:pPr>
        <w:pStyle w:val="afd"/>
        <w:spacing w:line="276" w:lineRule="auto"/>
        <w:ind w:firstLine="0"/>
        <w:jc w:val="left"/>
        <w:rPr>
          <w:rFonts w:ascii="Times New Roman" w:hAnsi="Times New Roman"/>
          <w:color w:val="auto"/>
          <w:sz w:val="24"/>
          <w:szCs w:val="24"/>
        </w:rPr>
      </w:pPr>
      <w:r w:rsidRPr="002463C9">
        <w:rPr>
          <w:rFonts w:ascii="Times New Roman" w:hAnsi="Times New Roman"/>
          <w:color w:val="auto"/>
          <w:spacing w:val="2"/>
          <w:sz w:val="24"/>
          <w:szCs w:val="24"/>
        </w:rPr>
        <w:t>- вычленять содержащиеся в тексте основные события и</w:t>
      </w:r>
      <w:r w:rsidRPr="002463C9">
        <w:rPr>
          <w:rFonts w:ascii="Times New Roman" w:hAnsi="Times New Roman"/>
          <w:color w:val="auto"/>
          <w:spacing w:val="2"/>
          <w:sz w:val="24"/>
          <w:szCs w:val="24"/>
        </w:rPr>
        <w:br/>
      </w:r>
      <w:r w:rsidRPr="002463C9">
        <w:rPr>
          <w:rFonts w:ascii="Times New Roman" w:hAnsi="Times New Roman"/>
          <w:color w:val="auto"/>
          <w:spacing w:val="-2"/>
          <w:sz w:val="24"/>
          <w:szCs w:val="24"/>
        </w:rPr>
        <w:t>ус</w:t>
      </w:r>
      <w:r w:rsidRPr="002463C9">
        <w:rPr>
          <w:rFonts w:ascii="Times New Roman" w:hAnsi="Times New Roman"/>
          <w:color w:val="auto"/>
          <w:spacing w:val="2"/>
          <w:sz w:val="24"/>
          <w:szCs w:val="24"/>
        </w:rPr>
        <w:t>танавливать их последовательность; упорядочивать инфор</w:t>
      </w:r>
      <w:r w:rsidRPr="002463C9">
        <w:rPr>
          <w:rFonts w:ascii="Times New Roman" w:hAnsi="Times New Roman"/>
          <w:color w:val="auto"/>
          <w:sz w:val="24"/>
          <w:szCs w:val="24"/>
        </w:rPr>
        <w:t>мацию по заданному основанию;</w:t>
      </w:r>
    </w:p>
    <w:p w:rsidR="00684E6B"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 xml:space="preserve">- </w:t>
      </w:r>
      <w:r w:rsidRPr="002463C9">
        <w:rPr>
          <w:rFonts w:ascii="Times New Roman" w:hAnsi="Times New Roman"/>
          <w:color w:val="auto"/>
          <w:spacing w:val="2"/>
          <w:sz w:val="24"/>
          <w:szCs w:val="24"/>
        </w:rPr>
        <w:t xml:space="preserve">сравнивать между собой объекты, описанные в тексте, </w:t>
      </w:r>
      <w:r w:rsidRPr="002463C9">
        <w:rPr>
          <w:rFonts w:ascii="Times New Roman" w:hAnsi="Times New Roman"/>
          <w:color w:val="auto"/>
          <w:sz w:val="24"/>
          <w:szCs w:val="24"/>
        </w:rPr>
        <w:t>выделяя 2 3 существенных признака;</w:t>
      </w:r>
    </w:p>
    <w:p w:rsidR="00684E6B" w:rsidRPr="002463C9" w:rsidRDefault="00684E6B" w:rsidP="006624E6">
      <w:pPr>
        <w:pStyle w:val="afd"/>
        <w:spacing w:line="276" w:lineRule="auto"/>
        <w:ind w:firstLine="0"/>
        <w:rPr>
          <w:rFonts w:ascii="Times New Roman" w:hAnsi="Times New Roman"/>
          <w:color w:val="auto"/>
          <w:spacing w:val="2"/>
          <w:sz w:val="24"/>
          <w:szCs w:val="24"/>
        </w:rPr>
      </w:pPr>
      <w:r w:rsidRPr="002463C9">
        <w:rPr>
          <w:rFonts w:ascii="Times New Roman" w:hAnsi="Times New Roman"/>
          <w:color w:val="auto"/>
          <w:spacing w:val="2"/>
          <w:sz w:val="24"/>
          <w:szCs w:val="24"/>
        </w:rP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84E6B"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 понимать информацию, представленную разными способами: словесно, в виде таблицы, схемы, диаграммы;</w:t>
      </w:r>
    </w:p>
    <w:p w:rsidR="00684E6B"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 понимать текст, опираясь не только на содержащуюся в нём информацию, но и на жанр, структуру, выразительные средства текста;</w:t>
      </w:r>
    </w:p>
    <w:p w:rsidR="00684E6B"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 использовать различные виды чтения: ознакомительное, изучающее, поисковое, выбирать нужный вид чтения в соответствии с целью чтения;</w:t>
      </w:r>
    </w:p>
    <w:p w:rsidR="00684E6B"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 ориентироваться в соответствующих возрасту словарях и справочниках.</w:t>
      </w:r>
    </w:p>
    <w:p w:rsidR="00684E6B" w:rsidRPr="002463C9" w:rsidRDefault="00684E6B" w:rsidP="006624E6">
      <w:pPr>
        <w:pStyle w:val="afd"/>
        <w:spacing w:line="276" w:lineRule="auto"/>
        <w:ind w:firstLine="0"/>
        <w:jc w:val="left"/>
        <w:rPr>
          <w:rFonts w:ascii="Times New Roman" w:hAnsi="Times New Roman"/>
          <w:color w:val="auto"/>
          <w:sz w:val="24"/>
          <w:szCs w:val="24"/>
        </w:rPr>
      </w:pPr>
      <w:r w:rsidRPr="002463C9">
        <w:rPr>
          <w:rFonts w:ascii="Times New Roman" w:hAnsi="Times New Roman"/>
          <w:b/>
          <w:iCs/>
          <w:color w:val="auto"/>
          <w:sz w:val="24"/>
          <w:szCs w:val="24"/>
        </w:rPr>
        <w:lastRenderedPageBreak/>
        <w:t>Выпускник получит возможность научиться:</w:t>
      </w:r>
    </w:p>
    <w:p w:rsidR="00684E6B" w:rsidRPr="002463C9" w:rsidRDefault="00684E6B" w:rsidP="006624E6">
      <w:pPr>
        <w:pStyle w:val="afd"/>
        <w:spacing w:line="276" w:lineRule="auto"/>
        <w:ind w:firstLine="0"/>
        <w:jc w:val="left"/>
        <w:rPr>
          <w:rFonts w:ascii="Times New Roman" w:hAnsi="Times New Roman"/>
          <w:iCs/>
          <w:color w:val="auto"/>
          <w:spacing w:val="-2"/>
          <w:sz w:val="24"/>
          <w:szCs w:val="24"/>
        </w:rPr>
      </w:pPr>
      <w:r w:rsidRPr="002463C9">
        <w:rPr>
          <w:rFonts w:ascii="Times New Roman" w:hAnsi="Times New Roman"/>
          <w:iCs/>
          <w:color w:val="auto"/>
          <w:spacing w:val="-4"/>
          <w:sz w:val="24"/>
          <w:szCs w:val="24"/>
        </w:rPr>
        <w:t xml:space="preserve">-  использовать формальные элементы текста (например, </w:t>
      </w:r>
      <w:r w:rsidRPr="002463C9">
        <w:rPr>
          <w:rFonts w:ascii="Times New Roman" w:hAnsi="Times New Roman"/>
          <w:iCs/>
          <w:color w:val="auto"/>
          <w:spacing w:val="-2"/>
          <w:sz w:val="24"/>
          <w:szCs w:val="24"/>
        </w:rPr>
        <w:t>подзаголовки, сноски) для поиска нужной информации;</w:t>
      </w:r>
    </w:p>
    <w:p w:rsidR="00684E6B" w:rsidRPr="002463C9" w:rsidRDefault="00684E6B" w:rsidP="006624E6">
      <w:pPr>
        <w:pStyle w:val="afd"/>
        <w:spacing w:line="276" w:lineRule="auto"/>
        <w:ind w:firstLine="0"/>
        <w:rPr>
          <w:rFonts w:ascii="Times New Roman" w:hAnsi="Times New Roman"/>
          <w:iCs/>
          <w:color w:val="auto"/>
          <w:sz w:val="24"/>
          <w:szCs w:val="24"/>
        </w:rPr>
      </w:pPr>
      <w:r w:rsidRPr="002463C9">
        <w:rPr>
          <w:rFonts w:ascii="Times New Roman" w:hAnsi="Times New Roman"/>
          <w:iCs/>
          <w:color w:val="auto"/>
          <w:sz w:val="24"/>
          <w:szCs w:val="24"/>
        </w:rPr>
        <w:t>- работать с несколькими источниками информации;</w:t>
      </w:r>
    </w:p>
    <w:p w:rsidR="00684E6B" w:rsidRPr="002463C9" w:rsidRDefault="00684E6B" w:rsidP="006624E6">
      <w:pPr>
        <w:pStyle w:val="afd"/>
        <w:spacing w:line="276" w:lineRule="auto"/>
        <w:ind w:firstLine="0"/>
        <w:rPr>
          <w:rFonts w:ascii="Times New Roman" w:hAnsi="Times New Roman"/>
          <w:iCs/>
          <w:color w:val="auto"/>
          <w:sz w:val="24"/>
          <w:szCs w:val="24"/>
        </w:rPr>
      </w:pPr>
      <w:r w:rsidRPr="002463C9">
        <w:rPr>
          <w:rFonts w:ascii="Times New Roman" w:hAnsi="Times New Roman"/>
          <w:iCs/>
          <w:color w:val="auto"/>
          <w:sz w:val="24"/>
          <w:szCs w:val="24"/>
        </w:rPr>
        <w:t>- сопоставлять информацию, полученную из нескольких источников.</w:t>
      </w:r>
    </w:p>
    <w:p w:rsidR="00684E6B" w:rsidRPr="002463C9" w:rsidRDefault="00684E6B" w:rsidP="006624E6">
      <w:pPr>
        <w:pStyle w:val="41"/>
        <w:spacing w:before="0" w:after="0" w:line="276" w:lineRule="auto"/>
        <w:jc w:val="both"/>
        <w:rPr>
          <w:rFonts w:ascii="Times New Roman" w:hAnsi="Times New Roman" w:cs="Times New Roman"/>
          <w:b/>
          <w:i w:val="0"/>
          <w:color w:val="auto"/>
          <w:sz w:val="24"/>
          <w:szCs w:val="24"/>
        </w:rPr>
      </w:pPr>
      <w:r w:rsidRPr="002463C9">
        <w:rPr>
          <w:rFonts w:ascii="Times New Roman" w:hAnsi="Times New Roman" w:cs="Times New Roman"/>
          <w:b/>
          <w:i w:val="0"/>
          <w:color w:val="auto"/>
          <w:sz w:val="24"/>
          <w:szCs w:val="24"/>
        </w:rPr>
        <w:t>Работа с текстом: преобразование и интерпретация информации</w:t>
      </w:r>
    </w:p>
    <w:p w:rsidR="00684E6B" w:rsidRPr="002463C9" w:rsidRDefault="00684E6B" w:rsidP="006624E6">
      <w:pPr>
        <w:pStyle w:val="afb"/>
        <w:spacing w:line="276" w:lineRule="auto"/>
        <w:ind w:firstLine="0"/>
        <w:rPr>
          <w:rFonts w:ascii="Times New Roman" w:hAnsi="Times New Roman"/>
          <w:b/>
          <w:color w:val="auto"/>
          <w:sz w:val="24"/>
          <w:szCs w:val="24"/>
        </w:rPr>
      </w:pPr>
      <w:r w:rsidRPr="002463C9">
        <w:rPr>
          <w:rFonts w:ascii="Times New Roman" w:hAnsi="Times New Roman"/>
          <w:b/>
          <w:color w:val="auto"/>
          <w:sz w:val="24"/>
          <w:szCs w:val="24"/>
        </w:rPr>
        <w:t>Выпускник научится:</w:t>
      </w:r>
    </w:p>
    <w:p w:rsidR="00684E6B" w:rsidRPr="002463C9" w:rsidRDefault="00684E6B" w:rsidP="006624E6">
      <w:pPr>
        <w:pStyle w:val="afd"/>
        <w:spacing w:line="276" w:lineRule="auto"/>
        <w:ind w:firstLine="0"/>
        <w:rPr>
          <w:rFonts w:ascii="Times New Roman" w:hAnsi="Times New Roman"/>
          <w:color w:val="auto"/>
          <w:spacing w:val="-4"/>
          <w:sz w:val="24"/>
          <w:szCs w:val="24"/>
        </w:rPr>
      </w:pPr>
      <w:r w:rsidRPr="002463C9">
        <w:rPr>
          <w:rFonts w:ascii="Times New Roman" w:hAnsi="Times New Roman"/>
          <w:color w:val="auto"/>
          <w:spacing w:val="-4"/>
          <w:sz w:val="24"/>
          <w:szCs w:val="24"/>
        </w:rPr>
        <w:t>- пересказывать текст подробно и сжато, устно и письменно;</w:t>
      </w:r>
    </w:p>
    <w:p w:rsidR="00684E6B"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 соотносить факты с общей идеей текста, устанавливать простые связи, не показанные в тексте напрямую;</w:t>
      </w:r>
    </w:p>
    <w:p w:rsidR="00684E6B"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 формулировать несложные выводы, основываясь на тексте; находить аргументы, подтверждающие вывод;</w:t>
      </w:r>
    </w:p>
    <w:p w:rsidR="00684E6B"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 сопоставлять и обобщать содержащуюся в разных частях текста информацию;</w:t>
      </w:r>
    </w:p>
    <w:p w:rsidR="00684E6B"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 составлять на основании текста небольшое монологическое высказывание, отвечая на поставленный вопрос.</w:t>
      </w:r>
    </w:p>
    <w:p w:rsidR="00684E6B" w:rsidRPr="002463C9" w:rsidRDefault="00684E6B" w:rsidP="006624E6">
      <w:pPr>
        <w:pStyle w:val="afb"/>
        <w:spacing w:line="276" w:lineRule="auto"/>
        <w:ind w:firstLine="0"/>
        <w:rPr>
          <w:rFonts w:ascii="Times New Roman" w:hAnsi="Times New Roman"/>
          <w:b/>
          <w:color w:val="auto"/>
          <w:sz w:val="24"/>
          <w:szCs w:val="24"/>
        </w:rPr>
      </w:pPr>
      <w:r w:rsidRPr="002463C9">
        <w:rPr>
          <w:rFonts w:ascii="Times New Roman" w:hAnsi="Times New Roman"/>
          <w:b/>
          <w:iCs/>
          <w:color w:val="auto"/>
          <w:sz w:val="24"/>
          <w:szCs w:val="24"/>
        </w:rPr>
        <w:t>Выпускник получит возможность научиться:</w:t>
      </w:r>
    </w:p>
    <w:p w:rsidR="00684E6B" w:rsidRPr="002463C9" w:rsidRDefault="00684E6B" w:rsidP="006624E6">
      <w:pPr>
        <w:pStyle w:val="afd"/>
        <w:spacing w:line="276" w:lineRule="auto"/>
        <w:ind w:firstLine="0"/>
        <w:rPr>
          <w:rFonts w:ascii="Times New Roman" w:hAnsi="Times New Roman"/>
          <w:iCs/>
          <w:color w:val="auto"/>
          <w:sz w:val="24"/>
          <w:szCs w:val="24"/>
        </w:rPr>
      </w:pPr>
      <w:r w:rsidRPr="002463C9">
        <w:rPr>
          <w:rFonts w:ascii="Times New Roman" w:hAnsi="Times New Roman"/>
          <w:iCs/>
          <w:color w:val="auto"/>
          <w:spacing w:val="2"/>
          <w:sz w:val="24"/>
          <w:szCs w:val="24"/>
        </w:rPr>
        <w:t xml:space="preserve">- делать выписки из прочитанных текстов с учётом </w:t>
      </w:r>
      <w:r w:rsidRPr="002463C9">
        <w:rPr>
          <w:rFonts w:ascii="Times New Roman" w:hAnsi="Times New Roman"/>
          <w:iCs/>
          <w:color w:val="auto"/>
          <w:sz w:val="24"/>
          <w:szCs w:val="24"/>
        </w:rPr>
        <w:t>цели их дальнейшего использования;</w:t>
      </w:r>
    </w:p>
    <w:p w:rsidR="00684E6B"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iCs/>
          <w:color w:val="auto"/>
          <w:sz w:val="24"/>
          <w:szCs w:val="24"/>
        </w:rPr>
        <w:t>- составлять небольшие письменные аннотации к тексту, отзывы о</w:t>
      </w:r>
      <w:r w:rsidRPr="002463C9">
        <w:rPr>
          <w:rFonts w:ascii="Times New Roman" w:hAnsi="Times New Roman"/>
          <w:color w:val="auto"/>
          <w:sz w:val="24"/>
          <w:szCs w:val="24"/>
        </w:rPr>
        <w:t xml:space="preserve"> </w:t>
      </w:r>
      <w:r w:rsidRPr="002463C9">
        <w:rPr>
          <w:rFonts w:ascii="Times New Roman" w:hAnsi="Times New Roman"/>
          <w:iCs/>
          <w:color w:val="auto"/>
          <w:sz w:val="24"/>
          <w:szCs w:val="24"/>
        </w:rPr>
        <w:t>прочитанном</w:t>
      </w:r>
      <w:r w:rsidRPr="002463C9">
        <w:rPr>
          <w:rFonts w:ascii="Times New Roman" w:hAnsi="Times New Roman"/>
          <w:color w:val="auto"/>
          <w:sz w:val="24"/>
          <w:szCs w:val="24"/>
        </w:rPr>
        <w:t>.</w:t>
      </w:r>
    </w:p>
    <w:p w:rsidR="00684E6B" w:rsidRPr="002463C9" w:rsidRDefault="00684E6B" w:rsidP="006624E6">
      <w:pPr>
        <w:pStyle w:val="41"/>
        <w:spacing w:before="0" w:after="0" w:line="276" w:lineRule="auto"/>
        <w:jc w:val="both"/>
        <w:rPr>
          <w:rFonts w:ascii="Times New Roman" w:hAnsi="Times New Roman" w:cs="Times New Roman"/>
          <w:b/>
          <w:i w:val="0"/>
          <w:color w:val="auto"/>
          <w:sz w:val="24"/>
          <w:szCs w:val="24"/>
        </w:rPr>
      </w:pPr>
      <w:r w:rsidRPr="002463C9">
        <w:rPr>
          <w:rFonts w:ascii="Times New Roman" w:hAnsi="Times New Roman" w:cs="Times New Roman"/>
          <w:b/>
          <w:i w:val="0"/>
          <w:color w:val="auto"/>
          <w:sz w:val="24"/>
          <w:szCs w:val="24"/>
        </w:rPr>
        <w:t>Работа с текстом: оценка информации</w:t>
      </w:r>
    </w:p>
    <w:p w:rsidR="00684E6B" w:rsidRPr="002463C9" w:rsidRDefault="00684E6B" w:rsidP="006624E6">
      <w:pPr>
        <w:pStyle w:val="afb"/>
        <w:spacing w:line="276" w:lineRule="auto"/>
        <w:ind w:firstLine="0"/>
        <w:rPr>
          <w:rFonts w:ascii="Times New Roman" w:hAnsi="Times New Roman"/>
          <w:b/>
          <w:color w:val="auto"/>
          <w:sz w:val="24"/>
          <w:szCs w:val="24"/>
        </w:rPr>
      </w:pPr>
      <w:r w:rsidRPr="002463C9">
        <w:rPr>
          <w:rFonts w:ascii="Times New Roman" w:hAnsi="Times New Roman"/>
          <w:b/>
          <w:color w:val="auto"/>
          <w:sz w:val="24"/>
          <w:szCs w:val="24"/>
        </w:rPr>
        <w:t>Выпускник научится:</w:t>
      </w:r>
    </w:p>
    <w:p w:rsidR="00684E6B"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 высказывать оценочные суждения и свою точку зрения о прочитанном тексте;</w:t>
      </w:r>
    </w:p>
    <w:p w:rsidR="00684E6B"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pacing w:val="2"/>
          <w:sz w:val="24"/>
          <w:szCs w:val="24"/>
        </w:rPr>
        <w:t>- оценивать содержание, языковые особенности и струк</w:t>
      </w:r>
      <w:r w:rsidRPr="002463C9">
        <w:rPr>
          <w:rFonts w:ascii="Times New Roman" w:hAnsi="Times New Roman"/>
          <w:color w:val="auto"/>
          <w:sz w:val="24"/>
          <w:szCs w:val="24"/>
        </w:rPr>
        <w:t>туру текста; определять место и роль иллюстративного ряда в тексте;</w:t>
      </w:r>
    </w:p>
    <w:p w:rsidR="00684E6B"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pacing w:val="2"/>
          <w:sz w:val="24"/>
          <w:szCs w:val="24"/>
        </w:rPr>
        <w:t>- на основе имеющихся знаний, жизненного опыта подвергать сомнению достоверность прочитанного, обнаружи</w:t>
      </w:r>
      <w:r w:rsidRPr="002463C9">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84E6B"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 участвовать в учебном диалоге при обсуждении прочитанного или прослушанного текста.</w:t>
      </w:r>
    </w:p>
    <w:p w:rsidR="00684E6B" w:rsidRPr="002463C9" w:rsidRDefault="00684E6B" w:rsidP="006624E6">
      <w:pPr>
        <w:pStyle w:val="afe"/>
        <w:spacing w:line="276" w:lineRule="auto"/>
        <w:ind w:firstLine="0"/>
        <w:rPr>
          <w:rFonts w:ascii="Times New Roman" w:hAnsi="Times New Roman"/>
          <w:b/>
          <w:i w:val="0"/>
          <w:color w:val="auto"/>
          <w:sz w:val="24"/>
          <w:szCs w:val="24"/>
        </w:rPr>
      </w:pPr>
      <w:r w:rsidRPr="002463C9">
        <w:rPr>
          <w:rFonts w:ascii="Times New Roman" w:hAnsi="Times New Roman"/>
          <w:b/>
          <w:i w:val="0"/>
          <w:color w:val="auto"/>
          <w:sz w:val="24"/>
          <w:szCs w:val="24"/>
        </w:rPr>
        <w:t>Выпускник получит возможность научиться:</w:t>
      </w:r>
    </w:p>
    <w:p w:rsidR="00684E6B" w:rsidRPr="002463C9" w:rsidRDefault="00684E6B" w:rsidP="006624E6">
      <w:pPr>
        <w:pStyle w:val="afd"/>
        <w:spacing w:line="276" w:lineRule="auto"/>
        <w:ind w:firstLine="0"/>
        <w:rPr>
          <w:rFonts w:ascii="Times New Roman" w:hAnsi="Times New Roman"/>
          <w:iCs/>
          <w:color w:val="auto"/>
          <w:sz w:val="24"/>
          <w:szCs w:val="24"/>
        </w:rPr>
      </w:pPr>
      <w:r w:rsidRPr="002463C9">
        <w:rPr>
          <w:rFonts w:ascii="Times New Roman" w:hAnsi="Times New Roman"/>
          <w:iCs/>
          <w:color w:val="auto"/>
          <w:sz w:val="24"/>
          <w:szCs w:val="24"/>
        </w:rPr>
        <w:t>- сопоставлять различные точки зрения;</w:t>
      </w:r>
    </w:p>
    <w:p w:rsidR="00684E6B" w:rsidRPr="002463C9" w:rsidRDefault="00684E6B" w:rsidP="006624E6">
      <w:pPr>
        <w:pStyle w:val="afd"/>
        <w:spacing w:line="276" w:lineRule="auto"/>
        <w:ind w:firstLine="0"/>
        <w:rPr>
          <w:rFonts w:ascii="Times New Roman" w:hAnsi="Times New Roman"/>
          <w:iCs/>
          <w:color w:val="auto"/>
          <w:spacing w:val="-2"/>
          <w:sz w:val="24"/>
          <w:szCs w:val="24"/>
        </w:rPr>
      </w:pPr>
      <w:r w:rsidRPr="002463C9">
        <w:rPr>
          <w:rFonts w:ascii="Times New Roman" w:hAnsi="Times New Roman"/>
          <w:iCs/>
          <w:color w:val="auto"/>
          <w:spacing w:val="-2"/>
          <w:sz w:val="24"/>
          <w:szCs w:val="24"/>
        </w:rPr>
        <w:t>- соотносить позицию автора с собственной точкой зрения;</w:t>
      </w:r>
    </w:p>
    <w:p w:rsidR="00684E6B" w:rsidRDefault="00684E6B" w:rsidP="006624E6">
      <w:pPr>
        <w:pStyle w:val="afd"/>
        <w:spacing w:line="276" w:lineRule="auto"/>
        <w:ind w:firstLine="0"/>
        <w:rPr>
          <w:rFonts w:ascii="Times New Roman" w:hAnsi="Times New Roman"/>
          <w:iCs/>
          <w:color w:val="auto"/>
          <w:spacing w:val="-2"/>
          <w:sz w:val="24"/>
          <w:szCs w:val="24"/>
        </w:rPr>
      </w:pPr>
      <w:r w:rsidRPr="002463C9">
        <w:rPr>
          <w:rFonts w:ascii="Times New Roman" w:hAnsi="Times New Roman"/>
          <w:iCs/>
          <w:color w:val="auto"/>
          <w:spacing w:val="-2"/>
          <w:sz w:val="24"/>
          <w:szCs w:val="24"/>
        </w:rPr>
        <w:t>- в процессе работы с одним или несколькими источниками выявлять достоверную (противоречивую) информацию.</w:t>
      </w:r>
    </w:p>
    <w:p w:rsidR="00684E6B" w:rsidRPr="002463C9" w:rsidRDefault="00684E6B" w:rsidP="006624E6">
      <w:pPr>
        <w:pStyle w:val="Zag1"/>
        <w:tabs>
          <w:tab w:val="left" w:leader="dot" w:pos="624"/>
        </w:tabs>
        <w:spacing w:after="0" w:line="276" w:lineRule="auto"/>
        <w:ind w:firstLine="0"/>
        <w:jc w:val="both"/>
        <w:rPr>
          <w:rStyle w:val="Zag11"/>
          <w:rFonts w:eastAsia="@Arial Unicode MS"/>
          <w:color w:val="auto"/>
          <w:sz w:val="24"/>
          <w:lang w:val="ru-RU"/>
        </w:rPr>
      </w:pPr>
      <w:r w:rsidRPr="002463C9">
        <w:rPr>
          <w:sz w:val="24"/>
        </w:rPr>
        <w:t> </w:t>
      </w:r>
      <w:r w:rsidRPr="002463C9">
        <w:rPr>
          <w:rStyle w:val="Zag11"/>
          <w:rFonts w:eastAsia="@Arial Unicode MS"/>
          <w:color w:val="auto"/>
          <w:sz w:val="24"/>
          <w:lang w:val="ru-RU"/>
        </w:rPr>
        <w:t>Планируемые результаты и содержание образовательной области</w:t>
      </w:r>
      <w:r w:rsidRPr="002463C9">
        <w:rPr>
          <w:rStyle w:val="Zag11"/>
          <w:rFonts w:eastAsia="@Arial Unicode MS"/>
          <w:b w:val="0"/>
          <w:bCs w:val="0"/>
          <w:color w:val="auto"/>
          <w:sz w:val="24"/>
          <w:lang w:val="ru-RU" w:eastAsia="en-US"/>
        </w:rPr>
        <w:t xml:space="preserve"> </w:t>
      </w:r>
      <w:r w:rsidRPr="002463C9">
        <w:rPr>
          <w:rStyle w:val="Zag11"/>
          <w:rFonts w:eastAsia="@Arial Unicode MS"/>
          <w:color w:val="auto"/>
          <w:sz w:val="24"/>
          <w:lang w:val="ru-RU"/>
        </w:rPr>
        <w:t xml:space="preserve"> «Филология» на уровне начального общего образования</w:t>
      </w:r>
    </w:p>
    <w:p w:rsidR="00684E6B" w:rsidRPr="002463C9" w:rsidRDefault="00684E6B" w:rsidP="006624E6">
      <w:pPr>
        <w:pStyle w:val="Zag1"/>
        <w:tabs>
          <w:tab w:val="left" w:leader="dot" w:pos="624"/>
        </w:tabs>
        <w:spacing w:after="0" w:line="276" w:lineRule="auto"/>
        <w:ind w:firstLine="0"/>
        <w:jc w:val="left"/>
        <w:rPr>
          <w:rStyle w:val="Zag11"/>
          <w:rFonts w:eastAsia="@Arial Unicode MS"/>
          <w:color w:val="auto"/>
          <w:sz w:val="24"/>
          <w:lang w:val="ru-RU"/>
        </w:rPr>
      </w:pPr>
      <w:r w:rsidRPr="002463C9">
        <w:rPr>
          <w:rStyle w:val="Zag11"/>
          <w:rFonts w:eastAsia="@Arial Unicode MS"/>
          <w:color w:val="auto"/>
          <w:sz w:val="24"/>
          <w:lang w:val="ru-RU"/>
        </w:rPr>
        <w:t>1.2.2. Русский язык</w:t>
      </w:r>
    </w:p>
    <w:p w:rsidR="00684E6B" w:rsidRPr="002463C9" w:rsidRDefault="00684E6B" w:rsidP="006624E6">
      <w:pPr>
        <w:pStyle w:val="afb"/>
        <w:spacing w:line="276" w:lineRule="auto"/>
        <w:ind w:firstLine="454"/>
        <w:rPr>
          <w:rFonts w:ascii="Times New Roman" w:hAnsi="Times New Roman"/>
          <w:sz w:val="24"/>
          <w:szCs w:val="24"/>
        </w:rPr>
      </w:pPr>
      <w:r w:rsidRPr="002463C9">
        <w:rPr>
          <w:rFonts w:ascii="Times New Roman" w:hAnsi="Times New Roman"/>
          <w:color w:val="auto"/>
          <w:sz w:val="24"/>
          <w:szCs w:val="24"/>
        </w:rPr>
        <w:t xml:space="preserve">В результате изучения курса русского языка обучающиеся </w:t>
      </w:r>
      <w:r w:rsidRPr="002463C9">
        <w:rPr>
          <w:rFonts w:ascii="Times New Roman" w:hAnsi="Times New Roman"/>
          <w:color w:val="auto"/>
          <w:spacing w:val="2"/>
          <w:sz w:val="24"/>
          <w:szCs w:val="24"/>
        </w:rPr>
        <w:t xml:space="preserve"> при получении начального общего образования научатся осоз</w:t>
      </w:r>
      <w:r w:rsidRPr="002463C9">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начнёт формиро</w:t>
      </w:r>
      <w:r w:rsidRPr="002463C9">
        <w:rPr>
          <w:rFonts w:ascii="Times New Roman" w:hAnsi="Times New Roman"/>
          <w:color w:val="auto"/>
          <w:spacing w:val="2"/>
          <w:sz w:val="24"/>
          <w:szCs w:val="24"/>
        </w:rPr>
        <w:t xml:space="preserve">ваться позитивное эмоционально </w:t>
      </w:r>
      <w:r w:rsidRPr="002463C9">
        <w:rPr>
          <w:rFonts w:ascii="Times New Roman" w:hAnsi="Times New Roman"/>
          <w:color w:val="auto"/>
          <w:spacing w:val="2"/>
          <w:sz w:val="24"/>
          <w:szCs w:val="24"/>
        </w:rPr>
        <w:softHyphen/>
        <w:t xml:space="preserve">ценностное отношение к русскому и родному языкам, стремление к их грамотному </w:t>
      </w:r>
      <w:r w:rsidRPr="002463C9">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3C30D4" w:rsidRPr="002463C9" w:rsidRDefault="00684E6B" w:rsidP="006624E6">
      <w:pPr>
        <w:tabs>
          <w:tab w:val="left" w:pos="142"/>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w:t>
      </w:r>
      <w:r w:rsidR="00431E3D" w:rsidRPr="002463C9">
        <w:rPr>
          <w:rStyle w:val="Zag11"/>
          <w:rFonts w:eastAsia="@Arial Unicode MS" w:cs="Times New Roman"/>
          <w:szCs w:val="24"/>
        </w:rPr>
        <w:t xml:space="preserve"> для выполнения учебных заданий.</w:t>
      </w:r>
    </w:p>
    <w:p w:rsidR="00684E6B" w:rsidRPr="002463C9" w:rsidRDefault="00684E6B" w:rsidP="006624E6">
      <w:pPr>
        <w:tabs>
          <w:tab w:val="left" w:pos="142"/>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w:t>
      </w:r>
      <w:r w:rsidRPr="002463C9">
        <w:rPr>
          <w:rStyle w:val="Zag11"/>
          <w:rFonts w:eastAsia="@Arial Unicode MS" w:cs="Times New Roman"/>
          <w:szCs w:val="24"/>
        </w:rPr>
        <w:lastRenderedPageBreak/>
        <w:t>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684E6B" w:rsidRPr="002463C9" w:rsidRDefault="00684E6B" w:rsidP="006624E6">
      <w:pPr>
        <w:tabs>
          <w:tab w:val="left" w:pos="142"/>
          <w:tab w:val="left" w:leader="dot" w:pos="624"/>
        </w:tabs>
        <w:spacing w:after="0"/>
        <w:jc w:val="both"/>
        <w:rPr>
          <w:rStyle w:val="Zag11"/>
          <w:rFonts w:eastAsia="@Arial Unicode MS" w:cs="Times New Roman"/>
          <w:b/>
          <w:szCs w:val="24"/>
        </w:rPr>
      </w:pPr>
      <w:r w:rsidRPr="002463C9">
        <w:rPr>
          <w:rStyle w:val="Zag11"/>
          <w:rFonts w:eastAsia="@Arial Unicode MS" w:cs="Times New Roman"/>
          <w:b/>
          <w:szCs w:val="24"/>
        </w:rPr>
        <w:t>Выпускник на уровне начального общего образования:</w:t>
      </w:r>
    </w:p>
    <w:p w:rsidR="00684E6B" w:rsidRPr="002463C9" w:rsidRDefault="00684E6B" w:rsidP="006624E6">
      <w:pPr>
        <w:tabs>
          <w:tab w:val="left" w:pos="142"/>
          <w:tab w:val="left" w:leader="dot" w:pos="624"/>
        </w:tabs>
        <w:spacing w:after="0"/>
        <w:jc w:val="both"/>
        <w:rPr>
          <w:rStyle w:val="Zag11"/>
          <w:rFonts w:eastAsia="@Arial Unicode MS" w:cs="Times New Roman"/>
          <w:szCs w:val="24"/>
        </w:rPr>
      </w:pPr>
      <w:r w:rsidRPr="002463C9">
        <w:rPr>
          <w:rStyle w:val="Zag11"/>
          <w:rFonts w:eastAsia="@Arial Unicode MS" w:cs="Times New Roman"/>
          <w:szCs w:val="24"/>
        </w:rPr>
        <w:t>- научится осознавать безошибочное письмо как одно из проявлений собственного уровня культуры;</w:t>
      </w:r>
    </w:p>
    <w:p w:rsidR="00684E6B" w:rsidRPr="002463C9" w:rsidRDefault="00684E6B" w:rsidP="006624E6">
      <w:pPr>
        <w:tabs>
          <w:tab w:val="left" w:pos="142"/>
          <w:tab w:val="left" w:leader="dot" w:pos="624"/>
        </w:tabs>
        <w:spacing w:after="0"/>
        <w:jc w:val="both"/>
        <w:rPr>
          <w:rStyle w:val="Zag11"/>
          <w:rFonts w:eastAsia="@Arial Unicode MS" w:cs="Times New Roman"/>
          <w:szCs w:val="24"/>
        </w:rPr>
      </w:pPr>
      <w:r w:rsidRPr="002463C9">
        <w:rPr>
          <w:rStyle w:val="Zag11"/>
          <w:rFonts w:eastAsia="@Arial Unicode MS" w:cs="Times New Roman"/>
          <w:szCs w:val="24"/>
        </w:rPr>
        <w:t>- 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684E6B" w:rsidRPr="002463C9" w:rsidRDefault="00684E6B" w:rsidP="006624E6">
      <w:pPr>
        <w:tabs>
          <w:tab w:val="left" w:pos="142"/>
          <w:tab w:val="left" w:leader="dot" w:pos="624"/>
        </w:tabs>
        <w:spacing w:after="0"/>
        <w:jc w:val="both"/>
        <w:rPr>
          <w:rStyle w:val="Zag11"/>
          <w:rFonts w:eastAsia="@Arial Unicode MS" w:cs="Times New Roman"/>
          <w:szCs w:val="24"/>
        </w:rPr>
      </w:pPr>
      <w:r w:rsidRPr="002463C9">
        <w:rPr>
          <w:rStyle w:val="Zag11"/>
          <w:rFonts w:eastAsia="@Arial Unicode MS" w:cs="Times New Roman"/>
          <w:szCs w:val="24"/>
        </w:rPr>
        <w:t>-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84E6B" w:rsidRPr="002463C9" w:rsidRDefault="00684E6B" w:rsidP="006624E6">
      <w:pPr>
        <w:pStyle w:val="Zag3"/>
        <w:tabs>
          <w:tab w:val="left" w:pos="142"/>
          <w:tab w:val="left" w:leader="dot" w:pos="624"/>
        </w:tabs>
        <w:spacing w:after="0" w:line="276" w:lineRule="auto"/>
        <w:ind w:firstLine="709"/>
        <w:jc w:val="both"/>
        <w:rPr>
          <w:rFonts w:eastAsia="@Arial Unicode MS"/>
          <w:i w:val="0"/>
          <w:iCs w:val="0"/>
          <w:color w:val="auto"/>
          <w:lang w:val="ru-RU"/>
        </w:rPr>
      </w:pPr>
      <w:r w:rsidRPr="002463C9">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684E6B" w:rsidRPr="002463C9" w:rsidRDefault="00684E6B" w:rsidP="006624E6">
      <w:pPr>
        <w:pStyle w:val="41"/>
        <w:spacing w:before="0" w:after="0" w:line="276" w:lineRule="auto"/>
        <w:jc w:val="both"/>
        <w:rPr>
          <w:rFonts w:ascii="Times New Roman" w:hAnsi="Times New Roman" w:cs="Times New Roman"/>
          <w:i w:val="0"/>
          <w:color w:val="auto"/>
          <w:sz w:val="24"/>
          <w:szCs w:val="24"/>
        </w:rPr>
      </w:pPr>
      <w:r w:rsidRPr="002463C9">
        <w:rPr>
          <w:rFonts w:ascii="Times New Roman" w:hAnsi="Times New Roman" w:cs="Times New Roman"/>
          <w:i w:val="0"/>
          <w:color w:val="auto"/>
          <w:sz w:val="24"/>
          <w:szCs w:val="24"/>
        </w:rPr>
        <w:t>Содержательная линия «Система языка»</w:t>
      </w:r>
    </w:p>
    <w:p w:rsidR="00684E6B" w:rsidRPr="002463C9" w:rsidRDefault="00684E6B" w:rsidP="006624E6">
      <w:pPr>
        <w:pStyle w:val="afb"/>
        <w:spacing w:line="276" w:lineRule="auto"/>
        <w:ind w:firstLine="0"/>
        <w:rPr>
          <w:rFonts w:ascii="Times New Roman" w:hAnsi="Times New Roman"/>
          <w:color w:val="auto"/>
          <w:sz w:val="24"/>
          <w:szCs w:val="24"/>
        </w:rPr>
      </w:pPr>
      <w:r w:rsidRPr="002463C9">
        <w:rPr>
          <w:rFonts w:ascii="Times New Roman" w:hAnsi="Times New Roman"/>
          <w:b/>
          <w:bCs/>
          <w:iCs/>
          <w:color w:val="auto"/>
          <w:sz w:val="24"/>
          <w:szCs w:val="24"/>
        </w:rPr>
        <w:t>Раздел «Фонетика и графика»</w:t>
      </w:r>
    </w:p>
    <w:p w:rsidR="00684E6B" w:rsidRPr="002463C9" w:rsidRDefault="00684E6B" w:rsidP="006624E6">
      <w:pPr>
        <w:pStyle w:val="afb"/>
        <w:spacing w:line="276" w:lineRule="auto"/>
        <w:ind w:firstLine="0"/>
        <w:rPr>
          <w:rFonts w:ascii="Times New Roman" w:hAnsi="Times New Roman"/>
          <w:b/>
          <w:color w:val="auto"/>
          <w:sz w:val="24"/>
          <w:szCs w:val="24"/>
        </w:rPr>
      </w:pPr>
      <w:r w:rsidRPr="002463C9">
        <w:rPr>
          <w:rFonts w:ascii="Times New Roman" w:hAnsi="Times New Roman"/>
          <w:b/>
          <w:color w:val="auto"/>
          <w:sz w:val="24"/>
          <w:szCs w:val="24"/>
        </w:rPr>
        <w:t>Выпускник научится:</w:t>
      </w:r>
    </w:p>
    <w:p w:rsidR="003C30D4"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 различать звуки и буквы</w:t>
      </w:r>
    </w:p>
    <w:p w:rsidR="00684E6B"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 характеризовать звуки русского языка: гласные ударные/</w:t>
      </w:r>
      <w:r w:rsidRPr="002463C9">
        <w:rPr>
          <w:rFonts w:ascii="Times New Roman" w:hAnsi="Times New Roman"/>
          <w:color w:val="auto"/>
          <w:spacing w:val="2"/>
          <w:sz w:val="24"/>
          <w:szCs w:val="24"/>
        </w:rPr>
        <w:t xml:space="preserve">безударные; согласные твёрдые/мягкие, парные/непарные </w:t>
      </w:r>
      <w:r w:rsidRPr="002463C9">
        <w:rPr>
          <w:rFonts w:ascii="Times New Roman" w:hAnsi="Times New Roman"/>
          <w:color w:val="auto"/>
          <w:sz w:val="24"/>
          <w:szCs w:val="24"/>
        </w:rPr>
        <w:t>твёрдые и мягкие; согласные звонкие/глухие, парные/непарные звонкие и глухие;</w:t>
      </w:r>
    </w:p>
    <w:p w:rsidR="00684E6B"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sz w:val="24"/>
          <w:szCs w:val="24"/>
        </w:rPr>
        <w:t>-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2463C9">
        <w:rPr>
          <w:rFonts w:ascii="Times New Roman" w:hAnsi="Times New Roman"/>
          <w:color w:val="auto"/>
          <w:sz w:val="24"/>
          <w:szCs w:val="24"/>
        </w:rPr>
        <w:t>.</w:t>
      </w:r>
    </w:p>
    <w:p w:rsidR="00684E6B" w:rsidRPr="002463C9" w:rsidRDefault="00684E6B" w:rsidP="006624E6">
      <w:pPr>
        <w:pStyle w:val="afb"/>
        <w:spacing w:line="276" w:lineRule="auto"/>
        <w:ind w:firstLine="0"/>
        <w:rPr>
          <w:rFonts w:ascii="Times New Roman" w:hAnsi="Times New Roman"/>
          <w:b/>
          <w:bCs/>
          <w:iCs/>
          <w:color w:val="auto"/>
          <w:sz w:val="24"/>
          <w:szCs w:val="24"/>
        </w:rPr>
      </w:pPr>
      <w:r w:rsidRPr="002463C9">
        <w:rPr>
          <w:rFonts w:ascii="Times New Roman" w:hAnsi="Times New Roman"/>
          <w:b/>
          <w:iCs/>
          <w:color w:val="auto"/>
          <w:sz w:val="24"/>
          <w:szCs w:val="24"/>
        </w:rPr>
        <w:t>Выпускник получит возможность научиться</w:t>
      </w:r>
      <w:r w:rsidRPr="002463C9">
        <w:rPr>
          <w:rFonts w:ascii="Times New Roman" w:hAnsi="Times New Roman"/>
          <w:iCs/>
          <w:color w:val="auto"/>
          <w:sz w:val="24"/>
          <w:szCs w:val="24"/>
        </w:rPr>
        <w:t xml:space="preserve"> </w:t>
      </w:r>
      <w:r w:rsidRPr="002463C9">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2463C9">
        <w:rPr>
          <w:rFonts w:ascii="Times New Roman" w:hAnsi="Times New Roman"/>
          <w:iCs/>
          <w:color w:val="auto"/>
          <w:sz w:val="24"/>
          <w:szCs w:val="24"/>
        </w:rPr>
        <w:t>.</w:t>
      </w:r>
    </w:p>
    <w:p w:rsidR="00684E6B" w:rsidRPr="002463C9" w:rsidRDefault="00684E6B" w:rsidP="006624E6">
      <w:pPr>
        <w:pStyle w:val="afb"/>
        <w:spacing w:line="276" w:lineRule="auto"/>
        <w:ind w:firstLine="0"/>
        <w:rPr>
          <w:rFonts w:ascii="Times New Roman" w:hAnsi="Times New Roman"/>
          <w:iCs/>
          <w:color w:val="auto"/>
          <w:sz w:val="24"/>
          <w:szCs w:val="24"/>
        </w:rPr>
      </w:pPr>
      <w:r w:rsidRPr="002463C9">
        <w:rPr>
          <w:rFonts w:ascii="Times New Roman" w:hAnsi="Times New Roman"/>
          <w:b/>
          <w:bCs/>
          <w:iCs/>
          <w:color w:val="auto"/>
          <w:sz w:val="24"/>
          <w:szCs w:val="24"/>
        </w:rPr>
        <w:t>Раздел «Орфоэпия»</w:t>
      </w:r>
    </w:p>
    <w:p w:rsidR="006624E6" w:rsidRDefault="006624E6" w:rsidP="006624E6">
      <w:pPr>
        <w:pStyle w:val="afb"/>
        <w:spacing w:line="276" w:lineRule="auto"/>
        <w:ind w:firstLine="0"/>
        <w:rPr>
          <w:rFonts w:ascii="Times New Roman" w:hAnsi="Times New Roman"/>
          <w:b/>
          <w:iCs/>
          <w:color w:val="auto"/>
          <w:sz w:val="24"/>
          <w:szCs w:val="24"/>
        </w:rPr>
      </w:pPr>
    </w:p>
    <w:p w:rsidR="00684E6B" w:rsidRPr="002463C9" w:rsidRDefault="00684E6B" w:rsidP="006624E6">
      <w:pPr>
        <w:pStyle w:val="afb"/>
        <w:spacing w:line="276" w:lineRule="auto"/>
        <w:ind w:firstLine="0"/>
        <w:rPr>
          <w:rFonts w:ascii="Times New Roman" w:hAnsi="Times New Roman"/>
          <w:b/>
          <w:color w:val="auto"/>
          <w:sz w:val="24"/>
          <w:szCs w:val="24"/>
        </w:rPr>
      </w:pPr>
      <w:r w:rsidRPr="002463C9">
        <w:rPr>
          <w:rFonts w:ascii="Times New Roman" w:hAnsi="Times New Roman"/>
          <w:b/>
          <w:iCs/>
          <w:color w:val="auto"/>
          <w:sz w:val="24"/>
          <w:szCs w:val="24"/>
        </w:rPr>
        <w:t>Выпускник получит возможность научиться:</w:t>
      </w:r>
    </w:p>
    <w:p w:rsidR="00684E6B" w:rsidRPr="002463C9" w:rsidRDefault="00684E6B" w:rsidP="006624E6">
      <w:pPr>
        <w:pStyle w:val="aff6"/>
        <w:spacing w:line="276" w:lineRule="auto"/>
        <w:ind w:firstLine="0"/>
        <w:rPr>
          <w:rFonts w:ascii="Times New Roman" w:hAnsi="Times New Roman"/>
          <w:i w:val="0"/>
          <w:color w:val="auto"/>
          <w:sz w:val="24"/>
          <w:szCs w:val="24"/>
        </w:rPr>
      </w:pPr>
      <w:r w:rsidRPr="002463C9">
        <w:rPr>
          <w:rFonts w:ascii="Times New Roman" w:hAnsi="Times New Roman"/>
          <w:i w:val="0"/>
          <w:color w:val="auto"/>
          <w:spacing w:val="2"/>
          <w:sz w:val="24"/>
          <w:szCs w:val="24"/>
        </w:rPr>
        <w:t xml:space="preserve">- соблюдать нормы русского и родного литературного </w:t>
      </w:r>
      <w:r w:rsidRPr="002463C9">
        <w:rPr>
          <w:rFonts w:ascii="Times New Roman" w:hAnsi="Times New Roman"/>
          <w:i w:val="0"/>
          <w:color w:val="auto"/>
          <w:sz w:val="24"/>
          <w:szCs w:val="24"/>
        </w:rPr>
        <w:t xml:space="preserve">языка в собственной речи и оценивать соблюдение этих </w:t>
      </w:r>
      <w:r w:rsidRPr="002463C9">
        <w:rPr>
          <w:rFonts w:ascii="Times New Roman" w:hAnsi="Times New Roman"/>
          <w:i w:val="0"/>
          <w:color w:val="auto"/>
          <w:spacing w:val="-2"/>
          <w:sz w:val="24"/>
          <w:szCs w:val="24"/>
        </w:rPr>
        <w:t>норм в речи собеседников (в объёме представленного в учеб</w:t>
      </w:r>
      <w:r w:rsidRPr="002463C9">
        <w:rPr>
          <w:rFonts w:ascii="Times New Roman" w:hAnsi="Times New Roman"/>
          <w:i w:val="0"/>
          <w:color w:val="auto"/>
          <w:sz w:val="24"/>
          <w:szCs w:val="24"/>
        </w:rPr>
        <w:t>нике материала);</w:t>
      </w:r>
    </w:p>
    <w:p w:rsidR="00684E6B" w:rsidRPr="002463C9" w:rsidRDefault="00684E6B" w:rsidP="006624E6">
      <w:pPr>
        <w:pStyle w:val="aff6"/>
        <w:spacing w:line="276" w:lineRule="auto"/>
        <w:ind w:firstLine="0"/>
        <w:rPr>
          <w:rFonts w:ascii="Times New Roman" w:hAnsi="Times New Roman"/>
          <w:i w:val="0"/>
          <w:color w:val="auto"/>
          <w:sz w:val="24"/>
          <w:szCs w:val="24"/>
        </w:rPr>
      </w:pPr>
      <w:r w:rsidRPr="002463C9">
        <w:rPr>
          <w:rFonts w:ascii="Times New Roman" w:hAnsi="Times New Roman"/>
          <w:i w:val="0"/>
          <w:color w:val="auto"/>
          <w:spacing w:val="2"/>
          <w:sz w:val="24"/>
          <w:szCs w:val="24"/>
        </w:rPr>
        <w:lastRenderedPageBreak/>
        <w:t xml:space="preserve">- 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2463C9">
        <w:rPr>
          <w:rFonts w:ascii="Times New Roman" w:hAnsi="Times New Roman"/>
          <w:i w:val="0"/>
          <w:color w:val="auto"/>
          <w:sz w:val="24"/>
          <w:szCs w:val="24"/>
        </w:rPr>
        <w:t>к учителю, родителям и</w:t>
      </w:r>
      <w:r w:rsidRPr="002463C9">
        <w:rPr>
          <w:rFonts w:ascii="Times New Roman" w:hAnsi="Times New Roman"/>
          <w:i w:val="0"/>
          <w:color w:val="auto"/>
          <w:sz w:val="24"/>
          <w:szCs w:val="24"/>
        </w:rPr>
        <w:t> </w:t>
      </w:r>
      <w:r w:rsidRPr="002463C9">
        <w:rPr>
          <w:rFonts w:ascii="Times New Roman" w:hAnsi="Times New Roman"/>
          <w:i w:val="0"/>
          <w:color w:val="auto"/>
          <w:sz w:val="24"/>
          <w:szCs w:val="24"/>
        </w:rPr>
        <w:t>др.</w:t>
      </w:r>
    </w:p>
    <w:p w:rsidR="00684E6B" w:rsidRPr="002463C9" w:rsidRDefault="00684E6B" w:rsidP="006624E6">
      <w:pPr>
        <w:pStyle w:val="afb"/>
        <w:spacing w:line="276" w:lineRule="auto"/>
        <w:ind w:firstLine="0"/>
        <w:rPr>
          <w:rFonts w:ascii="Times New Roman" w:hAnsi="Times New Roman"/>
          <w:color w:val="auto"/>
          <w:sz w:val="24"/>
          <w:szCs w:val="24"/>
        </w:rPr>
      </w:pPr>
      <w:r w:rsidRPr="002463C9">
        <w:rPr>
          <w:rFonts w:ascii="Times New Roman" w:hAnsi="Times New Roman"/>
          <w:b/>
          <w:bCs/>
          <w:iCs/>
          <w:color w:val="auto"/>
          <w:sz w:val="24"/>
          <w:szCs w:val="24"/>
        </w:rPr>
        <w:t>Раздел «Состав слова (морфемика)»</w:t>
      </w:r>
    </w:p>
    <w:p w:rsidR="00684E6B" w:rsidRPr="002463C9" w:rsidRDefault="00684E6B" w:rsidP="006624E6">
      <w:pPr>
        <w:pStyle w:val="afb"/>
        <w:spacing w:line="276" w:lineRule="auto"/>
        <w:ind w:firstLine="0"/>
        <w:rPr>
          <w:rFonts w:ascii="Times New Roman" w:hAnsi="Times New Roman"/>
          <w:b/>
          <w:color w:val="auto"/>
          <w:sz w:val="24"/>
          <w:szCs w:val="24"/>
        </w:rPr>
      </w:pPr>
      <w:r w:rsidRPr="002463C9">
        <w:rPr>
          <w:rFonts w:ascii="Times New Roman" w:hAnsi="Times New Roman"/>
          <w:b/>
          <w:color w:val="auto"/>
          <w:sz w:val="24"/>
          <w:szCs w:val="24"/>
        </w:rPr>
        <w:t>Выпускник научится:</w:t>
      </w:r>
    </w:p>
    <w:p w:rsidR="00684E6B" w:rsidRPr="002463C9" w:rsidRDefault="00684E6B" w:rsidP="006624E6">
      <w:pPr>
        <w:pStyle w:val="210"/>
        <w:spacing w:line="276" w:lineRule="auto"/>
        <w:ind w:firstLine="0"/>
        <w:rPr>
          <w:sz w:val="24"/>
        </w:rPr>
      </w:pPr>
      <w:r w:rsidRPr="002463C9">
        <w:rPr>
          <w:sz w:val="24"/>
        </w:rPr>
        <w:t>- различать изменяемые и неизменяемые слова;</w:t>
      </w:r>
    </w:p>
    <w:p w:rsidR="00684E6B" w:rsidRPr="002463C9" w:rsidRDefault="00684E6B" w:rsidP="006624E6">
      <w:pPr>
        <w:pStyle w:val="210"/>
        <w:spacing w:line="276" w:lineRule="auto"/>
        <w:ind w:firstLine="0"/>
        <w:rPr>
          <w:sz w:val="24"/>
        </w:rPr>
      </w:pPr>
      <w:r w:rsidRPr="002463C9">
        <w:rPr>
          <w:spacing w:val="2"/>
          <w:sz w:val="24"/>
        </w:rPr>
        <w:t xml:space="preserve">- различать родственные (однокоренные) слова и формы </w:t>
      </w:r>
      <w:r w:rsidRPr="002463C9">
        <w:rPr>
          <w:sz w:val="24"/>
        </w:rPr>
        <w:t>слова;</w:t>
      </w:r>
    </w:p>
    <w:p w:rsidR="00684E6B" w:rsidRPr="002463C9" w:rsidRDefault="00684E6B" w:rsidP="006624E6">
      <w:pPr>
        <w:pStyle w:val="210"/>
        <w:spacing w:line="276" w:lineRule="auto"/>
        <w:ind w:firstLine="0"/>
        <w:rPr>
          <w:sz w:val="24"/>
        </w:rPr>
      </w:pPr>
      <w:r w:rsidRPr="002463C9">
        <w:rPr>
          <w:sz w:val="24"/>
        </w:rPr>
        <w:t>- находить в словах с однозначно выделяемыми морфемами окончание, корень, приставку, суффикс.</w:t>
      </w:r>
    </w:p>
    <w:p w:rsidR="00684E6B" w:rsidRPr="002463C9" w:rsidRDefault="00684E6B" w:rsidP="006624E6">
      <w:pPr>
        <w:pStyle w:val="afb"/>
        <w:spacing w:line="276" w:lineRule="auto"/>
        <w:ind w:firstLine="0"/>
        <w:rPr>
          <w:rFonts w:ascii="Times New Roman" w:hAnsi="Times New Roman"/>
          <w:iCs/>
          <w:color w:val="auto"/>
          <w:sz w:val="24"/>
          <w:szCs w:val="24"/>
        </w:rPr>
      </w:pPr>
      <w:r w:rsidRPr="002463C9">
        <w:rPr>
          <w:rFonts w:ascii="Times New Roman" w:hAnsi="Times New Roman"/>
          <w:b/>
          <w:iCs/>
          <w:color w:val="auto"/>
          <w:sz w:val="24"/>
          <w:szCs w:val="24"/>
        </w:rPr>
        <w:t>Выпускник получит возможность научиться</w:t>
      </w:r>
      <w:r w:rsidRPr="002463C9">
        <w:rPr>
          <w:rFonts w:ascii="Times New Roman" w:hAnsi="Times New Roman"/>
          <w:iCs/>
          <w:color w:val="auto"/>
          <w:sz w:val="24"/>
          <w:szCs w:val="24"/>
        </w:rPr>
        <w:t xml:space="preserve"> </w:t>
      </w:r>
    </w:p>
    <w:p w:rsidR="00684E6B" w:rsidRPr="002463C9" w:rsidRDefault="00684E6B" w:rsidP="006624E6">
      <w:pPr>
        <w:pStyle w:val="afb"/>
        <w:spacing w:line="276" w:lineRule="auto"/>
        <w:ind w:firstLine="0"/>
        <w:rPr>
          <w:rFonts w:ascii="Times New Roman" w:hAnsi="Times New Roman"/>
          <w:iCs/>
          <w:color w:val="auto"/>
          <w:sz w:val="24"/>
          <w:szCs w:val="24"/>
        </w:rPr>
      </w:pPr>
      <w:r w:rsidRPr="002463C9">
        <w:rPr>
          <w:rFonts w:ascii="Times New Roman" w:hAnsi="Times New Roman"/>
          <w:iCs/>
          <w:color w:val="auto"/>
          <w:sz w:val="24"/>
          <w:szCs w:val="24"/>
        </w:rPr>
        <w:t>- выполнять морфемный анализ слова в соответствии с предложенным учебником алгоритмом, оценивать правильность его выполнения;</w:t>
      </w:r>
    </w:p>
    <w:p w:rsidR="00AC4E17" w:rsidRPr="002463C9" w:rsidRDefault="00684E6B" w:rsidP="006624E6">
      <w:pPr>
        <w:pStyle w:val="afb"/>
        <w:spacing w:line="276" w:lineRule="auto"/>
        <w:ind w:firstLine="0"/>
        <w:rPr>
          <w:rFonts w:ascii="Times New Roman" w:hAnsi="Times New Roman"/>
          <w:iCs/>
          <w:color w:val="auto"/>
          <w:sz w:val="24"/>
          <w:szCs w:val="24"/>
        </w:rPr>
      </w:pPr>
      <w:r w:rsidRPr="002463C9">
        <w:rPr>
          <w:rFonts w:ascii="Times New Roman" w:hAnsi="Times New Roman"/>
          <w:iCs/>
          <w:color w:val="auto"/>
          <w:sz w:val="24"/>
          <w:szCs w:val="24"/>
        </w:rPr>
        <w:t>- использовать результаты выполненного морфемного анализа для решения орфографических и/или речевых задач.</w:t>
      </w:r>
    </w:p>
    <w:p w:rsidR="00684E6B" w:rsidRPr="002463C9" w:rsidRDefault="00684E6B" w:rsidP="006624E6">
      <w:pPr>
        <w:pStyle w:val="afb"/>
        <w:spacing w:line="276" w:lineRule="auto"/>
        <w:ind w:firstLine="0"/>
        <w:rPr>
          <w:rFonts w:ascii="Times New Roman" w:hAnsi="Times New Roman"/>
          <w:iCs/>
          <w:color w:val="auto"/>
          <w:sz w:val="24"/>
          <w:szCs w:val="24"/>
        </w:rPr>
      </w:pPr>
      <w:r w:rsidRPr="002463C9">
        <w:rPr>
          <w:rFonts w:ascii="Times New Roman" w:hAnsi="Times New Roman"/>
          <w:b/>
          <w:bCs/>
          <w:iCs/>
          <w:color w:val="auto"/>
          <w:sz w:val="24"/>
          <w:szCs w:val="24"/>
        </w:rPr>
        <w:t xml:space="preserve"> Раздел «Лексика»</w:t>
      </w:r>
    </w:p>
    <w:p w:rsidR="00684E6B" w:rsidRPr="002463C9" w:rsidRDefault="00684E6B" w:rsidP="006624E6">
      <w:pPr>
        <w:pStyle w:val="afb"/>
        <w:spacing w:line="276" w:lineRule="auto"/>
        <w:ind w:firstLine="0"/>
        <w:rPr>
          <w:rFonts w:ascii="Times New Roman" w:hAnsi="Times New Roman"/>
          <w:b/>
          <w:color w:val="auto"/>
          <w:sz w:val="24"/>
          <w:szCs w:val="24"/>
        </w:rPr>
      </w:pPr>
      <w:r w:rsidRPr="002463C9">
        <w:rPr>
          <w:rFonts w:ascii="Times New Roman" w:hAnsi="Times New Roman"/>
          <w:b/>
          <w:color w:val="auto"/>
          <w:sz w:val="24"/>
          <w:szCs w:val="24"/>
        </w:rPr>
        <w:t>Выпускник научится:</w:t>
      </w:r>
    </w:p>
    <w:p w:rsidR="00684E6B" w:rsidRPr="002463C9" w:rsidRDefault="00684E6B" w:rsidP="006624E6">
      <w:pPr>
        <w:pStyle w:val="210"/>
        <w:spacing w:line="276" w:lineRule="auto"/>
        <w:ind w:firstLine="0"/>
        <w:rPr>
          <w:sz w:val="24"/>
        </w:rPr>
      </w:pPr>
      <w:r w:rsidRPr="002463C9">
        <w:rPr>
          <w:sz w:val="24"/>
        </w:rPr>
        <w:t>- выявлять слова, значение которых требует уточнения;</w:t>
      </w:r>
    </w:p>
    <w:p w:rsidR="00684E6B" w:rsidRPr="002463C9" w:rsidRDefault="00684E6B" w:rsidP="006624E6">
      <w:pPr>
        <w:pStyle w:val="210"/>
        <w:spacing w:line="276" w:lineRule="auto"/>
        <w:ind w:firstLine="0"/>
        <w:rPr>
          <w:sz w:val="24"/>
        </w:rPr>
      </w:pPr>
      <w:r w:rsidRPr="002463C9">
        <w:rPr>
          <w:sz w:val="24"/>
        </w:rPr>
        <w:t>- определять значение слова по тексту или уточнять с помощью толкового словаря;</w:t>
      </w:r>
    </w:p>
    <w:p w:rsidR="00684E6B" w:rsidRPr="002463C9" w:rsidRDefault="00684E6B" w:rsidP="006624E6">
      <w:pPr>
        <w:pStyle w:val="210"/>
        <w:spacing w:line="276" w:lineRule="auto"/>
        <w:ind w:firstLine="0"/>
        <w:rPr>
          <w:sz w:val="24"/>
        </w:rPr>
      </w:pPr>
      <w:r w:rsidRPr="002463C9">
        <w:rPr>
          <w:sz w:val="24"/>
        </w:rPr>
        <w:t>- подбирать синонимы для устранения повторов в тексте.</w:t>
      </w:r>
    </w:p>
    <w:p w:rsidR="00684E6B" w:rsidRPr="002463C9" w:rsidRDefault="00684E6B" w:rsidP="006624E6">
      <w:pPr>
        <w:pStyle w:val="210"/>
        <w:spacing w:line="276" w:lineRule="auto"/>
        <w:ind w:firstLine="0"/>
        <w:rPr>
          <w:b/>
          <w:sz w:val="24"/>
        </w:rPr>
      </w:pPr>
      <w:r w:rsidRPr="002463C9">
        <w:rPr>
          <w:b/>
          <w:iCs/>
          <w:sz w:val="24"/>
        </w:rPr>
        <w:t>Выпускник получит возможность научиться:</w:t>
      </w:r>
    </w:p>
    <w:p w:rsidR="00684E6B" w:rsidRPr="002463C9" w:rsidRDefault="00684E6B" w:rsidP="006624E6">
      <w:pPr>
        <w:pStyle w:val="210"/>
        <w:spacing w:line="276" w:lineRule="auto"/>
        <w:ind w:firstLine="0"/>
        <w:rPr>
          <w:sz w:val="24"/>
        </w:rPr>
      </w:pPr>
      <w:r w:rsidRPr="002463C9">
        <w:rPr>
          <w:spacing w:val="2"/>
          <w:sz w:val="24"/>
        </w:rPr>
        <w:t xml:space="preserve">- подбирать антонимы для точной характеристики </w:t>
      </w:r>
      <w:r w:rsidRPr="002463C9">
        <w:rPr>
          <w:sz w:val="24"/>
        </w:rPr>
        <w:t>предметов при их сравнении;</w:t>
      </w:r>
    </w:p>
    <w:p w:rsidR="003C30D4" w:rsidRPr="002463C9" w:rsidRDefault="00684E6B" w:rsidP="006624E6">
      <w:pPr>
        <w:pStyle w:val="210"/>
        <w:spacing w:line="276" w:lineRule="auto"/>
        <w:ind w:firstLine="0"/>
        <w:rPr>
          <w:sz w:val="24"/>
        </w:rPr>
      </w:pPr>
      <w:r w:rsidRPr="002463C9">
        <w:rPr>
          <w:spacing w:val="2"/>
          <w:sz w:val="24"/>
        </w:rPr>
        <w:t xml:space="preserve">- различать употребление в тексте слов в прямом и </w:t>
      </w:r>
      <w:r w:rsidRPr="002463C9">
        <w:rPr>
          <w:sz w:val="24"/>
        </w:rPr>
        <w:t>переносном значении (простые случаи);</w:t>
      </w:r>
    </w:p>
    <w:p w:rsidR="00684E6B" w:rsidRPr="002463C9" w:rsidRDefault="00684E6B" w:rsidP="006624E6">
      <w:pPr>
        <w:pStyle w:val="210"/>
        <w:spacing w:line="276" w:lineRule="auto"/>
        <w:ind w:firstLine="0"/>
        <w:rPr>
          <w:sz w:val="24"/>
        </w:rPr>
      </w:pPr>
      <w:r w:rsidRPr="002463C9">
        <w:rPr>
          <w:sz w:val="24"/>
        </w:rPr>
        <w:t>- оценивать уместность использования слов в тексте;</w:t>
      </w:r>
    </w:p>
    <w:p w:rsidR="00684E6B" w:rsidRPr="002463C9" w:rsidRDefault="00AC4E17" w:rsidP="006624E6">
      <w:pPr>
        <w:pStyle w:val="210"/>
        <w:spacing w:line="276" w:lineRule="auto"/>
        <w:ind w:firstLine="0"/>
        <w:rPr>
          <w:sz w:val="24"/>
        </w:rPr>
      </w:pPr>
      <w:r w:rsidRPr="002463C9">
        <w:rPr>
          <w:sz w:val="24"/>
        </w:rPr>
        <w:t>-</w:t>
      </w:r>
      <w:r w:rsidR="00684E6B" w:rsidRPr="002463C9">
        <w:rPr>
          <w:sz w:val="24"/>
        </w:rPr>
        <w:t>выбирать слова из ряда предложенных для успешного решения коммуникативной задачи.</w:t>
      </w:r>
    </w:p>
    <w:p w:rsidR="00684E6B" w:rsidRPr="002463C9" w:rsidRDefault="00684E6B" w:rsidP="006624E6">
      <w:pPr>
        <w:pStyle w:val="afb"/>
        <w:spacing w:line="276" w:lineRule="auto"/>
        <w:ind w:firstLine="0"/>
        <w:rPr>
          <w:rFonts w:ascii="Times New Roman" w:hAnsi="Times New Roman"/>
          <w:color w:val="auto"/>
          <w:sz w:val="24"/>
          <w:szCs w:val="24"/>
        </w:rPr>
      </w:pPr>
      <w:r w:rsidRPr="002463C9">
        <w:rPr>
          <w:rFonts w:ascii="Times New Roman" w:hAnsi="Times New Roman"/>
          <w:b/>
          <w:bCs/>
          <w:iCs/>
          <w:color w:val="auto"/>
          <w:sz w:val="24"/>
          <w:szCs w:val="24"/>
        </w:rPr>
        <w:t>Раздел «Морфология»</w:t>
      </w:r>
    </w:p>
    <w:p w:rsidR="00684E6B" w:rsidRPr="002463C9" w:rsidRDefault="00684E6B" w:rsidP="006624E6">
      <w:pPr>
        <w:pStyle w:val="afb"/>
        <w:spacing w:line="276" w:lineRule="auto"/>
        <w:ind w:firstLine="0"/>
        <w:rPr>
          <w:rFonts w:ascii="Times New Roman" w:hAnsi="Times New Roman"/>
          <w:b/>
          <w:color w:val="auto"/>
          <w:sz w:val="24"/>
          <w:szCs w:val="24"/>
        </w:rPr>
      </w:pPr>
      <w:r w:rsidRPr="002463C9">
        <w:rPr>
          <w:rFonts w:ascii="Times New Roman" w:hAnsi="Times New Roman"/>
          <w:b/>
          <w:color w:val="auto"/>
          <w:sz w:val="24"/>
          <w:szCs w:val="24"/>
        </w:rPr>
        <w:t>Выпускник научится:</w:t>
      </w:r>
    </w:p>
    <w:p w:rsidR="00684E6B" w:rsidRPr="002463C9" w:rsidRDefault="00684E6B" w:rsidP="006624E6">
      <w:pPr>
        <w:pStyle w:val="210"/>
        <w:spacing w:line="276" w:lineRule="auto"/>
        <w:ind w:firstLine="0"/>
        <w:rPr>
          <w:sz w:val="24"/>
        </w:rPr>
      </w:pPr>
      <w:r w:rsidRPr="002463C9">
        <w:rPr>
          <w:sz w:val="24"/>
        </w:rPr>
        <w:t>- распознавать грамматические признаки слов;</w:t>
      </w:r>
    </w:p>
    <w:p w:rsidR="00684E6B" w:rsidRPr="002463C9" w:rsidRDefault="00AC4E17" w:rsidP="006624E6">
      <w:pPr>
        <w:pStyle w:val="210"/>
        <w:spacing w:line="276" w:lineRule="auto"/>
        <w:ind w:firstLine="0"/>
        <w:rPr>
          <w:sz w:val="24"/>
        </w:rPr>
      </w:pPr>
      <w:r w:rsidRPr="002463C9">
        <w:rPr>
          <w:sz w:val="24"/>
        </w:rPr>
        <w:t xml:space="preserve">- </w:t>
      </w:r>
      <w:r w:rsidR="00684E6B" w:rsidRPr="002463C9">
        <w:rPr>
          <w:sz w:val="24"/>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684E6B" w:rsidRPr="002463C9" w:rsidRDefault="00684E6B" w:rsidP="006624E6">
      <w:pPr>
        <w:pStyle w:val="210"/>
        <w:spacing w:line="276" w:lineRule="auto"/>
        <w:ind w:firstLine="0"/>
        <w:rPr>
          <w:b/>
          <w:sz w:val="24"/>
        </w:rPr>
      </w:pPr>
      <w:r w:rsidRPr="002463C9">
        <w:rPr>
          <w:b/>
          <w:iCs/>
          <w:sz w:val="24"/>
        </w:rPr>
        <w:t>Выпускник получит возможность научиться:</w:t>
      </w:r>
    </w:p>
    <w:p w:rsidR="00684E6B" w:rsidRPr="002463C9" w:rsidRDefault="00684E6B" w:rsidP="006624E6">
      <w:pPr>
        <w:pStyle w:val="210"/>
        <w:spacing w:line="276" w:lineRule="auto"/>
        <w:ind w:firstLine="0"/>
        <w:rPr>
          <w:iCs/>
          <w:sz w:val="24"/>
        </w:rPr>
      </w:pPr>
      <w:r w:rsidRPr="002463C9">
        <w:rPr>
          <w:iCs/>
          <w:spacing w:val="2"/>
          <w:sz w:val="24"/>
        </w:rPr>
        <w:t>- проводить морфологический разбор имён существи</w:t>
      </w:r>
      <w:r w:rsidRPr="002463C9">
        <w:rPr>
          <w:iCs/>
          <w:sz w:val="24"/>
        </w:rPr>
        <w:t>тельных, имён прилагательных, глаголов по предложенно</w:t>
      </w:r>
      <w:r w:rsidRPr="002463C9">
        <w:rPr>
          <w:iCs/>
          <w:spacing w:val="2"/>
          <w:sz w:val="24"/>
        </w:rPr>
        <w:t>му в учебнике алгоритму; оценивать правильность про</w:t>
      </w:r>
      <w:r w:rsidRPr="002463C9">
        <w:rPr>
          <w:iCs/>
          <w:sz w:val="24"/>
        </w:rPr>
        <w:t>ведения морфологического разбора;</w:t>
      </w:r>
    </w:p>
    <w:p w:rsidR="00684E6B" w:rsidRPr="002463C9" w:rsidRDefault="00684E6B" w:rsidP="006624E6">
      <w:pPr>
        <w:pStyle w:val="210"/>
        <w:spacing w:line="276" w:lineRule="auto"/>
        <w:ind w:firstLine="0"/>
        <w:rPr>
          <w:iCs/>
          <w:sz w:val="24"/>
        </w:rPr>
      </w:pPr>
      <w:r w:rsidRPr="002463C9">
        <w:rPr>
          <w:iCs/>
          <w:sz w:val="24"/>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463C9">
        <w:rPr>
          <w:b/>
          <w:bCs/>
          <w:iCs/>
          <w:sz w:val="24"/>
        </w:rPr>
        <w:t xml:space="preserve">и, а, но, </w:t>
      </w:r>
      <w:r w:rsidRPr="002463C9">
        <w:rPr>
          <w:iCs/>
          <w:sz w:val="24"/>
        </w:rPr>
        <w:t xml:space="preserve">частицу </w:t>
      </w:r>
      <w:r w:rsidRPr="002463C9">
        <w:rPr>
          <w:b/>
          <w:bCs/>
          <w:iCs/>
          <w:sz w:val="24"/>
        </w:rPr>
        <w:t>не</w:t>
      </w:r>
      <w:r w:rsidRPr="002463C9">
        <w:rPr>
          <w:iCs/>
          <w:sz w:val="24"/>
        </w:rPr>
        <w:t xml:space="preserve"> при глаголах.</w:t>
      </w:r>
    </w:p>
    <w:p w:rsidR="00684E6B" w:rsidRPr="002463C9" w:rsidRDefault="00684E6B" w:rsidP="006624E6">
      <w:pPr>
        <w:pStyle w:val="afb"/>
        <w:spacing w:line="276" w:lineRule="auto"/>
        <w:ind w:firstLine="0"/>
        <w:rPr>
          <w:rFonts w:ascii="Times New Roman" w:hAnsi="Times New Roman"/>
          <w:b/>
          <w:color w:val="auto"/>
          <w:sz w:val="24"/>
          <w:szCs w:val="24"/>
        </w:rPr>
      </w:pPr>
      <w:r w:rsidRPr="002463C9">
        <w:rPr>
          <w:rFonts w:ascii="Times New Roman" w:hAnsi="Times New Roman"/>
          <w:b/>
          <w:bCs/>
          <w:iCs/>
          <w:color w:val="auto"/>
          <w:sz w:val="24"/>
          <w:szCs w:val="24"/>
        </w:rPr>
        <w:t>Раздел «Синтаксис»</w:t>
      </w:r>
    </w:p>
    <w:p w:rsidR="00684E6B" w:rsidRPr="002463C9" w:rsidRDefault="00684E6B" w:rsidP="006624E6">
      <w:pPr>
        <w:pStyle w:val="afb"/>
        <w:spacing w:line="276" w:lineRule="auto"/>
        <w:ind w:firstLine="0"/>
        <w:rPr>
          <w:rFonts w:ascii="Times New Roman" w:hAnsi="Times New Roman"/>
          <w:b/>
          <w:color w:val="auto"/>
          <w:sz w:val="24"/>
          <w:szCs w:val="24"/>
        </w:rPr>
      </w:pPr>
      <w:r w:rsidRPr="002463C9">
        <w:rPr>
          <w:rFonts w:ascii="Times New Roman" w:hAnsi="Times New Roman"/>
          <w:b/>
          <w:color w:val="auto"/>
          <w:sz w:val="24"/>
          <w:szCs w:val="24"/>
        </w:rPr>
        <w:t>Выпускник научится:</w:t>
      </w:r>
    </w:p>
    <w:p w:rsidR="00684E6B" w:rsidRPr="002463C9" w:rsidRDefault="00684E6B" w:rsidP="006624E6">
      <w:pPr>
        <w:pStyle w:val="210"/>
        <w:spacing w:line="276" w:lineRule="auto"/>
        <w:ind w:firstLine="0"/>
        <w:rPr>
          <w:sz w:val="24"/>
        </w:rPr>
      </w:pPr>
      <w:r w:rsidRPr="002463C9">
        <w:rPr>
          <w:sz w:val="24"/>
        </w:rPr>
        <w:t>- различать предложение, словосочетание, слово;</w:t>
      </w:r>
    </w:p>
    <w:p w:rsidR="00684E6B" w:rsidRPr="002463C9" w:rsidRDefault="00684E6B" w:rsidP="006624E6">
      <w:pPr>
        <w:pStyle w:val="210"/>
        <w:spacing w:line="276" w:lineRule="auto"/>
        <w:ind w:firstLine="0"/>
        <w:rPr>
          <w:sz w:val="24"/>
        </w:rPr>
      </w:pPr>
      <w:r w:rsidRPr="002463C9">
        <w:rPr>
          <w:spacing w:val="2"/>
          <w:sz w:val="24"/>
        </w:rPr>
        <w:t xml:space="preserve">- устанавливать при помощи смысловых вопросов связь </w:t>
      </w:r>
      <w:r w:rsidRPr="002463C9">
        <w:rPr>
          <w:sz w:val="24"/>
        </w:rPr>
        <w:t>между словами в словосочетании и предложении;</w:t>
      </w:r>
    </w:p>
    <w:p w:rsidR="00684E6B" w:rsidRPr="002463C9" w:rsidRDefault="00CC2CE8" w:rsidP="006624E6">
      <w:pPr>
        <w:pStyle w:val="210"/>
        <w:spacing w:line="276" w:lineRule="auto"/>
        <w:ind w:firstLine="0"/>
        <w:rPr>
          <w:sz w:val="24"/>
        </w:rPr>
      </w:pPr>
      <w:r>
        <w:rPr>
          <w:sz w:val="24"/>
        </w:rPr>
        <w:t>-</w:t>
      </w:r>
      <w:r w:rsidR="00684E6B" w:rsidRPr="002463C9">
        <w:rPr>
          <w:sz w:val="24"/>
        </w:rPr>
        <w:t xml:space="preserve">классифицировать предложения по цели высказывания, </w:t>
      </w:r>
      <w:r w:rsidR="00684E6B" w:rsidRPr="002463C9">
        <w:rPr>
          <w:spacing w:val="2"/>
          <w:sz w:val="24"/>
        </w:rPr>
        <w:t xml:space="preserve">находить повествовательные/побудительные/вопросительные </w:t>
      </w:r>
      <w:r w:rsidR="00684E6B" w:rsidRPr="002463C9">
        <w:rPr>
          <w:sz w:val="24"/>
        </w:rPr>
        <w:t>предложения;</w:t>
      </w:r>
    </w:p>
    <w:p w:rsidR="00684E6B" w:rsidRPr="002463C9" w:rsidRDefault="00684E6B" w:rsidP="006624E6">
      <w:pPr>
        <w:pStyle w:val="210"/>
        <w:spacing w:line="276" w:lineRule="auto"/>
        <w:ind w:firstLine="0"/>
        <w:rPr>
          <w:sz w:val="24"/>
        </w:rPr>
      </w:pPr>
      <w:r w:rsidRPr="002463C9">
        <w:rPr>
          <w:sz w:val="24"/>
        </w:rPr>
        <w:t>- определять восклицательную/невосклицательную интонацию предложения;</w:t>
      </w:r>
    </w:p>
    <w:p w:rsidR="00684E6B" w:rsidRPr="002463C9" w:rsidRDefault="00684E6B" w:rsidP="006624E6">
      <w:pPr>
        <w:pStyle w:val="210"/>
        <w:spacing w:line="276" w:lineRule="auto"/>
        <w:ind w:firstLine="0"/>
        <w:rPr>
          <w:sz w:val="24"/>
        </w:rPr>
      </w:pPr>
      <w:r w:rsidRPr="002463C9">
        <w:rPr>
          <w:sz w:val="24"/>
        </w:rPr>
        <w:t>- находить главные и второстепенные (без деления на виды) члены предложения;</w:t>
      </w:r>
    </w:p>
    <w:p w:rsidR="00684E6B" w:rsidRPr="002463C9" w:rsidRDefault="00684E6B" w:rsidP="006624E6">
      <w:pPr>
        <w:pStyle w:val="210"/>
        <w:spacing w:line="276" w:lineRule="auto"/>
        <w:ind w:firstLine="0"/>
        <w:rPr>
          <w:sz w:val="24"/>
        </w:rPr>
      </w:pPr>
      <w:r w:rsidRPr="002463C9">
        <w:rPr>
          <w:sz w:val="24"/>
        </w:rPr>
        <w:t>- выделять предложения с однородными членами.</w:t>
      </w:r>
    </w:p>
    <w:p w:rsidR="00684E6B" w:rsidRPr="002463C9" w:rsidRDefault="00684E6B" w:rsidP="006624E6">
      <w:pPr>
        <w:pStyle w:val="afb"/>
        <w:spacing w:line="276" w:lineRule="auto"/>
        <w:ind w:firstLine="0"/>
        <w:rPr>
          <w:rFonts w:ascii="Times New Roman" w:hAnsi="Times New Roman"/>
          <w:b/>
          <w:color w:val="auto"/>
          <w:sz w:val="24"/>
          <w:szCs w:val="24"/>
        </w:rPr>
      </w:pPr>
      <w:r w:rsidRPr="002463C9">
        <w:rPr>
          <w:rFonts w:ascii="Times New Roman" w:hAnsi="Times New Roman"/>
          <w:b/>
          <w:iCs/>
          <w:color w:val="auto"/>
          <w:sz w:val="24"/>
          <w:szCs w:val="24"/>
        </w:rPr>
        <w:t>Выпускник получит возможность научиться:</w:t>
      </w:r>
    </w:p>
    <w:p w:rsidR="00684E6B" w:rsidRPr="002463C9" w:rsidRDefault="00684E6B" w:rsidP="006624E6">
      <w:pPr>
        <w:pStyle w:val="210"/>
        <w:spacing w:line="276" w:lineRule="auto"/>
        <w:ind w:firstLine="0"/>
        <w:jc w:val="left"/>
        <w:rPr>
          <w:sz w:val="24"/>
        </w:rPr>
      </w:pPr>
      <w:r w:rsidRPr="002463C9">
        <w:rPr>
          <w:sz w:val="24"/>
        </w:rPr>
        <w:lastRenderedPageBreak/>
        <w:t>- различать вт</w:t>
      </w:r>
      <w:r w:rsidR="00CC2CE8">
        <w:rPr>
          <w:sz w:val="24"/>
        </w:rPr>
        <w:t>оростепенные члены предложения -</w:t>
      </w:r>
      <w:r w:rsidRPr="002463C9">
        <w:rPr>
          <w:sz w:val="24"/>
        </w:rPr>
        <w:t>определения, дополнения, обстоятельства;</w:t>
      </w:r>
    </w:p>
    <w:p w:rsidR="00684E6B" w:rsidRPr="002463C9" w:rsidRDefault="00684E6B" w:rsidP="006624E6">
      <w:pPr>
        <w:pStyle w:val="210"/>
        <w:spacing w:line="276" w:lineRule="auto"/>
        <w:ind w:firstLine="0"/>
        <w:jc w:val="left"/>
        <w:rPr>
          <w:sz w:val="24"/>
        </w:rPr>
      </w:pPr>
      <w:r w:rsidRPr="002463C9">
        <w:rPr>
          <w:sz w:val="24"/>
        </w:rPr>
        <w:t xml:space="preserve">- выполнять в соответствии с предложенным в учебнике алгоритмом разбор простого предложения (по членам </w:t>
      </w:r>
      <w:r w:rsidRPr="002463C9">
        <w:rPr>
          <w:spacing w:val="2"/>
          <w:sz w:val="24"/>
        </w:rPr>
        <w:t xml:space="preserve">предложения, синтаксический), оценивать правильность </w:t>
      </w:r>
      <w:r w:rsidRPr="002463C9">
        <w:rPr>
          <w:sz w:val="24"/>
        </w:rPr>
        <w:t>разбора;</w:t>
      </w:r>
    </w:p>
    <w:p w:rsidR="00684E6B" w:rsidRPr="002463C9" w:rsidRDefault="00684E6B" w:rsidP="006624E6">
      <w:pPr>
        <w:pStyle w:val="210"/>
        <w:spacing w:line="276" w:lineRule="auto"/>
        <w:ind w:firstLine="0"/>
        <w:jc w:val="left"/>
        <w:rPr>
          <w:sz w:val="24"/>
        </w:rPr>
      </w:pPr>
      <w:r w:rsidRPr="002463C9">
        <w:rPr>
          <w:sz w:val="24"/>
        </w:rPr>
        <w:t>- различать простые и сложные предложения.</w:t>
      </w:r>
    </w:p>
    <w:p w:rsidR="00684E6B" w:rsidRPr="002463C9" w:rsidRDefault="00684E6B" w:rsidP="006624E6">
      <w:pPr>
        <w:pStyle w:val="41"/>
        <w:spacing w:before="0" w:after="0" w:line="276" w:lineRule="auto"/>
        <w:jc w:val="both"/>
        <w:rPr>
          <w:rFonts w:ascii="Times New Roman" w:hAnsi="Times New Roman" w:cs="Times New Roman"/>
          <w:b/>
          <w:i w:val="0"/>
          <w:color w:val="auto"/>
          <w:sz w:val="24"/>
          <w:szCs w:val="24"/>
        </w:rPr>
      </w:pPr>
      <w:r w:rsidRPr="002463C9">
        <w:rPr>
          <w:rFonts w:ascii="Times New Roman" w:hAnsi="Times New Roman" w:cs="Times New Roman"/>
          <w:b/>
          <w:i w:val="0"/>
          <w:color w:val="auto"/>
          <w:sz w:val="24"/>
          <w:szCs w:val="24"/>
        </w:rPr>
        <w:t>Содержательная линия «Орфография и пунктуация»</w:t>
      </w:r>
    </w:p>
    <w:p w:rsidR="00684E6B" w:rsidRPr="002463C9" w:rsidRDefault="00684E6B" w:rsidP="006624E6">
      <w:pPr>
        <w:pStyle w:val="afb"/>
        <w:spacing w:line="276" w:lineRule="auto"/>
        <w:ind w:firstLine="0"/>
        <w:rPr>
          <w:rFonts w:ascii="Times New Roman" w:hAnsi="Times New Roman"/>
          <w:b/>
          <w:color w:val="auto"/>
          <w:sz w:val="24"/>
          <w:szCs w:val="24"/>
        </w:rPr>
      </w:pPr>
      <w:r w:rsidRPr="002463C9">
        <w:rPr>
          <w:rFonts w:ascii="Times New Roman" w:hAnsi="Times New Roman"/>
          <w:b/>
          <w:color w:val="auto"/>
          <w:sz w:val="24"/>
          <w:szCs w:val="24"/>
        </w:rPr>
        <w:t>Выпускник научится:</w:t>
      </w:r>
    </w:p>
    <w:p w:rsidR="00684E6B" w:rsidRPr="002463C9" w:rsidRDefault="00684E6B" w:rsidP="006624E6">
      <w:pPr>
        <w:pStyle w:val="210"/>
        <w:spacing w:line="276" w:lineRule="auto"/>
        <w:ind w:firstLine="0"/>
        <w:rPr>
          <w:sz w:val="24"/>
        </w:rPr>
      </w:pPr>
      <w:r w:rsidRPr="002463C9">
        <w:rPr>
          <w:sz w:val="24"/>
        </w:rPr>
        <w:t>- применять правила правописания (в объёме содержания курса);</w:t>
      </w:r>
    </w:p>
    <w:p w:rsidR="003C30D4" w:rsidRPr="002463C9" w:rsidRDefault="00684E6B" w:rsidP="006624E6">
      <w:pPr>
        <w:pStyle w:val="210"/>
        <w:spacing w:line="276" w:lineRule="auto"/>
        <w:ind w:firstLine="0"/>
        <w:rPr>
          <w:sz w:val="24"/>
        </w:rPr>
      </w:pPr>
      <w:r w:rsidRPr="002463C9">
        <w:rPr>
          <w:sz w:val="24"/>
        </w:rPr>
        <w:t>- определять (уточнять) написание слова по орфографическому словарю учебника;</w:t>
      </w:r>
    </w:p>
    <w:p w:rsidR="00684E6B" w:rsidRPr="002463C9" w:rsidRDefault="00684E6B" w:rsidP="006624E6">
      <w:pPr>
        <w:pStyle w:val="210"/>
        <w:spacing w:line="276" w:lineRule="auto"/>
        <w:ind w:firstLine="0"/>
        <w:rPr>
          <w:sz w:val="24"/>
        </w:rPr>
      </w:pPr>
      <w:r w:rsidRPr="002463C9">
        <w:rPr>
          <w:sz w:val="24"/>
        </w:rPr>
        <w:t>- безошибочно списывать текст объёмом 80—90 слов;</w:t>
      </w:r>
    </w:p>
    <w:p w:rsidR="00684E6B" w:rsidRPr="002463C9" w:rsidRDefault="00684E6B" w:rsidP="006624E6">
      <w:pPr>
        <w:pStyle w:val="210"/>
        <w:spacing w:line="276" w:lineRule="auto"/>
        <w:ind w:firstLine="0"/>
        <w:rPr>
          <w:sz w:val="24"/>
        </w:rPr>
      </w:pPr>
      <w:r w:rsidRPr="002463C9">
        <w:rPr>
          <w:sz w:val="24"/>
        </w:rPr>
        <w:t>- писать под диктовку тексты объёмом 75—80 слов в соответствии с изученными правилами правописания;</w:t>
      </w:r>
    </w:p>
    <w:p w:rsidR="00684E6B" w:rsidRPr="002463C9" w:rsidRDefault="00684E6B" w:rsidP="006624E6">
      <w:pPr>
        <w:pStyle w:val="210"/>
        <w:spacing w:line="276" w:lineRule="auto"/>
        <w:ind w:firstLine="0"/>
        <w:rPr>
          <w:sz w:val="24"/>
        </w:rPr>
      </w:pPr>
      <w:r w:rsidRPr="002463C9">
        <w:rPr>
          <w:sz w:val="24"/>
        </w:rPr>
        <w:t>- проверять собственный и предложенный текст, находить и исправлять орфографические и пунктуационные ошибки.</w:t>
      </w:r>
    </w:p>
    <w:p w:rsidR="00684E6B" w:rsidRPr="002463C9" w:rsidRDefault="00684E6B" w:rsidP="006624E6">
      <w:pPr>
        <w:pStyle w:val="afb"/>
        <w:spacing w:line="276" w:lineRule="auto"/>
        <w:ind w:firstLine="0"/>
        <w:rPr>
          <w:rFonts w:ascii="Times New Roman" w:hAnsi="Times New Roman"/>
          <w:b/>
          <w:color w:val="auto"/>
          <w:sz w:val="24"/>
          <w:szCs w:val="24"/>
        </w:rPr>
      </w:pPr>
      <w:r w:rsidRPr="002463C9">
        <w:rPr>
          <w:rFonts w:ascii="Times New Roman" w:hAnsi="Times New Roman"/>
          <w:b/>
          <w:iCs/>
          <w:color w:val="auto"/>
          <w:sz w:val="24"/>
          <w:szCs w:val="24"/>
        </w:rPr>
        <w:t>Выпускник получит возможность научиться:</w:t>
      </w:r>
    </w:p>
    <w:p w:rsidR="00684E6B" w:rsidRPr="002463C9" w:rsidRDefault="00684E6B" w:rsidP="006624E6">
      <w:pPr>
        <w:pStyle w:val="210"/>
        <w:spacing w:line="276" w:lineRule="auto"/>
        <w:ind w:firstLine="0"/>
        <w:jc w:val="left"/>
        <w:rPr>
          <w:sz w:val="24"/>
        </w:rPr>
      </w:pPr>
      <w:r w:rsidRPr="002463C9">
        <w:rPr>
          <w:sz w:val="24"/>
        </w:rPr>
        <w:t>- осознавать место возможного возникновения орфографической ошибки;</w:t>
      </w:r>
    </w:p>
    <w:p w:rsidR="00684E6B" w:rsidRPr="002463C9" w:rsidRDefault="00684E6B" w:rsidP="006624E6">
      <w:pPr>
        <w:pStyle w:val="210"/>
        <w:spacing w:line="276" w:lineRule="auto"/>
        <w:ind w:firstLine="0"/>
        <w:jc w:val="left"/>
        <w:rPr>
          <w:sz w:val="24"/>
        </w:rPr>
      </w:pPr>
      <w:r w:rsidRPr="002463C9">
        <w:rPr>
          <w:sz w:val="24"/>
        </w:rPr>
        <w:t>- подбирать примеры с определённой орфограммой;</w:t>
      </w:r>
    </w:p>
    <w:p w:rsidR="00684E6B" w:rsidRPr="002463C9" w:rsidRDefault="00684E6B" w:rsidP="006624E6">
      <w:pPr>
        <w:pStyle w:val="210"/>
        <w:spacing w:line="276" w:lineRule="auto"/>
        <w:ind w:firstLine="0"/>
        <w:jc w:val="left"/>
        <w:rPr>
          <w:sz w:val="24"/>
        </w:rPr>
      </w:pPr>
      <w:r w:rsidRPr="002463C9">
        <w:rPr>
          <w:spacing w:val="2"/>
          <w:sz w:val="24"/>
        </w:rPr>
        <w:t>- при составлении собственных текстов перефразиро</w:t>
      </w:r>
      <w:r w:rsidRPr="002463C9">
        <w:rPr>
          <w:sz w:val="24"/>
        </w:rPr>
        <w:t>вать записываемое, чтобы избежать орфографических и пунктуационных ошибок;</w:t>
      </w:r>
    </w:p>
    <w:p w:rsidR="00684E6B" w:rsidRPr="002463C9" w:rsidRDefault="00684E6B" w:rsidP="006624E6">
      <w:pPr>
        <w:pStyle w:val="210"/>
        <w:spacing w:line="276" w:lineRule="auto"/>
        <w:ind w:firstLine="0"/>
        <w:jc w:val="left"/>
        <w:rPr>
          <w:sz w:val="24"/>
        </w:rPr>
      </w:pPr>
      <w:r w:rsidRPr="002463C9">
        <w:rPr>
          <w:sz w:val="24"/>
        </w:rPr>
        <w:t>- 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684E6B" w:rsidRPr="002463C9" w:rsidRDefault="00684E6B" w:rsidP="006624E6">
      <w:pPr>
        <w:pStyle w:val="41"/>
        <w:spacing w:before="0" w:after="0" w:line="276" w:lineRule="auto"/>
        <w:jc w:val="both"/>
        <w:rPr>
          <w:rFonts w:ascii="Times New Roman" w:hAnsi="Times New Roman" w:cs="Times New Roman"/>
          <w:b/>
          <w:i w:val="0"/>
          <w:color w:val="auto"/>
          <w:sz w:val="24"/>
          <w:szCs w:val="24"/>
        </w:rPr>
      </w:pPr>
      <w:r w:rsidRPr="002463C9">
        <w:rPr>
          <w:rFonts w:ascii="Times New Roman" w:hAnsi="Times New Roman" w:cs="Times New Roman"/>
          <w:b/>
          <w:i w:val="0"/>
          <w:color w:val="auto"/>
          <w:sz w:val="24"/>
          <w:szCs w:val="24"/>
        </w:rPr>
        <w:t>Содержательная линия «Развитие речи»</w:t>
      </w:r>
    </w:p>
    <w:p w:rsidR="00684E6B" w:rsidRPr="002463C9" w:rsidRDefault="00684E6B" w:rsidP="006624E6">
      <w:pPr>
        <w:pStyle w:val="afb"/>
        <w:spacing w:line="276" w:lineRule="auto"/>
        <w:ind w:firstLine="0"/>
        <w:rPr>
          <w:rFonts w:ascii="Times New Roman" w:hAnsi="Times New Roman"/>
          <w:b/>
          <w:color w:val="auto"/>
          <w:sz w:val="24"/>
          <w:szCs w:val="24"/>
        </w:rPr>
      </w:pPr>
      <w:r w:rsidRPr="002463C9">
        <w:rPr>
          <w:rFonts w:ascii="Times New Roman" w:hAnsi="Times New Roman"/>
          <w:b/>
          <w:color w:val="auto"/>
          <w:sz w:val="24"/>
          <w:szCs w:val="24"/>
        </w:rPr>
        <w:t>Выпускник научится:</w:t>
      </w:r>
    </w:p>
    <w:p w:rsidR="00684E6B" w:rsidRPr="002463C9" w:rsidRDefault="00684E6B" w:rsidP="006624E6">
      <w:pPr>
        <w:pStyle w:val="210"/>
        <w:spacing w:line="276" w:lineRule="auto"/>
        <w:ind w:firstLine="0"/>
        <w:jc w:val="left"/>
        <w:rPr>
          <w:sz w:val="24"/>
        </w:rPr>
      </w:pPr>
      <w:r w:rsidRPr="002463C9">
        <w:rPr>
          <w:sz w:val="24"/>
        </w:rPr>
        <w:t>-оценивать правильнос</w:t>
      </w:r>
      <w:r w:rsidR="00CC2CE8">
        <w:rPr>
          <w:sz w:val="24"/>
        </w:rPr>
        <w:t xml:space="preserve">ть (уместность) выбора языковых </w:t>
      </w:r>
      <w:r w:rsidRPr="002463C9">
        <w:rPr>
          <w:sz w:val="24"/>
        </w:rPr>
        <w:t>и неязыковых средств устного общения на уроке, в школе,</w:t>
      </w:r>
      <w:r w:rsidRPr="002463C9">
        <w:rPr>
          <w:sz w:val="24"/>
        </w:rPr>
        <w:br/>
        <w:t>в быту, со знакомыми и незнакомыми, с людьми разного возраста;</w:t>
      </w:r>
    </w:p>
    <w:p w:rsidR="00684E6B" w:rsidRPr="002463C9" w:rsidRDefault="00684E6B" w:rsidP="006624E6">
      <w:pPr>
        <w:pStyle w:val="210"/>
        <w:spacing w:line="276" w:lineRule="auto"/>
        <w:ind w:firstLine="0"/>
        <w:jc w:val="left"/>
        <w:rPr>
          <w:sz w:val="24"/>
        </w:rPr>
      </w:pPr>
      <w:r w:rsidRPr="002463C9">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84E6B" w:rsidRPr="002463C9" w:rsidRDefault="00684E6B" w:rsidP="006624E6">
      <w:pPr>
        <w:pStyle w:val="210"/>
        <w:spacing w:line="276" w:lineRule="auto"/>
        <w:ind w:firstLine="0"/>
        <w:rPr>
          <w:sz w:val="24"/>
        </w:rPr>
      </w:pPr>
      <w:r w:rsidRPr="002463C9">
        <w:rPr>
          <w:sz w:val="24"/>
        </w:rPr>
        <w:t>- выражать собственное мнение и аргументировать его;</w:t>
      </w:r>
    </w:p>
    <w:p w:rsidR="00684E6B" w:rsidRPr="002463C9" w:rsidRDefault="00684E6B" w:rsidP="006624E6">
      <w:pPr>
        <w:pStyle w:val="210"/>
        <w:spacing w:line="276" w:lineRule="auto"/>
        <w:ind w:firstLine="0"/>
        <w:rPr>
          <w:sz w:val="24"/>
        </w:rPr>
      </w:pPr>
      <w:r w:rsidRPr="002463C9">
        <w:rPr>
          <w:sz w:val="24"/>
        </w:rPr>
        <w:t>- самостоятельно озаглавливать текст;</w:t>
      </w:r>
    </w:p>
    <w:p w:rsidR="00684E6B" w:rsidRPr="002463C9" w:rsidRDefault="00684E6B" w:rsidP="006624E6">
      <w:pPr>
        <w:pStyle w:val="210"/>
        <w:spacing w:line="276" w:lineRule="auto"/>
        <w:ind w:firstLine="0"/>
        <w:rPr>
          <w:sz w:val="24"/>
        </w:rPr>
      </w:pPr>
      <w:r w:rsidRPr="002463C9">
        <w:rPr>
          <w:sz w:val="24"/>
        </w:rPr>
        <w:t>- составлять план текста;</w:t>
      </w:r>
    </w:p>
    <w:p w:rsidR="00684E6B" w:rsidRPr="002463C9" w:rsidRDefault="00684E6B" w:rsidP="006624E6">
      <w:pPr>
        <w:pStyle w:val="210"/>
        <w:spacing w:line="276" w:lineRule="auto"/>
        <w:ind w:firstLine="0"/>
        <w:rPr>
          <w:sz w:val="24"/>
        </w:rPr>
      </w:pPr>
      <w:r w:rsidRPr="002463C9">
        <w:rPr>
          <w:sz w:val="24"/>
        </w:rPr>
        <w:t>- сочинять письма, поздравительные открытки, записки и другие небольшие тексты для конкретных ситуаций общения.</w:t>
      </w:r>
    </w:p>
    <w:p w:rsidR="00684E6B" w:rsidRPr="002463C9" w:rsidRDefault="00684E6B" w:rsidP="006624E6">
      <w:pPr>
        <w:pStyle w:val="afb"/>
        <w:spacing w:line="276" w:lineRule="auto"/>
        <w:ind w:firstLine="0"/>
        <w:rPr>
          <w:rFonts w:ascii="Times New Roman" w:hAnsi="Times New Roman"/>
          <w:b/>
          <w:color w:val="auto"/>
          <w:sz w:val="24"/>
          <w:szCs w:val="24"/>
        </w:rPr>
      </w:pPr>
      <w:r w:rsidRPr="002463C9">
        <w:rPr>
          <w:rFonts w:ascii="Times New Roman" w:hAnsi="Times New Roman"/>
          <w:b/>
          <w:iCs/>
          <w:color w:val="auto"/>
          <w:sz w:val="24"/>
          <w:szCs w:val="24"/>
        </w:rPr>
        <w:t>Выпускник получит возможность научиться:</w:t>
      </w:r>
    </w:p>
    <w:p w:rsidR="00684E6B" w:rsidRPr="002463C9" w:rsidRDefault="00684E6B" w:rsidP="006624E6">
      <w:pPr>
        <w:pStyle w:val="210"/>
        <w:spacing w:line="276" w:lineRule="auto"/>
        <w:ind w:firstLine="0"/>
        <w:jc w:val="left"/>
        <w:rPr>
          <w:sz w:val="24"/>
        </w:rPr>
      </w:pPr>
      <w:r w:rsidRPr="002463C9">
        <w:rPr>
          <w:sz w:val="24"/>
        </w:rPr>
        <w:t>- создавать тексты по предложенному заголовку;</w:t>
      </w:r>
    </w:p>
    <w:p w:rsidR="00684E6B" w:rsidRPr="002463C9" w:rsidRDefault="00684E6B" w:rsidP="006624E6">
      <w:pPr>
        <w:pStyle w:val="210"/>
        <w:spacing w:line="276" w:lineRule="auto"/>
        <w:ind w:firstLine="0"/>
        <w:jc w:val="left"/>
        <w:rPr>
          <w:sz w:val="24"/>
        </w:rPr>
      </w:pPr>
      <w:r w:rsidRPr="002463C9">
        <w:rPr>
          <w:sz w:val="24"/>
        </w:rPr>
        <w:t>- подробно или выборочно пересказывать текст;</w:t>
      </w:r>
    </w:p>
    <w:p w:rsidR="00684E6B" w:rsidRPr="002463C9" w:rsidRDefault="00684E6B" w:rsidP="006624E6">
      <w:pPr>
        <w:pStyle w:val="210"/>
        <w:spacing w:line="276" w:lineRule="auto"/>
        <w:ind w:firstLine="0"/>
        <w:jc w:val="left"/>
        <w:rPr>
          <w:sz w:val="24"/>
        </w:rPr>
      </w:pPr>
      <w:r w:rsidRPr="002463C9">
        <w:rPr>
          <w:sz w:val="24"/>
        </w:rPr>
        <w:t>- пересказывать текст от другого лица;</w:t>
      </w:r>
    </w:p>
    <w:p w:rsidR="00684E6B" w:rsidRPr="002463C9" w:rsidRDefault="00684E6B" w:rsidP="006624E6">
      <w:pPr>
        <w:pStyle w:val="210"/>
        <w:spacing w:line="276" w:lineRule="auto"/>
        <w:ind w:firstLine="0"/>
        <w:jc w:val="left"/>
        <w:rPr>
          <w:sz w:val="24"/>
        </w:rPr>
      </w:pPr>
      <w:r w:rsidRPr="002463C9">
        <w:rPr>
          <w:sz w:val="24"/>
        </w:rPr>
        <w:t>- составлять устный рассказ на определённую тему с использованием разных типов речи: описание, повествование, рассуждение;</w:t>
      </w:r>
    </w:p>
    <w:p w:rsidR="00684E6B" w:rsidRPr="002463C9" w:rsidRDefault="00684E6B" w:rsidP="006624E6">
      <w:pPr>
        <w:pStyle w:val="210"/>
        <w:spacing w:line="276" w:lineRule="auto"/>
        <w:ind w:firstLine="0"/>
        <w:rPr>
          <w:sz w:val="24"/>
        </w:rPr>
      </w:pPr>
      <w:r w:rsidRPr="002463C9">
        <w:rPr>
          <w:sz w:val="24"/>
        </w:rPr>
        <w:t>- анализировать и корректировать тексты с нарушенным порядком предложений, находить в тексте смысловые пропуски;</w:t>
      </w:r>
    </w:p>
    <w:p w:rsidR="00684E6B" w:rsidRPr="002463C9" w:rsidRDefault="00684E6B" w:rsidP="006624E6">
      <w:pPr>
        <w:pStyle w:val="210"/>
        <w:spacing w:line="276" w:lineRule="auto"/>
        <w:ind w:firstLine="0"/>
        <w:jc w:val="left"/>
        <w:rPr>
          <w:sz w:val="24"/>
        </w:rPr>
      </w:pPr>
      <w:r w:rsidRPr="002463C9">
        <w:rPr>
          <w:sz w:val="24"/>
        </w:rPr>
        <w:t>- корректировать тексты, в которых допущены нарушения культуры речи;</w:t>
      </w:r>
    </w:p>
    <w:p w:rsidR="00431E3D" w:rsidRDefault="00684E6B" w:rsidP="006624E6">
      <w:pPr>
        <w:pStyle w:val="210"/>
        <w:spacing w:line="276" w:lineRule="auto"/>
        <w:ind w:firstLine="0"/>
        <w:rPr>
          <w:sz w:val="24"/>
        </w:rPr>
      </w:pPr>
      <w:r w:rsidRPr="002463C9">
        <w:rPr>
          <w:sz w:val="24"/>
        </w:rPr>
        <w:t>- анализировать последовательность собственных действий при работе над изложениями и сочинениями и со</w:t>
      </w:r>
      <w:r w:rsidRPr="002463C9">
        <w:rPr>
          <w:spacing w:val="2"/>
          <w:sz w:val="24"/>
        </w:rPr>
        <w:t xml:space="preserve">относить их с разработанным алгоритмом; оценивать </w:t>
      </w:r>
      <w:r w:rsidRPr="002463C9">
        <w:rPr>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624E6" w:rsidRDefault="00684E6B" w:rsidP="00A9350C">
      <w:pPr>
        <w:pStyle w:val="210"/>
        <w:spacing w:line="276" w:lineRule="auto"/>
        <w:ind w:firstLine="0"/>
        <w:rPr>
          <w:sz w:val="24"/>
        </w:rPr>
      </w:pPr>
      <w:r w:rsidRPr="002463C9">
        <w:rPr>
          <w:spacing w:val="2"/>
          <w:sz w:val="24"/>
        </w:rPr>
        <w:t>- соблюдать нормы речевого взаимодействия при интерактивном общении (sms</w:t>
      </w:r>
      <w:r w:rsidRPr="002463C9">
        <w:rPr>
          <w:spacing w:val="2"/>
          <w:sz w:val="24"/>
        </w:rPr>
        <w:softHyphen/>
        <w:t>сообщения, электронная по</w:t>
      </w:r>
      <w:r w:rsidRPr="002463C9">
        <w:rPr>
          <w:sz w:val="24"/>
        </w:rPr>
        <w:t>чта, Интернет и другие виды и способы связи).</w:t>
      </w:r>
    </w:p>
    <w:p w:rsidR="00B428E5" w:rsidRPr="00B428E5" w:rsidRDefault="00B428E5" w:rsidP="00B428E5">
      <w:pPr>
        <w:pStyle w:val="afd"/>
        <w:rPr>
          <w:rFonts w:ascii="Times New Roman" w:hAnsi="Times New Roman"/>
          <w:iCs/>
          <w:color w:val="auto"/>
          <w:spacing w:val="-2"/>
          <w:sz w:val="24"/>
          <w:szCs w:val="24"/>
        </w:rPr>
      </w:pPr>
      <w:r w:rsidRPr="00B428E5">
        <w:rPr>
          <w:rFonts w:ascii="Times New Roman" w:hAnsi="Times New Roman"/>
          <w:b/>
          <w:iCs/>
          <w:color w:val="auto"/>
          <w:spacing w:val="-2"/>
          <w:sz w:val="24"/>
          <w:szCs w:val="24"/>
        </w:rPr>
        <w:t>Предметные результаты</w:t>
      </w:r>
      <w:r w:rsidRPr="00B428E5">
        <w:t xml:space="preserve"> </w:t>
      </w:r>
      <w:r w:rsidRPr="00B428E5">
        <w:rPr>
          <w:rFonts w:ascii="Times New Roman" w:hAnsi="Times New Roman"/>
          <w:iCs/>
          <w:color w:val="auto"/>
          <w:spacing w:val="-2"/>
          <w:sz w:val="24"/>
          <w:szCs w:val="24"/>
        </w:rPr>
        <w:t>«Русский язык</w:t>
      </w:r>
      <w:r>
        <w:rPr>
          <w:rFonts w:ascii="Times New Roman" w:hAnsi="Times New Roman"/>
          <w:iCs/>
          <w:color w:val="auto"/>
          <w:spacing w:val="-2"/>
          <w:sz w:val="24"/>
          <w:szCs w:val="24"/>
        </w:rPr>
        <w:t xml:space="preserve">» </w:t>
      </w:r>
      <w:r w:rsidRPr="00B428E5">
        <w:rPr>
          <w:rFonts w:ascii="Times New Roman" w:hAnsi="Times New Roman"/>
          <w:iCs/>
          <w:color w:val="auto"/>
          <w:spacing w:val="-2"/>
          <w:sz w:val="24"/>
          <w:szCs w:val="24"/>
        </w:rPr>
        <w:t>:</w:t>
      </w:r>
    </w:p>
    <w:p w:rsidR="00B428E5" w:rsidRPr="00B428E5" w:rsidRDefault="00B428E5" w:rsidP="00B428E5">
      <w:pPr>
        <w:pStyle w:val="afd"/>
        <w:rPr>
          <w:rFonts w:ascii="Times New Roman" w:hAnsi="Times New Roman"/>
          <w:iCs/>
          <w:color w:val="auto"/>
          <w:spacing w:val="-2"/>
          <w:sz w:val="24"/>
          <w:szCs w:val="24"/>
        </w:rPr>
      </w:pPr>
      <w:r w:rsidRPr="00B428E5">
        <w:rPr>
          <w:rFonts w:ascii="Times New Roman" w:hAnsi="Times New Roman"/>
          <w:iCs/>
          <w:color w:val="auto"/>
          <w:spacing w:val="-2"/>
          <w:sz w:val="24"/>
          <w:szCs w:val="24"/>
        </w:rPr>
        <w:lastRenderedPageBreak/>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428E5" w:rsidRPr="00B428E5" w:rsidRDefault="00B428E5" w:rsidP="00B428E5">
      <w:pPr>
        <w:pStyle w:val="afd"/>
        <w:rPr>
          <w:rFonts w:ascii="Times New Roman" w:hAnsi="Times New Roman"/>
          <w:iCs/>
          <w:color w:val="auto"/>
          <w:spacing w:val="-2"/>
          <w:sz w:val="24"/>
          <w:szCs w:val="24"/>
        </w:rPr>
      </w:pPr>
      <w:r w:rsidRPr="00B428E5">
        <w:rPr>
          <w:rFonts w:ascii="Times New Roman" w:hAnsi="Times New Roman"/>
          <w:iCs/>
          <w:color w:val="auto"/>
          <w:spacing w:val="-2"/>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428E5" w:rsidRPr="00B428E5" w:rsidRDefault="00B428E5" w:rsidP="00B428E5">
      <w:pPr>
        <w:pStyle w:val="afd"/>
        <w:rPr>
          <w:rFonts w:ascii="Times New Roman" w:hAnsi="Times New Roman"/>
          <w:iCs/>
          <w:color w:val="auto"/>
          <w:spacing w:val="-2"/>
          <w:sz w:val="24"/>
          <w:szCs w:val="24"/>
        </w:rPr>
      </w:pPr>
      <w:r w:rsidRPr="00B428E5">
        <w:rPr>
          <w:rFonts w:ascii="Times New Roman" w:hAnsi="Times New Roman"/>
          <w:iCs/>
          <w:color w:val="auto"/>
          <w:spacing w:val="-2"/>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428E5" w:rsidRPr="00B428E5" w:rsidRDefault="00B428E5" w:rsidP="00B428E5">
      <w:pPr>
        <w:pStyle w:val="afd"/>
        <w:rPr>
          <w:rFonts w:ascii="Times New Roman" w:hAnsi="Times New Roman"/>
          <w:iCs/>
          <w:color w:val="auto"/>
          <w:spacing w:val="-2"/>
          <w:sz w:val="24"/>
          <w:szCs w:val="24"/>
        </w:rPr>
      </w:pPr>
      <w:r w:rsidRPr="00B428E5">
        <w:rPr>
          <w:rFonts w:ascii="Times New Roman" w:hAnsi="Times New Roman"/>
          <w:iCs/>
          <w:color w:val="auto"/>
          <w:spacing w:val="-2"/>
          <w:sz w:val="24"/>
          <w:szCs w:val="24"/>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428E5" w:rsidRPr="00B428E5" w:rsidRDefault="00B428E5" w:rsidP="00B428E5">
      <w:pPr>
        <w:pStyle w:val="afd"/>
        <w:rPr>
          <w:rFonts w:ascii="Times New Roman" w:hAnsi="Times New Roman"/>
          <w:iCs/>
          <w:color w:val="auto"/>
          <w:spacing w:val="-2"/>
          <w:sz w:val="24"/>
          <w:szCs w:val="24"/>
        </w:rPr>
      </w:pPr>
      <w:r w:rsidRPr="00B428E5">
        <w:rPr>
          <w:rFonts w:ascii="Times New Roman" w:hAnsi="Times New Roman"/>
          <w:iCs/>
          <w:color w:val="auto"/>
          <w:spacing w:val="-2"/>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B428E5" w:rsidRPr="00A9350C" w:rsidRDefault="00B428E5" w:rsidP="00A9350C">
      <w:pPr>
        <w:pStyle w:val="210"/>
        <w:spacing w:line="276" w:lineRule="auto"/>
        <w:ind w:firstLine="0"/>
        <w:rPr>
          <w:sz w:val="24"/>
        </w:rPr>
      </w:pPr>
    </w:p>
    <w:p w:rsidR="00684E6B" w:rsidRPr="002463C9" w:rsidRDefault="00684E6B" w:rsidP="006624E6">
      <w:pPr>
        <w:pStyle w:val="210"/>
        <w:spacing w:line="276" w:lineRule="auto"/>
        <w:ind w:firstLine="0"/>
        <w:jc w:val="left"/>
        <w:rPr>
          <w:b/>
          <w:sz w:val="24"/>
        </w:rPr>
      </w:pPr>
      <w:r w:rsidRPr="002463C9">
        <w:rPr>
          <w:b/>
          <w:sz w:val="24"/>
        </w:rPr>
        <w:t xml:space="preserve">1.2.3. Литературное  чтение </w:t>
      </w:r>
    </w:p>
    <w:p w:rsidR="00CC2CE8" w:rsidRDefault="00684E6B" w:rsidP="006624E6">
      <w:pPr>
        <w:pStyle w:val="afb"/>
        <w:tabs>
          <w:tab w:val="left" w:pos="709"/>
        </w:tabs>
        <w:spacing w:line="276" w:lineRule="auto"/>
        <w:ind w:firstLine="709"/>
        <w:rPr>
          <w:rFonts w:ascii="Times New Roman" w:hAnsi="Times New Roman"/>
          <w:color w:val="auto"/>
          <w:sz w:val="24"/>
          <w:szCs w:val="24"/>
        </w:rPr>
      </w:pPr>
      <w:r w:rsidRPr="002463C9">
        <w:rPr>
          <w:rFonts w:ascii="Times New Roman" w:hAnsi="Times New Roman"/>
          <w:color w:val="auto"/>
          <w:sz w:val="24"/>
          <w:szCs w:val="24"/>
        </w:rPr>
        <w:t xml:space="preserve">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w:t>
      </w:r>
    </w:p>
    <w:p w:rsidR="00684E6B" w:rsidRPr="002463C9" w:rsidRDefault="00684E6B" w:rsidP="006624E6">
      <w:pPr>
        <w:pStyle w:val="afb"/>
        <w:tabs>
          <w:tab w:val="left" w:pos="709"/>
        </w:tabs>
        <w:spacing w:line="276" w:lineRule="auto"/>
        <w:ind w:firstLine="709"/>
        <w:rPr>
          <w:rFonts w:ascii="Times New Roman" w:hAnsi="Times New Roman"/>
          <w:color w:val="auto"/>
          <w:sz w:val="24"/>
          <w:szCs w:val="24"/>
        </w:rPr>
      </w:pPr>
      <w:r w:rsidRPr="002463C9">
        <w:rPr>
          <w:rFonts w:ascii="Times New Roman" w:hAnsi="Times New Roman"/>
          <w:color w:val="auto"/>
          <w:sz w:val="24"/>
          <w:szCs w:val="24"/>
        </w:rPr>
        <w:t>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84E6B" w:rsidRPr="002463C9" w:rsidRDefault="00684E6B" w:rsidP="006624E6">
      <w:pPr>
        <w:pStyle w:val="afb"/>
        <w:tabs>
          <w:tab w:val="left" w:pos="709"/>
        </w:tabs>
        <w:spacing w:line="276" w:lineRule="auto"/>
        <w:ind w:firstLine="709"/>
        <w:rPr>
          <w:rFonts w:ascii="Times New Roman" w:hAnsi="Times New Roman"/>
          <w:color w:val="auto"/>
          <w:sz w:val="24"/>
          <w:szCs w:val="24"/>
        </w:rPr>
      </w:pPr>
      <w:r w:rsidRPr="002463C9">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84E6B" w:rsidRPr="002463C9" w:rsidRDefault="00684E6B" w:rsidP="006624E6">
      <w:pPr>
        <w:pStyle w:val="afb"/>
        <w:tabs>
          <w:tab w:val="left" w:pos="709"/>
        </w:tabs>
        <w:spacing w:line="276" w:lineRule="auto"/>
        <w:ind w:firstLine="709"/>
        <w:rPr>
          <w:rFonts w:ascii="Times New Roman" w:hAnsi="Times New Roman"/>
          <w:color w:val="auto"/>
          <w:sz w:val="24"/>
          <w:szCs w:val="24"/>
        </w:rPr>
      </w:pPr>
      <w:r w:rsidRPr="002463C9">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2463C9">
        <w:rPr>
          <w:rFonts w:ascii="Times New Roman" w:hAnsi="Times New Roman"/>
          <w:color w:val="auto"/>
          <w:spacing w:val="-4"/>
          <w:sz w:val="24"/>
          <w:szCs w:val="24"/>
        </w:rPr>
        <w:t xml:space="preserve">прочитанное, высказывать свою точку зрения и уважать мнение </w:t>
      </w:r>
      <w:r w:rsidRPr="002463C9">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2463C9">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2463C9">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2463C9">
        <w:rPr>
          <w:rFonts w:ascii="Times New Roman" w:hAnsi="Times New Roman"/>
          <w:color w:val="auto"/>
          <w:sz w:val="24"/>
          <w:szCs w:val="24"/>
        </w:rPr>
        <w:t>.</w:t>
      </w:r>
    </w:p>
    <w:p w:rsidR="00684E6B" w:rsidRPr="002463C9" w:rsidRDefault="003C30D4" w:rsidP="006624E6">
      <w:pPr>
        <w:pStyle w:val="afb"/>
        <w:tabs>
          <w:tab w:val="left" w:pos="709"/>
        </w:tabs>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ab/>
      </w:r>
      <w:r w:rsidR="00684E6B" w:rsidRPr="002463C9">
        <w:rPr>
          <w:rFonts w:ascii="Times New Roman" w:hAnsi="Times New Roman"/>
          <w:color w:val="auto"/>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2A4912" w:rsidRPr="002463C9" w:rsidRDefault="00684E6B" w:rsidP="006624E6">
      <w:pPr>
        <w:pStyle w:val="afb"/>
        <w:tabs>
          <w:tab w:val="left" w:pos="709"/>
        </w:tabs>
        <w:spacing w:line="276" w:lineRule="auto"/>
        <w:ind w:firstLine="709"/>
        <w:rPr>
          <w:rStyle w:val="Zag11"/>
          <w:rFonts w:ascii="Times New Roman" w:hAnsi="Times New Roman"/>
          <w:color w:val="auto"/>
          <w:sz w:val="24"/>
          <w:szCs w:val="24"/>
        </w:rPr>
      </w:pPr>
      <w:r w:rsidRPr="002463C9">
        <w:rPr>
          <w:rFonts w:ascii="Times New Roman" w:hAnsi="Times New Roman"/>
          <w:color w:val="auto"/>
          <w:sz w:val="24"/>
          <w:szCs w:val="24"/>
        </w:rPr>
        <w:t xml:space="preserve">Выпускники овладеют техникой чтения </w:t>
      </w:r>
      <w:r w:rsidRPr="002463C9">
        <w:rPr>
          <w:rFonts w:ascii="Times New Roman" w:hAnsi="Times New Roman"/>
          <w:bCs/>
          <w:color w:val="auto"/>
          <w:sz w:val="24"/>
          <w:szCs w:val="24"/>
        </w:rPr>
        <w:t>(правильным плавным чтением, приближающимся к темпу нормальной речи)</w:t>
      </w:r>
      <w:r w:rsidRPr="002463C9">
        <w:rPr>
          <w:rFonts w:ascii="Times New Roman" w:hAnsi="Times New Roman"/>
          <w:color w:val="auto"/>
          <w:sz w:val="24"/>
          <w:szCs w:val="24"/>
        </w:rPr>
        <w:t>, приемами пони</w:t>
      </w:r>
      <w:r w:rsidRPr="002463C9">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2463C9">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r w:rsidR="00431E3D" w:rsidRPr="002463C9">
        <w:rPr>
          <w:rFonts w:ascii="Times New Roman" w:hAnsi="Times New Roman"/>
          <w:color w:val="auto"/>
          <w:sz w:val="24"/>
          <w:szCs w:val="24"/>
        </w:rPr>
        <w:t>.</w:t>
      </w:r>
    </w:p>
    <w:p w:rsidR="00684E6B" w:rsidRPr="002463C9" w:rsidRDefault="00AC4E17" w:rsidP="006624E6">
      <w:pPr>
        <w:pStyle w:val="Osnova"/>
        <w:tabs>
          <w:tab w:val="left" w:pos="142"/>
          <w:tab w:val="left" w:leader="dot" w:pos="624"/>
          <w:tab w:val="left" w:pos="709"/>
        </w:tabs>
        <w:spacing w:line="276" w:lineRule="auto"/>
        <w:ind w:firstLine="0"/>
        <w:rPr>
          <w:rStyle w:val="Zag11"/>
          <w:rFonts w:ascii="Times New Roman" w:eastAsia="@Arial Unicode MS" w:hAnsi="Times New Roman" w:cs="Times New Roman"/>
          <w:color w:val="auto"/>
          <w:sz w:val="24"/>
          <w:szCs w:val="24"/>
          <w:lang w:val="ru-RU"/>
        </w:rPr>
      </w:pPr>
      <w:r w:rsidRPr="002463C9">
        <w:rPr>
          <w:rStyle w:val="Zag11"/>
          <w:rFonts w:ascii="Times New Roman" w:eastAsia="@Arial Unicode MS" w:hAnsi="Times New Roman" w:cs="Times New Roman"/>
          <w:color w:val="auto"/>
          <w:sz w:val="24"/>
          <w:szCs w:val="24"/>
          <w:lang w:val="ru-RU"/>
        </w:rPr>
        <w:t xml:space="preserve">   </w:t>
      </w:r>
      <w:r w:rsidR="00684E6B" w:rsidRPr="002463C9">
        <w:rPr>
          <w:rStyle w:val="Zag11"/>
          <w:rFonts w:ascii="Times New Roman" w:eastAsia="@Arial Unicode MS" w:hAnsi="Times New Roman" w:cs="Times New Roman"/>
          <w:color w:val="auto"/>
          <w:sz w:val="24"/>
          <w:szCs w:val="24"/>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w:t>
      </w:r>
      <w:r w:rsidR="00684E6B" w:rsidRPr="002463C9">
        <w:rPr>
          <w:rStyle w:val="Zag11"/>
          <w:rFonts w:ascii="Times New Roman" w:eastAsia="@Arial Unicode MS" w:hAnsi="Times New Roman" w:cs="Times New Roman"/>
          <w:color w:val="auto"/>
          <w:sz w:val="24"/>
          <w:szCs w:val="24"/>
          <w:lang w:val="ru-RU"/>
        </w:rPr>
        <w:lastRenderedPageBreak/>
        <w:t>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84E6B" w:rsidRDefault="00AC4E17" w:rsidP="006624E6">
      <w:pPr>
        <w:pStyle w:val="Osnova"/>
        <w:tabs>
          <w:tab w:val="left" w:pos="142"/>
          <w:tab w:val="left" w:leader="dot" w:pos="624"/>
          <w:tab w:val="left" w:pos="709"/>
        </w:tabs>
        <w:spacing w:line="276" w:lineRule="auto"/>
        <w:ind w:firstLine="0"/>
        <w:rPr>
          <w:rStyle w:val="Zag11"/>
          <w:rFonts w:ascii="Times New Roman" w:eastAsia="@Arial Unicode MS" w:hAnsi="Times New Roman" w:cs="Times New Roman"/>
          <w:color w:val="auto"/>
          <w:sz w:val="24"/>
          <w:szCs w:val="24"/>
          <w:lang w:val="ru-RU"/>
        </w:rPr>
      </w:pPr>
      <w:r w:rsidRPr="002463C9">
        <w:rPr>
          <w:rStyle w:val="Zag11"/>
          <w:rFonts w:ascii="Times New Roman" w:eastAsia="@Arial Unicode MS" w:hAnsi="Times New Roman" w:cs="Times New Roman"/>
          <w:color w:val="auto"/>
          <w:sz w:val="24"/>
          <w:szCs w:val="24"/>
          <w:lang w:val="ru-RU"/>
        </w:rPr>
        <w:t xml:space="preserve">         </w:t>
      </w:r>
      <w:r w:rsidR="00684E6B" w:rsidRPr="002463C9">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624E6" w:rsidRPr="00A9350C" w:rsidRDefault="00AC4E17" w:rsidP="00A9350C">
      <w:pPr>
        <w:pStyle w:val="Osnova"/>
        <w:tabs>
          <w:tab w:val="left" w:pos="142"/>
          <w:tab w:val="left" w:leader="dot" w:pos="624"/>
          <w:tab w:val="left" w:pos="709"/>
        </w:tabs>
        <w:spacing w:line="276" w:lineRule="auto"/>
        <w:ind w:firstLine="0"/>
        <w:rPr>
          <w:rFonts w:ascii="Times New Roman" w:eastAsia="@Arial Unicode MS" w:hAnsi="Times New Roman" w:cs="Times New Roman"/>
          <w:color w:val="auto"/>
          <w:sz w:val="24"/>
          <w:szCs w:val="24"/>
          <w:lang w:val="ru-RU"/>
        </w:rPr>
      </w:pPr>
      <w:r w:rsidRPr="002463C9">
        <w:rPr>
          <w:rStyle w:val="Zag11"/>
          <w:rFonts w:ascii="Times New Roman" w:eastAsia="@Arial Unicode MS" w:hAnsi="Times New Roman" w:cs="Times New Roman"/>
          <w:color w:val="auto"/>
          <w:sz w:val="24"/>
          <w:szCs w:val="24"/>
          <w:lang w:val="ru-RU"/>
        </w:rPr>
        <w:t xml:space="preserve">       </w:t>
      </w:r>
      <w:r w:rsidR="00684E6B" w:rsidRPr="002463C9">
        <w:rPr>
          <w:rStyle w:val="Zag11"/>
          <w:rFonts w:ascii="Times New Roman" w:eastAsia="@Arial Unicode MS" w:hAnsi="Times New Roman" w:cs="Times New Roman"/>
          <w:color w:val="auto"/>
          <w:sz w:val="24"/>
          <w:szCs w:val="24"/>
          <w:lang w:val="ru-RU"/>
        </w:rPr>
        <w:t xml:space="preserve">Выпускники овладеют основами коммуникативной деятельности, на практическом уровне осознают значимость работы в группе и </w:t>
      </w:r>
      <w:r w:rsidR="006624E6">
        <w:rPr>
          <w:rStyle w:val="Zag11"/>
          <w:rFonts w:ascii="Times New Roman" w:eastAsia="@Arial Unicode MS" w:hAnsi="Times New Roman" w:cs="Times New Roman"/>
          <w:color w:val="auto"/>
          <w:sz w:val="24"/>
          <w:szCs w:val="24"/>
          <w:lang w:val="ru-RU"/>
        </w:rPr>
        <w:t>освоят правила групповой работы</w:t>
      </w:r>
    </w:p>
    <w:p w:rsidR="00684E6B" w:rsidRPr="002463C9" w:rsidRDefault="00684E6B" w:rsidP="006624E6">
      <w:pPr>
        <w:pStyle w:val="41"/>
        <w:spacing w:before="0" w:after="0" w:line="276" w:lineRule="auto"/>
        <w:jc w:val="both"/>
        <w:rPr>
          <w:rFonts w:ascii="Times New Roman" w:hAnsi="Times New Roman" w:cs="Times New Roman"/>
          <w:b/>
          <w:i w:val="0"/>
          <w:sz w:val="24"/>
          <w:szCs w:val="24"/>
        </w:rPr>
      </w:pPr>
      <w:r w:rsidRPr="002463C9">
        <w:rPr>
          <w:rFonts w:ascii="Times New Roman" w:hAnsi="Times New Roman" w:cs="Times New Roman"/>
          <w:b/>
          <w:i w:val="0"/>
          <w:color w:val="auto"/>
          <w:sz w:val="24"/>
          <w:szCs w:val="24"/>
        </w:rPr>
        <w:t>Виды речевой и читательской деятельности</w:t>
      </w:r>
    </w:p>
    <w:p w:rsidR="00684E6B" w:rsidRPr="002463C9" w:rsidRDefault="00684E6B" w:rsidP="006624E6">
      <w:pPr>
        <w:pStyle w:val="afb"/>
        <w:spacing w:line="276" w:lineRule="auto"/>
        <w:ind w:firstLine="0"/>
        <w:rPr>
          <w:rFonts w:ascii="Times New Roman" w:hAnsi="Times New Roman"/>
          <w:b/>
          <w:color w:val="auto"/>
          <w:sz w:val="24"/>
          <w:szCs w:val="24"/>
        </w:rPr>
      </w:pPr>
      <w:r w:rsidRPr="002463C9">
        <w:rPr>
          <w:rFonts w:ascii="Times New Roman" w:hAnsi="Times New Roman"/>
          <w:b/>
          <w:color w:val="auto"/>
          <w:sz w:val="24"/>
          <w:szCs w:val="24"/>
        </w:rPr>
        <w:t>Выпускник научится:</w:t>
      </w:r>
    </w:p>
    <w:p w:rsidR="00684E6B" w:rsidRPr="002463C9" w:rsidRDefault="00684E6B" w:rsidP="006624E6">
      <w:pPr>
        <w:pStyle w:val="210"/>
        <w:spacing w:line="276" w:lineRule="auto"/>
        <w:ind w:firstLine="0"/>
        <w:rPr>
          <w:rStyle w:val="Zag11"/>
          <w:rFonts w:eastAsia="@Arial Unicode MS"/>
          <w:sz w:val="24"/>
        </w:rPr>
      </w:pPr>
      <w:r w:rsidRPr="002463C9">
        <w:rPr>
          <w:rStyle w:val="Zag11"/>
          <w:rFonts w:eastAsia="@Arial Unicode MS"/>
          <w:sz w:val="24"/>
        </w:rP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84E6B" w:rsidRPr="002463C9" w:rsidRDefault="00684E6B" w:rsidP="006624E6">
      <w:pPr>
        <w:pStyle w:val="210"/>
        <w:spacing w:line="276" w:lineRule="auto"/>
        <w:ind w:firstLine="0"/>
        <w:rPr>
          <w:rStyle w:val="Zag11"/>
          <w:b/>
          <w:color w:val="auto"/>
          <w:sz w:val="24"/>
        </w:rPr>
      </w:pPr>
      <w:r w:rsidRPr="002463C9">
        <w:rPr>
          <w:sz w:val="24"/>
        </w:rPr>
        <w:t>- прогнозировать содержание текста художественного произведения по заголовку, автору, жанру и осознавать цель чтения;</w:t>
      </w:r>
    </w:p>
    <w:p w:rsidR="00684E6B" w:rsidRPr="002463C9" w:rsidRDefault="00684E6B" w:rsidP="006624E6">
      <w:pPr>
        <w:pStyle w:val="210"/>
        <w:spacing w:line="276" w:lineRule="auto"/>
        <w:ind w:firstLine="0"/>
        <w:rPr>
          <w:rStyle w:val="Zag11"/>
          <w:rFonts w:eastAsia="@Arial Unicode MS"/>
          <w:sz w:val="24"/>
        </w:rPr>
      </w:pPr>
      <w:r w:rsidRPr="002463C9">
        <w:rPr>
          <w:rStyle w:val="Zag11"/>
          <w:rFonts w:eastAsia="@Arial Unicode MS"/>
          <w:sz w:val="24"/>
        </w:rPr>
        <w:t>- читать со скоростью, позволяющей понимать смысл прочитанного;</w:t>
      </w:r>
    </w:p>
    <w:p w:rsidR="00684E6B" w:rsidRPr="002463C9" w:rsidRDefault="00684E6B" w:rsidP="006624E6">
      <w:pPr>
        <w:pStyle w:val="210"/>
        <w:spacing w:line="276" w:lineRule="auto"/>
        <w:ind w:firstLine="0"/>
        <w:rPr>
          <w:rStyle w:val="Zag11"/>
          <w:rFonts w:eastAsia="@Arial Unicode MS"/>
          <w:sz w:val="24"/>
        </w:rPr>
      </w:pPr>
      <w:r w:rsidRPr="002463C9">
        <w:rPr>
          <w:rStyle w:val="Zag11"/>
          <w:rFonts w:eastAsia="@Arial Unicode MS"/>
          <w:sz w:val="24"/>
        </w:rPr>
        <w:t>- различать на практическом уровне виды текстов (художественный, учебный, справочный), опираясь на особенности каждого вида текста;</w:t>
      </w:r>
    </w:p>
    <w:p w:rsidR="00684E6B" w:rsidRPr="002463C9" w:rsidRDefault="00684E6B" w:rsidP="006624E6">
      <w:pPr>
        <w:pStyle w:val="210"/>
        <w:spacing w:line="276" w:lineRule="auto"/>
        <w:ind w:firstLine="0"/>
        <w:rPr>
          <w:rStyle w:val="Zag11"/>
          <w:rFonts w:eastAsia="@Arial Unicode MS"/>
          <w:sz w:val="24"/>
        </w:rPr>
      </w:pPr>
      <w:r w:rsidRPr="002463C9">
        <w:rPr>
          <w:rStyle w:val="Zag11"/>
          <w:rFonts w:eastAsia="@Arial Unicode MS"/>
          <w:sz w:val="24"/>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84E6B" w:rsidRPr="002463C9" w:rsidRDefault="00684E6B" w:rsidP="006624E6">
      <w:pPr>
        <w:pStyle w:val="210"/>
        <w:spacing w:line="276" w:lineRule="auto"/>
        <w:ind w:firstLine="0"/>
        <w:rPr>
          <w:rStyle w:val="Zag11"/>
          <w:rFonts w:eastAsia="@Arial Unicode MS"/>
          <w:sz w:val="24"/>
        </w:rPr>
      </w:pPr>
      <w:r w:rsidRPr="002463C9">
        <w:rPr>
          <w:rStyle w:val="Zag11"/>
          <w:rFonts w:eastAsia="@Arial Unicode MS"/>
          <w:sz w:val="24"/>
        </w:rPr>
        <w:t>-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3C30D4" w:rsidRPr="002463C9" w:rsidRDefault="00684E6B" w:rsidP="006624E6">
      <w:pPr>
        <w:pStyle w:val="210"/>
        <w:spacing w:line="276" w:lineRule="auto"/>
        <w:ind w:firstLine="0"/>
        <w:rPr>
          <w:rStyle w:val="Zag11"/>
          <w:rFonts w:eastAsia="@Arial Unicode MS"/>
          <w:sz w:val="24"/>
        </w:rPr>
      </w:pPr>
      <w:r w:rsidRPr="002463C9">
        <w:rPr>
          <w:rStyle w:val="Zag11"/>
          <w:rFonts w:eastAsia="@Arial Unicode MS"/>
          <w:sz w:val="24"/>
        </w:rPr>
        <w:t>- ориентироваться в содержании художественного, учебного и научно</w:t>
      </w:r>
      <w:r w:rsidRPr="002463C9">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684E6B" w:rsidRPr="002463C9" w:rsidRDefault="00684E6B" w:rsidP="006624E6">
      <w:pPr>
        <w:pStyle w:val="210"/>
        <w:spacing w:line="276" w:lineRule="auto"/>
        <w:ind w:firstLine="0"/>
        <w:rPr>
          <w:sz w:val="24"/>
        </w:rPr>
      </w:pPr>
      <w:r w:rsidRPr="002463C9">
        <w:rPr>
          <w:iCs/>
          <w:spacing w:val="2"/>
          <w:sz w:val="24"/>
        </w:rPr>
        <w:t>-  для художественных текстов</w:t>
      </w:r>
      <w:r w:rsidRPr="002463C9">
        <w:rPr>
          <w:spacing w:val="2"/>
          <w:sz w:val="24"/>
        </w:rPr>
        <w:t xml:space="preserve">: определять главную </w:t>
      </w:r>
      <w:r w:rsidRPr="002463C9">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2463C9">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2463C9">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84E6B" w:rsidRPr="002463C9" w:rsidRDefault="00684E6B" w:rsidP="006624E6">
      <w:pPr>
        <w:pStyle w:val="210"/>
        <w:spacing w:line="276" w:lineRule="auto"/>
        <w:ind w:firstLine="0"/>
        <w:rPr>
          <w:sz w:val="24"/>
        </w:rPr>
      </w:pPr>
      <w:r w:rsidRPr="002463C9">
        <w:rPr>
          <w:iCs/>
          <w:sz w:val="24"/>
        </w:rPr>
        <w:t>- для научно-популярных текстов</w:t>
      </w:r>
      <w:r w:rsidRPr="002463C9">
        <w:rPr>
          <w:sz w:val="24"/>
        </w:rPr>
        <w:t xml:space="preserve">: определять основное </w:t>
      </w:r>
      <w:r w:rsidRPr="002463C9">
        <w:rPr>
          <w:spacing w:val="2"/>
          <w:sz w:val="24"/>
        </w:rPr>
        <w:t xml:space="preserve">содержание текста; озаглавливать текст, в краткой форме отражая в названии основное содержание текста; находить </w:t>
      </w:r>
      <w:r w:rsidRPr="002463C9">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2463C9">
        <w:rPr>
          <w:spacing w:val="2"/>
          <w:sz w:val="24"/>
        </w:rPr>
        <w:t>подтверждая ответ примерами из текста; объяснять значе</w:t>
      </w:r>
      <w:r w:rsidRPr="002463C9">
        <w:rPr>
          <w:sz w:val="24"/>
        </w:rPr>
        <w:t xml:space="preserve">ние слова с опорой на контекст, с использованием словарей и другой справочной литературы; </w:t>
      </w:r>
    </w:p>
    <w:p w:rsidR="00684E6B" w:rsidRPr="002463C9" w:rsidRDefault="00684E6B" w:rsidP="006624E6">
      <w:pPr>
        <w:pStyle w:val="210"/>
        <w:spacing w:line="276" w:lineRule="auto"/>
        <w:ind w:firstLine="0"/>
        <w:rPr>
          <w:sz w:val="24"/>
        </w:rPr>
      </w:pPr>
      <w:r w:rsidRPr="002463C9">
        <w:rPr>
          <w:sz w:val="24"/>
        </w:rPr>
        <w:t>- использовать простейшие приемы анализа различных видов текстов:</w:t>
      </w:r>
    </w:p>
    <w:p w:rsidR="00684E6B" w:rsidRPr="002463C9" w:rsidRDefault="00684E6B" w:rsidP="006624E6">
      <w:pPr>
        <w:pStyle w:val="210"/>
        <w:spacing w:line="276" w:lineRule="auto"/>
        <w:ind w:firstLine="0"/>
        <w:rPr>
          <w:sz w:val="24"/>
        </w:rPr>
      </w:pPr>
      <w:r w:rsidRPr="002463C9">
        <w:rPr>
          <w:iCs/>
          <w:sz w:val="24"/>
        </w:rPr>
        <w:lastRenderedPageBreak/>
        <w:t>- для художественных текстов</w:t>
      </w:r>
      <w:r w:rsidRPr="002463C9">
        <w:rPr>
          <w:sz w:val="24"/>
        </w:rPr>
        <w:t xml:space="preserve">: </w:t>
      </w:r>
      <w:r w:rsidRPr="002463C9">
        <w:rPr>
          <w:spacing w:val="2"/>
          <w:sz w:val="24"/>
        </w:rPr>
        <w:t xml:space="preserve">устанавливать </w:t>
      </w:r>
      <w:r w:rsidRPr="002463C9">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684E6B" w:rsidRPr="002463C9" w:rsidRDefault="00684E6B" w:rsidP="006624E6">
      <w:pPr>
        <w:pStyle w:val="210"/>
        <w:spacing w:line="276" w:lineRule="auto"/>
        <w:ind w:firstLine="0"/>
        <w:rPr>
          <w:sz w:val="24"/>
        </w:rPr>
      </w:pPr>
      <w:r w:rsidRPr="002463C9">
        <w:rPr>
          <w:iCs/>
          <w:sz w:val="24"/>
        </w:rPr>
        <w:t>- для научно-популярных текстов</w:t>
      </w:r>
      <w:r w:rsidRPr="002463C9">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84E6B" w:rsidRPr="002463C9" w:rsidRDefault="00684E6B" w:rsidP="006624E6">
      <w:pPr>
        <w:pStyle w:val="210"/>
        <w:spacing w:line="276" w:lineRule="auto"/>
        <w:ind w:firstLine="0"/>
        <w:rPr>
          <w:sz w:val="24"/>
        </w:rPr>
      </w:pPr>
      <w:r w:rsidRPr="002463C9">
        <w:rPr>
          <w:sz w:val="24"/>
        </w:rPr>
        <w:t>- использовать различные формы интерпретации содержания текстов:</w:t>
      </w:r>
    </w:p>
    <w:p w:rsidR="00684E6B" w:rsidRPr="002463C9" w:rsidRDefault="00684E6B" w:rsidP="006624E6">
      <w:pPr>
        <w:pStyle w:val="210"/>
        <w:spacing w:line="276" w:lineRule="auto"/>
        <w:ind w:firstLine="0"/>
        <w:rPr>
          <w:sz w:val="24"/>
        </w:rPr>
      </w:pPr>
      <w:r w:rsidRPr="002463C9">
        <w:rPr>
          <w:iCs/>
          <w:sz w:val="24"/>
        </w:rPr>
        <w:t>- для художественных текстов</w:t>
      </w:r>
      <w:r w:rsidRPr="002463C9">
        <w:rPr>
          <w:sz w:val="24"/>
        </w:rPr>
        <w:t>: формулировать простые выводы, основываясь на содержании текста; составлять характеристику персонажа;</w:t>
      </w:r>
      <w:r w:rsidRPr="002463C9">
        <w:rPr>
          <w:b/>
          <w:sz w:val="24"/>
        </w:rPr>
        <w:t xml:space="preserve"> </w:t>
      </w:r>
      <w:r w:rsidRPr="002463C9">
        <w:rPr>
          <w:sz w:val="24"/>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84E6B" w:rsidRPr="002463C9" w:rsidRDefault="00684E6B" w:rsidP="006624E6">
      <w:pPr>
        <w:pStyle w:val="210"/>
        <w:spacing w:line="276" w:lineRule="auto"/>
        <w:ind w:firstLine="0"/>
        <w:rPr>
          <w:sz w:val="24"/>
        </w:rPr>
      </w:pPr>
      <w:r w:rsidRPr="002463C9">
        <w:rPr>
          <w:iCs/>
          <w:sz w:val="24"/>
        </w:rPr>
        <w:t>- для научно-популярных текстов</w:t>
      </w:r>
      <w:r w:rsidRPr="002463C9">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3C30D4" w:rsidRPr="002463C9" w:rsidRDefault="00684E6B" w:rsidP="006624E6">
      <w:pPr>
        <w:pStyle w:val="210"/>
        <w:spacing w:line="276" w:lineRule="auto"/>
        <w:ind w:firstLine="0"/>
        <w:rPr>
          <w:sz w:val="24"/>
        </w:rPr>
      </w:pPr>
      <w:r w:rsidRPr="002463C9">
        <w:rPr>
          <w:sz w:val="24"/>
        </w:rPr>
        <w:t>- ориентироваться в нравственном содержании прочитанного, самостоятельно делать выводы, соотносить поступки героев с нравственными нормами (</w:t>
      </w:r>
      <w:r w:rsidRPr="002463C9">
        <w:rPr>
          <w:iCs/>
          <w:sz w:val="24"/>
        </w:rPr>
        <w:t>только</w:t>
      </w:r>
      <w:r w:rsidRPr="002463C9">
        <w:rPr>
          <w:sz w:val="24"/>
        </w:rPr>
        <w:t xml:space="preserve"> </w:t>
      </w:r>
      <w:r w:rsidRPr="002463C9">
        <w:rPr>
          <w:iCs/>
          <w:sz w:val="24"/>
        </w:rPr>
        <w:t>для художественных текстов</w:t>
      </w:r>
      <w:r w:rsidRPr="002463C9">
        <w:rPr>
          <w:sz w:val="24"/>
        </w:rPr>
        <w:t>);</w:t>
      </w:r>
    </w:p>
    <w:p w:rsidR="00684E6B" w:rsidRPr="002463C9" w:rsidRDefault="00684E6B" w:rsidP="006624E6">
      <w:pPr>
        <w:pStyle w:val="210"/>
        <w:spacing w:line="276" w:lineRule="auto"/>
        <w:ind w:firstLine="0"/>
        <w:rPr>
          <w:sz w:val="24"/>
        </w:rPr>
      </w:pPr>
      <w:r w:rsidRPr="002463C9">
        <w:rPr>
          <w:sz w:val="24"/>
        </w:rPr>
        <w:t>- 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84E6B" w:rsidRPr="002463C9" w:rsidRDefault="00684E6B" w:rsidP="006624E6">
      <w:pPr>
        <w:pStyle w:val="210"/>
        <w:spacing w:line="276" w:lineRule="auto"/>
        <w:ind w:firstLine="0"/>
        <w:rPr>
          <w:sz w:val="24"/>
        </w:rPr>
      </w:pPr>
      <w:r w:rsidRPr="002463C9">
        <w:rPr>
          <w:sz w:val="24"/>
        </w:rPr>
        <w:t>- передавать содержание прочитанного или прослушанного с учетом специфики текста в виде пересказа (полного или краткого) (</w:t>
      </w:r>
      <w:r w:rsidRPr="002463C9">
        <w:rPr>
          <w:iCs/>
          <w:sz w:val="24"/>
        </w:rPr>
        <w:t>для всех видов текстов</w:t>
      </w:r>
      <w:r w:rsidRPr="002463C9">
        <w:rPr>
          <w:sz w:val="24"/>
        </w:rPr>
        <w:t>);</w:t>
      </w:r>
    </w:p>
    <w:p w:rsidR="00684E6B" w:rsidRPr="002463C9" w:rsidRDefault="00684E6B" w:rsidP="006624E6">
      <w:pPr>
        <w:pStyle w:val="210"/>
        <w:spacing w:line="276" w:lineRule="auto"/>
        <w:ind w:firstLine="0"/>
        <w:rPr>
          <w:rStyle w:val="Zag11"/>
          <w:color w:val="auto"/>
          <w:sz w:val="24"/>
        </w:rPr>
      </w:pPr>
      <w:r w:rsidRPr="002463C9">
        <w:rPr>
          <w:sz w:val="24"/>
        </w:rP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2463C9">
        <w:rPr>
          <w:iCs/>
          <w:sz w:val="24"/>
        </w:rPr>
        <w:t>для всех видов текстов</w:t>
      </w:r>
      <w:r w:rsidRPr="002463C9">
        <w:rPr>
          <w:sz w:val="24"/>
        </w:rPr>
        <w:t>).</w:t>
      </w:r>
    </w:p>
    <w:p w:rsidR="00684E6B" w:rsidRPr="002463C9" w:rsidRDefault="00684E6B" w:rsidP="006624E6">
      <w:pPr>
        <w:pStyle w:val="afb"/>
        <w:spacing w:line="276" w:lineRule="auto"/>
        <w:ind w:firstLine="0"/>
        <w:rPr>
          <w:rFonts w:ascii="Times New Roman" w:hAnsi="Times New Roman"/>
          <w:b/>
          <w:color w:val="auto"/>
          <w:sz w:val="24"/>
          <w:szCs w:val="24"/>
        </w:rPr>
      </w:pPr>
      <w:r w:rsidRPr="002463C9">
        <w:rPr>
          <w:rFonts w:ascii="Times New Roman" w:hAnsi="Times New Roman"/>
          <w:b/>
          <w:color w:val="auto"/>
          <w:sz w:val="24"/>
          <w:szCs w:val="24"/>
        </w:rPr>
        <w:t>Выпускник получит возможность научиться:</w:t>
      </w:r>
    </w:p>
    <w:p w:rsidR="00684E6B" w:rsidRPr="002463C9" w:rsidRDefault="00684E6B" w:rsidP="006624E6">
      <w:pPr>
        <w:pStyle w:val="210"/>
        <w:spacing w:line="276" w:lineRule="auto"/>
        <w:ind w:firstLine="0"/>
        <w:rPr>
          <w:rStyle w:val="Zag11"/>
          <w:rFonts w:eastAsia="@Arial Unicode MS"/>
          <w:iCs/>
          <w:sz w:val="24"/>
        </w:rPr>
      </w:pPr>
      <w:r w:rsidRPr="002463C9">
        <w:rPr>
          <w:rStyle w:val="Zag11"/>
          <w:rFonts w:eastAsia="@Arial Unicode MS"/>
          <w:sz w:val="24"/>
        </w:rPr>
        <w:t>- осмысливать эстетические и нравственные ценности художественного текста и высказывать суждение;</w:t>
      </w:r>
    </w:p>
    <w:p w:rsidR="00684E6B" w:rsidRPr="002463C9" w:rsidRDefault="00684E6B" w:rsidP="006624E6">
      <w:pPr>
        <w:pStyle w:val="210"/>
        <w:spacing w:line="276" w:lineRule="auto"/>
        <w:ind w:firstLine="0"/>
        <w:rPr>
          <w:sz w:val="24"/>
        </w:rPr>
      </w:pPr>
      <w:r w:rsidRPr="002463C9">
        <w:rPr>
          <w:sz w:val="24"/>
        </w:rPr>
        <w:t xml:space="preserve">- осмысливать эстетические и нравственные ценности </w:t>
      </w:r>
      <w:r w:rsidRPr="002463C9">
        <w:rPr>
          <w:spacing w:val="-2"/>
          <w:sz w:val="24"/>
        </w:rPr>
        <w:t>художественного текста и высказывать собственное суж</w:t>
      </w:r>
      <w:r w:rsidRPr="002463C9">
        <w:rPr>
          <w:sz w:val="24"/>
        </w:rPr>
        <w:t>дение;</w:t>
      </w:r>
    </w:p>
    <w:p w:rsidR="00684E6B" w:rsidRPr="002463C9" w:rsidRDefault="00684E6B" w:rsidP="006624E6">
      <w:pPr>
        <w:pStyle w:val="210"/>
        <w:spacing w:line="276" w:lineRule="auto"/>
        <w:ind w:firstLine="0"/>
        <w:rPr>
          <w:sz w:val="24"/>
        </w:rPr>
      </w:pPr>
      <w:r w:rsidRPr="002463C9">
        <w:rPr>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84E6B" w:rsidRPr="002463C9" w:rsidRDefault="00684E6B" w:rsidP="006624E6">
      <w:pPr>
        <w:pStyle w:val="210"/>
        <w:spacing w:line="276" w:lineRule="auto"/>
        <w:ind w:firstLine="0"/>
        <w:rPr>
          <w:sz w:val="24"/>
        </w:rPr>
      </w:pPr>
      <w:r w:rsidRPr="002463C9">
        <w:rPr>
          <w:sz w:val="24"/>
        </w:rPr>
        <w:t xml:space="preserve">устанавливать ассоциации с жизненным опытом, с впечатлениями от восприятия других видов искусства; </w:t>
      </w:r>
    </w:p>
    <w:p w:rsidR="00684E6B" w:rsidRPr="002463C9" w:rsidRDefault="00684E6B" w:rsidP="006624E6">
      <w:pPr>
        <w:pStyle w:val="210"/>
        <w:spacing w:line="276" w:lineRule="auto"/>
        <w:ind w:firstLine="0"/>
        <w:rPr>
          <w:sz w:val="24"/>
        </w:rPr>
      </w:pPr>
      <w:r w:rsidRPr="002463C9">
        <w:rPr>
          <w:sz w:val="24"/>
        </w:rPr>
        <w:t>составлять по аналогии устные рассказы (повествование, рассуждение, описание).</w:t>
      </w:r>
    </w:p>
    <w:p w:rsidR="00684E6B" w:rsidRPr="002463C9" w:rsidRDefault="00684E6B" w:rsidP="006624E6">
      <w:pPr>
        <w:pStyle w:val="41"/>
        <w:spacing w:before="0" w:after="0" w:line="276" w:lineRule="auto"/>
        <w:jc w:val="both"/>
        <w:rPr>
          <w:rFonts w:ascii="Times New Roman" w:hAnsi="Times New Roman" w:cs="Times New Roman"/>
          <w:b/>
          <w:i w:val="0"/>
          <w:color w:val="auto"/>
          <w:sz w:val="24"/>
          <w:szCs w:val="24"/>
        </w:rPr>
      </w:pPr>
      <w:r w:rsidRPr="002463C9">
        <w:rPr>
          <w:rFonts w:ascii="Times New Roman" w:hAnsi="Times New Roman" w:cs="Times New Roman"/>
          <w:b/>
          <w:i w:val="0"/>
          <w:color w:val="auto"/>
          <w:sz w:val="24"/>
          <w:szCs w:val="24"/>
        </w:rPr>
        <w:t>Круг детского чтения (для всех видов текстов)</w:t>
      </w:r>
    </w:p>
    <w:p w:rsidR="00684E6B" w:rsidRPr="002463C9" w:rsidRDefault="00684E6B" w:rsidP="006624E6">
      <w:pPr>
        <w:pStyle w:val="afb"/>
        <w:spacing w:line="276" w:lineRule="auto"/>
        <w:ind w:firstLine="0"/>
        <w:rPr>
          <w:rFonts w:ascii="Times New Roman" w:hAnsi="Times New Roman"/>
          <w:b/>
          <w:color w:val="auto"/>
          <w:sz w:val="24"/>
          <w:szCs w:val="24"/>
        </w:rPr>
      </w:pPr>
      <w:r w:rsidRPr="002463C9">
        <w:rPr>
          <w:rFonts w:ascii="Times New Roman" w:hAnsi="Times New Roman"/>
          <w:b/>
          <w:color w:val="auto"/>
          <w:sz w:val="24"/>
          <w:szCs w:val="24"/>
        </w:rPr>
        <w:t>Выпускник научится:</w:t>
      </w:r>
    </w:p>
    <w:p w:rsidR="00684E6B" w:rsidRPr="002463C9" w:rsidRDefault="00684E6B" w:rsidP="006624E6">
      <w:pPr>
        <w:pStyle w:val="210"/>
        <w:spacing w:line="276" w:lineRule="auto"/>
        <w:ind w:firstLine="0"/>
        <w:rPr>
          <w:sz w:val="24"/>
        </w:rPr>
      </w:pPr>
      <w:r w:rsidRPr="002463C9">
        <w:rPr>
          <w:sz w:val="24"/>
        </w:rPr>
        <w:t>- осуществлять выбор книги в библиотеке (или в контролируемом Интернете) по заданной тематике или по собственному желанию;</w:t>
      </w:r>
    </w:p>
    <w:p w:rsidR="00684E6B" w:rsidRPr="002463C9" w:rsidRDefault="00684E6B" w:rsidP="006624E6">
      <w:pPr>
        <w:pStyle w:val="210"/>
        <w:spacing w:line="276" w:lineRule="auto"/>
        <w:ind w:firstLine="0"/>
        <w:rPr>
          <w:sz w:val="24"/>
        </w:rPr>
      </w:pPr>
      <w:r w:rsidRPr="002463C9">
        <w:rPr>
          <w:sz w:val="24"/>
        </w:rPr>
        <w:t>-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84E6B" w:rsidRPr="002463C9" w:rsidRDefault="00684E6B" w:rsidP="006624E6">
      <w:pPr>
        <w:pStyle w:val="210"/>
        <w:spacing w:line="276" w:lineRule="auto"/>
        <w:ind w:firstLine="0"/>
        <w:rPr>
          <w:sz w:val="24"/>
        </w:rPr>
      </w:pPr>
      <w:r w:rsidRPr="002463C9">
        <w:rPr>
          <w:sz w:val="24"/>
        </w:rPr>
        <w:t>- составлять аннотацию и краткий отзыв на прочитанное произведение по заданному образцу.</w:t>
      </w:r>
    </w:p>
    <w:p w:rsidR="00684E6B" w:rsidRPr="002463C9" w:rsidRDefault="00684E6B" w:rsidP="006624E6">
      <w:pPr>
        <w:pStyle w:val="afe"/>
        <w:spacing w:line="276" w:lineRule="auto"/>
        <w:ind w:firstLine="0"/>
        <w:rPr>
          <w:rFonts w:ascii="Times New Roman" w:hAnsi="Times New Roman"/>
          <w:b/>
          <w:i w:val="0"/>
          <w:color w:val="auto"/>
          <w:sz w:val="24"/>
          <w:szCs w:val="24"/>
        </w:rPr>
      </w:pPr>
      <w:r w:rsidRPr="002463C9">
        <w:rPr>
          <w:rFonts w:ascii="Times New Roman" w:hAnsi="Times New Roman"/>
          <w:b/>
          <w:i w:val="0"/>
          <w:color w:val="auto"/>
          <w:sz w:val="24"/>
          <w:szCs w:val="24"/>
        </w:rPr>
        <w:t>Выпускник получит возможность научиться:</w:t>
      </w:r>
    </w:p>
    <w:p w:rsidR="00684E6B" w:rsidRPr="002463C9" w:rsidRDefault="00684E6B" w:rsidP="006624E6">
      <w:pPr>
        <w:pStyle w:val="210"/>
        <w:spacing w:line="276" w:lineRule="auto"/>
        <w:ind w:firstLine="0"/>
        <w:rPr>
          <w:sz w:val="24"/>
        </w:rPr>
      </w:pPr>
      <w:r w:rsidRPr="002463C9">
        <w:rPr>
          <w:sz w:val="24"/>
        </w:rPr>
        <w:t>- работать с тематическим каталогом;</w:t>
      </w:r>
    </w:p>
    <w:p w:rsidR="00684E6B" w:rsidRPr="002463C9" w:rsidRDefault="00684E6B" w:rsidP="006624E6">
      <w:pPr>
        <w:pStyle w:val="210"/>
        <w:spacing w:line="276" w:lineRule="auto"/>
        <w:ind w:firstLine="0"/>
        <w:rPr>
          <w:sz w:val="24"/>
        </w:rPr>
      </w:pPr>
      <w:r w:rsidRPr="002463C9">
        <w:rPr>
          <w:sz w:val="24"/>
        </w:rPr>
        <w:t>- работать с детской периодикой;</w:t>
      </w:r>
    </w:p>
    <w:p w:rsidR="00684E6B" w:rsidRPr="002463C9" w:rsidRDefault="00684E6B" w:rsidP="006624E6">
      <w:pPr>
        <w:pStyle w:val="210"/>
        <w:spacing w:line="276" w:lineRule="auto"/>
        <w:ind w:firstLine="0"/>
        <w:rPr>
          <w:sz w:val="24"/>
        </w:rPr>
      </w:pPr>
      <w:r w:rsidRPr="002463C9">
        <w:rPr>
          <w:sz w:val="24"/>
        </w:rPr>
        <w:t>- самостоятельно писать отзыв о прочитанной книге (в свободной форме).</w:t>
      </w:r>
    </w:p>
    <w:p w:rsidR="00684E6B" w:rsidRPr="002463C9" w:rsidRDefault="00684E6B" w:rsidP="006624E6">
      <w:pPr>
        <w:pStyle w:val="41"/>
        <w:spacing w:before="0" w:after="0" w:line="276" w:lineRule="auto"/>
        <w:jc w:val="both"/>
        <w:rPr>
          <w:rFonts w:ascii="Times New Roman" w:hAnsi="Times New Roman" w:cs="Times New Roman"/>
          <w:b/>
          <w:i w:val="0"/>
          <w:color w:val="auto"/>
          <w:sz w:val="24"/>
          <w:szCs w:val="24"/>
        </w:rPr>
      </w:pPr>
      <w:r w:rsidRPr="002463C9">
        <w:rPr>
          <w:rFonts w:ascii="Times New Roman" w:hAnsi="Times New Roman" w:cs="Times New Roman"/>
          <w:b/>
          <w:i w:val="0"/>
          <w:color w:val="auto"/>
          <w:sz w:val="24"/>
          <w:szCs w:val="24"/>
        </w:rPr>
        <w:lastRenderedPageBreak/>
        <w:t>Литературоведческая пропедевтика (только для художественных текстов)</w:t>
      </w:r>
    </w:p>
    <w:p w:rsidR="00684E6B" w:rsidRPr="002463C9" w:rsidRDefault="00684E6B" w:rsidP="006624E6">
      <w:pPr>
        <w:pStyle w:val="afb"/>
        <w:spacing w:line="276" w:lineRule="auto"/>
        <w:ind w:firstLine="0"/>
        <w:rPr>
          <w:rFonts w:ascii="Times New Roman" w:hAnsi="Times New Roman"/>
          <w:b/>
          <w:color w:val="auto"/>
          <w:sz w:val="24"/>
          <w:szCs w:val="24"/>
        </w:rPr>
      </w:pPr>
      <w:r w:rsidRPr="002463C9">
        <w:rPr>
          <w:rFonts w:ascii="Times New Roman" w:hAnsi="Times New Roman"/>
          <w:b/>
          <w:color w:val="auto"/>
          <w:sz w:val="24"/>
          <w:szCs w:val="24"/>
        </w:rPr>
        <w:t>Выпускник научится:</w:t>
      </w:r>
    </w:p>
    <w:p w:rsidR="003C30D4" w:rsidRPr="002463C9" w:rsidRDefault="00684E6B" w:rsidP="006624E6">
      <w:pPr>
        <w:pStyle w:val="210"/>
        <w:spacing w:line="276" w:lineRule="auto"/>
        <w:ind w:firstLine="0"/>
        <w:rPr>
          <w:sz w:val="24"/>
        </w:rPr>
      </w:pPr>
      <w:r w:rsidRPr="002463C9">
        <w:rPr>
          <w:sz w:val="24"/>
        </w:rPr>
        <w:t>- распознавать некоторые отличительные особенности ху</w:t>
      </w:r>
      <w:r w:rsidRPr="002463C9">
        <w:rPr>
          <w:spacing w:val="2"/>
          <w:sz w:val="24"/>
        </w:rPr>
        <w:t xml:space="preserve">дожественных произведений (на примерах художественных </w:t>
      </w:r>
      <w:r w:rsidRPr="002463C9">
        <w:rPr>
          <w:sz w:val="24"/>
        </w:rPr>
        <w:t>образов и средств художественной выразительности);</w:t>
      </w:r>
    </w:p>
    <w:p w:rsidR="00684E6B" w:rsidRPr="002463C9" w:rsidRDefault="00AC4E17" w:rsidP="006624E6">
      <w:pPr>
        <w:pStyle w:val="210"/>
        <w:spacing w:line="276" w:lineRule="auto"/>
        <w:ind w:firstLine="0"/>
        <w:rPr>
          <w:sz w:val="24"/>
        </w:rPr>
      </w:pPr>
      <w:r w:rsidRPr="002463C9">
        <w:rPr>
          <w:spacing w:val="2"/>
          <w:sz w:val="24"/>
        </w:rPr>
        <w:t>-</w:t>
      </w:r>
      <w:r w:rsidR="00684E6B" w:rsidRPr="002463C9">
        <w:rPr>
          <w:spacing w:val="2"/>
          <w:sz w:val="24"/>
        </w:rPr>
        <w:t>отличать на практическом уровне прозаический текст</w:t>
      </w:r>
      <w:r w:rsidR="00684E6B" w:rsidRPr="002463C9">
        <w:rPr>
          <w:spacing w:val="2"/>
          <w:sz w:val="24"/>
        </w:rPr>
        <w:br/>
      </w:r>
      <w:r w:rsidR="00684E6B" w:rsidRPr="002463C9">
        <w:rPr>
          <w:sz w:val="24"/>
        </w:rPr>
        <w:t>от стихотворного, приводить примеры прозаических и стихотворных текстов;</w:t>
      </w:r>
    </w:p>
    <w:p w:rsidR="00684E6B" w:rsidRPr="002463C9" w:rsidRDefault="00684E6B" w:rsidP="006624E6">
      <w:pPr>
        <w:pStyle w:val="210"/>
        <w:spacing w:line="276" w:lineRule="auto"/>
        <w:ind w:firstLine="0"/>
        <w:rPr>
          <w:sz w:val="24"/>
        </w:rPr>
      </w:pPr>
      <w:r w:rsidRPr="002463C9">
        <w:rPr>
          <w:sz w:val="24"/>
        </w:rPr>
        <w:t>- различать художественные произведения разных жанров (рассказ, басня, сказка, загадка, пословица), приводить примеры этих произведений;</w:t>
      </w:r>
    </w:p>
    <w:p w:rsidR="00684E6B" w:rsidRPr="002463C9" w:rsidRDefault="00AC4E17" w:rsidP="006624E6">
      <w:pPr>
        <w:pStyle w:val="210"/>
        <w:spacing w:line="276" w:lineRule="auto"/>
        <w:ind w:firstLine="0"/>
        <w:rPr>
          <w:sz w:val="24"/>
        </w:rPr>
      </w:pPr>
      <w:r w:rsidRPr="002463C9">
        <w:rPr>
          <w:sz w:val="24"/>
        </w:rPr>
        <w:t>-</w:t>
      </w:r>
      <w:r w:rsidR="00684E6B" w:rsidRPr="002463C9">
        <w:rPr>
          <w:sz w:val="24"/>
        </w:rPr>
        <w:t>находить средства художественной выразительности (метафора, олицетворение, эпитет).</w:t>
      </w:r>
    </w:p>
    <w:p w:rsidR="00684E6B" w:rsidRPr="002463C9" w:rsidRDefault="00684E6B" w:rsidP="006624E6">
      <w:pPr>
        <w:pStyle w:val="210"/>
        <w:spacing w:line="276" w:lineRule="auto"/>
        <w:ind w:firstLine="0"/>
        <w:rPr>
          <w:iCs/>
          <w:sz w:val="24"/>
        </w:rPr>
      </w:pPr>
      <w:r w:rsidRPr="002463C9">
        <w:rPr>
          <w:b/>
          <w:sz w:val="24"/>
        </w:rPr>
        <w:t>Выпускник получит возможность научиться:</w:t>
      </w:r>
    </w:p>
    <w:p w:rsidR="00CC2CE8" w:rsidRDefault="00684E6B" w:rsidP="006624E6">
      <w:pPr>
        <w:pStyle w:val="210"/>
        <w:spacing w:line="276" w:lineRule="auto"/>
        <w:ind w:firstLine="0"/>
        <w:jc w:val="left"/>
        <w:rPr>
          <w:sz w:val="24"/>
        </w:rPr>
      </w:pPr>
      <w:r w:rsidRPr="002463C9">
        <w:rPr>
          <w:spacing w:val="2"/>
          <w:sz w:val="24"/>
        </w:rPr>
        <w:t xml:space="preserve">- воспринимать художественную литературу как вид </w:t>
      </w:r>
      <w:r w:rsidRPr="002463C9">
        <w:rPr>
          <w:sz w:val="24"/>
        </w:rPr>
        <w:t>искусства, приводить примеры проявления художественного вымысла в произведениях;</w:t>
      </w:r>
    </w:p>
    <w:p w:rsidR="006624E6" w:rsidRPr="002463C9" w:rsidRDefault="00684E6B" w:rsidP="006624E6">
      <w:pPr>
        <w:pStyle w:val="210"/>
        <w:spacing w:line="276" w:lineRule="auto"/>
        <w:ind w:firstLine="0"/>
        <w:rPr>
          <w:sz w:val="24"/>
        </w:rPr>
      </w:pPr>
      <w:r w:rsidRPr="002463C9">
        <w:rPr>
          <w:sz w:val="24"/>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3C30D4" w:rsidRPr="002463C9" w:rsidRDefault="00AC4E17" w:rsidP="006624E6">
      <w:pPr>
        <w:pStyle w:val="210"/>
        <w:spacing w:line="276" w:lineRule="auto"/>
        <w:ind w:firstLine="0"/>
        <w:rPr>
          <w:sz w:val="24"/>
        </w:rPr>
      </w:pPr>
      <w:r w:rsidRPr="002463C9">
        <w:rPr>
          <w:sz w:val="24"/>
        </w:rPr>
        <w:t>-</w:t>
      </w:r>
      <w:r w:rsidR="00684E6B" w:rsidRPr="002463C9">
        <w:rPr>
          <w:sz w:val="24"/>
        </w:rPr>
        <w:t>определять позиции героев художественного текста, позицию автора художественного текста</w:t>
      </w:r>
      <w:r w:rsidR="003C30D4" w:rsidRPr="002463C9">
        <w:rPr>
          <w:sz w:val="24"/>
        </w:rPr>
        <w:t xml:space="preserve">. </w:t>
      </w:r>
    </w:p>
    <w:p w:rsidR="00684E6B" w:rsidRPr="002463C9" w:rsidRDefault="00684E6B" w:rsidP="006624E6">
      <w:pPr>
        <w:pStyle w:val="210"/>
        <w:spacing w:line="276" w:lineRule="auto"/>
        <w:ind w:firstLine="0"/>
        <w:rPr>
          <w:sz w:val="24"/>
        </w:rPr>
      </w:pPr>
      <w:r w:rsidRPr="002463C9">
        <w:rPr>
          <w:b/>
          <w:sz w:val="24"/>
        </w:rPr>
        <w:t>Творческая деятельность (только для художественных текстов)</w:t>
      </w:r>
    </w:p>
    <w:p w:rsidR="0076110D" w:rsidRPr="002463C9" w:rsidRDefault="00684E6B" w:rsidP="006624E6">
      <w:pPr>
        <w:pStyle w:val="210"/>
        <w:spacing w:line="276" w:lineRule="auto"/>
        <w:ind w:firstLine="0"/>
        <w:rPr>
          <w:rStyle w:val="Zag11"/>
          <w:rFonts w:eastAsia="@Arial Unicode MS"/>
          <w:b/>
          <w:sz w:val="24"/>
        </w:rPr>
      </w:pPr>
      <w:r w:rsidRPr="002463C9">
        <w:rPr>
          <w:rStyle w:val="Zag11"/>
          <w:rFonts w:eastAsia="@Arial Unicode MS"/>
          <w:b/>
          <w:sz w:val="24"/>
        </w:rPr>
        <w:t>Выпускник научится</w:t>
      </w:r>
      <w:r w:rsidR="0076110D" w:rsidRPr="002463C9">
        <w:rPr>
          <w:rStyle w:val="Zag11"/>
          <w:rFonts w:eastAsia="@Arial Unicode MS"/>
          <w:b/>
          <w:sz w:val="24"/>
        </w:rPr>
        <w:t>:</w:t>
      </w:r>
    </w:p>
    <w:p w:rsidR="003C30D4" w:rsidRPr="002463C9" w:rsidRDefault="00684E6B" w:rsidP="006624E6">
      <w:pPr>
        <w:pStyle w:val="210"/>
        <w:spacing w:line="276" w:lineRule="auto"/>
        <w:ind w:firstLine="0"/>
        <w:rPr>
          <w:sz w:val="24"/>
        </w:rPr>
      </w:pPr>
      <w:r w:rsidRPr="002463C9">
        <w:rPr>
          <w:sz w:val="24"/>
        </w:rPr>
        <w:t>- создавать по аналогии собственный текст в жанре сказки и загадки</w:t>
      </w:r>
      <w:r w:rsidR="003C30D4" w:rsidRPr="002463C9">
        <w:rPr>
          <w:sz w:val="24"/>
        </w:rPr>
        <w:t>;</w:t>
      </w:r>
    </w:p>
    <w:p w:rsidR="003C30D4" w:rsidRPr="002463C9" w:rsidRDefault="00684E6B" w:rsidP="006624E6">
      <w:pPr>
        <w:pStyle w:val="210"/>
        <w:spacing w:line="276" w:lineRule="auto"/>
        <w:ind w:firstLine="0"/>
        <w:rPr>
          <w:sz w:val="24"/>
        </w:rPr>
      </w:pPr>
      <w:r w:rsidRPr="002463C9">
        <w:rPr>
          <w:sz w:val="24"/>
        </w:rPr>
        <w:t>- восстанавливать текст, дополняя его начало или окончание или пополняя его событиями</w:t>
      </w:r>
      <w:r w:rsidR="003C30D4" w:rsidRPr="002463C9">
        <w:rPr>
          <w:sz w:val="24"/>
        </w:rPr>
        <w:t>;</w:t>
      </w:r>
    </w:p>
    <w:p w:rsidR="00684E6B" w:rsidRPr="002463C9" w:rsidRDefault="00684E6B" w:rsidP="006624E6">
      <w:pPr>
        <w:pStyle w:val="210"/>
        <w:spacing w:line="276" w:lineRule="auto"/>
        <w:ind w:firstLine="0"/>
        <w:rPr>
          <w:rFonts w:eastAsia="@Arial Unicode MS"/>
          <w:color w:val="000000"/>
          <w:sz w:val="24"/>
        </w:rPr>
      </w:pPr>
      <w:r w:rsidRPr="002463C9">
        <w:rPr>
          <w:sz w:val="24"/>
        </w:rPr>
        <w:t>-составлять устный рассказ по репродукциям картин художников и/или на основе личного опыта;</w:t>
      </w:r>
    </w:p>
    <w:p w:rsidR="00AC4E17" w:rsidRPr="002463C9" w:rsidRDefault="00684E6B" w:rsidP="006624E6">
      <w:pPr>
        <w:pStyle w:val="210"/>
        <w:spacing w:line="276" w:lineRule="auto"/>
        <w:ind w:firstLine="0"/>
        <w:rPr>
          <w:rStyle w:val="Zag11"/>
          <w:color w:val="auto"/>
          <w:sz w:val="24"/>
        </w:rPr>
      </w:pPr>
      <w:r w:rsidRPr="002463C9">
        <w:rPr>
          <w:sz w:val="24"/>
        </w:rPr>
        <w:t>-составлять устный рассказ на основе прочитанных про</w:t>
      </w:r>
      <w:r w:rsidRPr="002463C9">
        <w:rPr>
          <w:spacing w:val="2"/>
          <w:sz w:val="24"/>
        </w:rPr>
        <w:t xml:space="preserve">изведений с учетом коммуникативной задачи (для разных </w:t>
      </w:r>
      <w:r w:rsidRPr="002463C9">
        <w:rPr>
          <w:sz w:val="24"/>
        </w:rPr>
        <w:t>адресатов).</w:t>
      </w:r>
    </w:p>
    <w:p w:rsidR="00684E6B" w:rsidRPr="002463C9" w:rsidRDefault="00684E6B" w:rsidP="006624E6">
      <w:pPr>
        <w:pStyle w:val="210"/>
        <w:spacing w:line="276" w:lineRule="auto"/>
        <w:ind w:firstLine="0"/>
        <w:rPr>
          <w:rStyle w:val="Zag11"/>
          <w:rFonts w:eastAsia="@Arial Unicode MS"/>
          <w:b/>
          <w:iCs/>
          <w:sz w:val="24"/>
        </w:rPr>
      </w:pPr>
      <w:r w:rsidRPr="002463C9">
        <w:rPr>
          <w:rStyle w:val="Zag11"/>
          <w:rFonts w:eastAsia="@Arial Unicode MS"/>
          <w:b/>
          <w:sz w:val="24"/>
        </w:rPr>
        <w:t>Выпускник получит возможность научиться:</w:t>
      </w:r>
    </w:p>
    <w:p w:rsidR="00684E6B" w:rsidRPr="002463C9" w:rsidRDefault="00684E6B" w:rsidP="006624E6">
      <w:pPr>
        <w:pStyle w:val="210"/>
        <w:spacing w:line="276" w:lineRule="auto"/>
        <w:ind w:firstLine="0"/>
        <w:rPr>
          <w:sz w:val="24"/>
        </w:rPr>
      </w:pPr>
      <w:r w:rsidRPr="002463C9">
        <w:rPr>
          <w:sz w:val="24"/>
        </w:rPr>
        <w:t xml:space="preserve">- вести рассказ (или повествование) на основе сюжета </w:t>
      </w:r>
      <w:r w:rsidRPr="002463C9">
        <w:rPr>
          <w:spacing w:val="2"/>
          <w:sz w:val="24"/>
        </w:rPr>
        <w:t xml:space="preserve">известного литературного произведения, дополняя и/или </w:t>
      </w:r>
      <w:r w:rsidRPr="002463C9">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84E6B" w:rsidRPr="002463C9" w:rsidRDefault="00684E6B" w:rsidP="006624E6">
      <w:pPr>
        <w:pStyle w:val="210"/>
        <w:spacing w:line="276" w:lineRule="auto"/>
        <w:ind w:firstLine="0"/>
        <w:rPr>
          <w:sz w:val="24"/>
        </w:rPr>
      </w:pPr>
      <w:r w:rsidRPr="002463C9">
        <w:rPr>
          <w:sz w:val="24"/>
        </w:rPr>
        <w:t>- писать сочинения по поводу прочитанного в виде читательских аннотации или отзыва;</w:t>
      </w:r>
    </w:p>
    <w:p w:rsidR="00684E6B" w:rsidRPr="002463C9" w:rsidRDefault="00684E6B" w:rsidP="006624E6">
      <w:pPr>
        <w:pStyle w:val="210"/>
        <w:spacing w:line="276" w:lineRule="auto"/>
        <w:ind w:firstLine="0"/>
        <w:rPr>
          <w:sz w:val="24"/>
        </w:rPr>
      </w:pPr>
      <w:r w:rsidRPr="002463C9">
        <w:rPr>
          <w:sz w:val="24"/>
        </w:rPr>
        <w:t>- создавать серии иллюстраций с короткими текстами по содержанию прочитанного (прослушанного) произведения;</w:t>
      </w:r>
    </w:p>
    <w:p w:rsidR="00684E6B" w:rsidRPr="002463C9" w:rsidRDefault="00684E6B" w:rsidP="006624E6">
      <w:pPr>
        <w:pStyle w:val="210"/>
        <w:spacing w:line="276" w:lineRule="auto"/>
        <w:ind w:firstLine="0"/>
        <w:rPr>
          <w:bCs/>
          <w:sz w:val="24"/>
        </w:rPr>
      </w:pPr>
      <w:r w:rsidRPr="002463C9">
        <w:rPr>
          <w:sz w:val="24"/>
        </w:rPr>
        <w:t xml:space="preserve">- создавать проекты в виде книжек-самоделок, презентаций с </w:t>
      </w:r>
      <w:r w:rsidRPr="002463C9">
        <w:rPr>
          <w:bCs/>
          <w:sz w:val="24"/>
        </w:rPr>
        <w:t>аудиовизуальной поддержкой и пояснениями;</w:t>
      </w:r>
    </w:p>
    <w:p w:rsidR="0076110D" w:rsidRDefault="00684E6B" w:rsidP="006624E6">
      <w:pPr>
        <w:pStyle w:val="210"/>
        <w:spacing w:line="276" w:lineRule="auto"/>
        <w:ind w:firstLine="0"/>
        <w:rPr>
          <w:sz w:val="24"/>
        </w:rPr>
      </w:pPr>
      <w:r w:rsidRPr="002463C9">
        <w:rPr>
          <w:sz w:val="24"/>
        </w:rPr>
        <w:t>-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B428E5" w:rsidRPr="00B428E5" w:rsidRDefault="00B428E5" w:rsidP="00B428E5">
      <w:pPr>
        <w:pStyle w:val="210"/>
        <w:spacing w:line="276" w:lineRule="auto"/>
        <w:ind w:firstLine="0"/>
        <w:rPr>
          <w:iCs/>
          <w:sz w:val="24"/>
        </w:rPr>
      </w:pPr>
      <w:r w:rsidRPr="00B428E5">
        <w:rPr>
          <w:iCs/>
          <w:sz w:val="24"/>
        </w:rPr>
        <w:t>Предметные результаты</w:t>
      </w:r>
    </w:p>
    <w:p w:rsidR="00B428E5" w:rsidRPr="00B428E5" w:rsidRDefault="00B428E5" w:rsidP="00B428E5">
      <w:pPr>
        <w:pStyle w:val="210"/>
        <w:spacing w:line="276" w:lineRule="auto"/>
        <w:ind w:firstLine="0"/>
        <w:rPr>
          <w:iCs/>
          <w:sz w:val="24"/>
        </w:rPr>
      </w:pPr>
      <w:r w:rsidRPr="00B428E5">
        <w:rPr>
          <w:iCs/>
          <w:sz w:val="24"/>
        </w:rPr>
        <w:t>Литературное чтение:</w:t>
      </w:r>
    </w:p>
    <w:p w:rsidR="00B428E5" w:rsidRPr="00B428E5" w:rsidRDefault="00B428E5" w:rsidP="00B428E5">
      <w:pPr>
        <w:pStyle w:val="210"/>
        <w:spacing w:line="276" w:lineRule="auto"/>
        <w:ind w:firstLine="0"/>
        <w:rPr>
          <w:iCs/>
          <w:sz w:val="24"/>
        </w:rPr>
      </w:pPr>
      <w:r w:rsidRPr="00B428E5">
        <w:rPr>
          <w:iCs/>
          <w:sz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B428E5" w:rsidRPr="00B428E5" w:rsidRDefault="00B428E5" w:rsidP="00B428E5">
      <w:pPr>
        <w:pStyle w:val="210"/>
        <w:spacing w:line="276" w:lineRule="auto"/>
        <w:ind w:firstLine="0"/>
        <w:rPr>
          <w:iCs/>
          <w:sz w:val="24"/>
        </w:rPr>
      </w:pPr>
      <w:r w:rsidRPr="00B428E5">
        <w:rPr>
          <w:iCs/>
          <w:sz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B428E5" w:rsidRPr="00B428E5" w:rsidRDefault="00B428E5" w:rsidP="00B428E5">
      <w:pPr>
        <w:pStyle w:val="210"/>
        <w:spacing w:line="276" w:lineRule="auto"/>
        <w:ind w:firstLine="0"/>
        <w:rPr>
          <w:iCs/>
          <w:sz w:val="24"/>
        </w:rPr>
      </w:pPr>
      <w:r w:rsidRPr="00B428E5">
        <w:rPr>
          <w:iCs/>
          <w:sz w:val="24"/>
        </w:rPr>
        <w:lastRenderedPageBreak/>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428E5" w:rsidRPr="00B428E5" w:rsidRDefault="00B428E5" w:rsidP="00B428E5">
      <w:pPr>
        <w:pStyle w:val="210"/>
        <w:spacing w:line="276" w:lineRule="auto"/>
        <w:ind w:firstLine="0"/>
        <w:rPr>
          <w:iCs/>
          <w:sz w:val="24"/>
        </w:rPr>
      </w:pPr>
      <w:r w:rsidRPr="00B428E5">
        <w:rPr>
          <w:iCs/>
          <w:sz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428E5" w:rsidRPr="00B428E5" w:rsidRDefault="00B428E5" w:rsidP="00B428E5">
      <w:pPr>
        <w:pStyle w:val="210"/>
        <w:spacing w:line="276" w:lineRule="auto"/>
        <w:ind w:firstLine="0"/>
        <w:rPr>
          <w:iCs/>
          <w:sz w:val="24"/>
        </w:rPr>
      </w:pPr>
      <w:r w:rsidRPr="00B428E5">
        <w:rPr>
          <w:iCs/>
          <w:sz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84E6B" w:rsidRPr="002463C9" w:rsidRDefault="00684E6B" w:rsidP="006624E6">
      <w:pPr>
        <w:pStyle w:val="210"/>
        <w:spacing w:line="276" w:lineRule="auto"/>
        <w:ind w:firstLine="0"/>
        <w:rPr>
          <w:b/>
          <w:sz w:val="24"/>
        </w:rPr>
      </w:pPr>
      <w:r w:rsidRPr="002463C9">
        <w:rPr>
          <w:b/>
          <w:sz w:val="24"/>
        </w:rPr>
        <w:t>1.2.4. Иностранный язык ( английский )</w:t>
      </w:r>
    </w:p>
    <w:p w:rsidR="00684E6B" w:rsidRPr="002463C9" w:rsidRDefault="00684E6B" w:rsidP="006624E6">
      <w:pPr>
        <w:pStyle w:val="afb"/>
        <w:spacing w:line="276" w:lineRule="auto"/>
        <w:ind w:firstLine="0"/>
        <w:rPr>
          <w:rFonts w:ascii="Times New Roman" w:hAnsi="Times New Roman"/>
          <w:color w:val="auto"/>
          <w:sz w:val="24"/>
          <w:szCs w:val="24"/>
        </w:rPr>
      </w:pPr>
      <w:r w:rsidRPr="002463C9">
        <w:rPr>
          <w:rFonts w:ascii="Times New Roman" w:hAnsi="Times New Roman"/>
          <w:color w:val="auto"/>
          <w:spacing w:val="2"/>
          <w:sz w:val="24"/>
          <w:szCs w:val="24"/>
        </w:rPr>
        <w:t xml:space="preserve">В результате изучения иностранного языка  при получении </w:t>
      </w:r>
      <w:r w:rsidRPr="002463C9">
        <w:rPr>
          <w:rFonts w:ascii="Times New Roman" w:hAnsi="Times New Roman"/>
          <w:color w:val="auto"/>
          <w:spacing w:val="2"/>
          <w:sz w:val="24"/>
          <w:szCs w:val="24"/>
        </w:rPr>
        <w:br/>
      </w:r>
      <w:r w:rsidRPr="002463C9">
        <w:rPr>
          <w:rFonts w:ascii="Times New Roman" w:hAnsi="Times New Roman"/>
          <w:color w:val="auto"/>
          <w:sz w:val="24"/>
          <w:szCs w:val="24"/>
        </w:rPr>
        <w:t>начального общего образования у обучающихся будут сфор</w:t>
      </w:r>
      <w:r w:rsidRPr="002463C9">
        <w:rPr>
          <w:rFonts w:ascii="Times New Roman" w:hAnsi="Times New Roman"/>
          <w:color w:val="auto"/>
          <w:spacing w:val="2"/>
          <w:sz w:val="24"/>
          <w:szCs w:val="24"/>
        </w:rPr>
        <w:t>мированы первоначальные представления о роли и значи</w:t>
      </w:r>
      <w:r w:rsidRPr="002463C9">
        <w:rPr>
          <w:rFonts w:ascii="Times New Roman" w:hAnsi="Times New Roman"/>
          <w:color w:val="auto"/>
          <w:sz w:val="24"/>
          <w:szCs w:val="24"/>
        </w:rPr>
        <w:t xml:space="preserve">мости иностранного языка в жизни современного человека </w:t>
      </w:r>
      <w:r w:rsidRPr="002463C9">
        <w:rPr>
          <w:rFonts w:ascii="Times New Roman" w:hAnsi="Times New Roman"/>
          <w:color w:val="auto"/>
          <w:spacing w:val="2"/>
          <w:sz w:val="24"/>
          <w:szCs w:val="24"/>
        </w:rPr>
        <w:t>и поликультурного мира. Обучающиеся приобретут началь</w:t>
      </w:r>
      <w:r w:rsidRPr="002463C9">
        <w:rPr>
          <w:rFonts w:ascii="Times New Roman" w:hAnsi="Times New Roman"/>
          <w:color w:val="auto"/>
          <w:sz w:val="24"/>
          <w:szCs w:val="24"/>
        </w:rPr>
        <w:t xml:space="preserve">ный опыт использования иностранного языка как средства </w:t>
      </w:r>
      <w:r w:rsidRPr="002463C9">
        <w:rPr>
          <w:rFonts w:ascii="Times New Roman" w:hAnsi="Times New Roman"/>
          <w:color w:val="auto"/>
          <w:spacing w:val="2"/>
          <w:sz w:val="24"/>
          <w:szCs w:val="24"/>
        </w:rPr>
        <w:t>межкультурного общения, как нового инструмента позна</w:t>
      </w:r>
      <w:r w:rsidRPr="002463C9">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DC2916" w:rsidRPr="002463C9" w:rsidRDefault="00684E6B" w:rsidP="006624E6">
      <w:pPr>
        <w:pStyle w:val="afb"/>
        <w:spacing w:line="276" w:lineRule="auto"/>
        <w:ind w:firstLine="0"/>
        <w:rPr>
          <w:rStyle w:val="Zag11"/>
          <w:rFonts w:ascii="Times New Roman" w:eastAsia="@Arial Unicode MS" w:hAnsi="Times New Roman"/>
          <w:sz w:val="24"/>
          <w:szCs w:val="24"/>
        </w:rPr>
      </w:pPr>
      <w:r w:rsidRPr="002463C9">
        <w:rPr>
          <w:rStyle w:val="Zag11"/>
          <w:rFonts w:ascii="Times New Roman" w:eastAsia="@Arial Unicode MS" w:hAnsi="Times New Roman"/>
          <w:sz w:val="24"/>
          <w:szCs w:val="24"/>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w:t>
      </w:r>
    </w:p>
    <w:p w:rsidR="00684E6B" w:rsidRPr="002463C9" w:rsidRDefault="00684E6B" w:rsidP="006624E6">
      <w:pPr>
        <w:pStyle w:val="afb"/>
        <w:spacing w:line="276" w:lineRule="auto"/>
        <w:ind w:firstLine="0"/>
        <w:rPr>
          <w:rStyle w:val="Zag11"/>
          <w:rFonts w:ascii="Times New Roman" w:eastAsia="@Arial Unicode MS" w:hAnsi="Times New Roman"/>
          <w:sz w:val="24"/>
          <w:szCs w:val="24"/>
        </w:rPr>
      </w:pPr>
      <w:r w:rsidRPr="002463C9">
        <w:rPr>
          <w:rStyle w:val="Zag11"/>
          <w:rFonts w:ascii="Times New Roman" w:eastAsia="@Arial Unicode MS" w:hAnsi="Times New Roman"/>
          <w:sz w:val="24"/>
          <w:szCs w:val="24"/>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84E6B" w:rsidRPr="002463C9" w:rsidRDefault="00684E6B" w:rsidP="006624E6">
      <w:pPr>
        <w:tabs>
          <w:tab w:val="left" w:pos="142"/>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A9350C" w:rsidRDefault="00684E6B" w:rsidP="006624E6">
      <w:pPr>
        <w:tabs>
          <w:tab w:val="left" w:pos="142"/>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w:t>
      </w:r>
    </w:p>
    <w:p w:rsidR="00684E6B" w:rsidRPr="002463C9" w:rsidRDefault="00684E6B" w:rsidP="006624E6">
      <w:pPr>
        <w:tabs>
          <w:tab w:val="left" w:pos="142"/>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 xml:space="preserve">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84E6B" w:rsidRPr="002463C9" w:rsidRDefault="00684E6B" w:rsidP="00A9350C">
      <w:pPr>
        <w:tabs>
          <w:tab w:val="left" w:pos="142"/>
          <w:tab w:val="left" w:leader="dot" w:pos="624"/>
        </w:tabs>
        <w:spacing w:after="0"/>
        <w:jc w:val="both"/>
        <w:rPr>
          <w:rStyle w:val="Zag11"/>
          <w:rFonts w:eastAsia="@Arial Unicode MS" w:cs="Times New Roman"/>
          <w:szCs w:val="24"/>
        </w:rPr>
      </w:pPr>
      <w:r w:rsidRPr="002463C9">
        <w:rPr>
          <w:rStyle w:val="Zag11"/>
          <w:rFonts w:eastAsia="@Arial Unicode MS" w:cs="Times New Roman"/>
          <w:szCs w:val="24"/>
        </w:rPr>
        <w:t>В результате изучения иностранного языка на уровне начального общего образования у обучающихся:</w:t>
      </w:r>
    </w:p>
    <w:p w:rsidR="0076110D" w:rsidRPr="002463C9" w:rsidRDefault="00684E6B" w:rsidP="006624E6">
      <w:pPr>
        <w:tabs>
          <w:tab w:val="left" w:pos="142"/>
          <w:tab w:val="left" w:leader="dot" w:pos="624"/>
        </w:tabs>
        <w:spacing w:after="0"/>
        <w:jc w:val="both"/>
        <w:rPr>
          <w:rStyle w:val="Zag11"/>
          <w:rFonts w:eastAsia="@Arial Unicode MS" w:cs="Times New Roman"/>
          <w:szCs w:val="24"/>
        </w:rPr>
      </w:pPr>
      <w:r w:rsidRPr="002463C9">
        <w:rPr>
          <w:rStyle w:val="Zag11"/>
          <w:rFonts w:eastAsia="@Arial Unicode MS" w:cs="Times New Roman"/>
          <w:szCs w:val="24"/>
        </w:rPr>
        <w:t>-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84E6B" w:rsidRPr="002463C9" w:rsidRDefault="00684E6B" w:rsidP="006624E6">
      <w:pPr>
        <w:tabs>
          <w:tab w:val="left" w:pos="142"/>
          <w:tab w:val="left" w:leader="dot" w:pos="624"/>
        </w:tabs>
        <w:spacing w:after="0"/>
        <w:jc w:val="both"/>
        <w:rPr>
          <w:rStyle w:val="Zag11"/>
          <w:rFonts w:eastAsia="@Arial Unicode MS" w:cs="Times New Roman"/>
          <w:szCs w:val="24"/>
        </w:rPr>
      </w:pPr>
      <w:r w:rsidRPr="002463C9">
        <w:rPr>
          <w:rStyle w:val="Zag11"/>
          <w:rFonts w:eastAsia="@Arial Unicode MS" w:cs="Times New Roman"/>
          <w:szCs w:val="24"/>
        </w:rPr>
        <w:t>-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84E6B" w:rsidRPr="002463C9" w:rsidRDefault="00684E6B" w:rsidP="006624E6">
      <w:pPr>
        <w:pStyle w:val="Zag3"/>
        <w:tabs>
          <w:tab w:val="left" w:pos="142"/>
          <w:tab w:val="left" w:leader="dot" w:pos="624"/>
        </w:tabs>
        <w:spacing w:after="0" w:line="276" w:lineRule="auto"/>
        <w:jc w:val="both"/>
        <w:rPr>
          <w:rFonts w:eastAsia="@Arial Unicode MS"/>
          <w:i w:val="0"/>
          <w:iCs w:val="0"/>
          <w:color w:val="auto"/>
          <w:lang w:val="ru-RU"/>
        </w:rPr>
      </w:pPr>
      <w:r w:rsidRPr="002463C9">
        <w:rPr>
          <w:rStyle w:val="Zag11"/>
          <w:rFonts w:eastAsia="@Arial Unicode MS"/>
          <w:i w:val="0"/>
          <w:color w:val="auto"/>
          <w:lang w:val="ru-RU"/>
        </w:rPr>
        <w:t xml:space="preserve">- сформируются положительная мотивация и устойчивый учебно-познавательный интерес к </w:t>
      </w:r>
      <w:r w:rsidRPr="002463C9">
        <w:rPr>
          <w:rStyle w:val="Zag11"/>
          <w:rFonts w:eastAsia="@Arial Unicode MS"/>
          <w:i w:val="0"/>
          <w:color w:val="auto"/>
          <w:lang w:val="ru-RU"/>
        </w:rPr>
        <w:lastRenderedPageBreak/>
        <w:t>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84E6B" w:rsidRPr="002463C9" w:rsidRDefault="00684E6B" w:rsidP="006624E6">
      <w:pPr>
        <w:pStyle w:val="41"/>
        <w:spacing w:before="0" w:after="0" w:line="276" w:lineRule="auto"/>
        <w:jc w:val="both"/>
        <w:rPr>
          <w:rFonts w:ascii="Times New Roman" w:hAnsi="Times New Roman" w:cs="Times New Roman"/>
          <w:b/>
          <w:i w:val="0"/>
          <w:color w:val="auto"/>
          <w:sz w:val="24"/>
          <w:szCs w:val="24"/>
        </w:rPr>
      </w:pPr>
      <w:r w:rsidRPr="002463C9">
        <w:rPr>
          <w:rFonts w:ascii="Times New Roman" w:hAnsi="Times New Roman" w:cs="Times New Roman"/>
          <w:b/>
          <w:i w:val="0"/>
          <w:color w:val="auto"/>
          <w:sz w:val="24"/>
          <w:szCs w:val="24"/>
        </w:rPr>
        <w:t>Коммуникативные умения</w:t>
      </w:r>
    </w:p>
    <w:p w:rsidR="00684E6B" w:rsidRPr="002463C9" w:rsidRDefault="00684E6B" w:rsidP="006624E6">
      <w:pPr>
        <w:pStyle w:val="afb"/>
        <w:spacing w:line="276" w:lineRule="auto"/>
        <w:ind w:firstLine="0"/>
        <w:rPr>
          <w:rFonts w:ascii="Times New Roman" w:hAnsi="Times New Roman"/>
          <w:color w:val="auto"/>
          <w:sz w:val="24"/>
          <w:szCs w:val="24"/>
        </w:rPr>
      </w:pPr>
      <w:r w:rsidRPr="002463C9">
        <w:rPr>
          <w:rFonts w:ascii="Times New Roman" w:hAnsi="Times New Roman"/>
          <w:b/>
          <w:bCs/>
          <w:iCs/>
          <w:color w:val="auto"/>
          <w:sz w:val="24"/>
          <w:szCs w:val="24"/>
        </w:rPr>
        <w:t>Говорение</w:t>
      </w:r>
    </w:p>
    <w:p w:rsidR="00684E6B" w:rsidRPr="002463C9" w:rsidRDefault="00684E6B" w:rsidP="006624E6">
      <w:pPr>
        <w:pStyle w:val="afb"/>
        <w:spacing w:line="276" w:lineRule="auto"/>
        <w:ind w:firstLine="0"/>
        <w:rPr>
          <w:rFonts w:ascii="Times New Roman" w:hAnsi="Times New Roman"/>
          <w:b/>
          <w:color w:val="auto"/>
          <w:sz w:val="24"/>
          <w:szCs w:val="24"/>
        </w:rPr>
      </w:pPr>
      <w:r w:rsidRPr="002463C9">
        <w:rPr>
          <w:rFonts w:ascii="Times New Roman" w:hAnsi="Times New Roman"/>
          <w:b/>
          <w:color w:val="auto"/>
          <w:sz w:val="24"/>
          <w:szCs w:val="24"/>
        </w:rPr>
        <w:t>Выпускник научится:</w:t>
      </w:r>
    </w:p>
    <w:p w:rsidR="00684E6B" w:rsidRPr="002463C9" w:rsidRDefault="00684E6B" w:rsidP="006624E6">
      <w:pPr>
        <w:pStyle w:val="210"/>
        <w:spacing w:line="276" w:lineRule="auto"/>
        <w:ind w:firstLine="0"/>
        <w:rPr>
          <w:sz w:val="24"/>
        </w:rPr>
      </w:pPr>
      <w:r w:rsidRPr="002463C9">
        <w:rPr>
          <w:sz w:val="24"/>
        </w:rPr>
        <w:t>- участвовать в элементарных диалогах, соблюдая нормы речевого этикета, принятые в англоязычных странах;</w:t>
      </w:r>
    </w:p>
    <w:p w:rsidR="00684E6B" w:rsidRPr="002463C9" w:rsidRDefault="00684E6B" w:rsidP="006624E6">
      <w:pPr>
        <w:pStyle w:val="210"/>
        <w:spacing w:line="276" w:lineRule="auto"/>
        <w:ind w:firstLine="0"/>
        <w:jc w:val="left"/>
        <w:rPr>
          <w:sz w:val="24"/>
        </w:rPr>
      </w:pPr>
      <w:r w:rsidRPr="002463C9">
        <w:rPr>
          <w:spacing w:val="-2"/>
          <w:sz w:val="24"/>
        </w:rPr>
        <w:t>- составлять небольшое описание предмета, картинки, пер</w:t>
      </w:r>
      <w:r w:rsidRPr="002463C9">
        <w:rPr>
          <w:sz w:val="24"/>
        </w:rPr>
        <w:t>сонажа;</w:t>
      </w:r>
    </w:p>
    <w:p w:rsidR="00684E6B" w:rsidRPr="002463C9" w:rsidRDefault="00684E6B" w:rsidP="006624E6">
      <w:pPr>
        <w:pStyle w:val="210"/>
        <w:spacing w:line="276" w:lineRule="auto"/>
        <w:ind w:firstLine="0"/>
        <w:rPr>
          <w:sz w:val="24"/>
        </w:rPr>
      </w:pPr>
      <w:r w:rsidRPr="002463C9">
        <w:rPr>
          <w:sz w:val="24"/>
        </w:rPr>
        <w:t>- рассказывать о себе, своей семье, друге.</w:t>
      </w:r>
    </w:p>
    <w:p w:rsidR="00684E6B" w:rsidRPr="002463C9" w:rsidRDefault="00684E6B" w:rsidP="006624E6">
      <w:pPr>
        <w:pStyle w:val="afb"/>
        <w:spacing w:line="276" w:lineRule="auto"/>
        <w:ind w:firstLine="0"/>
        <w:rPr>
          <w:rFonts w:ascii="Times New Roman" w:hAnsi="Times New Roman"/>
          <w:b/>
          <w:color w:val="auto"/>
          <w:sz w:val="24"/>
          <w:szCs w:val="24"/>
        </w:rPr>
      </w:pPr>
      <w:r w:rsidRPr="002463C9">
        <w:rPr>
          <w:rFonts w:ascii="Times New Roman" w:hAnsi="Times New Roman"/>
          <w:b/>
          <w:color w:val="auto"/>
          <w:sz w:val="24"/>
          <w:szCs w:val="24"/>
        </w:rPr>
        <w:t>Выпускник получит возможность научиться:</w:t>
      </w:r>
    </w:p>
    <w:p w:rsidR="00684E6B" w:rsidRPr="002463C9" w:rsidRDefault="00684E6B" w:rsidP="006624E6">
      <w:pPr>
        <w:pStyle w:val="210"/>
        <w:spacing w:line="276" w:lineRule="auto"/>
        <w:ind w:firstLine="0"/>
        <w:rPr>
          <w:sz w:val="24"/>
        </w:rPr>
      </w:pPr>
      <w:r w:rsidRPr="002463C9">
        <w:rPr>
          <w:sz w:val="24"/>
        </w:rPr>
        <w:t>- воспроизводить наизусть небольшие произведения детского фольклора;</w:t>
      </w:r>
    </w:p>
    <w:p w:rsidR="00684E6B" w:rsidRPr="002463C9" w:rsidRDefault="00684E6B" w:rsidP="006624E6">
      <w:pPr>
        <w:pStyle w:val="210"/>
        <w:spacing w:line="276" w:lineRule="auto"/>
        <w:ind w:firstLine="0"/>
        <w:rPr>
          <w:sz w:val="24"/>
        </w:rPr>
      </w:pPr>
      <w:r w:rsidRPr="002463C9">
        <w:rPr>
          <w:sz w:val="24"/>
        </w:rPr>
        <w:t>- составлять краткую характеристику персонажа;</w:t>
      </w:r>
    </w:p>
    <w:p w:rsidR="00684E6B" w:rsidRPr="002463C9" w:rsidRDefault="00684E6B" w:rsidP="006624E6">
      <w:pPr>
        <w:pStyle w:val="210"/>
        <w:spacing w:line="276" w:lineRule="auto"/>
        <w:ind w:firstLine="0"/>
        <w:rPr>
          <w:sz w:val="24"/>
        </w:rPr>
      </w:pPr>
      <w:r w:rsidRPr="002463C9">
        <w:rPr>
          <w:sz w:val="24"/>
        </w:rPr>
        <w:t>- кратко излагать содержание прочитанного текста.</w:t>
      </w:r>
    </w:p>
    <w:p w:rsidR="00684E6B" w:rsidRPr="002463C9" w:rsidRDefault="00684E6B" w:rsidP="006624E6">
      <w:pPr>
        <w:pStyle w:val="afb"/>
        <w:spacing w:line="276" w:lineRule="auto"/>
        <w:ind w:firstLine="0"/>
        <w:rPr>
          <w:rFonts w:ascii="Times New Roman" w:hAnsi="Times New Roman"/>
          <w:color w:val="auto"/>
          <w:sz w:val="24"/>
          <w:szCs w:val="24"/>
        </w:rPr>
      </w:pPr>
      <w:r w:rsidRPr="002463C9">
        <w:rPr>
          <w:rFonts w:ascii="Times New Roman" w:hAnsi="Times New Roman"/>
          <w:b/>
          <w:bCs/>
          <w:iCs/>
          <w:color w:val="auto"/>
          <w:sz w:val="24"/>
          <w:szCs w:val="24"/>
        </w:rPr>
        <w:t>Аудирование</w:t>
      </w:r>
    </w:p>
    <w:p w:rsidR="00684E6B" w:rsidRPr="002463C9" w:rsidRDefault="00684E6B" w:rsidP="006624E6">
      <w:pPr>
        <w:pStyle w:val="afb"/>
        <w:spacing w:line="276" w:lineRule="auto"/>
        <w:ind w:firstLine="0"/>
        <w:rPr>
          <w:rFonts w:ascii="Times New Roman" w:hAnsi="Times New Roman"/>
          <w:b/>
          <w:color w:val="auto"/>
          <w:sz w:val="24"/>
          <w:szCs w:val="24"/>
        </w:rPr>
      </w:pPr>
      <w:r w:rsidRPr="002463C9">
        <w:rPr>
          <w:rFonts w:ascii="Times New Roman" w:hAnsi="Times New Roman"/>
          <w:b/>
          <w:color w:val="auto"/>
          <w:sz w:val="24"/>
          <w:szCs w:val="24"/>
        </w:rPr>
        <w:t>Выпускник научится:</w:t>
      </w:r>
    </w:p>
    <w:p w:rsidR="00684E6B" w:rsidRPr="002463C9" w:rsidRDefault="00684E6B" w:rsidP="006624E6">
      <w:pPr>
        <w:pStyle w:val="210"/>
        <w:spacing w:line="276" w:lineRule="auto"/>
        <w:ind w:firstLine="0"/>
        <w:rPr>
          <w:sz w:val="24"/>
        </w:rPr>
      </w:pPr>
      <w:r w:rsidRPr="002463C9">
        <w:rPr>
          <w:spacing w:val="2"/>
          <w:sz w:val="24"/>
        </w:rPr>
        <w:t xml:space="preserve">- понимать на слух речь учителя и одноклассников при </w:t>
      </w:r>
      <w:r w:rsidRPr="002463C9">
        <w:rPr>
          <w:sz w:val="24"/>
        </w:rPr>
        <w:t>непосредственном общении и вербально/невербально реагировать на услышанное;</w:t>
      </w:r>
    </w:p>
    <w:p w:rsidR="00684E6B" w:rsidRPr="002463C9" w:rsidRDefault="00684E6B" w:rsidP="006624E6">
      <w:pPr>
        <w:pStyle w:val="210"/>
        <w:spacing w:line="276" w:lineRule="auto"/>
        <w:ind w:firstLine="0"/>
        <w:rPr>
          <w:sz w:val="24"/>
        </w:rPr>
      </w:pPr>
      <w:r w:rsidRPr="002463C9">
        <w:rPr>
          <w:sz w:val="24"/>
        </w:rPr>
        <w:t>- воспринимать на слух в аудиозаписи и понимать основ</w:t>
      </w:r>
      <w:r w:rsidRPr="002463C9">
        <w:rPr>
          <w:spacing w:val="2"/>
          <w:sz w:val="24"/>
        </w:rPr>
        <w:t xml:space="preserve">ное содержание небольших сообщений, рассказов, сказок, </w:t>
      </w:r>
      <w:r w:rsidRPr="002463C9">
        <w:rPr>
          <w:sz w:val="24"/>
        </w:rPr>
        <w:t>построенных в основном на знакомом языковом материале.</w:t>
      </w:r>
    </w:p>
    <w:p w:rsidR="00684E6B" w:rsidRPr="002463C9" w:rsidRDefault="00684E6B" w:rsidP="006624E6">
      <w:pPr>
        <w:pStyle w:val="afe"/>
        <w:spacing w:line="276" w:lineRule="auto"/>
        <w:ind w:firstLine="0"/>
        <w:rPr>
          <w:rFonts w:ascii="Times New Roman" w:hAnsi="Times New Roman"/>
          <w:b/>
          <w:i w:val="0"/>
          <w:color w:val="auto"/>
          <w:sz w:val="24"/>
          <w:szCs w:val="24"/>
        </w:rPr>
      </w:pPr>
      <w:r w:rsidRPr="002463C9">
        <w:rPr>
          <w:rFonts w:ascii="Times New Roman" w:hAnsi="Times New Roman"/>
          <w:b/>
          <w:i w:val="0"/>
          <w:color w:val="auto"/>
          <w:sz w:val="24"/>
          <w:szCs w:val="24"/>
        </w:rPr>
        <w:t>Выпускник получит возможность научиться:</w:t>
      </w:r>
    </w:p>
    <w:p w:rsidR="00684E6B" w:rsidRPr="002463C9" w:rsidRDefault="00684E6B" w:rsidP="006624E6">
      <w:pPr>
        <w:pStyle w:val="210"/>
        <w:spacing w:line="276" w:lineRule="auto"/>
        <w:ind w:firstLine="0"/>
        <w:rPr>
          <w:sz w:val="24"/>
        </w:rPr>
      </w:pPr>
      <w:r w:rsidRPr="002463C9">
        <w:rPr>
          <w:sz w:val="24"/>
        </w:rPr>
        <w:t>- воспринимать на слух аудиотекст и полностью понимать содержащуюся в нём информацию;</w:t>
      </w:r>
    </w:p>
    <w:p w:rsidR="00684E6B" w:rsidRPr="002463C9" w:rsidRDefault="00684E6B" w:rsidP="006624E6">
      <w:pPr>
        <w:pStyle w:val="210"/>
        <w:spacing w:line="276" w:lineRule="auto"/>
        <w:ind w:firstLine="0"/>
        <w:rPr>
          <w:sz w:val="24"/>
        </w:rPr>
      </w:pPr>
      <w:r w:rsidRPr="002463C9">
        <w:rPr>
          <w:sz w:val="24"/>
        </w:rPr>
        <w:t>-использовать контекстуальную или языковую догадку при восприятии на слух текстов, содержащих некоторые незнакомые слова.</w:t>
      </w:r>
    </w:p>
    <w:p w:rsidR="00684E6B" w:rsidRPr="002463C9" w:rsidRDefault="00684E6B" w:rsidP="006624E6">
      <w:pPr>
        <w:pStyle w:val="afb"/>
        <w:spacing w:line="276" w:lineRule="auto"/>
        <w:ind w:firstLine="0"/>
        <w:rPr>
          <w:rFonts w:ascii="Times New Roman" w:hAnsi="Times New Roman"/>
          <w:color w:val="auto"/>
          <w:sz w:val="24"/>
          <w:szCs w:val="24"/>
        </w:rPr>
      </w:pPr>
      <w:r w:rsidRPr="002463C9">
        <w:rPr>
          <w:rFonts w:ascii="Times New Roman" w:hAnsi="Times New Roman"/>
          <w:b/>
          <w:bCs/>
          <w:iCs/>
          <w:color w:val="auto"/>
          <w:sz w:val="24"/>
          <w:szCs w:val="24"/>
        </w:rPr>
        <w:t>Чтение</w:t>
      </w:r>
    </w:p>
    <w:p w:rsidR="00684E6B" w:rsidRPr="002463C9" w:rsidRDefault="00684E6B" w:rsidP="006624E6">
      <w:pPr>
        <w:pStyle w:val="afb"/>
        <w:spacing w:line="276" w:lineRule="auto"/>
        <w:ind w:firstLine="0"/>
        <w:rPr>
          <w:rFonts w:ascii="Times New Roman" w:hAnsi="Times New Roman"/>
          <w:b/>
          <w:color w:val="auto"/>
          <w:sz w:val="24"/>
          <w:szCs w:val="24"/>
        </w:rPr>
      </w:pPr>
      <w:r w:rsidRPr="002463C9">
        <w:rPr>
          <w:rFonts w:ascii="Times New Roman" w:hAnsi="Times New Roman"/>
          <w:b/>
          <w:color w:val="auto"/>
          <w:sz w:val="24"/>
          <w:szCs w:val="24"/>
        </w:rPr>
        <w:t>Выпускник научится:</w:t>
      </w:r>
    </w:p>
    <w:p w:rsidR="00684E6B" w:rsidRPr="002463C9" w:rsidRDefault="00684E6B" w:rsidP="006624E6">
      <w:pPr>
        <w:pStyle w:val="210"/>
        <w:spacing w:line="276" w:lineRule="auto"/>
        <w:ind w:firstLine="0"/>
        <w:rPr>
          <w:sz w:val="24"/>
        </w:rPr>
      </w:pPr>
      <w:r w:rsidRPr="002463C9">
        <w:rPr>
          <w:sz w:val="24"/>
        </w:rPr>
        <w:t>-соотносить графический образ английского слова с его звуковым образом;</w:t>
      </w:r>
    </w:p>
    <w:p w:rsidR="00684E6B" w:rsidRPr="002463C9" w:rsidRDefault="00684E6B" w:rsidP="006624E6">
      <w:pPr>
        <w:pStyle w:val="210"/>
        <w:spacing w:line="276" w:lineRule="auto"/>
        <w:ind w:firstLine="0"/>
        <w:rPr>
          <w:sz w:val="24"/>
        </w:rPr>
      </w:pPr>
      <w:r w:rsidRPr="002463C9">
        <w:rPr>
          <w:sz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76110D" w:rsidRPr="002463C9" w:rsidRDefault="00684E6B" w:rsidP="006624E6">
      <w:pPr>
        <w:pStyle w:val="210"/>
        <w:spacing w:line="276" w:lineRule="auto"/>
        <w:ind w:firstLine="0"/>
        <w:rPr>
          <w:sz w:val="24"/>
        </w:rPr>
      </w:pPr>
      <w:r w:rsidRPr="002463C9">
        <w:rPr>
          <w:sz w:val="24"/>
        </w:rPr>
        <w:t>-читать про себя и понимать содержание небольшого текста, построенного в основном на изученном языковом материале;</w:t>
      </w:r>
    </w:p>
    <w:p w:rsidR="00684E6B" w:rsidRPr="002463C9" w:rsidRDefault="00684E6B" w:rsidP="006624E6">
      <w:pPr>
        <w:pStyle w:val="210"/>
        <w:spacing w:line="276" w:lineRule="auto"/>
        <w:ind w:firstLine="0"/>
        <w:rPr>
          <w:sz w:val="24"/>
        </w:rPr>
      </w:pPr>
      <w:r w:rsidRPr="002463C9">
        <w:rPr>
          <w:sz w:val="24"/>
        </w:rPr>
        <w:t>-читать про себя и находить в тексте необходимую информацию.</w:t>
      </w:r>
    </w:p>
    <w:p w:rsidR="00684E6B" w:rsidRPr="002463C9" w:rsidRDefault="00684E6B" w:rsidP="006624E6">
      <w:pPr>
        <w:pStyle w:val="afe"/>
        <w:spacing w:line="276" w:lineRule="auto"/>
        <w:ind w:firstLine="0"/>
        <w:rPr>
          <w:rFonts w:ascii="Times New Roman" w:hAnsi="Times New Roman"/>
          <w:b/>
          <w:i w:val="0"/>
          <w:color w:val="auto"/>
          <w:sz w:val="24"/>
          <w:szCs w:val="24"/>
        </w:rPr>
      </w:pPr>
      <w:r w:rsidRPr="002463C9">
        <w:rPr>
          <w:rFonts w:ascii="Times New Roman" w:hAnsi="Times New Roman"/>
          <w:b/>
          <w:i w:val="0"/>
          <w:color w:val="auto"/>
          <w:sz w:val="24"/>
          <w:szCs w:val="24"/>
        </w:rPr>
        <w:t>Выпускник получит возможность научиться:</w:t>
      </w:r>
    </w:p>
    <w:p w:rsidR="006624E6" w:rsidRPr="002463C9" w:rsidRDefault="00684E6B" w:rsidP="006624E6">
      <w:pPr>
        <w:pStyle w:val="210"/>
        <w:spacing w:line="276" w:lineRule="auto"/>
        <w:ind w:firstLine="0"/>
        <w:rPr>
          <w:sz w:val="24"/>
        </w:rPr>
      </w:pPr>
      <w:r w:rsidRPr="002463C9">
        <w:rPr>
          <w:sz w:val="24"/>
        </w:rPr>
        <w:t>-догадываться о значении незнакомых слов по контексту;</w:t>
      </w:r>
    </w:p>
    <w:p w:rsidR="00684E6B" w:rsidRPr="002463C9" w:rsidRDefault="00684E6B" w:rsidP="006624E6">
      <w:pPr>
        <w:pStyle w:val="210"/>
        <w:spacing w:line="276" w:lineRule="auto"/>
        <w:ind w:firstLine="0"/>
        <w:rPr>
          <w:sz w:val="24"/>
        </w:rPr>
      </w:pPr>
      <w:r w:rsidRPr="002463C9">
        <w:rPr>
          <w:sz w:val="24"/>
        </w:rPr>
        <w:t>-не обращать внимания на незнакомые слова, не мешающие понимать основное содержание текста.</w:t>
      </w:r>
    </w:p>
    <w:p w:rsidR="00684E6B" w:rsidRPr="002463C9" w:rsidRDefault="00684E6B" w:rsidP="006624E6">
      <w:pPr>
        <w:pStyle w:val="afb"/>
        <w:spacing w:line="276" w:lineRule="auto"/>
        <w:ind w:firstLine="0"/>
        <w:rPr>
          <w:rFonts w:ascii="Times New Roman" w:hAnsi="Times New Roman"/>
          <w:color w:val="auto"/>
          <w:sz w:val="24"/>
          <w:szCs w:val="24"/>
        </w:rPr>
      </w:pPr>
      <w:r w:rsidRPr="002463C9">
        <w:rPr>
          <w:rFonts w:ascii="Times New Roman" w:hAnsi="Times New Roman"/>
          <w:b/>
          <w:bCs/>
          <w:iCs/>
          <w:color w:val="auto"/>
          <w:sz w:val="24"/>
          <w:szCs w:val="24"/>
        </w:rPr>
        <w:t>Письмо</w:t>
      </w:r>
    </w:p>
    <w:p w:rsidR="00684E6B" w:rsidRPr="002463C9" w:rsidRDefault="00684E6B" w:rsidP="006624E6">
      <w:pPr>
        <w:pStyle w:val="afb"/>
        <w:spacing w:line="276" w:lineRule="auto"/>
        <w:ind w:firstLine="0"/>
        <w:rPr>
          <w:rFonts w:ascii="Times New Roman" w:hAnsi="Times New Roman"/>
          <w:b/>
          <w:color w:val="auto"/>
          <w:sz w:val="24"/>
          <w:szCs w:val="24"/>
        </w:rPr>
      </w:pPr>
      <w:r w:rsidRPr="002463C9">
        <w:rPr>
          <w:rFonts w:ascii="Times New Roman" w:hAnsi="Times New Roman"/>
          <w:b/>
          <w:color w:val="auto"/>
          <w:sz w:val="24"/>
          <w:szCs w:val="24"/>
        </w:rPr>
        <w:t>Выпускник научится:</w:t>
      </w:r>
    </w:p>
    <w:p w:rsidR="00684E6B" w:rsidRPr="002463C9" w:rsidRDefault="00684E6B" w:rsidP="006624E6">
      <w:pPr>
        <w:pStyle w:val="210"/>
        <w:spacing w:line="276" w:lineRule="auto"/>
        <w:ind w:firstLine="0"/>
        <w:rPr>
          <w:sz w:val="24"/>
        </w:rPr>
      </w:pPr>
      <w:r w:rsidRPr="002463C9">
        <w:rPr>
          <w:sz w:val="24"/>
        </w:rPr>
        <w:t>- выписывать из текста слова, словосочетания и предложения;</w:t>
      </w:r>
    </w:p>
    <w:p w:rsidR="00684E6B" w:rsidRPr="002463C9" w:rsidRDefault="00684E6B" w:rsidP="006624E6">
      <w:pPr>
        <w:pStyle w:val="210"/>
        <w:spacing w:line="276" w:lineRule="auto"/>
        <w:ind w:firstLine="0"/>
        <w:rPr>
          <w:sz w:val="24"/>
        </w:rPr>
      </w:pPr>
      <w:r w:rsidRPr="002463C9">
        <w:rPr>
          <w:sz w:val="24"/>
        </w:rPr>
        <w:t>- писать поздравительную открытку с Новым годом, Рождеством, днём рождения (с опорой на образец);</w:t>
      </w:r>
    </w:p>
    <w:p w:rsidR="00684E6B" w:rsidRPr="002463C9" w:rsidRDefault="00684E6B" w:rsidP="006624E6">
      <w:pPr>
        <w:pStyle w:val="210"/>
        <w:spacing w:line="276" w:lineRule="auto"/>
        <w:ind w:firstLine="0"/>
        <w:rPr>
          <w:sz w:val="24"/>
        </w:rPr>
      </w:pPr>
      <w:r w:rsidRPr="002463C9">
        <w:rPr>
          <w:sz w:val="24"/>
        </w:rPr>
        <w:t>- писать по образцу краткое письмо зарубежному другу.</w:t>
      </w:r>
    </w:p>
    <w:p w:rsidR="00684E6B" w:rsidRPr="002463C9" w:rsidRDefault="00684E6B" w:rsidP="006624E6">
      <w:pPr>
        <w:pStyle w:val="afe"/>
        <w:spacing w:line="276" w:lineRule="auto"/>
        <w:ind w:firstLine="0"/>
        <w:rPr>
          <w:rFonts w:ascii="Times New Roman" w:hAnsi="Times New Roman"/>
          <w:b/>
          <w:i w:val="0"/>
          <w:color w:val="auto"/>
          <w:sz w:val="24"/>
          <w:szCs w:val="24"/>
        </w:rPr>
      </w:pPr>
      <w:r w:rsidRPr="002463C9">
        <w:rPr>
          <w:rFonts w:ascii="Times New Roman" w:hAnsi="Times New Roman"/>
          <w:b/>
          <w:i w:val="0"/>
          <w:color w:val="auto"/>
          <w:sz w:val="24"/>
          <w:szCs w:val="24"/>
        </w:rPr>
        <w:t>Выпускник получит возможность научиться:</w:t>
      </w:r>
    </w:p>
    <w:p w:rsidR="00684E6B" w:rsidRPr="002463C9" w:rsidRDefault="00684E6B" w:rsidP="006624E6">
      <w:pPr>
        <w:pStyle w:val="210"/>
        <w:spacing w:line="276" w:lineRule="auto"/>
        <w:ind w:firstLine="0"/>
        <w:rPr>
          <w:sz w:val="24"/>
        </w:rPr>
      </w:pPr>
      <w:r w:rsidRPr="002463C9">
        <w:rPr>
          <w:sz w:val="24"/>
        </w:rPr>
        <w:t>- в письменной форме кратко отвечать на вопросы к тексту;</w:t>
      </w:r>
    </w:p>
    <w:p w:rsidR="00684E6B" w:rsidRPr="002463C9" w:rsidRDefault="00684E6B" w:rsidP="006624E6">
      <w:pPr>
        <w:pStyle w:val="210"/>
        <w:spacing w:line="276" w:lineRule="auto"/>
        <w:ind w:firstLine="0"/>
        <w:rPr>
          <w:sz w:val="24"/>
        </w:rPr>
      </w:pPr>
      <w:r w:rsidRPr="002463C9">
        <w:rPr>
          <w:spacing w:val="2"/>
          <w:sz w:val="24"/>
        </w:rPr>
        <w:t>- составлять рассказ в письменной форме по плану/</w:t>
      </w:r>
      <w:r w:rsidRPr="002463C9">
        <w:rPr>
          <w:sz w:val="24"/>
        </w:rPr>
        <w:t>ключевым словам;</w:t>
      </w:r>
    </w:p>
    <w:p w:rsidR="00684E6B" w:rsidRPr="002463C9" w:rsidRDefault="00684E6B" w:rsidP="006624E6">
      <w:pPr>
        <w:pStyle w:val="210"/>
        <w:spacing w:line="276" w:lineRule="auto"/>
        <w:ind w:firstLine="0"/>
        <w:rPr>
          <w:sz w:val="24"/>
        </w:rPr>
      </w:pPr>
      <w:r w:rsidRPr="002463C9">
        <w:rPr>
          <w:sz w:val="24"/>
        </w:rPr>
        <w:t>- заполнять простую анкету;</w:t>
      </w:r>
    </w:p>
    <w:p w:rsidR="00684E6B" w:rsidRPr="002463C9" w:rsidRDefault="00684E6B" w:rsidP="006624E6">
      <w:pPr>
        <w:pStyle w:val="210"/>
        <w:spacing w:line="276" w:lineRule="auto"/>
        <w:ind w:firstLine="0"/>
        <w:rPr>
          <w:sz w:val="24"/>
        </w:rPr>
      </w:pPr>
      <w:r w:rsidRPr="002463C9">
        <w:rPr>
          <w:sz w:val="24"/>
        </w:rPr>
        <w:lastRenderedPageBreak/>
        <w:t>- правильно оформлять конверт, сервисные поля в системе электронной почты (адрес, тема сообщения).</w:t>
      </w:r>
    </w:p>
    <w:p w:rsidR="00684E6B" w:rsidRPr="002463C9" w:rsidRDefault="00684E6B" w:rsidP="006624E6">
      <w:pPr>
        <w:pStyle w:val="41"/>
        <w:spacing w:before="0" w:after="0" w:line="276" w:lineRule="auto"/>
        <w:jc w:val="both"/>
        <w:rPr>
          <w:rFonts w:ascii="Times New Roman" w:hAnsi="Times New Roman" w:cs="Times New Roman"/>
          <w:b/>
          <w:i w:val="0"/>
          <w:color w:val="auto"/>
          <w:sz w:val="24"/>
          <w:szCs w:val="24"/>
        </w:rPr>
      </w:pPr>
      <w:r w:rsidRPr="002463C9">
        <w:rPr>
          <w:rFonts w:ascii="Times New Roman" w:hAnsi="Times New Roman" w:cs="Times New Roman"/>
          <w:b/>
          <w:i w:val="0"/>
          <w:color w:val="auto"/>
          <w:sz w:val="24"/>
          <w:szCs w:val="24"/>
        </w:rPr>
        <w:t>Языковые средства и навыки оперирования ими</w:t>
      </w:r>
    </w:p>
    <w:p w:rsidR="00684E6B" w:rsidRPr="002463C9" w:rsidRDefault="00684E6B" w:rsidP="006624E6">
      <w:pPr>
        <w:pStyle w:val="afb"/>
        <w:spacing w:line="276" w:lineRule="auto"/>
        <w:ind w:firstLine="0"/>
        <w:rPr>
          <w:rFonts w:ascii="Times New Roman" w:hAnsi="Times New Roman"/>
          <w:color w:val="auto"/>
          <w:sz w:val="24"/>
          <w:szCs w:val="24"/>
        </w:rPr>
      </w:pPr>
      <w:r w:rsidRPr="002463C9">
        <w:rPr>
          <w:rFonts w:ascii="Times New Roman" w:hAnsi="Times New Roman"/>
          <w:b/>
          <w:bCs/>
          <w:iCs/>
          <w:color w:val="auto"/>
          <w:sz w:val="24"/>
          <w:szCs w:val="24"/>
        </w:rPr>
        <w:t>Графика, каллиграфия, орфография</w:t>
      </w:r>
    </w:p>
    <w:p w:rsidR="00684E6B" w:rsidRPr="002463C9" w:rsidRDefault="00684E6B" w:rsidP="006624E6">
      <w:pPr>
        <w:pStyle w:val="afb"/>
        <w:spacing w:line="276" w:lineRule="auto"/>
        <w:ind w:firstLine="0"/>
        <w:rPr>
          <w:rFonts w:ascii="Times New Roman" w:hAnsi="Times New Roman"/>
          <w:b/>
          <w:color w:val="auto"/>
          <w:sz w:val="24"/>
          <w:szCs w:val="24"/>
        </w:rPr>
      </w:pPr>
      <w:r w:rsidRPr="002463C9">
        <w:rPr>
          <w:rFonts w:ascii="Times New Roman" w:hAnsi="Times New Roman"/>
          <w:b/>
          <w:color w:val="auto"/>
          <w:sz w:val="24"/>
          <w:szCs w:val="24"/>
        </w:rPr>
        <w:t>Выпускник научится:</w:t>
      </w:r>
    </w:p>
    <w:p w:rsidR="00684E6B" w:rsidRPr="002463C9" w:rsidRDefault="00684E6B" w:rsidP="006624E6">
      <w:pPr>
        <w:pStyle w:val="210"/>
        <w:spacing w:line="276" w:lineRule="auto"/>
        <w:ind w:firstLine="0"/>
        <w:jc w:val="left"/>
        <w:rPr>
          <w:sz w:val="24"/>
        </w:rPr>
      </w:pPr>
      <w:r w:rsidRPr="002463C9">
        <w:rPr>
          <w:sz w:val="24"/>
        </w:rPr>
        <w:t>- воспроизводить графически и каллиграфически корректно все буквы английского алфавита (полупечатное написание букв, буквосочетаний, слов);</w:t>
      </w:r>
    </w:p>
    <w:p w:rsidR="00684E6B" w:rsidRPr="002463C9" w:rsidRDefault="00684E6B" w:rsidP="006624E6">
      <w:pPr>
        <w:pStyle w:val="210"/>
        <w:spacing w:line="276" w:lineRule="auto"/>
        <w:ind w:firstLine="0"/>
        <w:rPr>
          <w:sz w:val="24"/>
        </w:rPr>
      </w:pPr>
      <w:r w:rsidRPr="002463C9">
        <w:rPr>
          <w:spacing w:val="2"/>
          <w:sz w:val="24"/>
        </w:rPr>
        <w:t>- пользоваться английским алфавитом, знать последова</w:t>
      </w:r>
      <w:r w:rsidRPr="002463C9">
        <w:rPr>
          <w:sz w:val="24"/>
        </w:rPr>
        <w:t>тельность букв в нём;</w:t>
      </w:r>
    </w:p>
    <w:p w:rsidR="00684E6B" w:rsidRPr="002463C9" w:rsidRDefault="00684E6B" w:rsidP="006624E6">
      <w:pPr>
        <w:pStyle w:val="210"/>
        <w:spacing w:line="276" w:lineRule="auto"/>
        <w:ind w:firstLine="0"/>
        <w:rPr>
          <w:sz w:val="24"/>
        </w:rPr>
      </w:pPr>
      <w:r w:rsidRPr="002463C9">
        <w:rPr>
          <w:sz w:val="24"/>
        </w:rPr>
        <w:t>- списывать текст;</w:t>
      </w:r>
    </w:p>
    <w:p w:rsidR="00684E6B" w:rsidRPr="002463C9" w:rsidRDefault="00684E6B" w:rsidP="006624E6">
      <w:pPr>
        <w:pStyle w:val="210"/>
        <w:spacing w:line="276" w:lineRule="auto"/>
        <w:ind w:firstLine="0"/>
        <w:rPr>
          <w:sz w:val="24"/>
        </w:rPr>
      </w:pPr>
      <w:r w:rsidRPr="002463C9">
        <w:rPr>
          <w:sz w:val="24"/>
        </w:rPr>
        <w:t>-восстанавливать слово в соответствии с решаемой учебной задачей;</w:t>
      </w:r>
    </w:p>
    <w:p w:rsidR="00684E6B" w:rsidRPr="002463C9" w:rsidRDefault="00684E6B" w:rsidP="006624E6">
      <w:pPr>
        <w:pStyle w:val="210"/>
        <w:spacing w:line="276" w:lineRule="auto"/>
        <w:ind w:firstLine="0"/>
        <w:rPr>
          <w:sz w:val="24"/>
        </w:rPr>
      </w:pPr>
      <w:r w:rsidRPr="002463C9">
        <w:rPr>
          <w:sz w:val="24"/>
        </w:rPr>
        <w:t>- отличать буквы от знаков транскрипции.</w:t>
      </w:r>
    </w:p>
    <w:p w:rsidR="00684E6B" w:rsidRPr="002463C9" w:rsidRDefault="00684E6B" w:rsidP="006624E6">
      <w:pPr>
        <w:pStyle w:val="afe"/>
        <w:spacing w:line="276" w:lineRule="auto"/>
        <w:ind w:firstLine="0"/>
        <w:rPr>
          <w:rFonts w:ascii="Times New Roman" w:hAnsi="Times New Roman"/>
          <w:b/>
          <w:i w:val="0"/>
          <w:color w:val="auto"/>
          <w:sz w:val="24"/>
          <w:szCs w:val="24"/>
        </w:rPr>
      </w:pPr>
      <w:r w:rsidRPr="002463C9">
        <w:rPr>
          <w:rFonts w:ascii="Times New Roman" w:hAnsi="Times New Roman"/>
          <w:b/>
          <w:i w:val="0"/>
          <w:color w:val="auto"/>
          <w:sz w:val="24"/>
          <w:szCs w:val="24"/>
        </w:rPr>
        <w:t>Выпускник получит возможность научиться:</w:t>
      </w:r>
    </w:p>
    <w:p w:rsidR="00684E6B" w:rsidRPr="002463C9" w:rsidRDefault="00684E6B" w:rsidP="006624E6">
      <w:pPr>
        <w:pStyle w:val="210"/>
        <w:spacing w:line="276" w:lineRule="auto"/>
        <w:ind w:firstLine="0"/>
        <w:jc w:val="left"/>
        <w:rPr>
          <w:sz w:val="24"/>
        </w:rPr>
      </w:pPr>
      <w:r w:rsidRPr="002463C9">
        <w:rPr>
          <w:sz w:val="24"/>
        </w:rPr>
        <w:t xml:space="preserve"> - сравнивать и анализировать буквосочетания английского языка и их транскрипцию;</w:t>
      </w:r>
    </w:p>
    <w:p w:rsidR="00684E6B" w:rsidRPr="002463C9" w:rsidRDefault="00684E6B" w:rsidP="006624E6">
      <w:pPr>
        <w:pStyle w:val="210"/>
        <w:spacing w:line="276" w:lineRule="auto"/>
        <w:ind w:firstLine="0"/>
        <w:rPr>
          <w:sz w:val="24"/>
        </w:rPr>
      </w:pPr>
      <w:r w:rsidRPr="002463C9">
        <w:rPr>
          <w:spacing w:val="-2"/>
          <w:sz w:val="24"/>
        </w:rPr>
        <w:t>- группировать слова в соответствии с изученными пра</w:t>
      </w:r>
      <w:r w:rsidRPr="002463C9">
        <w:rPr>
          <w:sz w:val="24"/>
        </w:rPr>
        <w:t>вилами чтения;</w:t>
      </w:r>
    </w:p>
    <w:p w:rsidR="00684E6B" w:rsidRPr="002463C9" w:rsidRDefault="00684E6B" w:rsidP="006624E6">
      <w:pPr>
        <w:pStyle w:val="210"/>
        <w:spacing w:line="276" w:lineRule="auto"/>
        <w:ind w:firstLine="0"/>
        <w:rPr>
          <w:sz w:val="24"/>
        </w:rPr>
      </w:pPr>
      <w:r w:rsidRPr="002463C9">
        <w:rPr>
          <w:sz w:val="24"/>
        </w:rPr>
        <w:t>- уточнять написание слова по словарю;</w:t>
      </w:r>
    </w:p>
    <w:p w:rsidR="00684E6B" w:rsidRPr="002463C9" w:rsidRDefault="00684E6B" w:rsidP="006624E6">
      <w:pPr>
        <w:pStyle w:val="210"/>
        <w:spacing w:line="276" w:lineRule="auto"/>
        <w:ind w:firstLine="0"/>
        <w:rPr>
          <w:sz w:val="24"/>
        </w:rPr>
      </w:pPr>
      <w:r w:rsidRPr="002463C9">
        <w:rPr>
          <w:sz w:val="24"/>
        </w:rPr>
        <w:t>-использовать экранный перевод отдельных слов (с русского языка на иностранный и обратно).</w:t>
      </w:r>
    </w:p>
    <w:p w:rsidR="00684E6B" w:rsidRPr="002463C9" w:rsidRDefault="00684E6B" w:rsidP="006624E6">
      <w:pPr>
        <w:pStyle w:val="afb"/>
        <w:spacing w:line="276" w:lineRule="auto"/>
        <w:ind w:firstLine="0"/>
        <w:rPr>
          <w:rFonts w:ascii="Times New Roman" w:hAnsi="Times New Roman"/>
          <w:color w:val="auto"/>
          <w:sz w:val="24"/>
          <w:szCs w:val="24"/>
        </w:rPr>
      </w:pPr>
      <w:r w:rsidRPr="002463C9">
        <w:rPr>
          <w:rFonts w:ascii="Times New Roman" w:hAnsi="Times New Roman"/>
          <w:b/>
          <w:bCs/>
          <w:iCs/>
          <w:color w:val="auto"/>
          <w:sz w:val="24"/>
          <w:szCs w:val="24"/>
        </w:rPr>
        <w:t>Фонетическая сторона речи</w:t>
      </w:r>
    </w:p>
    <w:p w:rsidR="00684E6B" w:rsidRPr="002463C9" w:rsidRDefault="00684E6B" w:rsidP="006624E6">
      <w:pPr>
        <w:pStyle w:val="afb"/>
        <w:spacing w:line="276" w:lineRule="auto"/>
        <w:ind w:firstLine="0"/>
        <w:rPr>
          <w:rFonts w:ascii="Times New Roman" w:hAnsi="Times New Roman"/>
          <w:b/>
          <w:color w:val="auto"/>
          <w:sz w:val="24"/>
          <w:szCs w:val="24"/>
        </w:rPr>
      </w:pPr>
      <w:r w:rsidRPr="002463C9">
        <w:rPr>
          <w:rFonts w:ascii="Times New Roman" w:hAnsi="Times New Roman"/>
          <w:b/>
          <w:color w:val="auto"/>
          <w:sz w:val="24"/>
          <w:szCs w:val="24"/>
        </w:rPr>
        <w:t>Выпускник научится:</w:t>
      </w:r>
    </w:p>
    <w:p w:rsidR="00684E6B" w:rsidRPr="002463C9" w:rsidRDefault="00684E6B" w:rsidP="006624E6">
      <w:pPr>
        <w:pStyle w:val="210"/>
        <w:spacing w:line="276" w:lineRule="auto"/>
        <w:ind w:firstLine="0"/>
        <w:rPr>
          <w:sz w:val="24"/>
        </w:rPr>
      </w:pPr>
      <w:r w:rsidRPr="002463C9">
        <w:rPr>
          <w:spacing w:val="2"/>
          <w:sz w:val="24"/>
        </w:rPr>
        <w:t xml:space="preserve">- различать на слух и адекватно произносить все звуки </w:t>
      </w:r>
      <w:r w:rsidRPr="002463C9">
        <w:rPr>
          <w:sz w:val="24"/>
        </w:rPr>
        <w:t>английского языка, соблюдая нормы произношения звуков;</w:t>
      </w:r>
    </w:p>
    <w:p w:rsidR="00684E6B" w:rsidRPr="002463C9" w:rsidRDefault="00684E6B" w:rsidP="006624E6">
      <w:pPr>
        <w:pStyle w:val="210"/>
        <w:spacing w:line="276" w:lineRule="auto"/>
        <w:ind w:firstLine="0"/>
        <w:rPr>
          <w:sz w:val="24"/>
        </w:rPr>
      </w:pPr>
      <w:r w:rsidRPr="002463C9">
        <w:rPr>
          <w:sz w:val="24"/>
        </w:rPr>
        <w:t>- соблюдать правильное ударение в изолированном слове, фразе;</w:t>
      </w:r>
    </w:p>
    <w:p w:rsidR="0076110D" w:rsidRPr="002463C9" w:rsidRDefault="00684E6B" w:rsidP="006624E6">
      <w:pPr>
        <w:pStyle w:val="210"/>
        <w:spacing w:line="276" w:lineRule="auto"/>
        <w:ind w:firstLine="0"/>
        <w:rPr>
          <w:sz w:val="24"/>
        </w:rPr>
      </w:pPr>
      <w:r w:rsidRPr="002463C9">
        <w:rPr>
          <w:sz w:val="24"/>
        </w:rPr>
        <w:t>- различать коммуникативные типы предложений по интонации;</w:t>
      </w:r>
    </w:p>
    <w:p w:rsidR="00684E6B" w:rsidRPr="002463C9" w:rsidRDefault="00AC4E17" w:rsidP="006624E6">
      <w:pPr>
        <w:pStyle w:val="210"/>
        <w:spacing w:line="276" w:lineRule="auto"/>
        <w:ind w:firstLine="0"/>
        <w:rPr>
          <w:sz w:val="24"/>
        </w:rPr>
      </w:pPr>
      <w:r w:rsidRPr="002463C9">
        <w:rPr>
          <w:sz w:val="24"/>
        </w:rPr>
        <w:t>-</w:t>
      </w:r>
      <w:r w:rsidR="00684E6B" w:rsidRPr="002463C9">
        <w:rPr>
          <w:sz w:val="24"/>
        </w:rPr>
        <w:t>корректно произносить предложения с точки зрения их  ритмико</w:t>
      </w:r>
      <w:r w:rsidR="00684E6B" w:rsidRPr="002463C9">
        <w:rPr>
          <w:sz w:val="24"/>
        </w:rPr>
        <w:noBreakHyphen/>
        <w:t>интонационных особенностей.</w:t>
      </w:r>
    </w:p>
    <w:p w:rsidR="00684E6B" w:rsidRPr="002463C9" w:rsidRDefault="00684E6B" w:rsidP="006624E6">
      <w:pPr>
        <w:pStyle w:val="afe"/>
        <w:spacing w:line="276" w:lineRule="auto"/>
        <w:ind w:firstLine="0"/>
        <w:rPr>
          <w:rFonts w:ascii="Times New Roman" w:hAnsi="Times New Roman"/>
          <w:b/>
          <w:i w:val="0"/>
          <w:color w:val="auto"/>
          <w:sz w:val="24"/>
          <w:szCs w:val="24"/>
        </w:rPr>
      </w:pPr>
      <w:r w:rsidRPr="002463C9">
        <w:rPr>
          <w:rFonts w:ascii="Times New Roman" w:hAnsi="Times New Roman"/>
          <w:b/>
          <w:i w:val="0"/>
          <w:color w:val="auto"/>
          <w:sz w:val="24"/>
          <w:szCs w:val="24"/>
        </w:rPr>
        <w:t>Выпускник получит возможность научиться:</w:t>
      </w:r>
    </w:p>
    <w:p w:rsidR="00684E6B" w:rsidRPr="002463C9" w:rsidRDefault="00684E6B" w:rsidP="006624E6">
      <w:pPr>
        <w:pStyle w:val="210"/>
        <w:spacing w:line="276" w:lineRule="auto"/>
        <w:ind w:firstLine="0"/>
        <w:rPr>
          <w:sz w:val="24"/>
        </w:rPr>
      </w:pPr>
      <w:r w:rsidRPr="002463C9">
        <w:rPr>
          <w:sz w:val="24"/>
        </w:rPr>
        <w:t xml:space="preserve">- распознавать связующее </w:t>
      </w:r>
      <w:r w:rsidRPr="002463C9">
        <w:rPr>
          <w:b/>
          <w:bCs/>
          <w:sz w:val="24"/>
        </w:rPr>
        <w:t>r</w:t>
      </w:r>
      <w:r w:rsidRPr="002463C9">
        <w:rPr>
          <w:sz w:val="24"/>
        </w:rPr>
        <w:t xml:space="preserve"> в речи и уметь его использовать;</w:t>
      </w:r>
    </w:p>
    <w:p w:rsidR="00684E6B" w:rsidRPr="002463C9" w:rsidRDefault="00684E6B" w:rsidP="006624E6">
      <w:pPr>
        <w:pStyle w:val="210"/>
        <w:spacing w:line="276" w:lineRule="auto"/>
        <w:ind w:firstLine="0"/>
        <w:rPr>
          <w:sz w:val="24"/>
        </w:rPr>
      </w:pPr>
      <w:r w:rsidRPr="002463C9">
        <w:rPr>
          <w:sz w:val="24"/>
        </w:rPr>
        <w:t>- соблюдать интонацию перечисления;</w:t>
      </w:r>
    </w:p>
    <w:p w:rsidR="00684E6B" w:rsidRPr="002463C9" w:rsidRDefault="00684E6B" w:rsidP="006624E6">
      <w:pPr>
        <w:pStyle w:val="210"/>
        <w:spacing w:line="276" w:lineRule="auto"/>
        <w:ind w:firstLine="0"/>
        <w:rPr>
          <w:sz w:val="24"/>
        </w:rPr>
      </w:pPr>
      <w:r w:rsidRPr="002463C9">
        <w:rPr>
          <w:sz w:val="24"/>
        </w:rPr>
        <w:t>- соблюдать правило отсутствия ударения на служебных словах (артиклях, союзах, предлогах);</w:t>
      </w:r>
    </w:p>
    <w:p w:rsidR="00684E6B" w:rsidRPr="002463C9" w:rsidRDefault="00684E6B" w:rsidP="006624E6">
      <w:pPr>
        <w:pStyle w:val="210"/>
        <w:spacing w:line="276" w:lineRule="auto"/>
        <w:ind w:firstLine="0"/>
        <w:rPr>
          <w:sz w:val="24"/>
        </w:rPr>
      </w:pPr>
      <w:r w:rsidRPr="002463C9">
        <w:rPr>
          <w:sz w:val="24"/>
        </w:rPr>
        <w:t>- читать изучаемые слова по транскрипции.</w:t>
      </w:r>
    </w:p>
    <w:p w:rsidR="00684E6B" w:rsidRPr="002463C9" w:rsidRDefault="00684E6B" w:rsidP="006624E6">
      <w:pPr>
        <w:pStyle w:val="afb"/>
        <w:spacing w:line="276" w:lineRule="auto"/>
        <w:ind w:firstLine="0"/>
        <w:rPr>
          <w:rFonts w:ascii="Times New Roman" w:hAnsi="Times New Roman"/>
          <w:color w:val="auto"/>
          <w:sz w:val="24"/>
          <w:szCs w:val="24"/>
        </w:rPr>
      </w:pPr>
      <w:r w:rsidRPr="002463C9">
        <w:rPr>
          <w:rFonts w:ascii="Times New Roman" w:hAnsi="Times New Roman"/>
          <w:b/>
          <w:bCs/>
          <w:iCs/>
          <w:color w:val="auto"/>
          <w:sz w:val="24"/>
          <w:szCs w:val="24"/>
        </w:rPr>
        <w:t xml:space="preserve"> Лексическая сторона речи</w:t>
      </w:r>
    </w:p>
    <w:p w:rsidR="00431E3D" w:rsidRPr="002463C9" w:rsidRDefault="00684E6B" w:rsidP="006624E6">
      <w:pPr>
        <w:pStyle w:val="afb"/>
        <w:spacing w:line="276" w:lineRule="auto"/>
        <w:ind w:firstLine="0"/>
        <w:rPr>
          <w:rFonts w:ascii="Times New Roman" w:hAnsi="Times New Roman"/>
          <w:b/>
          <w:color w:val="auto"/>
          <w:sz w:val="24"/>
          <w:szCs w:val="24"/>
        </w:rPr>
      </w:pPr>
      <w:r w:rsidRPr="002463C9">
        <w:rPr>
          <w:rFonts w:ascii="Times New Roman" w:hAnsi="Times New Roman"/>
          <w:b/>
          <w:color w:val="auto"/>
          <w:sz w:val="24"/>
          <w:szCs w:val="24"/>
        </w:rPr>
        <w:t xml:space="preserve"> Выпускник научится</w:t>
      </w:r>
    </w:p>
    <w:p w:rsidR="006624E6" w:rsidRPr="00A9350C" w:rsidRDefault="00684E6B" w:rsidP="006624E6">
      <w:pPr>
        <w:pStyle w:val="afb"/>
        <w:spacing w:line="276" w:lineRule="auto"/>
        <w:ind w:firstLine="0"/>
        <w:rPr>
          <w:rFonts w:ascii="Times New Roman" w:hAnsi="Times New Roman"/>
          <w:sz w:val="24"/>
          <w:szCs w:val="24"/>
        </w:rPr>
      </w:pPr>
      <w:r w:rsidRPr="002463C9">
        <w:rPr>
          <w:rFonts w:ascii="Times New Roman" w:hAnsi="Times New Roman"/>
          <w:sz w:val="24"/>
          <w:szCs w:val="24"/>
        </w:rPr>
        <w:t>- 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684E6B" w:rsidRPr="002463C9" w:rsidRDefault="00684E6B" w:rsidP="006624E6">
      <w:pPr>
        <w:pStyle w:val="210"/>
        <w:spacing w:line="276" w:lineRule="auto"/>
        <w:ind w:firstLine="0"/>
        <w:rPr>
          <w:sz w:val="24"/>
        </w:rPr>
      </w:pPr>
      <w:r w:rsidRPr="002463C9">
        <w:rPr>
          <w:spacing w:val="2"/>
          <w:sz w:val="24"/>
        </w:rPr>
        <w:t xml:space="preserve">-оперировать в процессе общения активной лексикой в </w:t>
      </w:r>
      <w:r w:rsidRPr="002463C9">
        <w:rPr>
          <w:sz w:val="24"/>
        </w:rPr>
        <w:t>соответствии с коммуникативной задачей;</w:t>
      </w:r>
    </w:p>
    <w:p w:rsidR="00684E6B" w:rsidRPr="002463C9" w:rsidRDefault="00684E6B" w:rsidP="006624E6">
      <w:pPr>
        <w:pStyle w:val="210"/>
        <w:spacing w:line="276" w:lineRule="auto"/>
        <w:ind w:firstLine="0"/>
        <w:rPr>
          <w:sz w:val="24"/>
        </w:rPr>
      </w:pPr>
      <w:r w:rsidRPr="002463C9">
        <w:rPr>
          <w:sz w:val="24"/>
        </w:rPr>
        <w:t>-восстанавливать текст в соответствии с решаемой учебной задачей.</w:t>
      </w:r>
    </w:p>
    <w:p w:rsidR="00684E6B" w:rsidRPr="002463C9" w:rsidRDefault="00684E6B" w:rsidP="006624E6">
      <w:pPr>
        <w:pStyle w:val="afe"/>
        <w:spacing w:line="276" w:lineRule="auto"/>
        <w:ind w:firstLine="0"/>
        <w:rPr>
          <w:rFonts w:ascii="Times New Roman" w:hAnsi="Times New Roman"/>
          <w:b/>
          <w:i w:val="0"/>
          <w:color w:val="auto"/>
          <w:sz w:val="24"/>
          <w:szCs w:val="24"/>
        </w:rPr>
      </w:pPr>
      <w:r w:rsidRPr="002463C9">
        <w:rPr>
          <w:rFonts w:ascii="Times New Roman" w:hAnsi="Times New Roman"/>
          <w:b/>
          <w:i w:val="0"/>
          <w:color w:val="auto"/>
          <w:sz w:val="24"/>
          <w:szCs w:val="24"/>
        </w:rPr>
        <w:t>Выпускник получит возможность научиться:</w:t>
      </w:r>
    </w:p>
    <w:p w:rsidR="00684E6B" w:rsidRPr="002463C9" w:rsidRDefault="00684E6B" w:rsidP="006624E6">
      <w:pPr>
        <w:pStyle w:val="210"/>
        <w:spacing w:line="276" w:lineRule="auto"/>
        <w:ind w:firstLine="0"/>
        <w:rPr>
          <w:sz w:val="24"/>
        </w:rPr>
      </w:pPr>
      <w:r w:rsidRPr="002463C9">
        <w:rPr>
          <w:sz w:val="24"/>
        </w:rPr>
        <w:t>- узнавать простые словообразовательные элементы;</w:t>
      </w:r>
    </w:p>
    <w:p w:rsidR="00684E6B" w:rsidRPr="002463C9" w:rsidRDefault="00AC4E17" w:rsidP="006624E6">
      <w:pPr>
        <w:pStyle w:val="210"/>
        <w:spacing w:line="276" w:lineRule="auto"/>
        <w:ind w:firstLine="0"/>
        <w:rPr>
          <w:sz w:val="24"/>
        </w:rPr>
      </w:pPr>
      <w:r w:rsidRPr="002463C9">
        <w:rPr>
          <w:sz w:val="24"/>
        </w:rPr>
        <w:t>-</w:t>
      </w:r>
      <w:r w:rsidR="00684E6B" w:rsidRPr="002463C9">
        <w:rPr>
          <w:sz w:val="24"/>
        </w:rPr>
        <w:t>опираться на языковую догадку в процессе чтения и аудирования (интернациональные и сложные слова).</w:t>
      </w:r>
    </w:p>
    <w:p w:rsidR="00684E6B" w:rsidRPr="002463C9" w:rsidRDefault="00684E6B" w:rsidP="006624E6">
      <w:pPr>
        <w:pStyle w:val="afb"/>
        <w:spacing w:line="276" w:lineRule="auto"/>
        <w:ind w:firstLine="0"/>
        <w:rPr>
          <w:rFonts w:ascii="Times New Roman" w:hAnsi="Times New Roman"/>
          <w:color w:val="auto"/>
          <w:sz w:val="24"/>
          <w:szCs w:val="24"/>
        </w:rPr>
      </w:pPr>
      <w:r w:rsidRPr="002463C9">
        <w:rPr>
          <w:rFonts w:ascii="Times New Roman" w:hAnsi="Times New Roman"/>
          <w:b/>
          <w:bCs/>
          <w:iCs/>
          <w:color w:val="auto"/>
          <w:sz w:val="24"/>
          <w:szCs w:val="24"/>
        </w:rPr>
        <w:t>Грамматическая сторона речи</w:t>
      </w:r>
    </w:p>
    <w:p w:rsidR="00684E6B" w:rsidRPr="002463C9" w:rsidRDefault="00684E6B" w:rsidP="006624E6">
      <w:pPr>
        <w:pStyle w:val="afb"/>
        <w:spacing w:line="276" w:lineRule="auto"/>
        <w:ind w:firstLine="0"/>
        <w:rPr>
          <w:rFonts w:ascii="Times New Roman" w:hAnsi="Times New Roman"/>
          <w:b/>
          <w:color w:val="auto"/>
          <w:sz w:val="24"/>
          <w:szCs w:val="24"/>
        </w:rPr>
      </w:pPr>
      <w:r w:rsidRPr="002463C9">
        <w:rPr>
          <w:rFonts w:ascii="Times New Roman" w:hAnsi="Times New Roman"/>
          <w:b/>
          <w:color w:val="auto"/>
          <w:sz w:val="24"/>
          <w:szCs w:val="24"/>
        </w:rPr>
        <w:t>Выпускник научится:</w:t>
      </w:r>
    </w:p>
    <w:p w:rsidR="00684E6B" w:rsidRPr="002463C9" w:rsidRDefault="00684E6B" w:rsidP="006624E6">
      <w:pPr>
        <w:pStyle w:val="210"/>
        <w:spacing w:line="276" w:lineRule="auto"/>
        <w:ind w:firstLine="0"/>
        <w:rPr>
          <w:sz w:val="24"/>
        </w:rPr>
      </w:pPr>
      <w:r w:rsidRPr="002463C9">
        <w:rPr>
          <w:sz w:val="24"/>
        </w:rPr>
        <w:t>- распознавать и употреблять в речи основные коммуникативные типы предложений;</w:t>
      </w:r>
    </w:p>
    <w:p w:rsidR="00684E6B" w:rsidRPr="002463C9" w:rsidRDefault="00684E6B" w:rsidP="006624E6">
      <w:pPr>
        <w:pStyle w:val="210"/>
        <w:spacing w:line="276" w:lineRule="auto"/>
        <w:ind w:firstLine="0"/>
        <w:rPr>
          <w:sz w:val="24"/>
        </w:rPr>
      </w:pPr>
      <w:r w:rsidRPr="002463C9">
        <w:rPr>
          <w:sz w:val="24"/>
        </w:rPr>
        <w:t xml:space="preserve">- распознавать в тексте и употреблять в речи изученные </w:t>
      </w:r>
      <w:r w:rsidRPr="002463C9">
        <w:rPr>
          <w:spacing w:val="2"/>
          <w:sz w:val="24"/>
        </w:rPr>
        <w:t>части речи: существительные с определённым/неопределён</w:t>
      </w:r>
      <w:r w:rsidRPr="002463C9">
        <w:rPr>
          <w:sz w:val="24"/>
        </w:rPr>
        <w:t>ным/нулевым артиклем; существительные в единственном и множественном числе; глагол</w:t>
      </w:r>
      <w:r w:rsidRPr="002463C9">
        <w:rPr>
          <w:sz w:val="24"/>
        </w:rPr>
        <w:softHyphen/>
        <w:t xml:space="preserve">связку to be; глаголы в Present, Past, Future Simple; модальные </w:t>
      </w:r>
      <w:r w:rsidRPr="002463C9">
        <w:rPr>
          <w:sz w:val="24"/>
        </w:rPr>
        <w:lastRenderedPageBreak/>
        <w:t>глаголы can, may, must; лич</w:t>
      </w:r>
      <w:r w:rsidRPr="002463C9">
        <w:rPr>
          <w:spacing w:val="2"/>
          <w:sz w:val="24"/>
        </w:rPr>
        <w:t>ные, притяжательные и указательные местоимения; прила</w:t>
      </w:r>
      <w:r w:rsidRPr="002463C9">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463C9">
        <w:rPr>
          <w:spacing w:val="-128"/>
          <w:sz w:val="24"/>
        </w:rPr>
        <w:t>ы</w:t>
      </w:r>
      <w:r w:rsidRPr="002463C9">
        <w:rPr>
          <w:spacing w:val="26"/>
          <w:sz w:val="24"/>
        </w:rPr>
        <w:t>´</w:t>
      </w:r>
      <w:r w:rsidRPr="002463C9">
        <w:rPr>
          <w:sz w:val="24"/>
        </w:rPr>
        <w:t>х и пространственных отношений.</w:t>
      </w:r>
    </w:p>
    <w:p w:rsidR="00684E6B" w:rsidRPr="002463C9" w:rsidRDefault="00684E6B" w:rsidP="006624E6">
      <w:pPr>
        <w:pStyle w:val="afe"/>
        <w:spacing w:line="276" w:lineRule="auto"/>
        <w:ind w:firstLine="0"/>
        <w:rPr>
          <w:rFonts w:ascii="Times New Roman" w:hAnsi="Times New Roman"/>
          <w:b/>
          <w:i w:val="0"/>
          <w:color w:val="auto"/>
          <w:sz w:val="24"/>
          <w:szCs w:val="24"/>
        </w:rPr>
      </w:pPr>
      <w:r w:rsidRPr="002463C9">
        <w:rPr>
          <w:rFonts w:ascii="Times New Roman" w:hAnsi="Times New Roman"/>
          <w:b/>
          <w:i w:val="0"/>
          <w:color w:val="auto"/>
          <w:sz w:val="24"/>
          <w:szCs w:val="24"/>
        </w:rPr>
        <w:t>Выпускник получит возможность научиться:</w:t>
      </w:r>
    </w:p>
    <w:p w:rsidR="00684E6B" w:rsidRPr="002463C9" w:rsidRDefault="00684E6B" w:rsidP="006624E6">
      <w:pPr>
        <w:pStyle w:val="210"/>
        <w:spacing w:line="276" w:lineRule="auto"/>
        <w:ind w:firstLine="0"/>
        <w:rPr>
          <w:sz w:val="24"/>
        </w:rPr>
      </w:pPr>
      <w:r w:rsidRPr="002463C9">
        <w:rPr>
          <w:sz w:val="24"/>
        </w:rPr>
        <w:t>- узнавать сложносочинённые предложения с союзами and и but;</w:t>
      </w:r>
    </w:p>
    <w:p w:rsidR="00684E6B" w:rsidRPr="002463C9" w:rsidRDefault="00684E6B" w:rsidP="006624E6">
      <w:pPr>
        <w:pStyle w:val="210"/>
        <w:spacing w:line="276" w:lineRule="auto"/>
        <w:ind w:firstLine="0"/>
        <w:rPr>
          <w:sz w:val="24"/>
          <w:lang w:val="en-US"/>
        </w:rPr>
      </w:pPr>
      <w:r w:rsidRPr="002463C9">
        <w:rPr>
          <w:sz w:val="24"/>
        </w:rPr>
        <w:t xml:space="preserve">- использовать в речи безличные предложения (It’s cold. </w:t>
      </w:r>
      <w:r w:rsidRPr="002463C9">
        <w:rPr>
          <w:sz w:val="24"/>
          <w:lang w:val="en-US"/>
        </w:rPr>
        <w:t xml:space="preserve">It’s 5 o’clock. It’s interesting), </w:t>
      </w:r>
      <w:r w:rsidRPr="002463C9">
        <w:rPr>
          <w:sz w:val="24"/>
        </w:rPr>
        <w:t>предложения</w:t>
      </w:r>
      <w:r w:rsidRPr="002463C9">
        <w:rPr>
          <w:sz w:val="24"/>
          <w:lang w:val="en-US"/>
        </w:rPr>
        <w:t xml:space="preserve"> </w:t>
      </w:r>
      <w:r w:rsidRPr="002463C9">
        <w:rPr>
          <w:sz w:val="24"/>
        </w:rPr>
        <w:t>с</w:t>
      </w:r>
      <w:r w:rsidRPr="002463C9">
        <w:rPr>
          <w:sz w:val="24"/>
          <w:lang w:val="en-US"/>
        </w:rPr>
        <w:t xml:space="preserve"> </w:t>
      </w:r>
      <w:r w:rsidRPr="002463C9">
        <w:rPr>
          <w:sz w:val="24"/>
        </w:rPr>
        <w:t>конструкцией</w:t>
      </w:r>
      <w:r w:rsidRPr="002463C9">
        <w:rPr>
          <w:sz w:val="24"/>
          <w:lang w:val="en-US"/>
        </w:rPr>
        <w:t xml:space="preserve"> there is/there are;</w:t>
      </w:r>
    </w:p>
    <w:p w:rsidR="0076110D" w:rsidRPr="002463C9" w:rsidRDefault="00684E6B" w:rsidP="006624E6">
      <w:pPr>
        <w:pStyle w:val="210"/>
        <w:spacing w:line="276" w:lineRule="auto"/>
        <w:ind w:firstLine="0"/>
        <w:rPr>
          <w:sz w:val="24"/>
          <w:lang w:val="en-US"/>
        </w:rPr>
      </w:pPr>
      <w:r w:rsidRPr="002463C9">
        <w:rPr>
          <w:sz w:val="24"/>
        </w:rPr>
        <w:t xml:space="preserve">- оперировать в речи неопределёнными местоимениями some, any (некоторые случаи употребления: Can I have some tea? </w:t>
      </w:r>
      <w:r w:rsidRPr="002463C9">
        <w:rPr>
          <w:sz w:val="24"/>
          <w:lang w:val="en-US"/>
        </w:rPr>
        <w:t>Is there any milk in the fridge? — No, there isn’t any);</w:t>
      </w:r>
    </w:p>
    <w:p w:rsidR="00684E6B" w:rsidRPr="002463C9" w:rsidRDefault="00684E6B" w:rsidP="006624E6">
      <w:pPr>
        <w:pStyle w:val="210"/>
        <w:spacing w:line="276" w:lineRule="auto"/>
        <w:ind w:firstLine="0"/>
        <w:rPr>
          <w:sz w:val="24"/>
          <w:lang w:val="en-US"/>
        </w:rPr>
      </w:pPr>
      <w:r w:rsidRPr="002463C9">
        <w:rPr>
          <w:sz w:val="24"/>
          <w:lang w:val="en-US"/>
        </w:rPr>
        <w:t xml:space="preserve">- </w:t>
      </w:r>
      <w:r w:rsidRPr="002463C9">
        <w:rPr>
          <w:sz w:val="24"/>
        </w:rPr>
        <w:t>оперировать</w:t>
      </w:r>
      <w:r w:rsidRPr="002463C9">
        <w:rPr>
          <w:sz w:val="24"/>
          <w:lang w:val="en-US"/>
        </w:rPr>
        <w:t xml:space="preserve"> </w:t>
      </w:r>
      <w:r w:rsidRPr="002463C9">
        <w:rPr>
          <w:sz w:val="24"/>
        </w:rPr>
        <w:t>в</w:t>
      </w:r>
      <w:r w:rsidRPr="002463C9">
        <w:rPr>
          <w:sz w:val="24"/>
          <w:lang w:val="en-US"/>
        </w:rPr>
        <w:t xml:space="preserve"> </w:t>
      </w:r>
      <w:r w:rsidRPr="002463C9">
        <w:rPr>
          <w:sz w:val="24"/>
        </w:rPr>
        <w:t>речи</w:t>
      </w:r>
      <w:r w:rsidRPr="002463C9">
        <w:rPr>
          <w:sz w:val="24"/>
          <w:lang w:val="en-US"/>
        </w:rPr>
        <w:t xml:space="preserve"> </w:t>
      </w:r>
      <w:r w:rsidRPr="002463C9">
        <w:rPr>
          <w:sz w:val="24"/>
        </w:rPr>
        <w:t>наречиями</w:t>
      </w:r>
      <w:r w:rsidRPr="002463C9">
        <w:rPr>
          <w:sz w:val="24"/>
          <w:lang w:val="en-US"/>
        </w:rPr>
        <w:t xml:space="preserve"> </w:t>
      </w:r>
      <w:r w:rsidRPr="002463C9">
        <w:rPr>
          <w:sz w:val="24"/>
        </w:rPr>
        <w:t>времени</w:t>
      </w:r>
      <w:r w:rsidRPr="002463C9">
        <w:rPr>
          <w:sz w:val="24"/>
          <w:lang w:val="en-US"/>
        </w:rPr>
        <w:t xml:space="preserve"> (yesterday, tomorrow, never, usually, often, sometimes); </w:t>
      </w:r>
      <w:r w:rsidRPr="002463C9">
        <w:rPr>
          <w:sz w:val="24"/>
        </w:rPr>
        <w:t>наречиями</w:t>
      </w:r>
      <w:r w:rsidRPr="002463C9">
        <w:rPr>
          <w:sz w:val="24"/>
          <w:lang w:val="en-US"/>
        </w:rPr>
        <w:t xml:space="preserve"> </w:t>
      </w:r>
      <w:r w:rsidRPr="002463C9">
        <w:rPr>
          <w:sz w:val="24"/>
        </w:rPr>
        <w:t>степени</w:t>
      </w:r>
      <w:r w:rsidRPr="002463C9">
        <w:rPr>
          <w:sz w:val="24"/>
          <w:lang w:val="en-US"/>
        </w:rPr>
        <w:t xml:space="preserve"> (much, little, very);</w:t>
      </w:r>
    </w:p>
    <w:p w:rsidR="00684E6B" w:rsidRDefault="00684E6B" w:rsidP="006624E6">
      <w:pPr>
        <w:pStyle w:val="210"/>
        <w:spacing w:line="276" w:lineRule="auto"/>
        <w:ind w:firstLine="0"/>
        <w:rPr>
          <w:sz w:val="24"/>
        </w:rPr>
      </w:pPr>
      <w:r w:rsidRPr="002463C9">
        <w:rPr>
          <w:sz w:val="24"/>
        </w:rPr>
        <w:t>- распознавать в тексте и дифференцировать слова по определённым признакам (существительные, прилагательные, модальные/смысловые глаголы).</w:t>
      </w:r>
    </w:p>
    <w:p w:rsidR="00B428E5" w:rsidRPr="00B428E5" w:rsidRDefault="00B428E5" w:rsidP="00B428E5">
      <w:pPr>
        <w:pStyle w:val="210"/>
        <w:ind w:firstLine="0"/>
        <w:rPr>
          <w:sz w:val="24"/>
        </w:rPr>
      </w:pPr>
      <w:r w:rsidRPr="00B428E5">
        <w:rPr>
          <w:b/>
          <w:sz w:val="24"/>
        </w:rPr>
        <w:t>Предметные результаты:</w:t>
      </w:r>
      <w:r>
        <w:rPr>
          <w:sz w:val="24"/>
        </w:rPr>
        <w:t xml:space="preserve"> «</w:t>
      </w:r>
      <w:r w:rsidRPr="00B428E5">
        <w:rPr>
          <w:sz w:val="24"/>
        </w:rPr>
        <w:t>Иностранный язык</w:t>
      </w:r>
      <w:r>
        <w:rPr>
          <w:sz w:val="24"/>
        </w:rPr>
        <w:t>»</w:t>
      </w:r>
      <w:r w:rsidRPr="00B428E5">
        <w:rPr>
          <w:sz w:val="24"/>
        </w:rPr>
        <w:t>:</w:t>
      </w:r>
    </w:p>
    <w:p w:rsidR="00B428E5" w:rsidRPr="00B428E5" w:rsidRDefault="00B428E5" w:rsidP="00B428E5">
      <w:pPr>
        <w:pStyle w:val="210"/>
        <w:ind w:firstLine="0"/>
        <w:rPr>
          <w:sz w:val="24"/>
        </w:rPr>
      </w:pPr>
      <w:r w:rsidRPr="00B428E5">
        <w:rPr>
          <w:sz w:val="24"/>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B428E5" w:rsidRPr="00B428E5" w:rsidRDefault="00B428E5" w:rsidP="00B428E5">
      <w:pPr>
        <w:pStyle w:val="210"/>
        <w:ind w:firstLine="0"/>
        <w:rPr>
          <w:sz w:val="24"/>
        </w:rPr>
      </w:pPr>
      <w:r w:rsidRPr="00B428E5">
        <w:rPr>
          <w:sz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428E5" w:rsidRPr="00B428E5" w:rsidRDefault="00B428E5" w:rsidP="00B428E5">
      <w:pPr>
        <w:pStyle w:val="210"/>
        <w:ind w:firstLine="0"/>
        <w:rPr>
          <w:sz w:val="24"/>
        </w:rPr>
      </w:pPr>
      <w:r w:rsidRPr="00B428E5">
        <w:rPr>
          <w:sz w:val="24"/>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84E6B" w:rsidRPr="002463C9" w:rsidRDefault="00684E6B" w:rsidP="006624E6">
      <w:pPr>
        <w:pStyle w:val="210"/>
        <w:spacing w:line="276" w:lineRule="auto"/>
        <w:ind w:firstLine="0"/>
        <w:rPr>
          <w:b/>
          <w:sz w:val="24"/>
        </w:rPr>
      </w:pPr>
      <w:r w:rsidRPr="002463C9">
        <w:rPr>
          <w:b/>
          <w:sz w:val="24"/>
        </w:rPr>
        <w:t>1.2.5. Математика и информатика</w:t>
      </w:r>
    </w:p>
    <w:p w:rsidR="00684E6B" w:rsidRPr="002463C9" w:rsidRDefault="00AC4E17" w:rsidP="006624E6">
      <w:pPr>
        <w:tabs>
          <w:tab w:val="left" w:pos="142"/>
          <w:tab w:val="left" w:leader="dot" w:pos="624"/>
          <w:tab w:val="left" w:pos="851"/>
        </w:tabs>
        <w:spacing w:after="0"/>
        <w:jc w:val="both"/>
        <w:rPr>
          <w:rStyle w:val="Zag11"/>
          <w:rFonts w:eastAsia="@Arial Unicode MS" w:cs="Times New Roman"/>
          <w:szCs w:val="24"/>
        </w:rPr>
      </w:pPr>
      <w:r w:rsidRPr="002463C9">
        <w:rPr>
          <w:rStyle w:val="Zag11"/>
          <w:rFonts w:eastAsia="@Arial Unicode MS" w:cs="Times New Roman"/>
          <w:szCs w:val="24"/>
        </w:rPr>
        <w:t xml:space="preserve">      </w:t>
      </w:r>
      <w:r w:rsidR="00684E6B" w:rsidRPr="002463C9">
        <w:rPr>
          <w:rStyle w:val="Zag11"/>
          <w:rFonts w:eastAsia="@Arial Unicode MS" w:cs="Times New Roman"/>
          <w:szCs w:val="24"/>
        </w:rPr>
        <w:t>В результате изучения курса математики обучающиеся на уровне начального общего образования:</w:t>
      </w:r>
    </w:p>
    <w:p w:rsidR="00684E6B" w:rsidRPr="002463C9" w:rsidRDefault="00684E6B" w:rsidP="006624E6">
      <w:pPr>
        <w:tabs>
          <w:tab w:val="left" w:pos="142"/>
          <w:tab w:val="left" w:leader="dot" w:pos="624"/>
        </w:tabs>
        <w:spacing w:after="0"/>
        <w:jc w:val="both"/>
        <w:rPr>
          <w:rStyle w:val="Zag11"/>
          <w:rFonts w:eastAsia="@Arial Unicode MS" w:cs="Times New Roman"/>
          <w:szCs w:val="24"/>
        </w:rPr>
      </w:pPr>
      <w:r w:rsidRPr="002463C9">
        <w:rPr>
          <w:rStyle w:val="Zag11"/>
          <w:rFonts w:eastAsia="@Arial Unicode MS" w:cs="Times New Roman"/>
          <w:szCs w:val="24"/>
        </w:rPr>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84E6B" w:rsidRPr="002463C9" w:rsidRDefault="00684E6B" w:rsidP="006624E6">
      <w:pPr>
        <w:tabs>
          <w:tab w:val="left" w:pos="142"/>
          <w:tab w:val="left" w:leader="dot" w:pos="624"/>
        </w:tabs>
        <w:spacing w:after="0"/>
        <w:jc w:val="both"/>
        <w:rPr>
          <w:rStyle w:val="Zag11"/>
          <w:rFonts w:eastAsia="@Arial Unicode MS" w:cs="Times New Roman"/>
          <w:szCs w:val="24"/>
        </w:rPr>
      </w:pPr>
      <w:r w:rsidRPr="002463C9">
        <w:rPr>
          <w:rStyle w:val="Zag11"/>
          <w:rFonts w:eastAsia="@Arial Unicode MS" w:cs="Times New Roman"/>
          <w:szCs w:val="24"/>
        </w:rPr>
        <w:t>-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84E6B" w:rsidRPr="002463C9" w:rsidRDefault="00684E6B" w:rsidP="006624E6">
      <w:pPr>
        <w:tabs>
          <w:tab w:val="left" w:pos="142"/>
          <w:tab w:val="left" w:leader="dot" w:pos="624"/>
        </w:tabs>
        <w:spacing w:after="0"/>
        <w:jc w:val="both"/>
        <w:rPr>
          <w:rStyle w:val="Zag11"/>
          <w:rFonts w:eastAsia="@Arial Unicode MS" w:cs="Times New Roman"/>
          <w:szCs w:val="24"/>
        </w:rPr>
      </w:pPr>
      <w:r w:rsidRPr="002463C9">
        <w:rPr>
          <w:rStyle w:val="Zag11"/>
          <w:rFonts w:eastAsia="@Arial Unicode MS" w:cs="Times New Roman"/>
          <w:szCs w:val="24"/>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84E6B" w:rsidRPr="002463C9" w:rsidRDefault="00684E6B" w:rsidP="006624E6">
      <w:pPr>
        <w:tabs>
          <w:tab w:val="left" w:pos="142"/>
          <w:tab w:val="left" w:leader="dot" w:pos="624"/>
        </w:tabs>
        <w:spacing w:after="0"/>
        <w:jc w:val="both"/>
        <w:rPr>
          <w:rStyle w:val="Zag11"/>
          <w:rFonts w:eastAsia="@Arial Unicode MS" w:cs="Times New Roman"/>
          <w:szCs w:val="24"/>
        </w:rPr>
      </w:pPr>
      <w:r w:rsidRPr="002463C9">
        <w:rPr>
          <w:rStyle w:val="Zag11"/>
          <w:rFonts w:eastAsia="@Arial Unicode MS" w:cs="Times New Roman"/>
          <w:szCs w:val="24"/>
        </w:rPr>
        <w:t>- 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84E6B" w:rsidRDefault="00684E6B" w:rsidP="006624E6">
      <w:pPr>
        <w:tabs>
          <w:tab w:val="left" w:pos="142"/>
          <w:tab w:val="left" w:leader="dot" w:pos="624"/>
        </w:tabs>
        <w:spacing w:after="0"/>
        <w:jc w:val="both"/>
        <w:rPr>
          <w:rStyle w:val="Zag11"/>
          <w:rFonts w:eastAsia="@Arial Unicode MS" w:cs="Times New Roman"/>
          <w:szCs w:val="24"/>
        </w:rPr>
      </w:pPr>
      <w:r w:rsidRPr="002463C9">
        <w:rPr>
          <w:rStyle w:val="Zag11"/>
          <w:rFonts w:eastAsia="@Arial Unicode MS" w:cs="Times New Roman"/>
          <w:szCs w:val="24"/>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84E6B" w:rsidRPr="002463C9" w:rsidRDefault="00684E6B" w:rsidP="006624E6">
      <w:pPr>
        <w:pStyle w:val="Zag3"/>
        <w:tabs>
          <w:tab w:val="left" w:pos="142"/>
          <w:tab w:val="left" w:leader="dot" w:pos="624"/>
        </w:tabs>
        <w:spacing w:after="0" w:line="276" w:lineRule="auto"/>
        <w:jc w:val="both"/>
        <w:rPr>
          <w:rStyle w:val="Zag11"/>
          <w:rFonts w:eastAsia="@Arial Unicode MS"/>
          <w:i w:val="0"/>
          <w:iCs w:val="0"/>
          <w:color w:val="auto"/>
          <w:lang w:val="ru-RU"/>
        </w:rPr>
      </w:pPr>
      <w:r w:rsidRPr="002463C9">
        <w:rPr>
          <w:rStyle w:val="Zag11"/>
          <w:rFonts w:eastAsia="@Arial Unicode MS"/>
          <w:i w:val="0"/>
          <w:iCs w:val="0"/>
          <w:color w:val="auto"/>
          <w:lang w:val="ru-RU"/>
        </w:rPr>
        <w:t>- приобретут в ходе работы с таблицами и диаграммами важные для практико</w:t>
      </w:r>
      <w:r w:rsidRPr="002463C9">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84E6B" w:rsidRPr="002463C9" w:rsidRDefault="00684E6B" w:rsidP="006624E6">
      <w:pPr>
        <w:pStyle w:val="41"/>
        <w:spacing w:before="0" w:after="0" w:line="276" w:lineRule="auto"/>
        <w:jc w:val="both"/>
        <w:rPr>
          <w:rFonts w:ascii="Times New Roman" w:hAnsi="Times New Roman" w:cs="Times New Roman"/>
          <w:b/>
          <w:i w:val="0"/>
          <w:sz w:val="24"/>
          <w:szCs w:val="24"/>
        </w:rPr>
      </w:pPr>
      <w:r w:rsidRPr="002463C9">
        <w:rPr>
          <w:rFonts w:ascii="Times New Roman" w:hAnsi="Times New Roman" w:cs="Times New Roman"/>
          <w:b/>
          <w:i w:val="0"/>
          <w:color w:val="auto"/>
          <w:sz w:val="24"/>
          <w:szCs w:val="24"/>
        </w:rPr>
        <w:lastRenderedPageBreak/>
        <w:t>Числа и величины</w:t>
      </w:r>
    </w:p>
    <w:p w:rsidR="00684E6B" w:rsidRPr="002463C9" w:rsidRDefault="00684E6B" w:rsidP="006624E6">
      <w:pPr>
        <w:pStyle w:val="afb"/>
        <w:spacing w:line="276" w:lineRule="auto"/>
        <w:ind w:firstLine="0"/>
        <w:rPr>
          <w:rFonts w:ascii="Times New Roman" w:hAnsi="Times New Roman"/>
          <w:b/>
          <w:color w:val="auto"/>
          <w:sz w:val="24"/>
          <w:szCs w:val="24"/>
        </w:rPr>
      </w:pPr>
      <w:r w:rsidRPr="002463C9">
        <w:rPr>
          <w:rFonts w:ascii="Times New Roman" w:hAnsi="Times New Roman"/>
          <w:b/>
          <w:color w:val="auto"/>
          <w:sz w:val="24"/>
          <w:szCs w:val="24"/>
        </w:rPr>
        <w:t>Выпускник научится:</w:t>
      </w:r>
    </w:p>
    <w:p w:rsidR="00684E6B" w:rsidRPr="002463C9" w:rsidRDefault="00684E6B" w:rsidP="006624E6">
      <w:pPr>
        <w:pStyle w:val="210"/>
        <w:spacing w:line="276" w:lineRule="auto"/>
        <w:ind w:firstLine="0"/>
        <w:rPr>
          <w:sz w:val="24"/>
        </w:rPr>
      </w:pPr>
      <w:r w:rsidRPr="002463C9">
        <w:rPr>
          <w:sz w:val="24"/>
        </w:rPr>
        <w:t>- читать, записывать, сравнивать, упорядочивать числа от нуля до миллиона;</w:t>
      </w:r>
    </w:p>
    <w:p w:rsidR="00684E6B" w:rsidRPr="002463C9" w:rsidRDefault="00684E6B" w:rsidP="006624E6">
      <w:pPr>
        <w:pStyle w:val="210"/>
        <w:spacing w:line="276" w:lineRule="auto"/>
        <w:ind w:firstLine="0"/>
        <w:rPr>
          <w:sz w:val="24"/>
        </w:rPr>
      </w:pPr>
      <w:r w:rsidRPr="002463C9">
        <w:rPr>
          <w:sz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2A4912" w:rsidRPr="002463C9" w:rsidRDefault="00684E6B" w:rsidP="006624E6">
      <w:pPr>
        <w:pStyle w:val="210"/>
        <w:spacing w:line="276" w:lineRule="auto"/>
        <w:ind w:firstLine="0"/>
        <w:rPr>
          <w:sz w:val="24"/>
        </w:rPr>
      </w:pPr>
      <w:r w:rsidRPr="002463C9">
        <w:rPr>
          <w:spacing w:val="2"/>
          <w:sz w:val="24"/>
        </w:rPr>
        <w:t xml:space="preserve">- группировать числа по заданному или самостоятельно </w:t>
      </w:r>
      <w:r w:rsidRPr="002463C9">
        <w:rPr>
          <w:sz w:val="24"/>
        </w:rPr>
        <w:t>установленному признаку;</w:t>
      </w:r>
    </w:p>
    <w:p w:rsidR="00684E6B" w:rsidRPr="002463C9" w:rsidRDefault="00684E6B" w:rsidP="006624E6">
      <w:pPr>
        <w:pStyle w:val="210"/>
        <w:spacing w:line="276" w:lineRule="auto"/>
        <w:ind w:firstLine="0"/>
        <w:rPr>
          <w:sz w:val="24"/>
        </w:rPr>
      </w:pPr>
      <w:r w:rsidRPr="002463C9">
        <w:rPr>
          <w:sz w:val="24"/>
        </w:rPr>
        <w:t>- классифицировать числа по одному или нескольким основаниям, объяснять свои действия;</w:t>
      </w:r>
    </w:p>
    <w:p w:rsidR="00684E6B" w:rsidRPr="002463C9" w:rsidRDefault="00684E6B" w:rsidP="006624E6">
      <w:pPr>
        <w:pStyle w:val="210"/>
        <w:spacing w:line="276" w:lineRule="auto"/>
        <w:ind w:firstLine="0"/>
        <w:rPr>
          <w:iCs/>
          <w:sz w:val="24"/>
        </w:rPr>
      </w:pPr>
      <w:r w:rsidRPr="002463C9">
        <w:rPr>
          <w:sz w:val="24"/>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84E6B" w:rsidRPr="002463C9" w:rsidRDefault="00684E6B" w:rsidP="006624E6">
      <w:pPr>
        <w:pStyle w:val="afe"/>
        <w:spacing w:line="276" w:lineRule="auto"/>
        <w:ind w:firstLine="0"/>
        <w:rPr>
          <w:rFonts w:ascii="Times New Roman" w:hAnsi="Times New Roman"/>
          <w:b/>
          <w:i w:val="0"/>
          <w:color w:val="auto"/>
          <w:sz w:val="24"/>
          <w:szCs w:val="24"/>
        </w:rPr>
      </w:pPr>
      <w:r w:rsidRPr="002463C9">
        <w:rPr>
          <w:rFonts w:ascii="Times New Roman" w:hAnsi="Times New Roman"/>
          <w:b/>
          <w:i w:val="0"/>
          <w:color w:val="auto"/>
          <w:sz w:val="24"/>
          <w:szCs w:val="24"/>
        </w:rPr>
        <w:t>Выпускник получит возможность научиться:</w:t>
      </w:r>
    </w:p>
    <w:p w:rsidR="00684E6B" w:rsidRPr="002463C9" w:rsidRDefault="00684E6B" w:rsidP="006624E6">
      <w:pPr>
        <w:pStyle w:val="210"/>
        <w:spacing w:line="276" w:lineRule="auto"/>
        <w:ind w:firstLine="0"/>
        <w:rPr>
          <w:spacing w:val="-2"/>
          <w:sz w:val="24"/>
        </w:rPr>
      </w:pPr>
      <w:r w:rsidRPr="002463C9">
        <w:rPr>
          <w:spacing w:val="-2"/>
          <w:sz w:val="24"/>
        </w:rPr>
        <w:t>- выбирать единицу для измерения данной величины (длины, массы, площади, времени), объяснять свои действия.</w:t>
      </w:r>
    </w:p>
    <w:p w:rsidR="00684E6B" w:rsidRPr="002463C9" w:rsidRDefault="00684E6B" w:rsidP="006624E6">
      <w:pPr>
        <w:pStyle w:val="41"/>
        <w:spacing w:before="0" w:after="0" w:line="276" w:lineRule="auto"/>
        <w:jc w:val="both"/>
        <w:rPr>
          <w:rFonts w:ascii="Times New Roman" w:hAnsi="Times New Roman" w:cs="Times New Roman"/>
          <w:b/>
          <w:i w:val="0"/>
          <w:color w:val="auto"/>
          <w:sz w:val="24"/>
          <w:szCs w:val="24"/>
        </w:rPr>
      </w:pPr>
      <w:r w:rsidRPr="002463C9">
        <w:rPr>
          <w:rFonts w:ascii="Times New Roman" w:hAnsi="Times New Roman" w:cs="Times New Roman"/>
          <w:b/>
          <w:i w:val="0"/>
          <w:color w:val="auto"/>
          <w:sz w:val="24"/>
          <w:szCs w:val="24"/>
        </w:rPr>
        <w:t>Арифметические действия</w:t>
      </w:r>
    </w:p>
    <w:p w:rsidR="00684E6B" w:rsidRPr="002463C9" w:rsidRDefault="00684E6B" w:rsidP="006624E6">
      <w:pPr>
        <w:pStyle w:val="afb"/>
        <w:spacing w:line="276" w:lineRule="auto"/>
        <w:ind w:firstLine="0"/>
        <w:rPr>
          <w:rFonts w:ascii="Times New Roman" w:hAnsi="Times New Roman"/>
          <w:b/>
          <w:iCs/>
          <w:color w:val="auto"/>
          <w:sz w:val="24"/>
          <w:szCs w:val="24"/>
        </w:rPr>
      </w:pPr>
      <w:r w:rsidRPr="002463C9">
        <w:rPr>
          <w:rFonts w:ascii="Times New Roman" w:hAnsi="Times New Roman"/>
          <w:b/>
          <w:color w:val="auto"/>
          <w:sz w:val="24"/>
          <w:szCs w:val="24"/>
        </w:rPr>
        <w:t>Выпускник научится:</w:t>
      </w:r>
    </w:p>
    <w:p w:rsidR="00684E6B" w:rsidRPr="002463C9" w:rsidRDefault="00684E6B" w:rsidP="006624E6">
      <w:pPr>
        <w:pStyle w:val="210"/>
        <w:spacing w:line="276" w:lineRule="auto"/>
        <w:ind w:firstLine="0"/>
        <w:rPr>
          <w:sz w:val="24"/>
        </w:rPr>
      </w:pPr>
      <w:r w:rsidRPr="002463C9">
        <w:rPr>
          <w:sz w:val="24"/>
        </w:rPr>
        <w:t>- выполнять письменно действия с многозначными числами (сложение, вычитание, умножение и деление на однозначное, двузначное числа в пределах 10</w:t>
      </w:r>
      <w:r w:rsidRPr="002463C9">
        <w:rPr>
          <w:rFonts w:eastAsia="MS Mincho"/>
          <w:sz w:val="24"/>
        </w:rPr>
        <w:t> </w:t>
      </w:r>
      <w:r w:rsidRPr="002463C9">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684E6B" w:rsidRPr="002463C9" w:rsidRDefault="00684E6B" w:rsidP="006624E6">
      <w:pPr>
        <w:pStyle w:val="210"/>
        <w:spacing w:line="276" w:lineRule="auto"/>
        <w:ind w:firstLine="0"/>
        <w:rPr>
          <w:sz w:val="24"/>
        </w:rPr>
      </w:pPr>
      <w:r w:rsidRPr="002463C9">
        <w:rPr>
          <w:sz w:val="24"/>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84E6B" w:rsidRPr="002463C9" w:rsidRDefault="00684E6B" w:rsidP="006624E6">
      <w:pPr>
        <w:pStyle w:val="210"/>
        <w:spacing w:line="276" w:lineRule="auto"/>
        <w:ind w:firstLine="0"/>
        <w:rPr>
          <w:sz w:val="24"/>
        </w:rPr>
      </w:pPr>
      <w:r w:rsidRPr="002463C9">
        <w:rPr>
          <w:sz w:val="24"/>
        </w:rPr>
        <w:t>- выделять неизвестный компонент арифметического действия и находить его значение;</w:t>
      </w:r>
    </w:p>
    <w:p w:rsidR="00684E6B" w:rsidRPr="002463C9" w:rsidRDefault="00AC4E17" w:rsidP="006624E6">
      <w:pPr>
        <w:pStyle w:val="210"/>
        <w:spacing w:line="276" w:lineRule="auto"/>
        <w:ind w:firstLine="0"/>
        <w:rPr>
          <w:sz w:val="24"/>
        </w:rPr>
      </w:pPr>
      <w:r w:rsidRPr="002463C9">
        <w:rPr>
          <w:sz w:val="24"/>
        </w:rPr>
        <w:t>-</w:t>
      </w:r>
      <w:r w:rsidR="00684E6B" w:rsidRPr="002463C9">
        <w:rPr>
          <w:sz w:val="24"/>
        </w:rPr>
        <w:t>вычислять значение числового выражения (содержащего 2—3</w:t>
      </w:r>
      <w:r w:rsidR="00684E6B" w:rsidRPr="002463C9">
        <w:rPr>
          <w:sz w:val="24"/>
        </w:rPr>
        <w:t> </w:t>
      </w:r>
      <w:r w:rsidR="00684E6B" w:rsidRPr="002463C9">
        <w:rPr>
          <w:sz w:val="24"/>
        </w:rPr>
        <w:t>арифметических действия, со скобками и без скобок).</w:t>
      </w:r>
    </w:p>
    <w:p w:rsidR="00684E6B" w:rsidRPr="002463C9" w:rsidRDefault="00684E6B" w:rsidP="006624E6">
      <w:pPr>
        <w:pStyle w:val="afe"/>
        <w:spacing w:line="276" w:lineRule="auto"/>
        <w:ind w:firstLine="0"/>
        <w:rPr>
          <w:rFonts w:ascii="Times New Roman" w:hAnsi="Times New Roman"/>
          <w:b/>
          <w:i w:val="0"/>
          <w:color w:val="auto"/>
          <w:sz w:val="24"/>
          <w:szCs w:val="24"/>
        </w:rPr>
      </w:pPr>
      <w:r w:rsidRPr="002463C9">
        <w:rPr>
          <w:rFonts w:ascii="Times New Roman" w:hAnsi="Times New Roman"/>
          <w:b/>
          <w:i w:val="0"/>
          <w:color w:val="auto"/>
          <w:sz w:val="24"/>
          <w:szCs w:val="24"/>
        </w:rPr>
        <w:t>Выпускник получит возможность научиться:</w:t>
      </w:r>
    </w:p>
    <w:p w:rsidR="00684E6B" w:rsidRPr="002463C9" w:rsidRDefault="00684E6B" w:rsidP="006624E6">
      <w:pPr>
        <w:pStyle w:val="210"/>
        <w:spacing w:line="276" w:lineRule="auto"/>
        <w:ind w:firstLine="0"/>
        <w:rPr>
          <w:sz w:val="24"/>
        </w:rPr>
      </w:pPr>
      <w:r w:rsidRPr="002463C9">
        <w:rPr>
          <w:sz w:val="24"/>
        </w:rPr>
        <w:t>- выполнять действия с величинами;</w:t>
      </w:r>
    </w:p>
    <w:p w:rsidR="00684E6B" w:rsidRPr="002463C9" w:rsidRDefault="00684E6B" w:rsidP="006624E6">
      <w:pPr>
        <w:pStyle w:val="210"/>
        <w:spacing w:line="276" w:lineRule="auto"/>
        <w:ind w:firstLine="0"/>
        <w:rPr>
          <w:sz w:val="24"/>
        </w:rPr>
      </w:pPr>
      <w:r w:rsidRPr="002463C9">
        <w:rPr>
          <w:sz w:val="24"/>
        </w:rPr>
        <w:t>- использовать свойства арифметических действий для удобства вычислений;</w:t>
      </w:r>
    </w:p>
    <w:p w:rsidR="00684E6B" w:rsidRPr="002463C9" w:rsidRDefault="00684E6B" w:rsidP="006624E6">
      <w:pPr>
        <w:pStyle w:val="210"/>
        <w:spacing w:line="276" w:lineRule="auto"/>
        <w:ind w:firstLine="0"/>
        <w:rPr>
          <w:sz w:val="24"/>
        </w:rPr>
      </w:pPr>
      <w:r w:rsidRPr="002463C9">
        <w:rPr>
          <w:sz w:val="24"/>
        </w:rPr>
        <w:t>- проводить проверку правильности вычислений (с помощью обратного действия, прикидки и оценки результата действия и</w:t>
      </w:r>
      <w:r w:rsidRPr="002463C9">
        <w:rPr>
          <w:sz w:val="24"/>
        </w:rPr>
        <w:t> </w:t>
      </w:r>
      <w:r w:rsidRPr="002463C9">
        <w:rPr>
          <w:sz w:val="24"/>
        </w:rPr>
        <w:t>др.).</w:t>
      </w:r>
    </w:p>
    <w:p w:rsidR="00684E6B" w:rsidRPr="002463C9" w:rsidRDefault="00684E6B" w:rsidP="006624E6">
      <w:pPr>
        <w:pStyle w:val="41"/>
        <w:spacing w:before="0" w:after="0" w:line="276" w:lineRule="auto"/>
        <w:jc w:val="both"/>
        <w:rPr>
          <w:rFonts w:ascii="Times New Roman" w:hAnsi="Times New Roman" w:cs="Times New Roman"/>
          <w:b/>
          <w:i w:val="0"/>
          <w:color w:val="auto"/>
          <w:sz w:val="24"/>
          <w:szCs w:val="24"/>
        </w:rPr>
      </w:pPr>
      <w:r w:rsidRPr="002463C9">
        <w:rPr>
          <w:rFonts w:ascii="Times New Roman" w:hAnsi="Times New Roman" w:cs="Times New Roman"/>
          <w:b/>
          <w:i w:val="0"/>
          <w:color w:val="auto"/>
          <w:sz w:val="24"/>
          <w:szCs w:val="24"/>
        </w:rPr>
        <w:t>Работа с текстовыми задачами</w:t>
      </w:r>
    </w:p>
    <w:p w:rsidR="00684E6B" w:rsidRPr="002463C9" w:rsidRDefault="00684E6B" w:rsidP="006624E6">
      <w:pPr>
        <w:pStyle w:val="afb"/>
        <w:spacing w:line="276" w:lineRule="auto"/>
        <w:ind w:firstLine="0"/>
        <w:rPr>
          <w:rFonts w:ascii="Times New Roman" w:hAnsi="Times New Roman"/>
          <w:b/>
          <w:iCs/>
          <w:color w:val="auto"/>
          <w:sz w:val="24"/>
          <w:szCs w:val="24"/>
        </w:rPr>
      </w:pPr>
      <w:r w:rsidRPr="002463C9">
        <w:rPr>
          <w:rFonts w:ascii="Times New Roman" w:hAnsi="Times New Roman"/>
          <w:b/>
          <w:color w:val="auto"/>
          <w:sz w:val="24"/>
          <w:szCs w:val="24"/>
        </w:rPr>
        <w:t>Выпускник научится:</w:t>
      </w:r>
    </w:p>
    <w:p w:rsidR="00684E6B" w:rsidRPr="002463C9" w:rsidRDefault="00684E6B" w:rsidP="006624E6">
      <w:pPr>
        <w:pStyle w:val="210"/>
        <w:spacing w:line="276" w:lineRule="auto"/>
        <w:ind w:firstLine="0"/>
        <w:rPr>
          <w:sz w:val="24"/>
        </w:rPr>
      </w:pPr>
      <w:r w:rsidRPr="002463C9">
        <w:rPr>
          <w:sz w:val="24"/>
        </w:rPr>
        <w:t>- устанавливать зависимость между величинами, представленными в задаче, планировать ход решения задачи, выбирать и объяснять выбор действий;</w:t>
      </w:r>
    </w:p>
    <w:p w:rsidR="00684E6B" w:rsidRPr="002463C9" w:rsidRDefault="00684E6B" w:rsidP="006624E6">
      <w:pPr>
        <w:pStyle w:val="210"/>
        <w:spacing w:line="276" w:lineRule="auto"/>
        <w:ind w:firstLine="0"/>
        <w:rPr>
          <w:sz w:val="24"/>
        </w:rPr>
      </w:pPr>
      <w:r w:rsidRPr="002463C9">
        <w:rPr>
          <w:spacing w:val="-2"/>
          <w:sz w:val="24"/>
        </w:rPr>
        <w:t>- решать арифметическим способом (в 1—2</w:t>
      </w:r>
      <w:r w:rsidRPr="002463C9">
        <w:rPr>
          <w:iCs/>
          <w:spacing w:val="-2"/>
          <w:sz w:val="24"/>
        </w:rPr>
        <w:t> </w:t>
      </w:r>
      <w:r w:rsidRPr="002463C9">
        <w:rPr>
          <w:spacing w:val="-2"/>
          <w:sz w:val="24"/>
        </w:rPr>
        <w:t xml:space="preserve">действия) </w:t>
      </w:r>
      <w:r w:rsidRPr="002463C9">
        <w:rPr>
          <w:sz w:val="24"/>
        </w:rPr>
        <w:t>учебные задачи и задачи, связанные с повседневной жизнью;</w:t>
      </w:r>
    </w:p>
    <w:p w:rsidR="00684E6B" w:rsidRPr="002463C9" w:rsidRDefault="00684E6B" w:rsidP="006624E6">
      <w:pPr>
        <w:pStyle w:val="210"/>
        <w:spacing w:line="276" w:lineRule="auto"/>
        <w:ind w:firstLine="0"/>
        <w:rPr>
          <w:sz w:val="24"/>
        </w:rPr>
      </w:pPr>
      <w:r w:rsidRPr="002463C9">
        <w:rPr>
          <w:sz w:val="24"/>
        </w:rPr>
        <w:t>- решать задачи на нахождение доли величины и вели</w:t>
      </w:r>
      <w:r w:rsidRPr="002463C9">
        <w:rPr>
          <w:spacing w:val="2"/>
          <w:sz w:val="24"/>
        </w:rPr>
        <w:t xml:space="preserve">чины по значению её доли (половина, треть, четверть, </w:t>
      </w:r>
      <w:r w:rsidRPr="002463C9">
        <w:rPr>
          <w:sz w:val="24"/>
        </w:rPr>
        <w:t>пятая, десятая часть);</w:t>
      </w:r>
    </w:p>
    <w:p w:rsidR="00CA67F5" w:rsidRDefault="00684E6B" w:rsidP="00CA67F5">
      <w:pPr>
        <w:pStyle w:val="210"/>
        <w:spacing w:line="276" w:lineRule="auto"/>
        <w:ind w:firstLine="0"/>
        <w:rPr>
          <w:sz w:val="24"/>
        </w:rPr>
      </w:pPr>
      <w:r w:rsidRPr="002463C9">
        <w:rPr>
          <w:sz w:val="24"/>
        </w:rPr>
        <w:t>- оценивать правильность хода решения и реальность ответа на вопрос задачи.</w:t>
      </w:r>
    </w:p>
    <w:p w:rsidR="00CA67F5" w:rsidRDefault="00CA67F5" w:rsidP="00CA67F5">
      <w:pPr>
        <w:pStyle w:val="210"/>
        <w:spacing w:line="276" w:lineRule="auto"/>
        <w:ind w:firstLine="0"/>
        <w:rPr>
          <w:sz w:val="24"/>
        </w:rPr>
      </w:pPr>
    </w:p>
    <w:p w:rsidR="00684E6B" w:rsidRPr="002463C9" w:rsidRDefault="00684E6B" w:rsidP="00CA67F5">
      <w:pPr>
        <w:pStyle w:val="210"/>
        <w:spacing w:line="276" w:lineRule="auto"/>
        <w:ind w:firstLine="0"/>
        <w:rPr>
          <w:b/>
          <w:i/>
          <w:sz w:val="24"/>
        </w:rPr>
      </w:pPr>
      <w:r w:rsidRPr="002463C9">
        <w:rPr>
          <w:b/>
          <w:i/>
          <w:sz w:val="24"/>
        </w:rPr>
        <w:t>Выпускник получит возможность научиться:</w:t>
      </w:r>
    </w:p>
    <w:p w:rsidR="00684E6B" w:rsidRPr="002463C9" w:rsidRDefault="00684E6B" w:rsidP="006624E6">
      <w:pPr>
        <w:pStyle w:val="210"/>
        <w:spacing w:line="276" w:lineRule="auto"/>
        <w:ind w:firstLine="0"/>
        <w:rPr>
          <w:sz w:val="24"/>
        </w:rPr>
      </w:pPr>
      <w:r w:rsidRPr="002463C9">
        <w:rPr>
          <w:sz w:val="24"/>
        </w:rPr>
        <w:t>- решать задачи в 3—4 действия;</w:t>
      </w:r>
    </w:p>
    <w:p w:rsidR="00684E6B" w:rsidRPr="002463C9" w:rsidRDefault="00684E6B" w:rsidP="006624E6">
      <w:pPr>
        <w:pStyle w:val="210"/>
        <w:spacing w:line="276" w:lineRule="auto"/>
        <w:ind w:firstLine="0"/>
        <w:rPr>
          <w:sz w:val="24"/>
        </w:rPr>
      </w:pPr>
      <w:r w:rsidRPr="002463C9">
        <w:rPr>
          <w:sz w:val="24"/>
        </w:rPr>
        <w:t>- находить разные способы решения задачи.</w:t>
      </w:r>
    </w:p>
    <w:p w:rsidR="00684E6B" w:rsidRPr="002463C9" w:rsidRDefault="00684E6B" w:rsidP="006624E6">
      <w:pPr>
        <w:pStyle w:val="210"/>
        <w:spacing w:line="276" w:lineRule="auto"/>
        <w:ind w:firstLine="0"/>
        <w:rPr>
          <w:sz w:val="24"/>
        </w:rPr>
      </w:pPr>
      <w:r w:rsidRPr="002463C9">
        <w:rPr>
          <w:b/>
          <w:sz w:val="24"/>
        </w:rPr>
        <w:t>Пространственные отношения</w:t>
      </w:r>
    </w:p>
    <w:p w:rsidR="00684E6B" w:rsidRPr="002463C9" w:rsidRDefault="00684E6B" w:rsidP="006624E6">
      <w:pPr>
        <w:pStyle w:val="41"/>
        <w:spacing w:before="0" w:after="0" w:line="276" w:lineRule="auto"/>
        <w:jc w:val="both"/>
        <w:rPr>
          <w:rFonts w:ascii="Times New Roman" w:hAnsi="Times New Roman" w:cs="Times New Roman"/>
          <w:b/>
          <w:i w:val="0"/>
          <w:color w:val="auto"/>
          <w:sz w:val="24"/>
          <w:szCs w:val="24"/>
        </w:rPr>
      </w:pPr>
      <w:r w:rsidRPr="002463C9">
        <w:rPr>
          <w:rFonts w:ascii="Times New Roman" w:hAnsi="Times New Roman" w:cs="Times New Roman"/>
          <w:b/>
          <w:i w:val="0"/>
          <w:color w:val="auto"/>
          <w:sz w:val="24"/>
          <w:szCs w:val="24"/>
        </w:rPr>
        <w:lastRenderedPageBreak/>
        <w:t>Геометрические фигуры</w:t>
      </w:r>
    </w:p>
    <w:p w:rsidR="00684E6B" w:rsidRPr="002463C9" w:rsidRDefault="00684E6B" w:rsidP="006624E6">
      <w:pPr>
        <w:pStyle w:val="afb"/>
        <w:spacing w:line="276" w:lineRule="auto"/>
        <w:ind w:firstLine="0"/>
        <w:rPr>
          <w:rFonts w:ascii="Times New Roman" w:hAnsi="Times New Roman"/>
          <w:b/>
          <w:iCs/>
          <w:color w:val="auto"/>
          <w:sz w:val="24"/>
          <w:szCs w:val="24"/>
        </w:rPr>
      </w:pPr>
      <w:r w:rsidRPr="002463C9">
        <w:rPr>
          <w:rFonts w:ascii="Times New Roman" w:hAnsi="Times New Roman"/>
          <w:b/>
          <w:color w:val="auto"/>
          <w:sz w:val="24"/>
          <w:szCs w:val="24"/>
        </w:rPr>
        <w:t>Выпускник научится:</w:t>
      </w:r>
    </w:p>
    <w:p w:rsidR="00684E6B" w:rsidRPr="002463C9" w:rsidRDefault="00AC4E17" w:rsidP="006624E6">
      <w:pPr>
        <w:pStyle w:val="210"/>
        <w:spacing w:line="276" w:lineRule="auto"/>
        <w:ind w:firstLine="0"/>
        <w:rPr>
          <w:sz w:val="24"/>
        </w:rPr>
      </w:pPr>
      <w:r w:rsidRPr="002463C9">
        <w:rPr>
          <w:sz w:val="24"/>
        </w:rPr>
        <w:t>-</w:t>
      </w:r>
      <w:r w:rsidR="00684E6B" w:rsidRPr="002463C9">
        <w:rPr>
          <w:sz w:val="24"/>
        </w:rPr>
        <w:t>описывать взаимное расположение предметов в пространстве и на плоскости;</w:t>
      </w:r>
    </w:p>
    <w:p w:rsidR="006624E6" w:rsidRPr="002463C9" w:rsidRDefault="00AC4E17" w:rsidP="006624E6">
      <w:pPr>
        <w:pStyle w:val="210"/>
        <w:spacing w:line="276" w:lineRule="auto"/>
        <w:ind w:firstLine="0"/>
        <w:rPr>
          <w:sz w:val="24"/>
        </w:rPr>
      </w:pPr>
      <w:r w:rsidRPr="002463C9">
        <w:rPr>
          <w:sz w:val="24"/>
        </w:rPr>
        <w:t>-</w:t>
      </w:r>
      <w:r w:rsidR="00684E6B" w:rsidRPr="002463C9">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84E6B" w:rsidRPr="002463C9" w:rsidRDefault="00AC4E17" w:rsidP="006624E6">
      <w:pPr>
        <w:pStyle w:val="210"/>
        <w:spacing w:line="276" w:lineRule="auto"/>
        <w:ind w:firstLine="0"/>
        <w:rPr>
          <w:sz w:val="24"/>
        </w:rPr>
      </w:pPr>
      <w:r w:rsidRPr="002463C9">
        <w:rPr>
          <w:sz w:val="24"/>
        </w:rPr>
        <w:t>-</w:t>
      </w:r>
      <w:r w:rsidR="00684E6B" w:rsidRPr="002463C9">
        <w:rPr>
          <w:sz w:val="24"/>
        </w:rPr>
        <w:t>выполнять построение геометрических фигур с заданными измерениями (отрезок, квадрат, прямоугольник) с помощью линейки, угольника;</w:t>
      </w:r>
    </w:p>
    <w:p w:rsidR="00684E6B" w:rsidRPr="002463C9" w:rsidRDefault="00684E6B" w:rsidP="006624E6">
      <w:pPr>
        <w:pStyle w:val="210"/>
        <w:spacing w:line="276" w:lineRule="auto"/>
        <w:ind w:firstLine="0"/>
        <w:rPr>
          <w:sz w:val="24"/>
        </w:rPr>
      </w:pPr>
      <w:r w:rsidRPr="002463C9">
        <w:rPr>
          <w:sz w:val="24"/>
        </w:rPr>
        <w:t>- использовать свойства прямоугольника и квадрата для решения задач;</w:t>
      </w:r>
    </w:p>
    <w:p w:rsidR="00684E6B" w:rsidRPr="002463C9" w:rsidRDefault="00684E6B" w:rsidP="006624E6">
      <w:pPr>
        <w:pStyle w:val="210"/>
        <w:spacing w:line="276" w:lineRule="auto"/>
        <w:ind w:firstLine="0"/>
        <w:rPr>
          <w:sz w:val="24"/>
        </w:rPr>
      </w:pPr>
      <w:r w:rsidRPr="002463C9">
        <w:rPr>
          <w:sz w:val="24"/>
        </w:rPr>
        <w:t>- распознавать и называть геометрические тела (куб, шар);</w:t>
      </w:r>
    </w:p>
    <w:p w:rsidR="00684E6B" w:rsidRPr="002463C9" w:rsidRDefault="00684E6B" w:rsidP="006624E6">
      <w:pPr>
        <w:pStyle w:val="210"/>
        <w:spacing w:line="276" w:lineRule="auto"/>
        <w:ind w:firstLine="0"/>
        <w:rPr>
          <w:sz w:val="24"/>
        </w:rPr>
      </w:pPr>
      <w:r w:rsidRPr="002463C9">
        <w:rPr>
          <w:sz w:val="24"/>
        </w:rPr>
        <w:t>- соотносить реальные объекты с моделями геометрических фигур.</w:t>
      </w:r>
    </w:p>
    <w:p w:rsidR="00AC4E17" w:rsidRPr="002463C9" w:rsidRDefault="00684E6B" w:rsidP="006624E6">
      <w:pPr>
        <w:pStyle w:val="afe"/>
        <w:spacing w:line="276" w:lineRule="auto"/>
        <w:ind w:firstLine="0"/>
        <w:rPr>
          <w:rFonts w:ascii="Times New Roman" w:hAnsi="Times New Roman"/>
          <w:i w:val="0"/>
          <w:color w:val="auto"/>
          <w:sz w:val="24"/>
          <w:szCs w:val="24"/>
        </w:rPr>
      </w:pPr>
      <w:r w:rsidRPr="002463C9">
        <w:rPr>
          <w:rFonts w:ascii="Times New Roman" w:hAnsi="Times New Roman"/>
          <w:b/>
          <w:i w:val="0"/>
          <w:color w:val="auto"/>
          <w:sz w:val="24"/>
          <w:szCs w:val="24"/>
        </w:rPr>
        <w:t>Выпускник получит возможность научиться</w:t>
      </w:r>
      <w:r w:rsidRPr="002463C9">
        <w:rPr>
          <w:rFonts w:ascii="Times New Roman" w:hAnsi="Times New Roman"/>
          <w:i w:val="0"/>
          <w:color w:val="auto"/>
          <w:sz w:val="24"/>
          <w:szCs w:val="24"/>
        </w:rPr>
        <w:t xml:space="preserve">  распознавать, различать и называть геометрические тела: параллелепипед, пирамиду, цилиндр, конус.</w:t>
      </w:r>
    </w:p>
    <w:p w:rsidR="00684E6B" w:rsidRPr="002463C9" w:rsidRDefault="00684E6B" w:rsidP="006624E6">
      <w:pPr>
        <w:pStyle w:val="afe"/>
        <w:spacing w:line="276" w:lineRule="auto"/>
        <w:ind w:firstLine="0"/>
        <w:rPr>
          <w:rFonts w:ascii="Times New Roman" w:hAnsi="Times New Roman"/>
          <w:i w:val="0"/>
          <w:color w:val="auto"/>
          <w:sz w:val="24"/>
          <w:szCs w:val="24"/>
        </w:rPr>
      </w:pPr>
      <w:r w:rsidRPr="002463C9">
        <w:rPr>
          <w:rFonts w:ascii="Times New Roman" w:hAnsi="Times New Roman"/>
          <w:b/>
          <w:i w:val="0"/>
          <w:color w:val="auto"/>
          <w:sz w:val="24"/>
          <w:szCs w:val="24"/>
        </w:rPr>
        <w:t>Геометрические величины</w:t>
      </w:r>
    </w:p>
    <w:p w:rsidR="00684E6B" w:rsidRPr="002463C9" w:rsidRDefault="00684E6B" w:rsidP="006624E6">
      <w:pPr>
        <w:pStyle w:val="afb"/>
        <w:spacing w:line="276" w:lineRule="auto"/>
        <w:ind w:firstLine="0"/>
        <w:rPr>
          <w:rFonts w:ascii="Times New Roman" w:hAnsi="Times New Roman"/>
          <w:b/>
          <w:iCs/>
          <w:color w:val="auto"/>
          <w:sz w:val="24"/>
          <w:szCs w:val="24"/>
        </w:rPr>
      </w:pPr>
      <w:r w:rsidRPr="002463C9">
        <w:rPr>
          <w:rFonts w:ascii="Times New Roman" w:hAnsi="Times New Roman"/>
          <w:b/>
          <w:color w:val="auto"/>
          <w:sz w:val="24"/>
          <w:szCs w:val="24"/>
        </w:rPr>
        <w:t>Выпускник научится:</w:t>
      </w:r>
    </w:p>
    <w:p w:rsidR="00684E6B" w:rsidRPr="002463C9" w:rsidRDefault="00684E6B" w:rsidP="006624E6">
      <w:pPr>
        <w:pStyle w:val="210"/>
        <w:spacing w:line="276" w:lineRule="auto"/>
        <w:ind w:firstLine="0"/>
        <w:rPr>
          <w:sz w:val="24"/>
        </w:rPr>
      </w:pPr>
      <w:r w:rsidRPr="002463C9">
        <w:rPr>
          <w:sz w:val="24"/>
        </w:rPr>
        <w:t>- измерять длину отрезка;</w:t>
      </w:r>
    </w:p>
    <w:p w:rsidR="00684E6B" w:rsidRPr="002463C9" w:rsidRDefault="00684E6B" w:rsidP="006624E6">
      <w:pPr>
        <w:pStyle w:val="210"/>
        <w:spacing w:line="276" w:lineRule="auto"/>
        <w:ind w:firstLine="0"/>
        <w:rPr>
          <w:sz w:val="24"/>
        </w:rPr>
      </w:pPr>
      <w:r w:rsidRPr="002463C9">
        <w:rPr>
          <w:spacing w:val="-4"/>
          <w:sz w:val="24"/>
        </w:rPr>
        <w:t>- вычислять периметр треугольника, прямоугольника и квад</w:t>
      </w:r>
      <w:r w:rsidRPr="002463C9">
        <w:rPr>
          <w:sz w:val="24"/>
        </w:rPr>
        <w:t>рата, площадь прямоугольника и квадрата;</w:t>
      </w:r>
    </w:p>
    <w:p w:rsidR="00684E6B" w:rsidRPr="002463C9" w:rsidRDefault="00684E6B" w:rsidP="006624E6">
      <w:pPr>
        <w:pStyle w:val="210"/>
        <w:spacing w:line="276" w:lineRule="auto"/>
        <w:ind w:firstLine="0"/>
        <w:rPr>
          <w:sz w:val="24"/>
        </w:rPr>
      </w:pPr>
      <w:r w:rsidRPr="002463C9">
        <w:rPr>
          <w:sz w:val="24"/>
        </w:rPr>
        <w:t>- оценивать размеры геометрических объектов, расстояния приближённо (на глаз).</w:t>
      </w:r>
    </w:p>
    <w:p w:rsidR="00684E6B" w:rsidRPr="002463C9" w:rsidRDefault="00684E6B" w:rsidP="006624E6">
      <w:pPr>
        <w:pStyle w:val="afe"/>
        <w:spacing w:line="276" w:lineRule="auto"/>
        <w:ind w:firstLine="0"/>
        <w:rPr>
          <w:rFonts w:ascii="Times New Roman" w:hAnsi="Times New Roman"/>
          <w:i w:val="0"/>
          <w:color w:val="auto"/>
          <w:sz w:val="24"/>
          <w:szCs w:val="24"/>
        </w:rPr>
      </w:pPr>
      <w:r w:rsidRPr="002463C9">
        <w:rPr>
          <w:rFonts w:ascii="Times New Roman" w:hAnsi="Times New Roman"/>
          <w:b/>
          <w:i w:val="0"/>
          <w:color w:val="auto"/>
          <w:sz w:val="24"/>
          <w:szCs w:val="24"/>
        </w:rPr>
        <w:t>Выпускник получит возможность научиться</w:t>
      </w:r>
      <w:r w:rsidRPr="002463C9">
        <w:rPr>
          <w:rFonts w:ascii="Times New Roman" w:hAnsi="Times New Roman"/>
          <w:i w:val="0"/>
          <w:color w:val="auto"/>
          <w:sz w:val="24"/>
          <w:szCs w:val="24"/>
        </w:rPr>
        <w:t xml:space="preserve"> вычислять периметр многоугольника, площадь фигуры, составленной из прямоугольников.</w:t>
      </w:r>
    </w:p>
    <w:p w:rsidR="00684E6B" w:rsidRPr="002463C9" w:rsidRDefault="00684E6B" w:rsidP="006624E6">
      <w:pPr>
        <w:pStyle w:val="41"/>
        <w:spacing w:before="0" w:after="0" w:line="276" w:lineRule="auto"/>
        <w:jc w:val="both"/>
        <w:rPr>
          <w:rFonts w:ascii="Times New Roman" w:hAnsi="Times New Roman" w:cs="Times New Roman"/>
          <w:b/>
          <w:i w:val="0"/>
          <w:color w:val="auto"/>
          <w:sz w:val="24"/>
          <w:szCs w:val="24"/>
        </w:rPr>
      </w:pPr>
      <w:r w:rsidRPr="002463C9">
        <w:rPr>
          <w:rFonts w:ascii="Times New Roman" w:hAnsi="Times New Roman" w:cs="Times New Roman"/>
          <w:b/>
          <w:i w:val="0"/>
          <w:color w:val="auto"/>
          <w:sz w:val="24"/>
          <w:szCs w:val="24"/>
        </w:rPr>
        <w:t>Работа с информацией</w:t>
      </w:r>
    </w:p>
    <w:p w:rsidR="00684E6B" w:rsidRPr="002463C9" w:rsidRDefault="00684E6B" w:rsidP="006624E6">
      <w:pPr>
        <w:pStyle w:val="afb"/>
        <w:spacing w:line="276" w:lineRule="auto"/>
        <w:ind w:firstLine="0"/>
        <w:rPr>
          <w:rFonts w:ascii="Times New Roman" w:hAnsi="Times New Roman"/>
          <w:b/>
          <w:iCs/>
          <w:color w:val="auto"/>
          <w:sz w:val="24"/>
          <w:szCs w:val="24"/>
        </w:rPr>
      </w:pPr>
      <w:r w:rsidRPr="002463C9">
        <w:rPr>
          <w:rFonts w:ascii="Times New Roman" w:hAnsi="Times New Roman"/>
          <w:b/>
          <w:color w:val="auto"/>
          <w:sz w:val="24"/>
          <w:szCs w:val="24"/>
        </w:rPr>
        <w:t>Выпускник научится:</w:t>
      </w:r>
    </w:p>
    <w:p w:rsidR="00684E6B" w:rsidRPr="002463C9" w:rsidRDefault="00684E6B" w:rsidP="006624E6">
      <w:pPr>
        <w:pStyle w:val="210"/>
        <w:spacing w:line="276" w:lineRule="auto"/>
        <w:ind w:firstLine="0"/>
        <w:rPr>
          <w:sz w:val="24"/>
        </w:rPr>
      </w:pPr>
      <w:r w:rsidRPr="002463C9">
        <w:rPr>
          <w:sz w:val="24"/>
        </w:rPr>
        <w:t>- читать несложные готовые таблицы;</w:t>
      </w:r>
    </w:p>
    <w:p w:rsidR="00684E6B" w:rsidRPr="002463C9" w:rsidRDefault="00684E6B" w:rsidP="006624E6">
      <w:pPr>
        <w:pStyle w:val="210"/>
        <w:spacing w:line="276" w:lineRule="auto"/>
        <w:ind w:firstLine="0"/>
        <w:rPr>
          <w:sz w:val="24"/>
        </w:rPr>
      </w:pPr>
      <w:r w:rsidRPr="002463C9">
        <w:rPr>
          <w:sz w:val="24"/>
        </w:rPr>
        <w:t>- заполнять несложные готовые таблицы;</w:t>
      </w:r>
    </w:p>
    <w:p w:rsidR="00684E6B" w:rsidRPr="002463C9" w:rsidRDefault="00684E6B" w:rsidP="006624E6">
      <w:pPr>
        <w:pStyle w:val="210"/>
        <w:spacing w:line="276" w:lineRule="auto"/>
        <w:ind w:firstLine="0"/>
        <w:rPr>
          <w:sz w:val="24"/>
        </w:rPr>
      </w:pPr>
      <w:r w:rsidRPr="002463C9">
        <w:rPr>
          <w:sz w:val="24"/>
        </w:rPr>
        <w:t>- читать несложные готовые столбчатые диаграммы.</w:t>
      </w:r>
    </w:p>
    <w:p w:rsidR="00684E6B" w:rsidRPr="002463C9" w:rsidRDefault="00684E6B" w:rsidP="006624E6">
      <w:pPr>
        <w:pStyle w:val="afe"/>
        <w:spacing w:line="276" w:lineRule="auto"/>
        <w:ind w:firstLine="0"/>
        <w:rPr>
          <w:rFonts w:ascii="Times New Roman" w:hAnsi="Times New Roman"/>
          <w:b/>
          <w:i w:val="0"/>
          <w:color w:val="auto"/>
          <w:sz w:val="24"/>
          <w:szCs w:val="24"/>
        </w:rPr>
      </w:pPr>
      <w:r w:rsidRPr="002463C9">
        <w:rPr>
          <w:rFonts w:ascii="Times New Roman" w:hAnsi="Times New Roman"/>
          <w:b/>
          <w:i w:val="0"/>
          <w:color w:val="auto"/>
          <w:sz w:val="24"/>
          <w:szCs w:val="24"/>
        </w:rPr>
        <w:t>Выпускник получит возможность научиться:</w:t>
      </w:r>
    </w:p>
    <w:p w:rsidR="00684E6B" w:rsidRPr="002463C9" w:rsidRDefault="00684E6B" w:rsidP="006624E6">
      <w:pPr>
        <w:pStyle w:val="210"/>
        <w:spacing w:line="276" w:lineRule="auto"/>
        <w:ind w:firstLine="0"/>
        <w:rPr>
          <w:sz w:val="24"/>
        </w:rPr>
      </w:pPr>
      <w:r w:rsidRPr="002463C9">
        <w:rPr>
          <w:sz w:val="24"/>
        </w:rPr>
        <w:t>- читать несложные готовые круговые диаграммы;</w:t>
      </w:r>
    </w:p>
    <w:p w:rsidR="00684E6B" w:rsidRPr="002463C9" w:rsidRDefault="00684E6B" w:rsidP="006624E6">
      <w:pPr>
        <w:pStyle w:val="210"/>
        <w:spacing w:line="276" w:lineRule="auto"/>
        <w:ind w:firstLine="0"/>
        <w:rPr>
          <w:spacing w:val="-4"/>
          <w:sz w:val="24"/>
        </w:rPr>
      </w:pPr>
      <w:r w:rsidRPr="002463C9">
        <w:rPr>
          <w:spacing w:val="-4"/>
          <w:sz w:val="24"/>
        </w:rPr>
        <w:t>- достраивать несложную готовую столбчатую диаграмму;</w:t>
      </w:r>
    </w:p>
    <w:p w:rsidR="00684E6B" w:rsidRPr="002463C9" w:rsidRDefault="00684E6B" w:rsidP="006624E6">
      <w:pPr>
        <w:pStyle w:val="210"/>
        <w:spacing w:line="276" w:lineRule="auto"/>
        <w:ind w:firstLine="0"/>
        <w:rPr>
          <w:sz w:val="24"/>
        </w:rPr>
      </w:pPr>
      <w:r w:rsidRPr="002463C9">
        <w:rPr>
          <w:sz w:val="24"/>
        </w:rPr>
        <w:t>- сравнивать и обобщать информацию, представленную в строках и столбцах несложных таблиц и диаграмм;</w:t>
      </w:r>
    </w:p>
    <w:p w:rsidR="0076110D" w:rsidRPr="002463C9" w:rsidRDefault="00684E6B" w:rsidP="006624E6">
      <w:pPr>
        <w:pStyle w:val="210"/>
        <w:spacing w:line="276" w:lineRule="auto"/>
        <w:ind w:firstLine="0"/>
        <w:rPr>
          <w:sz w:val="24"/>
        </w:rPr>
      </w:pPr>
      <w:r w:rsidRPr="002463C9">
        <w:rPr>
          <w:sz w:val="24"/>
        </w:rPr>
        <w:t>- понимать простейшие выражения, содержащие логи</w:t>
      </w:r>
      <w:r w:rsidRPr="002463C9">
        <w:rPr>
          <w:spacing w:val="-2"/>
          <w:sz w:val="24"/>
        </w:rPr>
        <w:t>ческие связки и слова («…и…», «если… то…», «верно/невер</w:t>
      </w:r>
      <w:r w:rsidRPr="002463C9">
        <w:rPr>
          <w:sz w:val="24"/>
        </w:rPr>
        <w:t>но, что…», «каждый», «все», «некоторые», «не»);</w:t>
      </w:r>
    </w:p>
    <w:p w:rsidR="00684E6B" w:rsidRPr="002463C9" w:rsidRDefault="00684E6B" w:rsidP="006624E6">
      <w:pPr>
        <w:pStyle w:val="210"/>
        <w:spacing w:line="276" w:lineRule="auto"/>
        <w:ind w:firstLine="0"/>
        <w:rPr>
          <w:sz w:val="24"/>
        </w:rPr>
      </w:pPr>
      <w:r w:rsidRPr="002463C9">
        <w:rPr>
          <w:spacing w:val="2"/>
          <w:sz w:val="24"/>
        </w:rPr>
        <w:t xml:space="preserve">- составлять, записывать и выполнять инструкцию </w:t>
      </w:r>
      <w:r w:rsidRPr="002463C9">
        <w:rPr>
          <w:sz w:val="24"/>
        </w:rPr>
        <w:t>(простой алгоритм), план поиска информации;</w:t>
      </w:r>
    </w:p>
    <w:p w:rsidR="00684E6B" w:rsidRPr="002463C9" w:rsidRDefault="00684E6B" w:rsidP="006624E6">
      <w:pPr>
        <w:pStyle w:val="210"/>
        <w:spacing w:line="276" w:lineRule="auto"/>
        <w:ind w:firstLine="0"/>
        <w:rPr>
          <w:sz w:val="24"/>
        </w:rPr>
      </w:pPr>
      <w:r w:rsidRPr="002463C9">
        <w:rPr>
          <w:sz w:val="24"/>
        </w:rPr>
        <w:t>- распознавать одну и ту же информацию, представленную в разной форме (таблицы и диаграммы);</w:t>
      </w:r>
    </w:p>
    <w:p w:rsidR="00684E6B" w:rsidRPr="002463C9" w:rsidRDefault="00684E6B" w:rsidP="006624E6">
      <w:pPr>
        <w:pStyle w:val="210"/>
        <w:spacing w:line="276" w:lineRule="auto"/>
        <w:ind w:firstLine="0"/>
        <w:rPr>
          <w:spacing w:val="-2"/>
          <w:sz w:val="24"/>
        </w:rPr>
      </w:pPr>
      <w:r w:rsidRPr="002463C9">
        <w:rPr>
          <w:spacing w:val="-2"/>
          <w:sz w:val="24"/>
        </w:rPr>
        <w:t>- планировать несложные исследования, собирать и пред</w:t>
      </w:r>
      <w:r w:rsidRPr="002463C9">
        <w:rPr>
          <w:sz w:val="24"/>
        </w:rPr>
        <w:t xml:space="preserve">ставлять полученную информацию с помощью таблиц и </w:t>
      </w:r>
      <w:r w:rsidRPr="002463C9">
        <w:rPr>
          <w:spacing w:val="-2"/>
          <w:sz w:val="24"/>
        </w:rPr>
        <w:t>диаграмм;</w:t>
      </w:r>
    </w:p>
    <w:p w:rsidR="00684E6B" w:rsidRPr="002463C9" w:rsidRDefault="00684E6B" w:rsidP="006624E6">
      <w:pPr>
        <w:pStyle w:val="210"/>
        <w:spacing w:line="276" w:lineRule="auto"/>
        <w:ind w:firstLine="0"/>
        <w:rPr>
          <w:sz w:val="24"/>
        </w:rPr>
      </w:pPr>
      <w:r w:rsidRPr="002463C9">
        <w:rPr>
          <w:sz w:val="24"/>
        </w:rPr>
        <w:t>- интерпретировать информацию, полученную при про</w:t>
      </w:r>
      <w:r w:rsidRPr="002463C9">
        <w:rPr>
          <w:spacing w:val="2"/>
          <w:sz w:val="24"/>
        </w:rPr>
        <w:t>ведении несложных исследований (объяснять, сравнивать</w:t>
      </w:r>
      <w:r w:rsidRPr="002463C9">
        <w:rPr>
          <w:sz w:val="24"/>
        </w:rPr>
        <w:t xml:space="preserve"> и обобщать данные, делать выводы и прогнозы).</w:t>
      </w:r>
    </w:p>
    <w:p w:rsidR="002463C9" w:rsidRPr="002463C9" w:rsidRDefault="002463C9" w:rsidP="006624E6">
      <w:pPr>
        <w:pStyle w:val="af3"/>
        <w:numPr>
          <w:ilvl w:val="0"/>
          <w:numId w:val="0"/>
        </w:numPr>
        <w:suppressAutoHyphens w:val="0"/>
        <w:spacing w:after="0"/>
        <w:jc w:val="both"/>
        <w:outlineLvl w:val="1"/>
        <w:rPr>
          <w:rFonts w:ascii="Times New Roman" w:hAnsi="Times New Roman" w:cs="Times New Roman"/>
          <w:b/>
          <w:i w:val="0"/>
          <w:color w:val="auto"/>
        </w:rPr>
      </w:pPr>
      <w:bookmarkStart w:id="19" w:name="_Toc424564307"/>
      <w:r w:rsidRPr="002463C9">
        <w:rPr>
          <w:rFonts w:ascii="Times New Roman" w:hAnsi="Times New Roman" w:cs="Times New Roman"/>
          <w:b/>
          <w:i w:val="0"/>
          <w:color w:val="auto"/>
        </w:rPr>
        <w:t>1.2.6.Основы религиозных культур и светской этики</w:t>
      </w:r>
      <w:bookmarkEnd w:id="19"/>
    </w:p>
    <w:p w:rsidR="002463C9" w:rsidRPr="002463C9" w:rsidRDefault="002463C9" w:rsidP="006624E6">
      <w:pPr>
        <w:pStyle w:val="afff6"/>
        <w:spacing w:line="276" w:lineRule="auto"/>
        <w:ind w:firstLine="426"/>
        <w:jc w:val="both"/>
        <w:rPr>
          <w:rStyle w:val="Zag11"/>
          <w:rFonts w:eastAsia="@Arial Unicode MS"/>
          <w:b/>
          <w:bCs/>
        </w:rPr>
      </w:pPr>
      <w:r w:rsidRPr="002463C9">
        <w:rPr>
          <w:rStyle w:val="Zag11"/>
          <w:rFonts w:eastAsia="@Arial Unicode MS"/>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2463C9" w:rsidRPr="002463C9" w:rsidRDefault="002463C9" w:rsidP="006624E6">
      <w:pPr>
        <w:pStyle w:val="afff6"/>
        <w:spacing w:line="276" w:lineRule="auto"/>
        <w:ind w:firstLine="426"/>
        <w:jc w:val="both"/>
      </w:pPr>
      <w:r w:rsidRPr="002463C9">
        <w:rPr>
          <w:b/>
        </w:rPr>
        <w:t>Общие планируемые результаты</w:t>
      </w:r>
      <w:r w:rsidRPr="002463C9">
        <w:t xml:space="preserve">. </w:t>
      </w:r>
    </w:p>
    <w:p w:rsidR="002463C9" w:rsidRPr="002463C9" w:rsidRDefault="002463C9" w:rsidP="006624E6">
      <w:pPr>
        <w:pStyle w:val="afff6"/>
        <w:spacing w:line="276" w:lineRule="auto"/>
        <w:jc w:val="both"/>
      </w:pPr>
      <w:r w:rsidRPr="002463C9">
        <w:rPr>
          <w:rStyle w:val="Zag11"/>
          <w:rFonts w:eastAsia="@Arial Unicode MS"/>
        </w:rPr>
        <w:lastRenderedPageBreak/>
        <w:t xml:space="preserve">В результате освоения каждого модуля курса </w:t>
      </w:r>
      <w:r w:rsidRPr="002463C9">
        <w:rPr>
          <w:rStyle w:val="Zag11"/>
          <w:rFonts w:eastAsia="@Arial Unicode MS"/>
          <w:b/>
        </w:rPr>
        <w:t>выпускник научится</w:t>
      </w:r>
      <w:r w:rsidRPr="002463C9">
        <w:rPr>
          <w:rStyle w:val="Zag11"/>
          <w:rFonts w:eastAsia="@Arial Unicode MS"/>
        </w:rPr>
        <w:t>:</w:t>
      </w:r>
    </w:p>
    <w:p w:rsidR="006624E6" w:rsidRPr="002463C9" w:rsidRDefault="002463C9" w:rsidP="006624E6">
      <w:pPr>
        <w:pStyle w:val="afff6"/>
        <w:spacing w:line="276" w:lineRule="auto"/>
        <w:jc w:val="both"/>
      </w:pPr>
      <w:r w:rsidRPr="002463C9">
        <w:t>- понимать значение нравственных норм и ценностей для достойной жизни личности, семьи, общества</w:t>
      </w:r>
      <w:r w:rsidR="00A9350C">
        <w:t>;</w:t>
      </w:r>
    </w:p>
    <w:p w:rsidR="002463C9" w:rsidRPr="002463C9" w:rsidRDefault="002463C9" w:rsidP="006624E6">
      <w:pPr>
        <w:pStyle w:val="afff6"/>
        <w:spacing w:line="276" w:lineRule="auto"/>
        <w:jc w:val="both"/>
      </w:pPr>
      <w:r w:rsidRPr="002463C9">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2463C9" w:rsidRPr="002463C9" w:rsidRDefault="002463C9" w:rsidP="006624E6">
      <w:pPr>
        <w:pStyle w:val="afff6"/>
        <w:spacing w:line="276" w:lineRule="auto"/>
        <w:jc w:val="both"/>
      </w:pPr>
      <w:r w:rsidRPr="002463C9">
        <w:t>- осознавать ценность человеческой жизни, необходимость стремления к нравственному совершенствованию и духовному развитию;</w:t>
      </w:r>
    </w:p>
    <w:p w:rsidR="002463C9" w:rsidRPr="002463C9" w:rsidRDefault="002463C9" w:rsidP="006624E6">
      <w:pPr>
        <w:pStyle w:val="afff6"/>
        <w:spacing w:line="276" w:lineRule="auto"/>
        <w:jc w:val="both"/>
      </w:pPr>
      <w:r w:rsidRPr="002463C9">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2463C9" w:rsidRPr="002463C9" w:rsidRDefault="002463C9" w:rsidP="006624E6">
      <w:pPr>
        <w:pStyle w:val="afff6"/>
        <w:spacing w:line="276" w:lineRule="auto"/>
        <w:jc w:val="both"/>
      </w:pPr>
      <w:r w:rsidRPr="002463C9">
        <w:t>- ориентироваться в вопросах нравственного выбора на внутреннюю установку личности поступать согласно своей совести;</w:t>
      </w:r>
    </w:p>
    <w:p w:rsidR="002463C9" w:rsidRPr="002463C9" w:rsidRDefault="002463C9" w:rsidP="006624E6">
      <w:pPr>
        <w:pStyle w:val="afff6"/>
        <w:spacing w:line="276" w:lineRule="auto"/>
        <w:ind w:firstLine="426"/>
        <w:jc w:val="both"/>
        <w:rPr>
          <w:b/>
        </w:rPr>
      </w:pPr>
      <w:r w:rsidRPr="002463C9">
        <w:rPr>
          <w:b/>
        </w:rPr>
        <w:t>Планируемые результаты по учебным модулям.</w:t>
      </w:r>
    </w:p>
    <w:p w:rsidR="002463C9" w:rsidRPr="002463C9" w:rsidRDefault="002463C9" w:rsidP="006624E6">
      <w:pPr>
        <w:pStyle w:val="afff6"/>
        <w:spacing w:line="276" w:lineRule="auto"/>
        <w:ind w:firstLine="426"/>
        <w:jc w:val="both"/>
        <w:rPr>
          <w:b/>
        </w:rPr>
      </w:pPr>
      <w:r w:rsidRPr="002463C9">
        <w:rPr>
          <w:b/>
        </w:rPr>
        <w:t>Основы православной культуры</w:t>
      </w:r>
    </w:p>
    <w:p w:rsidR="002463C9" w:rsidRPr="002463C9" w:rsidRDefault="002463C9" w:rsidP="006624E6">
      <w:pPr>
        <w:pStyle w:val="afff6"/>
        <w:spacing w:line="276" w:lineRule="auto"/>
        <w:ind w:firstLine="426"/>
        <w:jc w:val="both"/>
        <w:rPr>
          <w:rStyle w:val="Zag11"/>
          <w:rFonts w:eastAsia="@Arial Unicode MS"/>
          <w:b/>
        </w:rPr>
      </w:pPr>
      <w:r w:rsidRPr="002463C9">
        <w:rPr>
          <w:rStyle w:val="Zag11"/>
          <w:rFonts w:eastAsia="@Arial Unicode MS"/>
          <w:b/>
        </w:rPr>
        <w:t>Выпускник научится:</w:t>
      </w:r>
    </w:p>
    <w:p w:rsidR="002463C9" w:rsidRPr="002463C9" w:rsidRDefault="002463C9" w:rsidP="006624E6">
      <w:pPr>
        <w:pStyle w:val="afff6"/>
        <w:spacing w:line="276" w:lineRule="auto"/>
        <w:jc w:val="both"/>
      </w:pPr>
      <w:r w:rsidRPr="002463C9">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2463C9" w:rsidRPr="002463C9" w:rsidRDefault="002463C9" w:rsidP="006624E6">
      <w:pPr>
        <w:pStyle w:val="afff6"/>
        <w:spacing w:line="276" w:lineRule="auto"/>
        <w:jc w:val="both"/>
      </w:pPr>
      <w:r w:rsidRPr="002463C9">
        <w:t xml:space="preserve">- ориентироваться в истории возникновения православной христианской религиозной традиции, истории ее формирования в России; </w:t>
      </w:r>
    </w:p>
    <w:p w:rsidR="002463C9" w:rsidRPr="002463C9" w:rsidRDefault="002463C9" w:rsidP="006624E6">
      <w:pPr>
        <w:pStyle w:val="afff6"/>
        <w:spacing w:line="276" w:lineRule="auto"/>
        <w:jc w:val="both"/>
      </w:pPr>
      <w:r w:rsidRPr="002463C9">
        <w:t xml:space="preserve">- 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2463C9" w:rsidRPr="002463C9" w:rsidRDefault="002463C9" w:rsidP="006624E6">
      <w:pPr>
        <w:pStyle w:val="afff6"/>
        <w:spacing w:line="276" w:lineRule="auto"/>
        <w:jc w:val="both"/>
      </w:pPr>
      <w:r w:rsidRPr="002463C9">
        <w:t>- излагать свое мнение по поводу значения религии, религиозной культуры в жизни людей и общества;</w:t>
      </w:r>
    </w:p>
    <w:p w:rsidR="002463C9" w:rsidRPr="002463C9" w:rsidRDefault="002463C9" w:rsidP="006624E6">
      <w:pPr>
        <w:pStyle w:val="afff6"/>
        <w:spacing w:line="276" w:lineRule="auto"/>
        <w:jc w:val="both"/>
      </w:pPr>
      <w:r w:rsidRPr="002463C9">
        <w:t xml:space="preserve">- соотносить нравственные формы поведения с нормами православной христианской религиозной морали; </w:t>
      </w:r>
    </w:p>
    <w:p w:rsidR="002463C9" w:rsidRPr="002463C9" w:rsidRDefault="002463C9" w:rsidP="006624E6">
      <w:pPr>
        <w:pStyle w:val="afff6"/>
        <w:spacing w:line="276" w:lineRule="auto"/>
        <w:jc w:val="both"/>
      </w:pPr>
      <w:r w:rsidRPr="002463C9">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463C9" w:rsidRPr="002463C9" w:rsidRDefault="002463C9" w:rsidP="006624E6">
      <w:pPr>
        <w:tabs>
          <w:tab w:val="left" w:pos="142"/>
          <w:tab w:val="left" w:leader="dot" w:pos="624"/>
        </w:tabs>
        <w:ind w:firstLine="709"/>
        <w:jc w:val="both"/>
        <w:rPr>
          <w:rStyle w:val="Zag11"/>
          <w:rFonts w:eastAsia="@Arial Unicode MS" w:cs="Times New Roman"/>
          <w:b/>
          <w:iCs/>
          <w:szCs w:val="24"/>
        </w:rPr>
      </w:pPr>
      <w:r w:rsidRPr="002463C9">
        <w:rPr>
          <w:rStyle w:val="Zag11"/>
          <w:rFonts w:eastAsia="@Arial Unicode MS" w:cs="Times New Roman"/>
          <w:b/>
          <w:szCs w:val="24"/>
        </w:rPr>
        <w:t>Выпускник получит возможность научиться:</w:t>
      </w:r>
    </w:p>
    <w:p w:rsidR="002463C9" w:rsidRPr="002463C9" w:rsidRDefault="002463C9" w:rsidP="006624E6">
      <w:pPr>
        <w:pStyle w:val="afff6"/>
        <w:spacing w:line="276" w:lineRule="auto"/>
        <w:jc w:val="both"/>
      </w:pPr>
      <w:r w:rsidRPr="002463C9">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463C9" w:rsidRPr="002463C9" w:rsidRDefault="002463C9" w:rsidP="006624E6">
      <w:pPr>
        <w:pStyle w:val="afff6"/>
        <w:spacing w:line="276" w:lineRule="auto"/>
        <w:jc w:val="both"/>
      </w:pPr>
      <w:r w:rsidRPr="002463C9">
        <w:t>- устанавливать взаимосвязь между содержанием православной культуры и поведением людей, общественными явлениями;</w:t>
      </w:r>
    </w:p>
    <w:p w:rsidR="002463C9" w:rsidRPr="002463C9" w:rsidRDefault="002463C9" w:rsidP="006624E6">
      <w:pPr>
        <w:pStyle w:val="afff6"/>
        <w:spacing w:line="276" w:lineRule="auto"/>
        <w:jc w:val="both"/>
      </w:pPr>
      <w:r w:rsidRPr="002463C9">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463C9" w:rsidRPr="002463C9" w:rsidRDefault="002463C9" w:rsidP="006624E6">
      <w:pPr>
        <w:pStyle w:val="afff6"/>
        <w:spacing w:line="276" w:lineRule="auto"/>
        <w:jc w:val="both"/>
      </w:pPr>
      <w:r w:rsidRPr="002463C9">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463C9" w:rsidRPr="002463C9" w:rsidRDefault="002463C9" w:rsidP="006624E6">
      <w:pPr>
        <w:pStyle w:val="afff6"/>
        <w:spacing w:line="276" w:lineRule="auto"/>
        <w:ind w:firstLine="567"/>
        <w:jc w:val="both"/>
        <w:rPr>
          <w:b/>
        </w:rPr>
      </w:pPr>
      <w:r w:rsidRPr="002463C9">
        <w:rPr>
          <w:b/>
        </w:rPr>
        <w:t>Основы исламской культуры</w:t>
      </w:r>
    </w:p>
    <w:p w:rsidR="002463C9" w:rsidRPr="002463C9" w:rsidRDefault="002463C9" w:rsidP="006624E6">
      <w:pPr>
        <w:pStyle w:val="afff6"/>
        <w:spacing w:line="276" w:lineRule="auto"/>
        <w:ind w:firstLine="567"/>
        <w:jc w:val="both"/>
        <w:rPr>
          <w:rStyle w:val="Zag11"/>
          <w:rFonts w:eastAsia="@Arial Unicode MS"/>
          <w:b/>
        </w:rPr>
      </w:pPr>
      <w:r w:rsidRPr="002463C9">
        <w:rPr>
          <w:rStyle w:val="Zag11"/>
          <w:rFonts w:eastAsia="@Arial Unicode MS"/>
          <w:b/>
        </w:rPr>
        <w:t>Выпускник научится:</w:t>
      </w:r>
    </w:p>
    <w:p w:rsidR="002463C9" w:rsidRPr="002463C9" w:rsidRDefault="002463C9" w:rsidP="006624E6">
      <w:pPr>
        <w:pStyle w:val="afff6"/>
        <w:spacing w:line="276" w:lineRule="auto"/>
        <w:jc w:val="both"/>
      </w:pPr>
      <w:r w:rsidRPr="002463C9">
        <w:lastRenderedPageBreak/>
        <w:t>- 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2463C9" w:rsidRPr="002463C9" w:rsidRDefault="002463C9" w:rsidP="006624E6">
      <w:pPr>
        <w:pStyle w:val="afff6"/>
        <w:spacing w:line="276" w:lineRule="auto"/>
        <w:jc w:val="both"/>
      </w:pPr>
      <w:r w:rsidRPr="002463C9">
        <w:t xml:space="preserve">- ориентироваться в истории возникновения исламской религиозной традиции, истории ее формирования в России; </w:t>
      </w:r>
    </w:p>
    <w:p w:rsidR="002463C9" w:rsidRPr="002463C9" w:rsidRDefault="002463C9" w:rsidP="006624E6">
      <w:pPr>
        <w:pStyle w:val="afff6"/>
        <w:spacing w:line="276" w:lineRule="auto"/>
        <w:jc w:val="both"/>
      </w:pPr>
      <w:r w:rsidRPr="002463C9">
        <w:t xml:space="preserve">- 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2463C9" w:rsidRPr="002463C9" w:rsidRDefault="002463C9" w:rsidP="006624E6">
      <w:pPr>
        <w:pStyle w:val="afff6"/>
        <w:spacing w:line="276" w:lineRule="auto"/>
        <w:jc w:val="both"/>
      </w:pPr>
      <w:r w:rsidRPr="002463C9">
        <w:t>- излагать свое мнение по поводу значения религии, религиозной культуры в жизни людей и общества;</w:t>
      </w:r>
    </w:p>
    <w:p w:rsidR="002463C9" w:rsidRPr="002463C9" w:rsidRDefault="002463C9" w:rsidP="006624E6">
      <w:pPr>
        <w:pStyle w:val="afff6"/>
        <w:spacing w:line="276" w:lineRule="auto"/>
        <w:jc w:val="both"/>
      </w:pPr>
      <w:r w:rsidRPr="002463C9">
        <w:t xml:space="preserve">-соотносить нравственные формы поведения с нормами исламской религиозной морали; </w:t>
      </w:r>
    </w:p>
    <w:p w:rsidR="002463C9" w:rsidRPr="002463C9" w:rsidRDefault="002463C9" w:rsidP="006624E6">
      <w:pPr>
        <w:pStyle w:val="afff6"/>
        <w:spacing w:line="276" w:lineRule="auto"/>
        <w:jc w:val="both"/>
      </w:pPr>
      <w:r w:rsidRPr="002463C9">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463C9" w:rsidRPr="002463C9" w:rsidRDefault="002463C9" w:rsidP="006624E6">
      <w:pPr>
        <w:spacing w:after="0"/>
        <w:rPr>
          <w:rStyle w:val="Zag11"/>
          <w:rFonts w:eastAsia="@Arial Unicode MS" w:cs="Times New Roman"/>
          <w:b/>
          <w:szCs w:val="24"/>
        </w:rPr>
      </w:pPr>
      <w:r w:rsidRPr="002463C9">
        <w:rPr>
          <w:rStyle w:val="Zag11"/>
          <w:rFonts w:eastAsia="@Arial Unicode MS" w:cs="Times New Roman"/>
          <w:b/>
          <w:szCs w:val="24"/>
        </w:rPr>
        <w:t>Выпускник получит возможность научиться:</w:t>
      </w:r>
    </w:p>
    <w:p w:rsidR="002463C9" w:rsidRPr="002463C9" w:rsidRDefault="002463C9" w:rsidP="006624E6">
      <w:pPr>
        <w:pStyle w:val="afff6"/>
        <w:spacing w:line="276" w:lineRule="auto"/>
        <w:jc w:val="both"/>
      </w:pPr>
      <w:r w:rsidRPr="002463C9">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463C9" w:rsidRPr="002463C9" w:rsidRDefault="002463C9" w:rsidP="006624E6">
      <w:pPr>
        <w:pStyle w:val="afff6"/>
        <w:spacing w:line="276" w:lineRule="auto"/>
        <w:jc w:val="both"/>
      </w:pPr>
      <w:r w:rsidRPr="002463C9">
        <w:t>- устанавливать взаимосвязь между содержанием исламской культуры и поведением людей, общественными явлениями;</w:t>
      </w:r>
    </w:p>
    <w:p w:rsidR="002463C9" w:rsidRPr="002463C9" w:rsidRDefault="002463C9" w:rsidP="006624E6">
      <w:pPr>
        <w:pStyle w:val="afff6"/>
        <w:spacing w:line="276" w:lineRule="auto"/>
        <w:jc w:val="both"/>
      </w:pPr>
      <w:r w:rsidRPr="002463C9">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463C9" w:rsidRPr="002463C9" w:rsidRDefault="002463C9" w:rsidP="006624E6">
      <w:pPr>
        <w:pStyle w:val="afff6"/>
        <w:spacing w:line="276" w:lineRule="auto"/>
        <w:jc w:val="both"/>
      </w:pPr>
      <w:r w:rsidRPr="002463C9">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463C9" w:rsidRPr="002463C9" w:rsidRDefault="002463C9" w:rsidP="006624E6">
      <w:pPr>
        <w:pStyle w:val="afff6"/>
        <w:spacing w:line="276" w:lineRule="auto"/>
        <w:jc w:val="both"/>
        <w:rPr>
          <w:b/>
        </w:rPr>
      </w:pPr>
      <w:r w:rsidRPr="002463C9">
        <w:rPr>
          <w:b/>
        </w:rPr>
        <w:t>Основы буддийской культуры</w:t>
      </w:r>
    </w:p>
    <w:p w:rsidR="002463C9" w:rsidRPr="002463C9" w:rsidRDefault="002463C9" w:rsidP="006624E6">
      <w:pPr>
        <w:pStyle w:val="afff6"/>
        <w:spacing w:line="276" w:lineRule="auto"/>
        <w:jc w:val="both"/>
        <w:rPr>
          <w:rStyle w:val="Zag11"/>
          <w:rFonts w:eastAsia="@Arial Unicode MS"/>
          <w:b/>
        </w:rPr>
      </w:pPr>
      <w:r w:rsidRPr="002463C9">
        <w:rPr>
          <w:rStyle w:val="Zag11"/>
          <w:rFonts w:eastAsia="@Arial Unicode MS"/>
          <w:b/>
        </w:rPr>
        <w:t>Выпускник научится:</w:t>
      </w:r>
    </w:p>
    <w:p w:rsidR="002463C9" w:rsidRPr="002463C9" w:rsidRDefault="002463C9" w:rsidP="006624E6">
      <w:pPr>
        <w:pStyle w:val="afff6"/>
        <w:spacing w:line="276" w:lineRule="auto"/>
        <w:jc w:val="both"/>
      </w:pPr>
      <w:r w:rsidRPr="002463C9">
        <w:t>- 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2463C9" w:rsidRPr="002463C9" w:rsidRDefault="002463C9" w:rsidP="006624E6">
      <w:pPr>
        <w:pStyle w:val="afff6"/>
        <w:spacing w:line="276" w:lineRule="auto"/>
        <w:jc w:val="both"/>
      </w:pPr>
      <w:r w:rsidRPr="002463C9">
        <w:t xml:space="preserve">- ориентироваться в истории возникновения буддийской религиозной традиции, истории ее формирования в России; </w:t>
      </w:r>
    </w:p>
    <w:p w:rsidR="002463C9" w:rsidRPr="002463C9" w:rsidRDefault="002463C9" w:rsidP="006624E6">
      <w:pPr>
        <w:pStyle w:val="afff6"/>
        <w:spacing w:line="276" w:lineRule="auto"/>
        <w:jc w:val="both"/>
      </w:pPr>
      <w:r w:rsidRPr="002463C9">
        <w:t xml:space="preserve">- 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2463C9" w:rsidRPr="002463C9" w:rsidRDefault="002463C9" w:rsidP="006624E6">
      <w:pPr>
        <w:pStyle w:val="afff6"/>
        <w:spacing w:line="276" w:lineRule="auto"/>
        <w:jc w:val="both"/>
      </w:pPr>
      <w:r w:rsidRPr="002463C9">
        <w:t>- излагать свое мнение по поводу значения религии, религиозной культуры в жизни людей и общества;</w:t>
      </w:r>
    </w:p>
    <w:p w:rsidR="002463C9" w:rsidRPr="002463C9" w:rsidRDefault="002463C9" w:rsidP="006624E6">
      <w:pPr>
        <w:pStyle w:val="afff6"/>
        <w:spacing w:line="276" w:lineRule="auto"/>
        <w:jc w:val="both"/>
      </w:pPr>
      <w:r w:rsidRPr="002463C9">
        <w:t xml:space="preserve">- соотносить нравственные формы поведения с нормами буддийской религиозной морали; </w:t>
      </w:r>
    </w:p>
    <w:p w:rsidR="002463C9" w:rsidRPr="002463C9" w:rsidRDefault="002463C9" w:rsidP="006624E6">
      <w:pPr>
        <w:pStyle w:val="afff6"/>
        <w:spacing w:line="276" w:lineRule="auto"/>
        <w:jc w:val="both"/>
      </w:pPr>
      <w:r w:rsidRPr="002463C9">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463C9" w:rsidRPr="002463C9" w:rsidRDefault="002463C9" w:rsidP="006624E6">
      <w:pPr>
        <w:tabs>
          <w:tab w:val="left" w:pos="142"/>
          <w:tab w:val="left" w:leader="dot" w:pos="624"/>
        </w:tabs>
        <w:spacing w:after="0"/>
        <w:jc w:val="both"/>
        <w:rPr>
          <w:rStyle w:val="Zag11"/>
          <w:rFonts w:eastAsia="@Arial Unicode MS" w:cs="Times New Roman"/>
          <w:b/>
          <w:szCs w:val="24"/>
        </w:rPr>
      </w:pPr>
      <w:r w:rsidRPr="002463C9">
        <w:rPr>
          <w:rStyle w:val="Zag11"/>
          <w:rFonts w:eastAsia="@Arial Unicode MS" w:cs="Times New Roman"/>
          <w:b/>
          <w:szCs w:val="24"/>
        </w:rPr>
        <w:t>Выпускник получит возможность научиться:</w:t>
      </w:r>
    </w:p>
    <w:p w:rsidR="002463C9" w:rsidRPr="002463C9" w:rsidRDefault="002463C9" w:rsidP="006624E6">
      <w:pPr>
        <w:tabs>
          <w:tab w:val="left" w:pos="142"/>
          <w:tab w:val="left" w:leader="dot" w:pos="624"/>
        </w:tabs>
        <w:spacing w:after="0"/>
        <w:jc w:val="both"/>
        <w:rPr>
          <w:rFonts w:eastAsia="@Arial Unicode MS" w:cs="Times New Roman"/>
          <w:b/>
          <w:iCs/>
          <w:color w:val="000000"/>
          <w:szCs w:val="24"/>
        </w:rPr>
      </w:pPr>
      <w:r w:rsidRPr="002463C9">
        <w:rPr>
          <w:rStyle w:val="Zag11"/>
          <w:rFonts w:eastAsia="@Arial Unicode MS" w:cs="Times New Roman"/>
          <w:b/>
          <w:szCs w:val="24"/>
        </w:rPr>
        <w:t xml:space="preserve">- </w:t>
      </w:r>
      <w:r w:rsidRPr="002463C9">
        <w:rPr>
          <w:rFonts w:cs="Times New Roman"/>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463C9" w:rsidRPr="002463C9" w:rsidRDefault="002463C9" w:rsidP="006624E6">
      <w:pPr>
        <w:pStyle w:val="afff6"/>
        <w:spacing w:line="276" w:lineRule="auto"/>
        <w:jc w:val="both"/>
      </w:pPr>
      <w:r w:rsidRPr="002463C9">
        <w:lastRenderedPageBreak/>
        <w:t>- устанавливать взаимосвязь между содержанием буддийской культуры и поведением людей, общественными явлениями;</w:t>
      </w:r>
    </w:p>
    <w:p w:rsidR="006624E6" w:rsidRPr="002463C9" w:rsidRDefault="002463C9" w:rsidP="006624E6">
      <w:pPr>
        <w:pStyle w:val="afff6"/>
        <w:spacing w:line="276" w:lineRule="auto"/>
        <w:jc w:val="both"/>
      </w:pPr>
      <w:r w:rsidRPr="002463C9">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463C9" w:rsidRPr="002463C9" w:rsidRDefault="002463C9" w:rsidP="006624E6">
      <w:pPr>
        <w:pStyle w:val="afff6"/>
        <w:spacing w:line="276" w:lineRule="auto"/>
        <w:jc w:val="both"/>
      </w:pPr>
      <w:r w:rsidRPr="002463C9">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463C9" w:rsidRPr="002463C9" w:rsidRDefault="002463C9" w:rsidP="006624E6">
      <w:pPr>
        <w:pStyle w:val="afff6"/>
        <w:spacing w:line="276" w:lineRule="auto"/>
        <w:ind w:firstLine="709"/>
        <w:jc w:val="both"/>
        <w:rPr>
          <w:b/>
        </w:rPr>
      </w:pPr>
      <w:r w:rsidRPr="002463C9">
        <w:rPr>
          <w:b/>
        </w:rPr>
        <w:t>Основы иудейской культуры</w:t>
      </w:r>
    </w:p>
    <w:p w:rsidR="002463C9" w:rsidRPr="002463C9" w:rsidRDefault="002463C9" w:rsidP="006624E6">
      <w:pPr>
        <w:pStyle w:val="afff6"/>
        <w:spacing w:line="276" w:lineRule="auto"/>
        <w:ind w:firstLine="709"/>
        <w:jc w:val="both"/>
        <w:rPr>
          <w:rStyle w:val="Zag11"/>
          <w:rFonts w:eastAsia="@Arial Unicode MS"/>
          <w:b/>
        </w:rPr>
      </w:pPr>
      <w:r w:rsidRPr="002463C9">
        <w:rPr>
          <w:rStyle w:val="Zag11"/>
          <w:rFonts w:eastAsia="@Arial Unicode MS"/>
          <w:b/>
        </w:rPr>
        <w:t>Выпускник научится:</w:t>
      </w:r>
    </w:p>
    <w:p w:rsidR="002463C9" w:rsidRPr="002463C9" w:rsidRDefault="002463C9" w:rsidP="006624E6">
      <w:pPr>
        <w:pStyle w:val="afff6"/>
        <w:spacing w:line="276" w:lineRule="auto"/>
        <w:jc w:val="both"/>
      </w:pPr>
      <w:r w:rsidRPr="002463C9">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2463C9" w:rsidRPr="002463C9" w:rsidRDefault="002463C9" w:rsidP="006624E6">
      <w:pPr>
        <w:pStyle w:val="afff6"/>
        <w:spacing w:line="276" w:lineRule="auto"/>
        <w:jc w:val="both"/>
      </w:pPr>
      <w:r w:rsidRPr="002463C9">
        <w:t xml:space="preserve">- ориентироваться в истории возникновения иудейской религиозной традиции, истории ее формирования в России; </w:t>
      </w:r>
    </w:p>
    <w:p w:rsidR="002463C9" w:rsidRPr="002463C9" w:rsidRDefault="002463C9" w:rsidP="006624E6">
      <w:pPr>
        <w:pStyle w:val="afff6"/>
        <w:spacing w:line="276" w:lineRule="auto"/>
        <w:jc w:val="both"/>
      </w:pPr>
      <w:r w:rsidRPr="002463C9">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2463C9" w:rsidRPr="002463C9" w:rsidRDefault="002463C9" w:rsidP="006624E6">
      <w:pPr>
        <w:pStyle w:val="afff6"/>
        <w:spacing w:line="276" w:lineRule="auto"/>
        <w:jc w:val="both"/>
      </w:pPr>
      <w:r w:rsidRPr="002463C9">
        <w:t>- излагать свое мнение по поводу значения религии, религиозной культуры в жизни людей и общества;</w:t>
      </w:r>
    </w:p>
    <w:p w:rsidR="002463C9" w:rsidRPr="002463C9" w:rsidRDefault="002463C9" w:rsidP="006624E6">
      <w:pPr>
        <w:pStyle w:val="afff6"/>
        <w:spacing w:line="276" w:lineRule="auto"/>
        <w:jc w:val="both"/>
      </w:pPr>
      <w:r w:rsidRPr="002463C9">
        <w:t xml:space="preserve">- соотносить нравственные формы поведения с нормами иудейской религиозной морали; </w:t>
      </w:r>
    </w:p>
    <w:p w:rsidR="002463C9" w:rsidRPr="002463C9" w:rsidRDefault="002463C9" w:rsidP="006624E6">
      <w:pPr>
        <w:pStyle w:val="afff6"/>
        <w:spacing w:line="276" w:lineRule="auto"/>
        <w:jc w:val="both"/>
      </w:pPr>
      <w:r w:rsidRPr="002463C9">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463C9" w:rsidRPr="002463C9" w:rsidRDefault="002463C9" w:rsidP="006624E6">
      <w:pPr>
        <w:tabs>
          <w:tab w:val="left" w:pos="142"/>
          <w:tab w:val="left" w:leader="dot" w:pos="624"/>
        </w:tabs>
        <w:spacing w:after="0"/>
        <w:jc w:val="both"/>
        <w:rPr>
          <w:rStyle w:val="Zag11"/>
          <w:rFonts w:eastAsia="@Arial Unicode MS" w:cs="Times New Roman"/>
          <w:b/>
          <w:iCs/>
          <w:szCs w:val="24"/>
        </w:rPr>
      </w:pPr>
      <w:r w:rsidRPr="002463C9">
        <w:rPr>
          <w:rStyle w:val="Zag11"/>
          <w:rFonts w:eastAsia="@Arial Unicode MS" w:cs="Times New Roman"/>
          <w:b/>
          <w:szCs w:val="24"/>
        </w:rPr>
        <w:t>Выпускник получит возможность научиться:</w:t>
      </w:r>
    </w:p>
    <w:p w:rsidR="002463C9" w:rsidRPr="002463C9" w:rsidRDefault="002463C9" w:rsidP="006624E6">
      <w:pPr>
        <w:pStyle w:val="afff6"/>
        <w:spacing w:line="276" w:lineRule="auto"/>
        <w:jc w:val="both"/>
      </w:pPr>
      <w:r w:rsidRPr="002463C9">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463C9" w:rsidRPr="002463C9" w:rsidRDefault="002463C9" w:rsidP="006624E6">
      <w:pPr>
        <w:pStyle w:val="afff6"/>
        <w:spacing w:line="276" w:lineRule="auto"/>
        <w:jc w:val="both"/>
      </w:pPr>
      <w:r w:rsidRPr="002463C9">
        <w:t>- устанавливать взаимосвязь между содержанием иудейской культуры и поведением людей, общественными явлениями;</w:t>
      </w:r>
    </w:p>
    <w:p w:rsidR="002463C9" w:rsidRPr="002463C9" w:rsidRDefault="002463C9" w:rsidP="006624E6">
      <w:pPr>
        <w:pStyle w:val="afff6"/>
        <w:spacing w:line="276" w:lineRule="auto"/>
        <w:jc w:val="both"/>
      </w:pPr>
      <w:r w:rsidRPr="002463C9">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463C9" w:rsidRPr="002463C9" w:rsidRDefault="002463C9" w:rsidP="006624E6">
      <w:pPr>
        <w:pStyle w:val="afff6"/>
        <w:spacing w:line="276" w:lineRule="auto"/>
        <w:jc w:val="both"/>
      </w:pPr>
      <w:r w:rsidRPr="002463C9">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463C9" w:rsidRPr="002463C9" w:rsidRDefault="002463C9" w:rsidP="006624E6">
      <w:pPr>
        <w:pStyle w:val="afff6"/>
        <w:spacing w:line="276" w:lineRule="auto"/>
        <w:jc w:val="both"/>
        <w:rPr>
          <w:b/>
        </w:rPr>
      </w:pPr>
      <w:r w:rsidRPr="002463C9">
        <w:rPr>
          <w:b/>
        </w:rPr>
        <w:t>Основы мировых религиозных культур</w:t>
      </w:r>
    </w:p>
    <w:p w:rsidR="002463C9" w:rsidRPr="002463C9" w:rsidRDefault="002463C9" w:rsidP="006624E6">
      <w:pPr>
        <w:pStyle w:val="afff6"/>
        <w:spacing w:line="276" w:lineRule="auto"/>
        <w:jc w:val="both"/>
        <w:rPr>
          <w:rStyle w:val="Zag11"/>
          <w:rFonts w:eastAsia="@Arial Unicode MS"/>
          <w:b/>
        </w:rPr>
      </w:pPr>
      <w:r w:rsidRPr="002463C9">
        <w:rPr>
          <w:rStyle w:val="Zag11"/>
          <w:rFonts w:eastAsia="@Arial Unicode MS"/>
          <w:b/>
        </w:rPr>
        <w:t>Выпускник научится:</w:t>
      </w:r>
    </w:p>
    <w:p w:rsidR="002463C9" w:rsidRPr="002463C9" w:rsidRDefault="002463C9" w:rsidP="006624E6">
      <w:pPr>
        <w:pStyle w:val="afff6"/>
        <w:spacing w:line="276" w:lineRule="auto"/>
        <w:jc w:val="both"/>
      </w:pPr>
      <w:r w:rsidRPr="002463C9">
        <w:t>- 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2463C9" w:rsidRPr="002463C9" w:rsidRDefault="002463C9" w:rsidP="006624E6">
      <w:pPr>
        <w:pStyle w:val="afff6"/>
        <w:spacing w:line="276" w:lineRule="auto"/>
        <w:jc w:val="both"/>
      </w:pPr>
      <w:r w:rsidRPr="002463C9">
        <w:t xml:space="preserve">- ориентироваться в истории возникновения религиозных традиций православия, ислама, буддизма, иудаизма, истории их формирования в России; </w:t>
      </w:r>
    </w:p>
    <w:p w:rsidR="002463C9" w:rsidRPr="002463C9" w:rsidRDefault="002463C9" w:rsidP="006624E6">
      <w:pPr>
        <w:pStyle w:val="afff6"/>
        <w:spacing w:line="276" w:lineRule="auto"/>
        <w:jc w:val="both"/>
      </w:pPr>
      <w:r w:rsidRPr="002463C9">
        <w:t xml:space="preserve">- понимать значение традиционных религий, религиозных культур в жизни людей, семей, народов, российского общества, в истории России; </w:t>
      </w:r>
    </w:p>
    <w:p w:rsidR="002463C9" w:rsidRPr="002463C9" w:rsidRDefault="002463C9" w:rsidP="006624E6">
      <w:pPr>
        <w:pStyle w:val="afff6"/>
        <w:spacing w:line="276" w:lineRule="auto"/>
        <w:jc w:val="both"/>
      </w:pPr>
      <w:r w:rsidRPr="002463C9">
        <w:t>- излагать свое мнение по поводу значения религии, религиозной культуры в жизни людей и общества;</w:t>
      </w:r>
    </w:p>
    <w:p w:rsidR="002463C9" w:rsidRPr="002463C9" w:rsidRDefault="002463C9" w:rsidP="006624E6">
      <w:pPr>
        <w:pStyle w:val="afff6"/>
        <w:spacing w:line="276" w:lineRule="auto"/>
        <w:jc w:val="both"/>
      </w:pPr>
      <w:r w:rsidRPr="002463C9">
        <w:t xml:space="preserve">- соотносить нравственные формы поведения с нормами религиозной морали; </w:t>
      </w:r>
    </w:p>
    <w:p w:rsidR="006624E6" w:rsidRPr="002463C9" w:rsidRDefault="002463C9" w:rsidP="006624E6">
      <w:pPr>
        <w:pStyle w:val="afff6"/>
        <w:spacing w:line="276" w:lineRule="auto"/>
        <w:jc w:val="both"/>
      </w:pPr>
      <w:r w:rsidRPr="002463C9">
        <w:lastRenderedPageBreak/>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463C9" w:rsidRPr="002463C9" w:rsidRDefault="002463C9" w:rsidP="006624E6">
      <w:pPr>
        <w:spacing w:after="0"/>
        <w:rPr>
          <w:rStyle w:val="Zag11"/>
          <w:rFonts w:eastAsia="@Arial Unicode MS" w:cs="Times New Roman"/>
          <w:b/>
          <w:szCs w:val="24"/>
        </w:rPr>
      </w:pPr>
      <w:r w:rsidRPr="002463C9">
        <w:rPr>
          <w:rStyle w:val="Zag11"/>
          <w:rFonts w:eastAsia="@Arial Unicode MS" w:cs="Times New Roman"/>
          <w:b/>
          <w:szCs w:val="24"/>
        </w:rPr>
        <w:t>Выпускник получит возможность научиться:</w:t>
      </w:r>
    </w:p>
    <w:p w:rsidR="002463C9" w:rsidRPr="002463C9" w:rsidRDefault="002463C9" w:rsidP="006624E6">
      <w:pPr>
        <w:pStyle w:val="afff6"/>
        <w:spacing w:line="276" w:lineRule="auto"/>
        <w:jc w:val="both"/>
      </w:pPr>
      <w:r w:rsidRPr="002463C9">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463C9" w:rsidRPr="002463C9" w:rsidRDefault="002463C9" w:rsidP="006624E6">
      <w:pPr>
        <w:pStyle w:val="afff6"/>
        <w:spacing w:line="276" w:lineRule="auto"/>
        <w:jc w:val="both"/>
      </w:pPr>
      <w:r w:rsidRPr="002463C9">
        <w:t>- устанавливать взаимосвязь между содержанием религиозной культуры и поведением людей, общественными явлениями;</w:t>
      </w:r>
    </w:p>
    <w:p w:rsidR="002463C9" w:rsidRPr="002463C9" w:rsidRDefault="002463C9" w:rsidP="006624E6">
      <w:pPr>
        <w:pStyle w:val="afff6"/>
        <w:spacing w:line="276" w:lineRule="auto"/>
        <w:jc w:val="both"/>
      </w:pPr>
      <w:r w:rsidRPr="002463C9">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463C9" w:rsidRPr="002463C9" w:rsidRDefault="002463C9" w:rsidP="006624E6">
      <w:pPr>
        <w:pStyle w:val="afff6"/>
        <w:spacing w:line="276" w:lineRule="auto"/>
        <w:jc w:val="both"/>
      </w:pPr>
      <w:r w:rsidRPr="002463C9">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463C9" w:rsidRPr="002463C9" w:rsidRDefault="002463C9" w:rsidP="006624E6">
      <w:pPr>
        <w:pStyle w:val="afff6"/>
        <w:spacing w:line="276" w:lineRule="auto"/>
        <w:jc w:val="both"/>
        <w:rPr>
          <w:b/>
        </w:rPr>
      </w:pPr>
      <w:r w:rsidRPr="002463C9">
        <w:rPr>
          <w:b/>
        </w:rPr>
        <w:t>Основы светской этики</w:t>
      </w:r>
    </w:p>
    <w:p w:rsidR="002463C9" w:rsidRPr="002463C9" w:rsidRDefault="002463C9" w:rsidP="006624E6">
      <w:pPr>
        <w:pStyle w:val="afff6"/>
        <w:spacing w:line="276" w:lineRule="auto"/>
        <w:jc w:val="both"/>
        <w:rPr>
          <w:rStyle w:val="Zag11"/>
          <w:rFonts w:eastAsia="@Arial Unicode MS"/>
          <w:b/>
        </w:rPr>
      </w:pPr>
      <w:r w:rsidRPr="002463C9">
        <w:rPr>
          <w:rStyle w:val="Zag11"/>
          <w:rFonts w:eastAsia="@Arial Unicode MS"/>
          <w:b/>
        </w:rPr>
        <w:t>Выпускник научится:</w:t>
      </w:r>
    </w:p>
    <w:p w:rsidR="002463C9" w:rsidRPr="002463C9" w:rsidRDefault="002463C9" w:rsidP="006624E6">
      <w:pPr>
        <w:pStyle w:val="afff6"/>
        <w:spacing w:line="276" w:lineRule="auto"/>
        <w:jc w:val="both"/>
      </w:pPr>
      <w:r w:rsidRPr="002463C9">
        <w:t>- 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2463C9" w:rsidRPr="002463C9" w:rsidRDefault="002463C9" w:rsidP="006624E6">
      <w:pPr>
        <w:pStyle w:val="afff6"/>
        <w:spacing w:line="276" w:lineRule="auto"/>
        <w:jc w:val="both"/>
      </w:pPr>
      <w:r w:rsidRPr="002463C9">
        <w:t xml:space="preserve">- на примере российской светской этики понимать значение нравственных ценностей, идеалов в жизни людей, общества; </w:t>
      </w:r>
    </w:p>
    <w:p w:rsidR="002463C9" w:rsidRPr="002463C9" w:rsidRDefault="002463C9" w:rsidP="006624E6">
      <w:pPr>
        <w:pStyle w:val="afff6"/>
        <w:spacing w:line="276" w:lineRule="auto"/>
        <w:jc w:val="both"/>
      </w:pPr>
      <w:r w:rsidRPr="002463C9">
        <w:t>- излагать свое мнение по поводу значения российской светской этики в жизни людей и общества;</w:t>
      </w:r>
    </w:p>
    <w:p w:rsidR="002463C9" w:rsidRPr="002463C9" w:rsidRDefault="002463C9" w:rsidP="006624E6">
      <w:pPr>
        <w:pStyle w:val="afff6"/>
        <w:spacing w:line="276" w:lineRule="auto"/>
        <w:jc w:val="both"/>
      </w:pPr>
      <w:r w:rsidRPr="002463C9">
        <w:t xml:space="preserve">- соотносить нравственные формы поведения с нормами российской светской (гражданской) этики; </w:t>
      </w:r>
    </w:p>
    <w:p w:rsidR="002463C9" w:rsidRPr="002463C9" w:rsidRDefault="002463C9" w:rsidP="006624E6">
      <w:pPr>
        <w:pStyle w:val="afff6"/>
        <w:spacing w:line="276" w:lineRule="auto"/>
        <w:jc w:val="both"/>
      </w:pPr>
      <w:r w:rsidRPr="002463C9">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463C9" w:rsidRPr="002463C9" w:rsidRDefault="002463C9" w:rsidP="006624E6">
      <w:pPr>
        <w:tabs>
          <w:tab w:val="left" w:pos="142"/>
          <w:tab w:val="left" w:leader="dot" w:pos="624"/>
        </w:tabs>
        <w:spacing w:after="0"/>
        <w:ind w:firstLine="709"/>
        <w:jc w:val="both"/>
        <w:rPr>
          <w:rStyle w:val="Zag11"/>
          <w:rFonts w:eastAsia="@Arial Unicode MS" w:cs="Times New Roman"/>
          <w:b/>
          <w:iCs/>
          <w:szCs w:val="24"/>
        </w:rPr>
      </w:pPr>
      <w:r w:rsidRPr="002463C9">
        <w:rPr>
          <w:rStyle w:val="Zag11"/>
          <w:rFonts w:eastAsia="@Arial Unicode MS" w:cs="Times New Roman"/>
          <w:b/>
          <w:szCs w:val="24"/>
        </w:rPr>
        <w:t>Выпускник получит возможность научиться:</w:t>
      </w:r>
    </w:p>
    <w:p w:rsidR="002463C9" w:rsidRPr="002463C9" w:rsidRDefault="002463C9" w:rsidP="006624E6">
      <w:pPr>
        <w:pStyle w:val="afff6"/>
        <w:spacing w:line="276" w:lineRule="auto"/>
        <w:jc w:val="both"/>
      </w:pPr>
      <w:r w:rsidRPr="002463C9">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2463C9" w:rsidRPr="002463C9" w:rsidRDefault="002463C9" w:rsidP="006624E6">
      <w:pPr>
        <w:pStyle w:val="afff6"/>
        <w:spacing w:line="276" w:lineRule="auto"/>
        <w:jc w:val="both"/>
      </w:pPr>
      <w:r w:rsidRPr="002463C9">
        <w:t>- устанавливать взаимосвязь между содержанием российской светской этики и поведением людей, общественными явлениями;</w:t>
      </w:r>
    </w:p>
    <w:p w:rsidR="002463C9" w:rsidRPr="002463C9" w:rsidRDefault="002463C9" w:rsidP="006624E6">
      <w:pPr>
        <w:pStyle w:val="afff6"/>
        <w:spacing w:line="276" w:lineRule="auto"/>
        <w:jc w:val="both"/>
      </w:pPr>
      <w:r w:rsidRPr="002463C9">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463C9" w:rsidRPr="002463C9" w:rsidRDefault="002463C9" w:rsidP="006624E6">
      <w:pPr>
        <w:pStyle w:val="afff6"/>
        <w:spacing w:line="276" w:lineRule="auto"/>
        <w:jc w:val="both"/>
      </w:pPr>
      <w:r w:rsidRPr="002463C9">
        <w:t>-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684E6B" w:rsidRPr="002463C9" w:rsidRDefault="003B450D" w:rsidP="006624E6">
      <w:pPr>
        <w:pStyle w:val="210"/>
        <w:spacing w:line="276" w:lineRule="auto"/>
        <w:ind w:firstLine="0"/>
        <w:rPr>
          <w:b/>
          <w:sz w:val="24"/>
        </w:rPr>
      </w:pPr>
      <w:r>
        <w:rPr>
          <w:b/>
          <w:sz w:val="24"/>
        </w:rPr>
        <w:t>1.2.7</w:t>
      </w:r>
      <w:r w:rsidR="00684E6B" w:rsidRPr="002463C9">
        <w:rPr>
          <w:b/>
          <w:sz w:val="24"/>
        </w:rPr>
        <w:t>.Окружающий мир</w:t>
      </w:r>
    </w:p>
    <w:p w:rsidR="00684E6B" w:rsidRPr="002463C9" w:rsidRDefault="00684E6B" w:rsidP="006624E6">
      <w:pPr>
        <w:tabs>
          <w:tab w:val="left" w:pos="142"/>
          <w:tab w:val="left" w:leader="dot" w:pos="624"/>
          <w:tab w:val="left" w:pos="709"/>
        </w:tabs>
        <w:spacing w:after="0"/>
        <w:ind w:firstLine="709"/>
        <w:jc w:val="both"/>
        <w:rPr>
          <w:rStyle w:val="Zag11"/>
          <w:rFonts w:eastAsia="@Arial Unicode MS" w:cs="Times New Roman"/>
          <w:szCs w:val="24"/>
        </w:rPr>
      </w:pPr>
      <w:r w:rsidRPr="002463C9">
        <w:rPr>
          <w:rStyle w:val="Zag11"/>
          <w:rFonts w:eastAsia="@Arial Unicode MS" w:cs="Times New Roman"/>
          <w:szCs w:val="24"/>
        </w:rPr>
        <w:t>В результате изучения курса «Окружающий мир» обучающиеся на уровне начального общего образования:</w:t>
      </w:r>
    </w:p>
    <w:p w:rsidR="00684E6B" w:rsidRDefault="00684E6B" w:rsidP="006624E6">
      <w:pPr>
        <w:tabs>
          <w:tab w:val="left" w:pos="142"/>
          <w:tab w:val="left" w:leader="dot" w:pos="624"/>
          <w:tab w:val="left" w:pos="709"/>
        </w:tabs>
        <w:spacing w:after="0"/>
        <w:jc w:val="both"/>
        <w:rPr>
          <w:rStyle w:val="Zag11"/>
          <w:rFonts w:eastAsia="@Arial Unicode MS" w:cs="Times New Roman"/>
          <w:szCs w:val="24"/>
        </w:rPr>
      </w:pPr>
      <w:r w:rsidRPr="002463C9">
        <w:rPr>
          <w:rStyle w:val="Zag11"/>
          <w:rFonts w:eastAsia="@Arial Unicode MS" w:cs="Times New Roman"/>
          <w:szCs w:val="24"/>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6624E6" w:rsidRDefault="00684E6B" w:rsidP="006624E6">
      <w:pPr>
        <w:tabs>
          <w:tab w:val="left" w:pos="142"/>
          <w:tab w:val="left" w:leader="dot" w:pos="624"/>
          <w:tab w:val="left" w:pos="709"/>
        </w:tabs>
        <w:spacing w:after="0"/>
        <w:jc w:val="both"/>
        <w:rPr>
          <w:rStyle w:val="Zag11"/>
          <w:rFonts w:eastAsia="@Arial Unicode MS" w:cs="Times New Roman"/>
          <w:szCs w:val="24"/>
        </w:rPr>
      </w:pPr>
      <w:r w:rsidRPr="002463C9">
        <w:rPr>
          <w:rStyle w:val="Zag11"/>
          <w:rFonts w:eastAsia="@Arial Unicode MS" w:cs="Times New Roman"/>
          <w:szCs w:val="24"/>
        </w:rPr>
        <w:lastRenderedPageBreak/>
        <w:t xml:space="preserve">-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w:t>
      </w:r>
    </w:p>
    <w:p w:rsidR="00684E6B" w:rsidRPr="002463C9" w:rsidRDefault="00684E6B" w:rsidP="006624E6">
      <w:pPr>
        <w:tabs>
          <w:tab w:val="left" w:pos="142"/>
          <w:tab w:val="left" w:leader="dot" w:pos="624"/>
          <w:tab w:val="left" w:pos="709"/>
        </w:tabs>
        <w:spacing w:after="0"/>
        <w:jc w:val="both"/>
        <w:rPr>
          <w:rStyle w:val="Zag11"/>
          <w:rFonts w:eastAsia="@Arial Unicode MS" w:cs="Times New Roman"/>
          <w:szCs w:val="24"/>
        </w:rPr>
      </w:pPr>
      <w:r w:rsidRPr="002463C9">
        <w:rPr>
          <w:rStyle w:val="Zag11"/>
          <w:rFonts w:eastAsia="@Arial Unicode MS" w:cs="Times New Roman"/>
          <w:szCs w:val="24"/>
        </w:rPr>
        <w:t>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684E6B" w:rsidRPr="002463C9" w:rsidRDefault="00684E6B" w:rsidP="006624E6">
      <w:pPr>
        <w:tabs>
          <w:tab w:val="left" w:pos="142"/>
          <w:tab w:val="left" w:leader="dot" w:pos="624"/>
          <w:tab w:val="left" w:pos="709"/>
        </w:tabs>
        <w:spacing w:after="0"/>
        <w:jc w:val="both"/>
        <w:rPr>
          <w:rStyle w:val="Zag11"/>
          <w:rFonts w:eastAsia="@Arial Unicode MS" w:cs="Times New Roman"/>
          <w:szCs w:val="24"/>
        </w:rPr>
      </w:pPr>
      <w:r w:rsidRPr="002463C9">
        <w:rPr>
          <w:rStyle w:val="Zag11"/>
          <w:rFonts w:eastAsia="@Arial Unicode MS" w:cs="Times New Roman"/>
          <w:szCs w:val="24"/>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684E6B" w:rsidRPr="002463C9" w:rsidRDefault="00684E6B" w:rsidP="006624E6">
      <w:pPr>
        <w:tabs>
          <w:tab w:val="left" w:pos="142"/>
          <w:tab w:val="left" w:leader="dot" w:pos="624"/>
          <w:tab w:val="left" w:pos="709"/>
        </w:tabs>
        <w:spacing w:after="0"/>
        <w:jc w:val="both"/>
        <w:rPr>
          <w:rStyle w:val="Zag11"/>
          <w:rFonts w:eastAsia="@Arial Unicode MS" w:cs="Times New Roman"/>
          <w:szCs w:val="24"/>
        </w:rPr>
      </w:pPr>
      <w:r w:rsidRPr="002463C9">
        <w:rPr>
          <w:rStyle w:val="Zag11"/>
          <w:rFonts w:eastAsia="@Arial Unicode MS" w:cs="Times New Roman"/>
          <w:spacing w:val="-4"/>
          <w:szCs w:val="24"/>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2463C9">
        <w:rPr>
          <w:rStyle w:val="Zag11"/>
          <w:rFonts w:eastAsia="@Arial Unicode MS" w:cs="Times New Roman"/>
          <w:szCs w:val="24"/>
        </w:rPr>
        <w:t>;</w:t>
      </w:r>
    </w:p>
    <w:p w:rsidR="00684E6B" w:rsidRPr="002463C9" w:rsidRDefault="00684E6B" w:rsidP="006624E6">
      <w:pPr>
        <w:tabs>
          <w:tab w:val="left" w:pos="142"/>
          <w:tab w:val="left" w:leader="dot" w:pos="624"/>
          <w:tab w:val="left" w:pos="709"/>
        </w:tabs>
        <w:spacing w:after="0"/>
        <w:jc w:val="both"/>
        <w:rPr>
          <w:rStyle w:val="Zag11"/>
          <w:rFonts w:eastAsia="@Arial Unicode MS" w:cs="Times New Roman"/>
          <w:szCs w:val="24"/>
        </w:rPr>
      </w:pPr>
      <w:r w:rsidRPr="002463C9">
        <w:rPr>
          <w:rStyle w:val="Zag11"/>
          <w:rFonts w:eastAsia="@Arial Unicode MS" w:cs="Times New Roman"/>
          <w:szCs w:val="24"/>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w:t>
      </w:r>
      <w:r w:rsidR="00431E3D" w:rsidRPr="002463C9">
        <w:rPr>
          <w:rStyle w:val="Zag11"/>
          <w:rFonts w:eastAsia="@Arial Unicode MS" w:cs="Times New Roman"/>
          <w:szCs w:val="24"/>
        </w:rPr>
        <w:t xml:space="preserve">  </w:t>
      </w:r>
      <w:r w:rsidRPr="002463C9">
        <w:rPr>
          <w:rStyle w:val="Zag11"/>
          <w:rFonts w:eastAsia="@Arial Unicode MS" w:cs="Times New Roman"/>
          <w:szCs w:val="24"/>
        </w:rPr>
        <w:t>родного края, что поможет им овладеть начальными навыками адаптации в динамично изменяющемся и развивающемся мире;</w:t>
      </w:r>
    </w:p>
    <w:p w:rsidR="00684E6B" w:rsidRPr="002463C9" w:rsidRDefault="00684E6B" w:rsidP="006624E6">
      <w:pPr>
        <w:tabs>
          <w:tab w:val="left" w:pos="142"/>
          <w:tab w:val="left" w:leader="dot" w:pos="624"/>
          <w:tab w:val="left" w:pos="709"/>
        </w:tabs>
        <w:spacing w:after="0"/>
        <w:jc w:val="both"/>
        <w:rPr>
          <w:rStyle w:val="Zag11"/>
          <w:rFonts w:eastAsia="@Arial Unicode MS" w:cs="Times New Roman"/>
          <w:szCs w:val="24"/>
        </w:rPr>
      </w:pPr>
      <w:r w:rsidRPr="002463C9">
        <w:rPr>
          <w:rStyle w:val="Zag11"/>
          <w:rFonts w:eastAsia="@Arial Unicode MS" w:cs="Times New Roman"/>
          <w:szCs w:val="24"/>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2463C9">
        <w:rPr>
          <w:rStyle w:val="Zag11"/>
          <w:rFonts w:eastAsia="@Arial Unicode MS" w:cs="Times New Roman"/>
          <w:szCs w:val="24"/>
        </w:rPr>
        <w:noBreakHyphen/>
        <w:t xml:space="preserve"> и видеофрагментов, готовить и проводить небольшие презентации в поддержку собственных сообщений;</w:t>
      </w:r>
    </w:p>
    <w:p w:rsidR="00684E6B" w:rsidRPr="002463C9" w:rsidRDefault="00684E6B" w:rsidP="006624E6">
      <w:pPr>
        <w:tabs>
          <w:tab w:val="left" w:pos="142"/>
          <w:tab w:val="left" w:leader="dot" w:pos="624"/>
          <w:tab w:val="left" w:pos="709"/>
        </w:tabs>
        <w:spacing w:after="0"/>
        <w:jc w:val="both"/>
        <w:rPr>
          <w:rStyle w:val="Zag11"/>
          <w:rFonts w:eastAsia="@Arial Unicode MS" w:cs="Times New Roman"/>
          <w:szCs w:val="24"/>
        </w:rPr>
      </w:pPr>
      <w:r w:rsidRPr="002463C9">
        <w:rPr>
          <w:rStyle w:val="Zag11"/>
          <w:rFonts w:eastAsia="@Arial Unicode MS" w:cs="Times New Roman"/>
          <w:szCs w:val="24"/>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84E6B" w:rsidRPr="002463C9" w:rsidRDefault="00684E6B" w:rsidP="006624E6">
      <w:pPr>
        <w:pStyle w:val="afb"/>
        <w:tabs>
          <w:tab w:val="left" w:pos="709"/>
        </w:tabs>
        <w:spacing w:line="276" w:lineRule="auto"/>
        <w:ind w:firstLine="709"/>
        <w:rPr>
          <w:rFonts w:ascii="Times New Roman" w:hAnsi="Times New Roman"/>
          <w:color w:val="auto"/>
          <w:sz w:val="24"/>
          <w:szCs w:val="24"/>
        </w:rPr>
      </w:pPr>
      <w:r w:rsidRPr="002463C9">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84E6B" w:rsidRPr="002463C9" w:rsidRDefault="00684E6B" w:rsidP="006624E6">
      <w:pPr>
        <w:pStyle w:val="41"/>
        <w:spacing w:before="0" w:after="0" w:line="276" w:lineRule="auto"/>
        <w:jc w:val="both"/>
        <w:rPr>
          <w:rFonts w:ascii="Times New Roman" w:hAnsi="Times New Roman" w:cs="Times New Roman"/>
          <w:b/>
          <w:i w:val="0"/>
          <w:color w:val="auto"/>
          <w:sz w:val="24"/>
          <w:szCs w:val="24"/>
        </w:rPr>
      </w:pPr>
      <w:r w:rsidRPr="002463C9">
        <w:rPr>
          <w:rFonts w:ascii="Times New Roman" w:hAnsi="Times New Roman" w:cs="Times New Roman"/>
          <w:b/>
          <w:i w:val="0"/>
          <w:color w:val="auto"/>
          <w:sz w:val="24"/>
          <w:szCs w:val="24"/>
        </w:rPr>
        <w:t>Человек и природа</w:t>
      </w:r>
    </w:p>
    <w:p w:rsidR="00684E6B" w:rsidRPr="002463C9" w:rsidRDefault="00684E6B" w:rsidP="006624E6">
      <w:pPr>
        <w:pStyle w:val="afb"/>
        <w:spacing w:line="276" w:lineRule="auto"/>
        <w:ind w:firstLine="0"/>
        <w:rPr>
          <w:rFonts w:ascii="Times New Roman" w:hAnsi="Times New Roman"/>
          <w:b/>
          <w:color w:val="auto"/>
          <w:sz w:val="24"/>
          <w:szCs w:val="24"/>
        </w:rPr>
      </w:pPr>
      <w:r w:rsidRPr="002463C9">
        <w:rPr>
          <w:rFonts w:ascii="Times New Roman" w:hAnsi="Times New Roman"/>
          <w:b/>
          <w:color w:val="auto"/>
          <w:sz w:val="24"/>
          <w:szCs w:val="24"/>
        </w:rPr>
        <w:t>Выпускник научится:</w:t>
      </w:r>
    </w:p>
    <w:p w:rsidR="00684E6B" w:rsidRPr="002463C9" w:rsidRDefault="00684E6B" w:rsidP="006624E6">
      <w:pPr>
        <w:pStyle w:val="210"/>
        <w:spacing w:line="276" w:lineRule="auto"/>
        <w:ind w:firstLine="0"/>
        <w:rPr>
          <w:sz w:val="24"/>
        </w:rPr>
      </w:pPr>
      <w:r w:rsidRPr="002463C9">
        <w:rPr>
          <w:sz w:val="24"/>
        </w:rPr>
        <w:t>- узнавать изученные объекты и явления живой и неживой природы;</w:t>
      </w:r>
    </w:p>
    <w:p w:rsidR="00684E6B" w:rsidRPr="002463C9" w:rsidRDefault="00684E6B" w:rsidP="006624E6">
      <w:pPr>
        <w:pStyle w:val="210"/>
        <w:spacing w:line="276" w:lineRule="auto"/>
        <w:ind w:firstLine="0"/>
        <w:rPr>
          <w:sz w:val="24"/>
        </w:rPr>
      </w:pPr>
      <w:r w:rsidRPr="002463C9">
        <w:rPr>
          <w:spacing w:val="2"/>
          <w:sz w:val="24"/>
        </w:rPr>
        <w:t xml:space="preserve">- описывать на основе предложенного плана изученные </w:t>
      </w:r>
      <w:r w:rsidRPr="002463C9">
        <w:rPr>
          <w:sz w:val="24"/>
        </w:rPr>
        <w:t>объекты и явления живой и неживой природы, выделять их существенные признаки;</w:t>
      </w:r>
    </w:p>
    <w:p w:rsidR="00684E6B" w:rsidRPr="002463C9" w:rsidRDefault="00684E6B" w:rsidP="006624E6">
      <w:pPr>
        <w:pStyle w:val="210"/>
        <w:spacing w:line="276" w:lineRule="auto"/>
        <w:ind w:firstLine="0"/>
        <w:rPr>
          <w:sz w:val="24"/>
        </w:rPr>
      </w:pPr>
      <w:r w:rsidRPr="002463C9">
        <w:rPr>
          <w:sz w:val="24"/>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684E6B" w:rsidRPr="002463C9" w:rsidRDefault="00684E6B" w:rsidP="006624E6">
      <w:pPr>
        <w:pStyle w:val="210"/>
        <w:spacing w:line="276" w:lineRule="auto"/>
        <w:ind w:firstLine="0"/>
        <w:rPr>
          <w:sz w:val="24"/>
        </w:rPr>
      </w:pPr>
      <w:r w:rsidRPr="002463C9">
        <w:rPr>
          <w:sz w:val="24"/>
        </w:rPr>
        <w:t xml:space="preserve">-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w:t>
      </w:r>
    </w:p>
    <w:p w:rsidR="00684E6B" w:rsidRPr="002463C9" w:rsidRDefault="00684E6B" w:rsidP="006624E6">
      <w:pPr>
        <w:pStyle w:val="210"/>
        <w:spacing w:line="276" w:lineRule="auto"/>
        <w:ind w:firstLine="0"/>
        <w:rPr>
          <w:sz w:val="24"/>
        </w:rPr>
      </w:pPr>
      <w:r w:rsidRPr="002463C9">
        <w:rPr>
          <w:sz w:val="24"/>
        </w:rPr>
        <w:t>- и правилам техники безопасности при проведении наблюдений и опытов;</w:t>
      </w:r>
    </w:p>
    <w:p w:rsidR="00684E6B" w:rsidRDefault="00684E6B" w:rsidP="006624E6">
      <w:pPr>
        <w:pStyle w:val="210"/>
        <w:spacing w:line="276" w:lineRule="auto"/>
        <w:ind w:firstLine="0"/>
        <w:rPr>
          <w:sz w:val="24"/>
        </w:rPr>
      </w:pPr>
      <w:r w:rsidRPr="002463C9">
        <w:rPr>
          <w:sz w:val="24"/>
        </w:rPr>
        <w:t>- использовать естественно</w:t>
      </w:r>
      <w:r w:rsidRPr="002463C9">
        <w:rPr>
          <w:sz w:val="24"/>
        </w:rPr>
        <w:softHyphen/>
        <w:t xml:space="preserve">научные тексты (на бумажных </w:t>
      </w:r>
      <w:r w:rsidRPr="002463C9">
        <w:rPr>
          <w:spacing w:val="2"/>
          <w:sz w:val="24"/>
        </w:rPr>
        <w:t xml:space="preserve">и электронных носителях, в том числе в контролируемом </w:t>
      </w:r>
      <w:r w:rsidRPr="002463C9">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624E6" w:rsidRPr="002463C9" w:rsidRDefault="00684E6B" w:rsidP="006624E6">
      <w:pPr>
        <w:pStyle w:val="210"/>
        <w:spacing w:line="276" w:lineRule="auto"/>
        <w:ind w:firstLine="0"/>
        <w:rPr>
          <w:sz w:val="24"/>
        </w:rPr>
      </w:pPr>
      <w:r w:rsidRPr="002463C9">
        <w:rPr>
          <w:sz w:val="24"/>
        </w:rPr>
        <w:lastRenderedPageBreak/>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76110D" w:rsidRPr="002463C9" w:rsidRDefault="00684E6B" w:rsidP="006624E6">
      <w:pPr>
        <w:pStyle w:val="210"/>
        <w:spacing w:line="276" w:lineRule="auto"/>
        <w:ind w:firstLine="0"/>
        <w:rPr>
          <w:sz w:val="24"/>
        </w:rPr>
      </w:pPr>
      <w:r w:rsidRPr="002463C9">
        <w:rPr>
          <w:spacing w:val="2"/>
          <w:sz w:val="24"/>
        </w:rPr>
        <w:t xml:space="preserve">- использовать готовые модели (глобус, карту, план) для </w:t>
      </w:r>
      <w:r w:rsidRPr="002463C9">
        <w:rPr>
          <w:sz w:val="24"/>
        </w:rPr>
        <w:t>объяснения явлений или описания свойств объектов</w:t>
      </w:r>
    </w:p>
    <w:p w:rsidR="00684E6B" w:rsidRPr="002463C9" w:rsidRDefault="00684E6B" w:rsidP="006624E6">
      <w:pPr>
        <w:pStyle w:val="210"/>
        <w:spacing w:line="276" w:lineRule="auto"/>
        <w:ind w:firstLine="0"/>
        <w:rPr>
          <w:sz w:val="24"/>
        </w:rPr>
      </w:pPr>
      <w:r w:rsidRPr="002463C9">
        <w:rPr>
          <w:spacing w:val="2"/>
          <w:sz w:val="24"/>
        </w:rPr>
        <w:t xml:space="preserve">- обнаруживать простейшие взаимосвязи между живой и </w:t>
      </w:r>
      <w:r w:rsidRPr="002463C9">
        <w:rPr>
          <w:sz w:val="24"/>
        </w:rPr>
        <w:t>неживой природой, взаимосвязи в живой природе; использовать их для объяснения необходимости бережного отношения к природе;</w:t>
      </w:r>
    </w:p>
    <w:p w:rsidR="00684E6B" w:rsidRPr="002463C9" w:rsidRDefault="00684E6B" w:rsidP="006624E6">
      <w:pPr>
        <w:pStyle w:val="210"/>
        <w:spacing w:line="276" w:lineRule="auto"/>
        <w:ind w:firstLine="0"/>
        <w:rPr>
          <w:sz w:val="24"/>
        </w:rPr>
      </w:pPr>
      <w:r w:rsidRPr="002463C9">
        <w:rPr>
          <w:sz w:val="24"/>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84E6B" w:rsidRPr="002463C9" w:rsidRDefault="00684E6B" w:rsidP="006624E6">
      <w:pPr>
        <w:pStyle w:val="210"/>
        <w:spacing w:line="276" w:lineRule="auto"/>
        <w:ind w:firstLine="0"/>
        <w:rPr>
          <w:sz w:val="24"/>
        </w:rPr>
      </w:pPr>
      <w:r w:rsidRPr="002463C9">
        <w:rPr>
          <w:spacing w:val="-2"/>
          <w:sz w:val="24"/>
        </w:rPr>
        <w:t>- понимать необходимость здорового образа жизни, со</w:t>
      </w:r>
      <w:r w:rsidRPr="002463C9">
        <w:rPr>
          <w:sz w:val="24"/>
        </w:rPr>
        <w:t>блю</w:t>
      </w:r>
      <w:r w:rsidRPr="002463C9">
        <w:rPr>
          <w:spacing w:val="2"/>
          <w:sz w:val="24"/>
        </w:rPr>
        <w:t>дения правил безопасного поведения; использовать знания о строении и функционировании организма человека для</w:t>
      </w:r>
      <w:r w:rsidRPr="002463C9">
        <w:rPr>
          <w:sz w:val="24"/>
        </w:rPr>
        <w:t xml:space="preserve"> сохранения и укрепления своего здоровья.</w:t>
      </w:r>
    </w:p>
    <w:p w:rsidR="00684E6B" w:rsidRPr="002463C9" w:rsidRDefault="00684E6B" w:rsidP="006624E6">
      <w:pPr>
        <w:pStyle w:val="afe"/>
        <w:spacing w:line="276" w:lineRule="auto"/>
        <w:rPr>
          <w:rFonts w:ascii="Times New Roman" w:hAnsi="Times New Roman"/>
          <w:b/>
          <w:i w:val="0"/>
          <w:color w:val="auto"/>
          <w:sz w:val="24"/>
          <w:szCs w:val="24"/>
        </w:rPr>
      </w:pPr>
      <w:r w:rsidRPr="002463C9">
        <w:rPr>
          <w:rFonts w:ascii="Times New Roman" w:hAnsi="Times New Roman"/>
          <w:b/>
          <w:i w:val="0"/>
          <w:color w:val="auto"/>
          <w:sz w:val="24"/>
          <w:szCs w:val="24"/>
        </w:rPr>
        <w:t>Выпускник получит возможность научиться:</w:t>
      </w:r>
    </w:p>
    <w:p w:rsidR="00684E6B" w:rsidRPr="002463C9" w:rsidRDefault="00684E6B" w:rsidP="006624E6">
      <w:pPr>
        <w:pStyle w:val="210"/>
        <w:spacing w:line="276" w:lineRule="auto"/>
        <w:ind w:firstLine="0"/>
        <w:rPr>
          <w:sz w:val="24"/>
        </w:rPr>
      </w:pPr>
      <w:r w:rsidRPr="002463C9">
        <w:rPr>
          <w:sz w:val="24"/>
        </w:rPr>
        <w:t>- использовать при проведении практических работ инструменты ИКТ (фото</w:t>
      </w:r>
      <w:r w:rsidRPr="002463C9">
        <w:rPr>
          <w:sz w:val="24"/>
        </w:rPr>
        <w:noBreakHyphen/>
        <w:t xml:space="preserve"> и видеокамеру, микрофон и</w:t>
      </w:r>
      <w:r w:rsidRPr="002463C9">
        <w:rPr>
          <w:sz w:val="24"/>
        </w:rPr>
        <w:t> </w:t>
      </w:r>
      <w:r w:rsidRPr="002463C9">
        <w:rPr>
          <w:sz w:val="24"/>
        </w:rPr>
        <w:t>др.) для записи и обработки информации, готовить небольшие презентации по результатам наблюдений и опытов;</w:t>
      </w:r>
    </w:p>
    <w:p w:rsidR="00684E6B" w:rsidRPr="002463C9" w:rsidRDefault="00AC4E17" w:rsidP="006624E6">
      <w:pPr>
        <w:pStyle w:val="210"/>
        <w:spacing w:line="276" w:lineRule="auto"/>
        <w:ind w:firstLine="0"/>
        <w:rPr>
          <w:sz w:val="24"/>
        </w:rPr>
      </w:pPr>
      <w:r w:rsidRPr="002463C9">
        <w:rPr>
          <w:sz w:val="24"/>
        </w:rPr>
        <w:t>-</w:t>
      </w:r>
      <w:r w:rsidR="00684E6B" w:rsidRPr="002463C9">
        <w:rPr>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84E6B" w:rsidRPr="002463C9" w:rsidRDefault="00684E6B" w:rsidP="006624E6">
      <w:pPr>
        <w:pStyle w:val="210"/>
        <w:spacing w:line="276" w:lineRule="auto"/>
        <w:ind w:firstLine="0"/>
        <w:rPr>
          <w:spacing w:val="-4"/>
          <w:sz w:val="24"/>
        </w:rPr>
      </w:pPr>
      <w:r w:rsidRPr="002463C9">
        <w:rPr>
          <w:sz w:val="24"/>
        </w:rPr>
        <w:t xml:space="preserve">-осознавать ценность природы и необходимость нести </w:t>
      </w:r>
      <w:r w:rsidRPr="002463C9">
        <w:rPr>
          <w:spacing w:val="-4"/>
          <w:sz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84E6B" w:rsidRPr="002463C9" w:rsidRDefault="00684E6B" w:rsidP="006624E6">
      <w:pPr>
        <w:pStyle w:val="210"/>
        <w:spacing w:line="276" w:lineRule="auto"/>
        <w:ind w:firstLine="0"/>
        <w:rPr>
          <w:sz w:val="24"/>
        </w:rPr>
      </w:pPr>
      <w:r w:rsidRPr="002463C9">
        <w:rPr>
          <w:spacing w:val="2"/>
          <w:sz w:val="24"/>
        </w:rPr>
        <w:t>-пользоваться простыми навыками самоконтроля са</w:t>
      </w:r>
      <w:r w:rsidRPr="002463C9">
        <w:rPr>
          <w:sz w:val="24"/>
        </w:rPr>
        <w:t>мочувствия для сохранения здоровья; осознанно соблюдать режим дня, правила рационального питания и личной гигиены;</w:t>
      </w:r>
    </w:p>
    <w:p w:rsidR="00684E6B" w:rsidRPr="002463C9" w:rsidRDefault="00684E6B" w:rsidP="006624E6">
      <w:pPr>
        <w:pStyle w:val="210"/>
        <w:spacing w:line="276" w:lineRule="auto"/>
        <w:ind w:firstLine="0"/>
        <w:rPr>
          <w:sz w:val="24"/>
        </w:rPr>
      </w:pPr>
      <w:r w:rsidRPr="002463C9">
        <w:rPr>
          <w:sz w:val="24"/>
        </w:rPr>
        <w:t xml:space="preserve">- выполнять правила безопасного поведения в доме, на </w:t>
      </w:r>
      <w:r w:rsidRPr="002463C9">
        <w:rPr>
          <w:spacing w:val="2"/>
          <w:sz w:val="24"/>
        </w:rPr>
        <w:t>улице, природной среде, оказывать первую помощь при</w:t>
      </w:r>
      <w:r w:rsidRPr="002463C9">
        <w:rPr>
          <w:sz w:val="24"/>
        </w:rPr>
        <w:t xml:space="preserve"> несложных несчастных случаях;</w:t>
      </w:r>
    </w:p>
    <w:p w:rsidR="00684E6B" w:rsidRPr="002463C9" w:rsidRDefault="00684E6B" w:rsidP="006624E6">
      <w:pPr>
        <w:pStyle w:val="210"/>
        <w:spacing w:line="276" w:lineRule="auto"/>
        <w:ind w:firstLine="0"/>
        <w:rPr>
          <w:sz w:val="24"/>
        </w:rPr>
      </w:pPr>
      <w:r w:rsidRPr="002463C9">
        <w:rPr>
          <w:spacing w:val="2"/>
          <w:sz w:val="24"/>
        </w:rPr>
        <w:t xml:space="preserve">- планировать, контролировать и оценивать учебные </w:t>
      </w:r>
      <w:r w:rsidRPr="002463C9">
        <w:rPr>
          <w:sz w:val="24"/>
        </w:rPr>
        <w:t>действия в процессе познания окружающего мира в соответствии с поставленной задачей и условиями её реализации.</w:t>
      </w:r>
    </w:p>
    <w:p w:rsidR="00684E6B" w:rsidRPr="002463C9" w:rsidRDefault="00684E6B" w:rsidP="006624E6">
      <w:pPr>
        <w:pStyle w:val="41"/>
        <w:spacing w:before="0" w:after="0" w:line="276" w:lineRule="auto"/>
        <w:jc w:val="both"/>
        <w:rPr>
          <w:rFonts w:ascii="Times New Roman" w:hAnsi="Times New Roman" w:cs="Times New Roman"/>
          <w:b/>
          <w:i w:val="0"/>
          <w:color w:val="auto"/>
          <w:sz w:val="24"/>
          <w:szCs w:val="24"/>
        </w:rPr>
      </w:pPr>
      <w:r w:rsidRPr="002463C9">
        <w:rPr>
          <w:rFonts w:ascii="Times New Roman" w:hAnsi="Times New Roman" w:cs="Times New Roman"/>
          <w:b/>
          <w:i w:val="0"/>
          <w:color w:val="auto"/>
          <w:sz w:val="24"/>
          <w:szCs w:val="24"/>
        </w:rPr>
        <w:t>Человек и общество</w:t>
      </w:r>
    </w:p>
    <w:p w:rsidR="00684E6B" w:rsidRPr="002463C9" w:rsidRDefault="00684E6B" w:rsidP="006624E6">
      <w:pPr>
        <w:pStyle w:val="afb"/>
        <w:spacing w:line="276" w:lineRule="auto"/>
        <w:ind w:firstLine="0"/>
        <w:rPr>
          <w:rFonts w:ascii="Times New Roman" w:hAnsi="Times New Roman"/>
          <w:b/>
          <w:color w:val="auto"/>
          <w:sz w:val="24"/>
          <w:szCs w:val="24"/>
        </w:rPr>
      </w:pPr>
      <w:r w:rsidRPr="002463C9">
        <w:rPr>
          <w:rFonts w:ascii="Times New Roman" w:hAnsi="Times New Roman"/>
          <w:b/>
          <w:color w:val="auto"/>
          <w:sz w:val="24"/>
          <w:szCs w:val="24"/>
        </w:rPr>
        <w:t>Выпускник научится:</w:t>
      </w:r>
    </w:p>
    <w:p w:rsidR="00684E6B" w:rsidRPr="002463C9" w:rsidRDefault="00684E6B" w:rsidP="006624E6">
      <w:pPr>
        <w:pStyle w:val="210"/>
        <w:spacing w:line="276" w:lineRule="auto"/>
        <w:ind w:firstLine="0"/>
        <w:rPr>
          <w:sz w:val="24"/>
        </w:rPr>
      </w:pPr>
      <w:r w:rsidRPr="002463C9">
        <w:rPr>
          <w:sz w:val="24"/>
        </w:rPr>
        <w:t>- узнавать государственную символику Российской Феде</w:t>
      </w:r>
      <w:r w:rsidRPr="002463C9">
        <w:rPr>
          <w:spacing w:val="2"/>
          <w:sz w:val="24"/>
        </w:rPr>
        <w:t>рации и своего региона; описывать достопримечательности столицы и родного края; находить на карте мира Россий</w:t>
      </w:r>
      <w:r w:rsidRPr="002463C9">
        <w:rPr>
          <w:sz w:val="24"/>
        </w:rPr>
        <w:t>скую Федерацию, на карте России Москву, свой регион и его главный город;</w:t>
      </w:r>
    </w:p>
    <w:p w:rsidR="00684E6B" w:rsidRPr="002463C9" w:rsidRDefault="00684E6B" w:rsidP="006624E6">
      <w:pPr>
        <w:pStyle w:val="210"/>
        <w:spacing w:line="276" w:lineRule="auto"/>
        <w:ind w:firstLine="0"/>
        <w:rPr>
          <w:spacing w:val="-2"/>
          <w:sz w:val="24"/>
        </w:rPr>
      </w:pPr>
      <w:r w:rsidRPr="002463C9">
        <w:rPr>
          <w:sz w:val="24"/>
        </w:rPr>
        <w:t>- различать прошлое, настоящее, будущее; соотносить из</w:t>
      </w:r>
      <w:r w:rsidRPr="002463C9">
        <w:rPr>
          <w:spacing w:val="-2"/>
          <w:sz w:val="24"/>
        </w:rPr>
        <w:t>ученные исторические события с датами, конкретную дату с веком; находить место изученных событий на «ленте времени»;</w:t>
      </w:r>
    </w:p>
    <w:p w:rsidR="0076110D" w:rsidRPr="002463C9" w:rsidRDefault="00684E6B" w:rsidP="006624E6">
      <w:pPr>
        <w:pStyle w:val="210"/>
        <w:spacing w:line="276" w:lineRule="auto"/>
        <w:ind w:firstLine="0"/>
        <w:rPr>
          <w:sz w:val="24"/>
        </w:rPr>
      </w:pPr>
      <w:r w:rsidRPr="002463C9">
        <w:rPr>
          <w:spacing w:val="2"/>
          <w:sz w:val="24"/>
        </w:rPr>
        <w:t xml:space="preserve">- используя дополнительные источники информации (на </w:t>
      </w:r>
      <w:r w:rsidRPr="002463C9">
        <w:rPr>
          <w:sz w:val="24"/>
        </w:rPr>
        <w:t xml:space="preserve">бумажных и электронных носителях, в том числе в контролируемом Интернете), </w:t>
      </w:r>
    </w:p>
    <w:p w:rsidR="00684E6B" w:rsidRPr="002463C9" w:rsidRDefault="00431E3D" w:rsidP="006624E6">
      <w:pPr>
        <w:pStyle w:val="210"/>
        <w:spacing w:line="276" w:lineRule="auto"/>
        <w:ind w:firstLine="0"/>
        <w:rPr>
          <w:sz w:val="24"/>
        </w:rPr>
      </w:pPr>
      <w:r w:rsidRPr="002463C9">
        <w:rPr>
          <w:sz w:val="24"/>
        </w:rPr>
        <w:t>-</w:t>
      </w:r>
      <w:r w:rsidR="00684E6B" w:rsidRPr="002463C9">
        <w:rPr>
          <w:sz w:val="24"/>
        </w:rPr>
        <w:t>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84E6B" w:rsidRPr="002463C9" w:rsidRDefault="00684E6B" w:rsidP="006624E6">
      <w:pPr>
        <w:pStyle w:val="210"/>
        <w:spacing w:line="276" w:lineRule="auto"/>
        <w:ind w:firstLine="0"/>
        <w:rPr>
          <w:sz w:val="24"/>
        </w:rPr>
      </w:pPr>
      <w:r w:rsidRPr="002463C9">
        <w:rPr>
          <w:spacing w:val="2"/>
          <w:sz w:val="24"/>
        </w:rPr>
        <w:t>- оценивать характер взаимоотношений людей в различ</w:t>
      </w:r>
      <w:r w:rsidRPr="002463C9">
        <w:rPr>
          <w:sz w:val="24"/>
        </w:rPr>
        <w:t xml:space="preserve">ных социальных группах (семья, группа сверстников, этнос), </w:t>
      </w:r>
      <w:r w:rsidRPr="002463C9">
        <w:rPr>
          <w:spacing w:val="2"/>
          <w:sz w:val="24"/>
        </w:rPr>
        <w:t>в том числе с позиции развития этических чувств, добро</w:t>
      </w:r>
      <w:r w:rsidRPr="002463C9">
        <w:rPr>
          <w:sz w:val="24"/>
        </w:rPr>
        <w:t>желательности и эмоционально</w:t>
      </w:r>
      <w:r w:rsidRPr="002463C9">
        <w:rPr>
          <w:sz w:val="24"/>
        </w:rPr>
        <w:softHyphen/>
        <w:t>нравственной отзывчивости, понимания чувств других людей и сопереживания им;</w:t>
      </w:r>
    </w:p>
    <w:p w:rsidR="00684E6B" w:rsidRPr="002463C9" w:rsidRDefault="00684E6B" w:rsidP="006624E6">
      <w:pPr>
        <w:pStyle w:val="210"/>
        <w:spacing w:line="276" w:lineRule="auto"/>
        <w:ind w:firstLine="0"/>
        <w:rPr>
          <w:sz w:val="24"/>
        </w:rPr>
      </w:pPr>
      <w:r w:rsidRPr="002463C9">
        <w:rPr>
          <w:spacing w:val="2"/>
          <w:sz w:val="24"/>
        </w:rPr>
        <w:t xml:space="preserve">- использовать различные справочные издания (словари, </w:t>
      </w:r>
      <w:r w:rsidRPr="002463C9">
        <w:rPr>
          <w:sz w:val="24"/>
        </w:rPr>
        <w:t xml:space="preserve">энциклопедии) и детскую литературу о человеке и обществе </w:t>
      </w:r>
      <w:r w:rsidRPr="002463C9">
        <w:rPr>
          <w:spacing w:val="2"/>
          <w:sz w:val="24"/>
        </w:rPr>
        <w:t>с целью поиска информации, ответов на вопросы, объяснений, для создания собственных устных или письменных</w:t>
      </w:r>
      <w:r w:rsidRPr="002463C9">
        <w:rPr>
          <w:sz w:val="24"/>
        </w:rPr>
        <w:t xml:space="preserve"> высказываний.</w:t>
      </w:r>
    </w:p>
    <w:p w:rsidR="00684E6B" w:rsidRPr="002463C9" w:rsidRDefault="00684E6B" w:rsidP="006624E6">
      <w:pPr>
        <w:pStyle w:val="afe"/>
        <w:spacing w:line="276" w:lineRule="auto"/>
        <w:ind w:firstLine="0"/>
        <w:rPr>
          <w:rFonts w:ascii="Times New Roman" w:hAnsi="Times New Roman"/>
          <w:b/>
          <w:i w:val="0"/>
          <w:color w:val="auto"/>
          <w:sz w:val="24"/>
          <w:szCs w:val="24"/>
        </w:rPr>
      </w:pPr>
      <w:r w:rsidRPr="002463C9">
        <w:rPr>
          <w:rFonts w:ascii="Times New Roman" w:hAnsi="Times New Roman"/>
          <w:b/>
          <w:i w:val="0"/>
          <w:color w:val="auto"/>
          <w:sz w:val="24"/>
          <w:szCs w:val="24"/>
        </w:rPr>
        <w:t>Выпускник получит возможность научиться:</w:t>
      </w:r>
    </w:p>
    <w:p w:rsidR="006624E6" w:rsidRPr="002463C9" w:rsidRDefault="00684E6B" w:rsidP="006624E6">
      <w:pPr>
        <w:pStyle w:val="210"/>
        <w:spacing w:line="276" w:lineRule="auto"/>
        <w:ind w:firstLine="0"/>
        <w:rPr>
          <w:sz w:val="24"/>
        </w:rPr>
      </w:pPr>
      <w:r w:rsidRPr="002463C9">
        <w:rPr>
          <w:sz w:val="24"/>
        </w:rPr>
        <w:lastRenderedPageBreak/>
        <w:t>- осознавать свою неразрывную связь с разнообразными окружающими социальными группами;</w:t>
      </w:r>
    </w:p>
    <w:p w:rsidR="00684E6B" w:rsidRPr="002463C9" w:rsidRDefault="00684E6B" w:rsidP="006624E6">
      <w:pPr>
        <w:pStyle w:val="210"/>
        <w:spacing w:line="276" w:lineRule="auto"/>
        <w:ind w:firstLine="0"/>
        <w:rPr>
          <w:sz w:val="24"/>
        </w:rPr>
      </w:pPr>
      <w:r w:rsidRPr="002463C9">
        <w:rPr>
          <w:sz w:val="24"/>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84E6B" w:rsidRPr="002463C9" w:rsidRDefault="00684E6B" w:rsidP="006624E6">
      <w:pPr>
        <w:pStyle w:val="210"/>
        <w:spacing w:line="276" w:lineRule="auto"/>
        <w:ind w:firstLine="0"/>
        <w:rPr>
          <w:sz w:val="24"/>
        </w:rPr>
      </w:pPr>
      <w:r w:rsidRPr="002463C9">
        <w:rPr>
          <w:spacing w:val="2"/>
          <w:sz w:val="24"/>
        </w:rPr>
        <w:t>- наблюдать и описывать проявления богатства вну</w:t>
      </w:r>
      <w:r w:rsidRPr="002463C9">
        <w:rPr>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684E6B" w:rsidRPr="002463C9" w:rsidRDefault="00684E6B" w:rsidP="006624E6">
      <w:pPr>
        <w:pStyle w:val="210"/>
        <w:spacing w:line="276" w:lineRule="auto"/>
        <w:ind w:firstLine="0"/>
        <w:rPr>
          <w:spacing w:val="-2"/>
          <w:sz w:val="24"/>
        </w:rPr>
      </w:pPr>
      <w:r w:rsidRPr="002463C9">
        <w:rPr>
          <w:spacing w:val="-2"/>
          <w:sz w:val="24"/>
        </w:rPr>
        <w:t>-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2463C9">
        <w:rPr>
          <w:sz w:val="24"/>
        </w:rPr>
        <w:t xml:space="preserve">тивной деятельности в информационной образовательной </w:t>
      </w:r>
      <w:r w:rsidRPr="002463C9">
        <w:rPr>
          <w:spacing w:val="-2"/>
          <w:sz w:val="24"/>
        </w:rPr>
        <w:t>среде;</w:t>
      </w:r>
    </w:p>
    <w:p w:rsidR="00684E6B" w:rsidRPr="002463C9" w:rsidRDefault="00684E6B" w:rsidP="006624E6">
      <w:pPr>
        <w:pStyle w:val="210"/>
        <w:spacing w:line="276" w:lineRule="auto"/>
        <w:ind w:firstLine="0"/>
        <w:rPr>
          <w:spacing w:val="-2"/>
          <w:sz w:val="24"/>
        </w:rPr>
      </w:pPr>
      <w:r w:rsidRPr="002463C9">
        <w:rPr>
          <w:spacing w:val="-2"/>
          <w:sz w:val="24"/>
        </w:rPr>
        <w:t xml:space="preserve">- </w:t>
      </w:r>
      <w:r w:rsidRPr="002463C9">
        <w:rPr>
          <w:spacing w:val="2"/>
          <w:sz w:val="24"/>
        </w:rPr>
        <w:t xml:space="preserve">определять общую цель в совместной деятельности </w:t>
      </w:r>
      <w:r w:rsidRPr="002463C9">
        <w:rPr>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684E6B" w:rsidRPr="002463C9" w:rsidRDefault="00684E6B" w:rsidP="006624E6">
      <w:pPr>
        <w:pStyle w:val="210"/>
        <w:spacing w:line="276" w:lineRule="auto"/>
        <w:ind w:firstLine="0"/>
        <w:rPr>
          <w:rStyle w:val="Zag11"/>
          <w:rFonts w:eastAsia="@Arial Unicode MS"/>
          <w:b/>
          <w:sz w:val="24"/>
        </w:rPr>
      </w:pPr>
      <w:r w:rsidRPr="002463C9">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AC4E17" w:rsidRPr="002463C9" w:rsidRDefault="003B450D" w:rsidP="006624E6">
      <w:pPr>
        <w:pStyle w:val="210"/>
        <w:spacing w:line="276" w:lineRule="auto"/>
        <w:ind w:firstLine="0"/>
        <w:rPr>
          <w:rStyle w:val="Zag11"/>
          <w:rFonts w:eastAsia="@Arial Unicode MS"/>
          <w:b/>
          <w:sz w:val="24"/>
        </w:rPr>
      </w:pPr>
      <w:r>
        <w:rPr>
          <w:rStyle w:val="Zag11"/>
          <w:rFonts w:eastAsia="@Arial Unicode MS"/>
          <w:b/>
          <w:sz w:val="24"/>
        </w:rPr>
        <w:t>1.2.8</w:t>
      </w:r>
      <w:r w:rsidR="00684E6B" w:rsidRPr="002463C9">
        <w:rPr>
          <w:rStyle w:val="Zag11"/>
          <w:rFonts w:eastAsia="@Arial Unicode MS"/>
          <w:b/>
          <w:sz w:val="24"/>
        </w:rPr>
        <w:t>. Изобразительное искусство</w:t>
      </w:r>
    </w:p>
    <w:p w:rsidR="00684E6B" w:rsidRPr="002463C9" w:rsidRDefault="00AC4E17" w:rsidP="006624E6">
      <w:pPr>
        <w:pStyle w:val="210"/>
        <w:spacing w:line="276" w:lineRule="auto"/>
        <w:ind w:firstLine="0"/>
        <w:rPr>
          <w:rStyle w:val="Zag11"/>
          <w:rFonts w:eastAsia="@Arial Unicode MS"/>
          <w:color w:val="auto"/>
          <w:sz w:val="24"/>
        </w:rPr>
      </w:pPr>
      <w:r w:rsidRPr="002463C9">
        <w:rPr>
          <w:rStyle w:val="Zag11"/>
          <w:rFonts w:eastAsia="@Arial Unicode MS"/>
          <w:b/>
          <w:sz w:val="24"/>
        </w:rPr>
        <w:t xml:space="preserve">        </w:t>
      </w:r>
      <w:r w:rsidR="00684E6B" w:rsidRPr="002463C9">
        <w:rPr>
          <w:rStyle w:val="Zag11"/>
          <w:rFonts w:eastAsia="@Arial Unicode MS"/>
          <w:sz w:val="24"/>
        </w:rPr>
        <w:t xml:space="preserve"> В результате изучения изобразительного искусства на уровне начального общего образования у обучающихся:</w:t>
      </w:r>
    </w:p>
    <w:p w:rsidR="00684E6B" w:rsidRPr="002463C9" w:rsidRDefault="00684E6B" w:rsidP="006624E6">
      <w:pPr>
        <w:tabs>
          <w:tab w:val="left" w:pos="142"/>
          <w:tab w:val="left" w:leader="dot" w:pos="624"/>
          <w:tab w:val="left" w:pos="709"/>
        </w:tabs>
        <w:spacing w:after="0"/>
        <w:jc w:val="both"/>
        <w:rPr>
          <w:rStyle w:val="Zag11"/>
          <w:rFonts w:eastAsia="@Arial Unicode MS" w:cs="Times New Roman"/>
          <w:szCs w:val="24"/>
        </w:rPr>
      </w:pPr>
      <w:r w:rsidRPr="002463C9">
        <w:rPr>
          <w:rStyle w:val="Zag11"/>
          <w:rFonts w:eastAsia="@Arial Unicode MS" w:cs="Times New Roman"/>
          <w:szCs w:val="24"/>
        </w:rPr>
        <w:t>-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76110D" w:rsidRPr="002463C9" w:rsidRDefault="00684E6B" w:rsidP="006624E6">
      <w:pPr>
        <w:tabs>
          <w:tab w:val="left" w:pos="142"/>
          <w:tab w:val="left" w:leader="dot" w:pos="624"/>
          <w:tab w:val="left" w:pos="709"/>
        </w:tabs>
        <w:spacing w:after="0"/>
        <w:jc w:val="both"/>
        <w:rPr>
          <w:rStyle w:val="Zag11"/>
          <w:rFonts w:eastAsia="@Arial Unicode MS" w:cs="Times New Roman"/>
          <w:szCs w:val="24"/>
        </w:rPr>
      </w:pPr>
      <w:r w:rsidRPr="002463C9">
        <w:rPr>
          <w:rStyle w:val="Zag11"/>
          <w:rFonts w:eastAsia="@Arial Unicode MS" w:cs="Times New Roman"/>
          <w:szCs w:val="24"/>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w:t>
      </w:r>
    </w:p>
    <w:p w:rsidR="00684E6B" w:rsidRPr="002463C9" w:rsidRDefault="00431E3D" w:rsidP="006624E6">
      <w:pPr>
        <w:tabs>
          <w:tab w:val="left" w:pos="142"/>
          <w:tab w:val="left" w:leader="dot" w:pos="624"/>
          <w:tab w:val="left" w:pos="709"/>
        </w:tabs>
        <w:spacing w:after="0"/>
        <w:jc w:val="both"/>
        <w:rPr>
          <w:rStyle w:val="Zag11"/>
          <w:rFonts w:eastAsia="@Arial Unicode MS" w:cs="Times New Roman"/>
          <w:szCs w:val="24"/>
        </w:rPr>
      </w:pPr>
      <w:r w:rsidRPr="002463C9">
        <w:rPr>
          <w:rStyle w:val="Zag11"/>
          <w:rFonts w:eastAsia="@Arial Unicode MS" w:cs="Times New Roman"/>
          <w:szCs w:val="24"/>
        </w:rPr>
        <w:t>-</w:t>
      </w:r>
      <w:r w:rsidR="00684E6B" w:rsidRPr="002463C9">
        <w:rPr>
          <w:rStyle w:val="Zag11"/>
          <w:rFonts w:eastAsia="@Arial Unicode MS" w:cs="Times New Roman"/>
          <w:szCs w:val="24"/>
        </w:rPr>
        <w:t>будут проявляться эмоционально-ценностное отношение к миру, явлениям действительности и художественный вкус;</w:t>
      </w:r>
    </w:p>
    <w:p w:rsidR="00684E6B" w:rsidRPr="002463C9" w:rsidRDefault="00684E6B" w:rsidP="006624E6">
      <w:pPr>
        <w:tabs>
          <w:tab w:val="left" w:pos="142"/>
          <w:tab w:val="left" w:leader="dot" w:pos="624"/>
          <w:tab w:val="left" w:pos="709"/>
        </w:tabs>
        <w:spacing w:after="0"/>
        <w:jc w:val="both"/>
        <w:rPr>
          <w:rStyle w:val="Zag11"/>
          <w:rFonts w:eastAsia="@Arial Unicode MS" w:cs="Times New Roman"/>
          <w:szCs w:val="24"/>
        </w:rPr>
      </w:pPr>
      <w:r w:rsidRPr="002463C9">
        <w:rPr>
          <w:rStyle w:val="Zag11"/>
          <w:rFonts w:eastAsia="@Arial Unicode MS" w:cs="Times New Roman"/>
          <w:szCs w:val="24"/>
        </w:rPr>
        <w:t>-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684E6B" w:rsidRPr="002463C9" w:rsidRDefault="00684E6B" w:rsidP="006624E6">
      <w:pPr>
        <w:tabs>
          <w:tab w:val="left" w:pos="142"/>
          <w:tab w:val="left" w:leader="dot" w:pos="624"/>
          <w:tab w:val="left" w:pos="709"/>
        </w:tabs>
        <w:spacing w:after="0"/>
        <w:jc w:val="both"/>
        <w:rPr>
          <w:rStyle w:val="Zag11"/>
          <w:rFonts w:eastAsia="@Arial Unicode MS" w:cs="Times New Roman"/>
          <w:szCs w:val="24"/>
        </w:rPr>
      </w:pPr>
      <w:r w:rsidRPr="002463C9">
        <w:rPr>
          <w:rStyle w:val="Zag11"/>
          <w:rFonts w:eastAsia="@Arial Unicode MS" w:cs="Times New Roman"/>
          <w:szCs w:val="24"/>
        </w:rPr>
        <w:t>- 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684E6B" w:rsidRDefault="00684E6B" w:rsidP="006624E6">
      <w:pPr>
        <w:tabs>
          <w:tab w:val="left" w:pos="142"/>
          <w:tab w:val="left" w:leader="dot" w:pos="624"/>
          <w:tab w:val="left" w:pos="709"/>
        </w:tabs>
        <w:spacing w:after="0"/>
        <w:jc w:val="both"/>
        <w:rPr>
          <w:rStyle w:val="Zag11"/>
          <w:rFonts w:eastAsia="@Arial Unicode MS" w:cs="Times New Roman"/>
          <w:szCs w:val="24"/>
        </w:rPr>
      </w:pPr>
      <w:r w:rsidRPr="002463C9">
        <w:rPr>
          <w:rStyle w:val="Zag11"/>
          <w:rFonts w:eastAsia="@Arial Unicode MS" w:cs="Times New Roman"/>
          <w:spacing w:val="-4"/>
          <w:szCs w:val="24"/>
        </w:rPr>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2463C9">
        <w:rPr>
          <w:rStyle w:val="Zag11"/>
          <w:rFonts w:eastAsia="@Arial Unicode MS" w:cs="Times New Roman"/>
          <w:szCs w:val="24"/>
        </w:rPr>
        <w:t>;</w:t>
      </w:r>
    </w:p>
    <w:p w:rsidR="006624E6" w:rsidRDefault="00684E6B" w:rsidP="006624E6">
      <w:pPr>
        <w:tabs>
          <w:tab w:val="left" w:pos="142"/>
          <w:tab w:val="left" w:leader="dot" w:pos="624"/>
          <w:tab w:val="left" w:pos="709"/>
        </w:tabs>
        <w:spacing w:after="0"/>
        <w:jc w:val="both"/>
        <w:rPr>
          <w:rStyle w:val="Zag11"/>
          <w:rFonts w:eastAsia="@Arial Unicode MS" w:cs="Times New Roman"/>
          <w:szCs w:val="24"/>
        </w:rPr>
      </w:pPr>
      <w:r w:rsidRPr="002463C9">
        <w:rPr>
          <w:rStyle w:val="Zag11"/>
          <w:rFonts w:eastAsia="@Arial Unicode MS" w:cs="Times New Roman"/>
          <w:szCs w:val="24"/>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684E6B" w:rsidRPr="002463C9" w:rsidRDefault="00684E6B" w:rsidP="006624E6">
      <w:pPr>
        <w:tabs>
          <w:tab w:val="left" w:pos="142"/>
          <w:tab w:val="left" w:leader="dot" w:pos="624"/>
          <w:tab w:val="left" w:pos="709"/>
        </w:tabs>
        <w:spacing w:after="0"/>
        <w:jc w:val="both"/>
        <w:rPr>
          <w:rStyle w:val="Zag11"/>
          <w:rFonts w:eastAsia="@Arial Unicode MS" w:cs="Times New Roman"/>
          <w:szCs w:val="24"/>
        </w:rPr>
      </w:pPr>
      <w:r w:rsidRPr="002463C9">
        <w:rPr>
          <w:rStyle w:val="Zag11"/>
          <w:rFonts w:eastAsia="@Arial Unicode MS" w:cs="Times New Roman"/>
          <w:szCs w:val="24"/>
        </w:rPr>
        <w:lastRenderedPageBreak/>
        <w:t>Обучающиеся:</w:t>
      </w:r>
    </w:p>
    <w:p w:rsidR="00684E6B" w:rsidRPr="002463C9" w:rsidRDefault="00684E6B" w:rsidP="006624E6">
      <w:pPr>
        <w:tabs>
          <w:tab w:val="left" w:pos="142"/>
          <w:tab w:val="left" w:leader="dot" w:pos="624"/>
          <w:tab w:val="left" w:pos="709"/>
        </w:tabs>
        <w:spacing w:after="0"/>
        <w:jc w:val="both"/>
        <w:rPr>
          <w:rStyle w:val="Zag11"/>
          <w:rFonts w:eastAsia="@Arial Unicode MS" w:cs="Times New Roman"/>
          <w:szCs w:val="24"/>
        </w:rPr>
      </w:pPr>
      <w:r w:rsidRPr="002463C9">
        <w:rPr>
          <w:rStyle w:val="Zag11"/>
          <w:rFonts w:eastAsia="@Arial Unicode MS" w:cs="Times New Roman"/>
          <w:szCs w:val="24"/>
        </w:rPr>
        <w:t>-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684E6B" w:rsidRPr="002463C9" w:rsidRDefault="00684E6B" w:rsidP="006624E6">
      <w:pPr>
        <w:tabs>
          <w:tab w:val="left" w:pos="142"/>
          <w:tab w:val="left" w:leader="dot" w:pos="624"/>
          <w:tab w:val="left" w:pos="709"/>
        </w:tabs>
        <w:spacing w:after="0"/>
        <w:jc w:val="both"/>
        <w:rPr>
          <w:rStyle w:val="Zag11"/>
          <w:rFonts w:eastAsia="@Arial Unicode MS" w:cs="Times New Roman"/>
          <w:szCs w:val="24"/>
        </w:rPr>
      </w:pPr>
      <w:r w:rsidRPr="002463C9">
        <w:rPr>
          <w:rStyle w:val="Zag11"/>
          <w:rFonts w:eastAsia="@Arial Unicode MS" w:cs="Times New Roman"/>
          <w:szCs w:val="24"/>
        </w:rPr>
        <w:t>- 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76110D" w:rsidRPr="002463C9" w:rsidRDefault="00684E6B" w:rsidP="006624E6">
      <w:pPr>
        <w:widowControl w:val="0"/>
        <w:tabs>
          <w:tab w:val="left" w:pos="142"/>
          <w:tab w:val="left" w:leader="dot" w:pos="624"/>
          <w:tab w:val="left" w:pos="709"/>
        </w:tabs>
        <w:spacing w:after="0"/>
        <w:jc w:val="both"/>
        <w:rPr>
          <w:rStyle w:val="Zag11"/>
          <w:rFonts w:eastAsia="@Arial Unicode MS" w:cs="Times New Roman"/>
          <w:szCs w:val="24"/>
        </w:rPr>
      </w:pPr>
      <w:r w:rsidRPr="002463C9">
        <w:rPr>
          <w:rStyle w:val="Zag11"/>
          <w:rFonts w:eastAsia="@Arial Unicode MS" w:cs="Times New Roman"/>
          <w:szCs w:val="24"/>
        </w:rPr>
        <w:t xml:space="preserve">-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w:t>
      </w:r>
    </w:p>
    <w:p w:rsidR="00684E6B" w:rsidRPr="002463C9" w:rsidRDefault="00684E6B" w:rsidP="006624E6">
      <w:pPr>
        <w:widowControl w:val="0"/>
        <w:tabs>
          <w:tab w:val="left" w:pos="142"/>
          <w:tab w:val="left" w:leader="dot" w:pos="624"/>
          <w:tab w:val="left" w:pos="709"/>
        </w:tabs>
        <w:spacing w:after="0"/>
        <w:jc w:val="both"/>
        <w:rPr>
          <w:rStyle w:val="Zag11"/>
          <w:rFonts w:eastAsia="@Arial Unicode MS" w:cs="Times New Roman"/>
          <w:szCs w:val="24"/>
        </w:rPr>
      </w:pPr>
      <w:r w:rsidRPr="002463C9">
        <w:rPr>
          <w:rStyle w:val="Zag11"/>
          <w:rFonts w:eastAsia="@Arial Unicode MS" w:cs="Times New Roman"/>
          <w:szCs w:val="24"/>
        </w:rPr>
        <w:t>творчестве различных ИКТ-средств;</w:t>
      </w:r>
    </w:p>
    <w:p w:rsidR="00684E6B" w:rsidRPr="002463C9" w:rsidRDefault="00684E6B" w:rsidP="006624E6">
      <w:pPr>
        <w:widowControl w:val="0"/>
        <w:tabs>
          <w:tab w:val="left" w:pos="142"/>
          <w:tab w:val="left" w:leader="dot" w:pos="624"/>
          <w:tab w:val="left" w:pos="709"/>
        </w:tabs>
        <w:spacing w:after="0"/>
        <w:jc w:val="both"/>
        <w:rPr>
          <w:rStyle w:val="Zag11"/>
          <w:rFonts w:eastAsia="@Arial Unicode MS" w:cs="Times New Roman"/>
          <w:szCs w:val="24"/>
        </w:rPr>
      </w:pPr>
      <w:r w:rsidRPr="002463C9">
        <w:rPr>
          <w:rStyle w:val="Zag11"/>
          <w:rFonts w:eastAsia="@Arial Unicode MS" w:cs="Times New Roman"/>
          <w:szCs w:val="24"/>
        </w:rPr>
        <w:t>-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684E6B" w:rsidRPr="002463C9" w:rsidRDefault="00684E6B" w:rsidP="006624E6">
      <w:pPr>
        <w:pStyle w:val="Zag3"/>
        <w:tabs>
          <w:tab w:val="left" w:pos="142"/>
          <w:tab w:val="left" w:leader="dot" w:pos="624"/>
          <w:tab w:val="left" w:pos="709"/>
        </w:tabs>
        <w:spacing w:after="0" w:line="276" w:lineRule="auto"/>
        <w:jc w:val="both"/>
        <w:rPr>
          <w:rStyle w:val="Zag11"/>
          <w:rFonts w:eastAsia="@Arial Unicode MS"/>
          <w:i w:val="0"/>
          <w:iCs w:val="0"/>
          <w:color w:val="auto"/>
          <w:lang w:val="ru-RU"/>
        </w:rPr>
      </w:pPr>
      <w:r w:rsidRPr="002463C9">
        <w:rPr>
          <w:rStyle w:val="Zag11"/>
          <w:rFonts w:eastAsia="@Arial Unicode MS"/>
          <w:i w:val="0"/>
          <w:iCs w:val="0"/>
          <w:color w:val="auto"/>
          <w:lang w:val="ru-RU"/>
        </w:rPr>
        <w:t>-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84E6B" w:rsidRPr="002463C9" w:rsidRDefault="00684E6B" w:rsidP="006624E6">
      <w:pPr>
        <w:pStyle w:val="41"/>
        <w:spacing w:before="0" w:after="0" w:line="276" w:lineRule="auto"/>
        <w:jc w:val="both"/>
        <w:rPr>
          <w:rFonts w:ascii="Times New Roman" w:hAnsi="Times New Roman" w:cs="Times New Roman"/>
          <w:b/>
          <w:i w:val="0"/>
          <w:sz w:val="24"/>
          <w:szCs w:val="24"/>
        </w:rPr>
      </w:pPr>
      <w:r w:rsidRPr="002463C9">
        <w:rPr>
          <w:rFonts w:ascii="Times New Roman" w:hAnsi="Times New Roman" w:cs="Times New Roman"/>
          <w:b/>
          <w:i w:val="0"/>
          <w:color w:val="auto"/>
          <w:sz w:val="24"/>
          <w:szCs w:val="24"/>
        </w:rPr>
        <w:t>Восприятие искусства и виды художественной деятельности</w:t>
      </w:r>
    </w:p>
    <w:p w:rsidR="00684E6B" w:rsidRPr="002463C9" w:rsidRDefault="00684E6B" w:rsidP="006624E6">
      <w:pPr>
        <w:pStyle w:val="afb"/>
        <w:spacing w:line="276" w:lineRule="auto"/>
        <w:ind w:firstLine="0"/>
        <w:rPr>
          <w:rFonts w:ascii="Times New Roman" w:hAnsi="Times New Roman"/>
          <w:b/>
          <w:color w:val="auto"/>
          <w:sz w:val="24"/>
          <w:szCs w:val="24"/>
        </w:rPr>
      </w:pPr>
      <w:r w:rsidRPr="002463C9">
        <w:rPr>
          <w:rFonts w:ascii="Times New Roman" w:hAnsi="Times New Roman"/>
          <w:b/>
          <w:color w:val="auto"/>
          <w:sz w:val="24"/>
          <w:szCs w:val="24"/>
        </w:rPr>
        <w:t>Выпускник научится:</w:t>
      </w:r>
    </w:p>
    <w:p w:rsidR="00684E6B" w:rsidRPr="002463C9" w:rsidRDefault="00684E6B" w:rsidP="006624E6">
      <w:pPr>
        <w:pStyle w:val="210"/>
        <w:spacing w:line="276" w:lineRule="auto"/>
        <w:ind w:firstLine="0"/>
        <w:rPr>
          <w:sz w:val="24"/>
        </w:rPr>
      </w:pPr>
      <w:r w:rsidRPr="002463C9">
        <w:rPr>
          <w:spacing w:val="2"/>
          <w:sz w:val="24"/>
        </w:rPr>
        <w:t xml:space="preserve">- различать основные виды художественной деятельности </w:t>
      </w:r>
      <w:r w:rsidRPr="002463C9">
        <w:rPr>
          <w:sz w:val="24"/>
        </w:rPr>
        <w:t>(рисунок, живопись, скульптура, художественное конструирование и дизайн, декоративно</w:t>
      </w:r>
      <w:r w:rsidRPr="002463C9">
        <w:rPr>
          <w:sz w:val="24"/>
        </w:rPr>
        <w:softHyphen/>
        <w:t>прикладное искусство) и участвовать в художественно</w:t>
      </w:r>
      <w:r w:rsidRPr="002463C9">
        <w:rPr>
          <w:sz w:val="24"/>
        </w:rPr>
        <w:softHyphen/>
        <w:t>творческой деятельности, используя различные художественные материалы и приёмы работы с ними для передачи собственного замысла;</w:t>
      </w:r>
    </w:p>
    <w:p w:rsidR="00684E6B" w:rsidRPr="002463C9" w:rsidRDefault="00684E6B" w:rsidP="006624E6">
      <w:pPr>
        <w:pStyle w:val="210"/>
        <w:spacing w:line="276" w:lineRule="auto"/>
        <w:ind w:firstLine="0"/>
        <w:rPr>
          <w:sz w:val="24"/>
        </w:rPr>
      </w:pPr>
      <w:r w:rsidRPr="002463C9">
        <w:rPr>
          <w:spacing w:val="2"/>
          <w:sz w:val="24"/>
        </w:rPr>
        <w:t>- различать основные виды и жанры пластических ис</w:t>
      </w:r>
      <w:r w:rsidRPr="002463C9">
        <w:rPr>
          <w:sz w:val="24"/>
        </w:rPr>
        <w:t>кусств, понимать их специфику;</w:t>
      </w:r>
    </w:p>
    <w:p w:rsidR="00684E6B" w:rsidRPr="002463C9" w:rsidRDefault="00684E6B" w:rsidP="006624E6">
      <w:pPr>
        <w:pStyle w:val="210"/>
        <w:spacing w:line="276" w:lineRule="auto"/>
        <w:ind w:firstLine="0"/>
        <w:rPr>
          <w:spacing w:val="-2"/>
          <w:sz w:val="24"/>
        </w:rPr>
      </w:pPr>
      <w:r w:rsidRPr="002463C9">
        <w:rPr>
          <w:spacing w:val="-2"/>
          <w:sz w:val="24"/>
        </w:rPr>
        <w:t>- эмоционально</w:t>
      </w:r>
      <w:r w:rsidRPr="002463C9">
        <w:rPr>
          <w:spacing w:val="-2"/>
          <w:sz w:val="24"/>
        </w:rPr>
        <w:softHyphen/>
        <w:t>ценностно относиться к природе, человеку, обществу; различать и передавать в художественно</w:t>
      </w:r>
      <w:r w:rsidRPr="002463C9">
        <w:rPr>
          <w:spacing w:val="-2"/>
          <w:sz w:val="24"/>
        </w:rPr>
        <w:softHyphen/>
        <w:t>творческой деятельности характер, эмоциональные состояния и своё отношение к ним средствами художественного образного языка;</w:t>
      </w:r>
    </w:p>
    <w:p w:rsidR="00684E6B" w:rsidRPr="002463C9" w:rsidRDefault="00684E6B" w:rsidP="006624E6">
      <w:pPr>
        <w:pStyle w:val="210"/>
        <w:spacing w:line="276" w:lineRule="auto"/>
        <w:ind w:firstLine="0"/>
        <w:rPr>
          <w:sz w:val="24"/>
        </w:rPr>
      </w:pPr>
      <w:r w:rsidRPr="002463C9">
        <w:rPr>
          <w:sz w:val="24"/>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463C9">
        <w:rPr>
          <w:sz w:val="24"/>
        </w:rPr>
        <w:t> </w:t>
      </w:r>
      <w:r w:rsidRPr="002463C9">
        <w:rPr>
          <w:sz w:val="24"/>
        </w:rPr>
        <w:t>т.</w:t>
      </w:r>
      <w:r w:rsidRPr="002463C9">
        <w:rPr>
          <w:sz w:val="24"/>
        </w:rPr>
        <w:t> </w:t>
      </w:r>
      <w:r w:rsidRPr="002463C9">
        <w:rPr>
          <w:sz w:val="24"/>
        </w:rPr>
        <w:t>д.) окружающего мира и жизненных явлений;</w:t>
      </w:r>
    </w:p>
    <w:p w:rsidR="00684E6B" w:rsidRPr="002463C9" w:rsidRDefault="00684E6B" w:rsidP="006624E6">
      <w:pPr>
        <w:pStyle w:val="210"/>
        <w:spacing w:line="276" w:lineRule="auto"/>
        <w:ind w:firstLine="0"/>
        <w:rPr>
          <w:sz w:val="24"/>
        </w:rPr>
      </w:pPr>
      <w:r w:rsidRPr="002463C9">
        <w:rPr>
          <w:spacing w:val="-2"/>
          <w:sz w:val="24"/>
        </w:rPr>
        <w:t>- приводить примеры ведущих художественных музеев Рос</w:t>
      </w:r>
      <w:r w:rsidRPr="002463C9">
        <w:rPr>
          <w:sz w:val="24"/>
        </w:rPr>
        <w:t>сии и художественных музеев своего региона, показывать на примерах их роль и назначение.</w:t>
      </w:r>
    </w:p>
    <w:p w:rsidR="00684E6B" w:rsidRPr="002463C9" w:rsidRDefault="00684E6B" w:rsidP="006624E6">
      <w:pPr>
        <w:pStyle w:val="afe"/>
        <w:spacing w:line="276" w:lineRule="auto"/>
        <w:ind w:firstLine="0"/>
        <w:rPr>
          <w:rFonts w:ascii="Times New Roman" w:hAnsi="Times New Roman"/>
          <w:b/>
          <w:i w:val="0"/>
          <w:color w:val="auto"/>
          <w:sz w:val="24"/>
          <w:szCs w:val="24"/>
        </w:rPr>
      </w:pPr>
      <w:r w:rsidRPr="002463C9">
        <w:rPr>
          <w:rFonts w:ascii="Times New Roman" w:hAnsi="Times New Roman"/>
          <w:b/>
          <w:i w:val="0"/>
          <w:color w:val="auto"/>
          <w:sz w:val="24"/>
          <w:szCs w:val="24"/>
        </w:rPr>
        <w:t>Выпускник получит возможность научиться:</w:t>
      </w:r>
    </w:p>
    <w:p w:rsidR="00684E6B" w:rsidRPr="002463C9" w:rsidRDefault="00684E6B" w:rsidP="006624E6">
      <w:pPr>
        <w:pStyle w:val="210"/>
        <w:spacing w:line="276" w:lineRule="auto"/>
        <w:ind w:firstLine="0"/>
        <w:rPr>
          <w:sz w:val="24"/>
        </w:rPr>
      </w:pPr>
      <w:r w:rsidRPr="002463C9">
        <w:rPr>
          <w:spacing w:val="-4"/>
          <w:sz w:val="24"/>
        </w:rPr>
        <w:t>- воспринимать произведения изобразительного искусства;</w:t>
      </w:r>
      <w:r w:rsidRPr="002463C9">
        <w:rPr>
          <w:sz w:val="24"/>
        </w:rPr>
        <w:t xml:space="preserve"> участвовать в обсуждении их содержания и выразительных средств; различать сюжет и содержание в знакомых произведениях;</w:t>
      </w:r>
    </w:p>
    <w:p w:rsidR="00684E6B" w:rsidRPr="002463C9" w:rsidRDefault="00684E6B" w:rsidP="006624E6">
      <w:pPr>
        <w:pStyle w:val="210"/>
        <w:spacing w:line="276" w:lineRule="auto"/>
        <w:ind w:firstLine="0"/>
        <w:rPr>
          <w:sz w:val="24"/>
        </w:rPr>
      </w:pPr>
      <w:r w:rsidRPr="002463C9">
        <w:rPr>
          <w:sz w:val="24"/>
        </w:rPr>
        <w:t>- видеть проявления прекрасного в произведениях искусства (картины, архитектура, скульптура и</w:t>
      </w:r>
      <w:r w:rsidRPr="002463C9">
        <w:rPr>
          <w:iCs/>
          <w:sz w:val="24"/>
        </w:rPr>
        <w:t> </w:t>
      </w:r>
      <w:r w:rsidRPr="002463C9">
        <w:rPr>
          <w:sz w:val="24"/>
        </w:rPr>
        <w:t>т.</w:t>
      </w:r>
      <w:r w:rsidRPr="002463C9">
        <w:rPr>
          <w:iCs/>
          <w:sz w:val="24"/>
        </w:rPr>
        <w:t> </w:t>
      </w:r>
      <w:r w:rsidRPr="002463C9">
        <w:rPr>
          <w:sz w:val="24"/>
        </w:rPr>
        <w:t>д.), в природе, на улице, в быту;</w:t>
      </w:r>
    </w:p>
    <w:p w:rsidR="0076110D" w:rsidRPr="002463C9" w:rsidRDefault="00AC4E17" w:rsidP="006624E6">
      <w:pPr>
        <w:pStyle w:val="210"/>
        <w:spacing w:line="276" w:lineRule="auto"/>
        <w:ind w:firstLine="0"/>
        <w:rPr>
          <w:sz w:val="24"/>
        </w:rPr>
      </w:pPr>
      <w:r w:rsidRPr="002463C9">
        <w:rPr>
          <w:sz w:val="24"/>
        </w:rPr>
        <w:t>-</w:t>
      </w:r>
      <w:r w:rsidR="00684E6B" w:rsidRPr="002463C9">
        <w:rPr>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84E6B" w:rsidRPr="002463C9" w:rsidRDefault="00684E6B" w:rsidP="006624E6">
      <w:pPr>
        <w:pStyle w:val="41"/>
        <w:spacing w:before="0" w:after="0" w:line="276" w:lineRule="auto"/>
        <w:jc w:val="both"/>
        <w:rPr>
          <w:rFonts w:ascii="Times New Roman" w:hAnsi="Times New Roman" w:cs="Times New Roman"/>
          <w:b/>
          <w:i w:val="0"/>
          <w:color w:val="auto"/>
          <w:sz w:val="24"/>
          <w:szCs w:val="24"/>
        </w:rPr>
      </w:pPr>
      <w:r w:rsidRPr="002463C9">
        <w:rPr>
          <w:rFonts w:ascii="Times New Roman" w:hAnsi="Times New Roman" w:cs="Times New Roman"/>
          <w:b/>
          <w:i w:val="0"/>
          <w:color w:val="auto"/>
          <w:sz w:val="24"/>
          <w:szCs w:val="24"/>
        </w:rPr>
        <w:t>Азбука искусства. Как говорит искусство?</w:t>
      </w:r>
    </w:p>
    <w:p w:rsidR="00684E6B" w:rsidRPr="002463C9" w:rsidRDefault="00684E6B" w:rsidP="006624E6">
      <w:pPr>
        <w:pStyle w:val="afb"/>
        <w:spacing w:line="276" w:lineRule="auto"/>
        <w:ind w:firstLine="0"/>
        <w:rPr>
          <w:rFonts w:ascii="Times New Roman" w:hAnsi="Times New Roman"/>
          <w:b/>
          <w:color w:val="auto"/>
          <w:sz w:val="24"/>
          <w:szCs w:val="24"/>
        </w:rPr>
      </w:pPr>
      <w:r w:rsidRPr="002463C9">
        <w:rPr>
          <w:rFonts w:ascii="Times New Roman" w:hAnsi="Times New Roman"/>
          <w:b/>
          <w:color w:val="auto"/>
          <w:sz w:val="24"/>
          <w:szCs w:val="24"/>
        </w:rPr>
        <w:t>Выпускник научится:</w:t>
      </w:r>
    </w:p>
    <w:p w:rsidR="006624E6" w:rsidRPr="002463C9" w:rsidRDefault="00684E6B" w:rsidP="006624E6">
      <w:pPr>
        <w:pStyle w:val="210"/>
        <w:spacing w:line="276" w:lineRule="auto"/>
        <w:ind w:firstLine="0"/>
        <w:rPr>
          <w:sz w:val="24"/>
        </w:rPr>
      </w:pPr>
      <w:r w:rsidRPr="002463C9">
        <w:rPr>
          <w:sz w:val="24"/>
        </w:rPr>
        <w:t>- создавать простые композиции на заданную тему на плоскости и в пространстве;</w:t>
      </w:r>
    </w:p>
    <w:p w:rsidR="00684E6B" w:rsidRPr="002463C9" w:rsidRDefault="00684E6B" w:rsidP="006624E6">
      <w:pPr>
        <w:pStyle w:val="210"/>
        <w:spacing w:line="276" w:lineRule="auto"/>
        <w:ind w:firstLine="0"/>
        <w:rPr>
          <w:sz w:val="24"/>
        </w:rPr>
      </w:pPr>
      <w:r w:rsidRPr="002463C9">
        <w:rPr>
          <w:spacing w:val="2"/>
          <w:sz w:val="24"/>
        </w:rPr>
        <w:lastRenderedPageBreak/>
        <w:t xml:space="preserve">- использовать выразительные средства изобразительного искусства: композицию, форму, ритм, линию, цвет, объём, </w:t>
      </w:r>
      <w:r w:rsidRPr="002463C9">
        <w:rPr>
          <w:sz w:val="24"/>
        </w:rPr>
        <w:t>фактуру; различные художественные материалы для воплощения собственного художественно</w:t>
      </w:r>
      <w:r w:rsidRPr="002463C9">
        <w:rPr>
          <w:sz w:val="24"/>
        </w:rPr>
        <w:softHyphen/>
        <w:t>творческого замысла;</w:t>
      </w:r>
    </w:p>
    <w:p w:rsidR="00684E6B" w:rsidRPr="002463C9" w:rsidRDefault="00684E6B" w:rsidP="006624E6">
      <w:pPr>
        <w:pStyle w:val="210"/>
        <w:spacing w:line="276" w:lineRule="auto"/>
        <w:ind w:firstLine="0"/>
        <w:rPr>
          <w:sz w:val="24"/>
        </w:rPr>
      </w:pPr>
      <w:r w:rsidRPr="002463C9">
        <w:rPr>
          <w:spacing w:val="2"/>
          <w:sz w:val="24"/>
        </w:rPr>
        <w:t xml:space="preserve">- различать основные и составные, тёплые и холодные </w:t>
      </w:r>
      <w:r w:rsidRPr="002463C9">
        <w:rPr>
          <w:sz w:val="24"/>
        </w:rPr>
        <w:t xml:space="preserve">цвета; изменять их эмоциональную напряжённость с помощью смешивания с белой и чёрной красками; использовать </w:t>
      </w:r>
      <w:r w:rsidRPr="002463C9">
        <w:rPr>
          <w:spacing w:val="2"/>
          <w:sz w:val="24"/>
        </w:rPr>
        <w:t xml:space="preserve">их для передачи художественного замысла в собственной </w:t>
      </w:r>
      <w:r w:rsidRPr="002463C9">
        <w:rPr>
          <w:sz w:val="24"/>
        </w:rPr>
        <w:t>учебно</w:t>
      </w:r>
      <w:r w:rsidRPr="002463C9">
        <w:rPr>
          <w:sz w:val="24"/>
        </w:rPr>
        <w:softHyphen/>
        <w:t>творческой деятельности;</w:t>
      </w:r>
    </w:p>
    <w:p w:rsidR="00684E6B" w:rsidRPr="002463C9" w:rsidRDefault="00684E6B" w:rsidP="006624E6">
      <w:pPr>
        <w:pStyle w:val="210"/>
        <w:spacing w:line="276" w:lineRule="auto"/>
        <w:ind w:firstLine="0"/>
        <w:rPr>
          <w:spacing w:val="-2"/>
          <w:sz w:val="24"/>
        </w:rPr>
      </w:pPr>
      <w:r w:rsidRPr="002463C9">
        <w:rPr>
          <w:spacing w:val="2"/>
          <w:sz w:val="24"/>
        </w:rPr>
        <w:t>- создавать средствами живописи, графики, скульптуры,</w:t>
      </w:r>
      <w:r w:rsidRPr="002463C9">
        <w:rPr>
          <w:sz w:val="24"/>
        </w:rPr>
        <w:t xml:space="preserve"> декоративно</w:t>
      </w:r>
      <w:r w:rsidRPr="002463C9">
        <w:rPr>
          <w:sz w:val="24"/>
        </w:rPr>
        <w:softHyphen/>
        <w:t>прикладного искусства образ человека: переда</w:t>
      </w:r>
      <w:r w:rsidRPr="002463C9">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684E6B" w:rsidRPr="002463C9" w:rsidRDefault="00684E6B" w:rsidP="006624E6">
      <w:pPr>
        <w:pStyle w:val="210"/>
        <w:spacing w:line="276" w:lineRule="auto"/>
        <w:ind w:firstLine="0"/>
        <w:rPr>
          <w:sz w:val="24"/>
        </w:rPr>
      </w:pPr>
      <w:r w:rsidRPr="002463C9">
        <w:rPr>
          <w:spacing w:val="-4"/>
          <w:sz w:val="24"/>
        </w:rPr>
        <w:t>- наблюдать, сравнивать, сопоставлять и анализировать про</w:t>
      </w:r>
      <w:r w:rsidRPr="002463C9">
        <w:rPr>
          <w:spacing w:val="2"/>
          <w:sz w:val="24"/>
        </w:rPr>
        <w:t>странственную форму предмета; изображать предметы раз</w:t>
      </w:r>
      <w:r w:rsidRPr="002463C9">
        <w:rPr>
          <w:sz w:val="24"/>
        </w:rPr>
        <w:t xml:space="preserve">личной формы; использовать простые формы для создания </w:t>
      </w:r>
      <w:r w:rsidRPr="002463C9">
        <w:rPr>
          <w:spacing w:val="2"/>
          <w:sz w:val="24"/>
        </w:rPr>
        <w:t xml:space="preserve">выразительных образов в живописи, скульптуре, графике, </w:t>
      </w:r>
      <w:r w:rsidRPr="002463C9">
        <w:rPr>
          <w:sz w:val="24"/>
        </w:rPr>
        <w:t>художественном конструировании;</w:t>
      </w:r>
    </w:p>
    <w:p w:rsidR="00684E6B" w:rsidRPr="002463C9" w:rsidRDefault="00684E6B" w:rsidP="006624E6">
      <w:pPr>
        <w:pStyle w:val="210"/>
        <w:spacing w:line="276" w:lineRule="auto"/>
        <w:ind w:firstLine="0"/>
        <w:rPr>
          <w:sz w:val="24"/>
        </w:rPr>
      </w:pPr>
      <w:r w:rsidRPr="002463C9">
        <w:rPr>
          <w:spacing w:val="-4"/>
          <w:sz w:val="24"/>
        </w:rPr>
        <w:t>- использовать декоративные элементы, геометрические, рас</w:t>
      </w:r>
      <w:r w:rsidRPr="002463C9">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r>
      <w:r w:rsidRPr="002463C9">
        <w:rPr>
          <w:sz w:val="24"/>
        </w:rPr>
        <w:softHyphen/>
        <w:t>творческой деятельности специфику стилистики произведений народных художественных промыслов в России (с учётом местных условий).</w:t>
      </w:r>
    </w:p>
    <w:p w:rsidR="00684E6B" w:rsidRPr="002463C9" w:rsidRDefault="00684E6B" w:rsidP="006624E6">
      <w:pPr>
        <w:pStyle w:val="afe"/>
        <w:spacing w:line="276" w:lineRule="auto"/>
        <w:ind w:firstLine="0"/>
        <w:rPr>
          <w:rFonts w:ascii="Times New Roman" w:hAnsi="Times New Roman"/>
          <w:b/>
          <w:i w:val="0"/>
          <w:color w:val="auto"/>
          <w:sz w:val="24"/>
          <w:szCs w:val="24"/>
        </w:rPr>
      </w:pPr>
      <w:r w:rsidRPr="002463C9">
        <w:rPr>
          <w:rFonts w:ascii="Times New Roman" w:hAnsi="Times New Roman"/>
          <w:b/>
          <w:i w:val="0"/>
          <w:color w:val="auto"/>
          <w:sz w:val="24"/>
          <w:szCs w:val="24"/>
        </w:rPr>
        <w:t>Выпускник получит возможность научиться:</w:t>
      </w:r>
    </w:p>
    <w:p w:rsidR="00684E6B" w:rsidRPr="002463C9" w:rsidRDefault="00684E6B" w:rsidP="006624E6">
      <w:pPr>
        <w:pStyle w:val="210"/>
        <w:spacing w:line="276" w:lineRule="auto"/>
        <w:ind w:firstLine="0"/>
        <w:rPr>
          <w:sz w:val="24"/>
        </w:rPr>
      </w:pPr>
      <w:r w:rsidRPr="002463C9">
        <w:rPr>
          <w:sz w:val="24"/>
        </w:rPr>
        <w:t>- пользоваться средствами выразительности языка жи</w:t>
      </w:r>
      <w:r w:rsidRPr="002463C9">
        <w:rPr>
          <w:spacing w:val="-2"/>
          <w:sz w:val="24"/>
        </w:rPr>
        <w:t>вописи, графики, скульптуры, декоративно</w:t>
      </w:r>
      <w:r w:rsidRPr="002463C9">
        <w:rPr>
          <w:spacing w:val="-2"/>
          <w:sz w:val="24"/>
        </w:rPr>
        <w:softHyphen/>
        <w:t xml:space="preserve">прикладного </w:t>
      </w:r>
      <w:r w:rsidRPr="002463C9">
        <w:rPr>
          <w:sz w:val="24"/>
        </w:rPr>
        <w:t xml:space="preserve">искусства, художественного конструирования в собственной </w:t>
      </w:r>
      <w:r w:rsidRPr="002463C9">
        <w:rPr>
          <w:spacing w:val="-2"/>
          <w:sz w:val="24"/>
        </w:rPr>
        <w:t>художественно</w:t>
      </w:r>
      <w:r w:rsidRPr="002463C9">
        <w:rPr>
          <w:spacing w:val="-2"/>
          <w:sz w:val="24"/>
        </w:rPr>
        <w:softHyphen/>
        <w:t>творческой деятельности; передавать раз</w:t>
      </w:r>
      <w:r w:rsidRPr="002463C9">
        <w:rPr>
          <w:sz w:val="24"/>
        </w:rPr>
        <w:t>нообразные эмоциональные состояния, используя различные оттенки цвета, при создании живописных композиций на заданные темы;</w:t>
      </w:r>
    </w:p>
    <w:p w:rsidR="00684E6B" w:rsidRPr="002463C9" w:rsidRDefault="00684E6B" w:rsidP="006624E6">
      <w:pPr>
        <w:pStyle w:val="210"/>
        <w:spacing w:line="276" w:lineRule="auto"/>
        <w:ind w:firstLine="0"/>
        <w:rPr>
          <w:sz w:val="24"/>
        </w:rPr>
      </w:pPr>
      <w:r w:rsidRPr="002463C9">
        <w:rPr>
          <w:sz w:val="24"/>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76110D" w:rsidRPr="002463C9" w:rsidRDefault="00684E6B" w:rsidP="006624E6">
      <w:pPr>
        <w:pStyle w:val="210"/>
        <w:spacing w:line="276" w:lineRule="auto"/>
        <w:ind w:firstLine="0"/>
        <w:rPr>
          <w:sz w:val="24"/>
        </w:rPr>
      </w:pPr>
      <w:r w:rsidRPr="002463C9">
        <w:rPr>
          <w:sz w:val="24"/>
        </w:rPr>
        <w:t>- выполнять простые рисунки и орнаментальные композиции, используя язык компьют</w:t>
      </w:r>
      <w:r w:rsidR="00431E3D" w:rsidRPr="002463C9">
        <w:rPr>
          <w:sz w:val="24"/>
        </w:rPr>
        <w:t>ерной графики в программе Paint</w:t>
      </w:r>
    </w:p>
    <w:p w:rsidR="00684E6B" w:rsidRPr="002463C9" w:rsidRDefault="0076110D" w:rsidP="006624E6">
      <w:pPr>
        <w:pStyle w:val="41"/>
        <w:spacing w:before="0" w:after="0" w:line="276" w:lineRule="auto"/>
        <w:jc w:val="both"/>
        <w:rPr>
          <w:rFonts w:ascii="Times New Roman" w:hAnsi="Times New Roman" w:cs="Times New Roman"/>
          <w:b/>
          <w:i w:val="0"/>
          <w:color w:val="auto"/>
          <w:sz w:val="24"/>
          <w:szCs w:val="24"/>
        </w:rPr>
      </w:pPr>
      <w:r w:rsidRPr="002463C9">
        <w:rPr>
          <w:rFonts w:ascii="Times New Roman" w:hAnsi="Times New Roman" w:cs="Times New Roman"/>
          <w:b/>
          <w:i w:val="0"/>
          <w:color w:val="auto"/>
          <w:sz w:val="24"/>
          <w:szCs w:val="24"/>
        </w:rPr>
        <w:t xml:space="preserve">Значимые темы искусства.   </w:t>
      </w:r>
      <w:r w:rsidR="00684E6B" w:rsidRPr="002463C9">
        <w:rPr>
          <w:rFonts w:ascii="Times New Roman" w:hAnsi="Times New Roman" w:cs="Times New Roman"/>
          <w:b/>
          <w:i w:val="0"/>
          <w:color w:val="auto"/>
          <w:sz w:val="24"/>
          <w:szCs w:val="24"/>
        </w:rPr>
        <w:t>О чём говорит искусство?</w:t>
      </w:r>
    </w:p>
    <w:p w:rsidR="00684E6B" w:rsidRPr="002463C9" w:rsidRDefault="00684E6B" w:rsidP="006624E6">
      <w:pPr>
        <w:pStyle w:val="afb"/>
        <w:spacing w:line="276" w:lineRule="auto"/>
        <w:ind w:firstLine="0"/>
        <w:rPr>
          <w:rFonts w:ascii="Times New Roman" w:hAnsi="Times New Roman"/>
          <w:b/>
          <w:color w:val="auto"/>
          <w:sz w:val="24"/>
          <w:szCs w:val="24"/>
        </w:rPr>
      </w:pPr>
      <w:r w:rsidRPr="002463C9">
        <w:rPr>
          <w:rFonts w:ascii="Times New Roman" w:hAnsi="Times New Roman"/>
          <w:b/>
          <w:color w:val="auto"/>
          <w:sz w:val="24"/>
          <w:szCs w:val="24"/>
        </w:rPr>
        <w:t>Выпускник научится:</w:t>
      </w:r>
    </w:p>
    <w:p w:rsidR="00684E6B" w:rsidRPr="002463C9" w:rsidRDefault="00684E6B" w:rsidP="006624E6">
      <w:pPr>
        <w:pStyle w:val="210"/>
        <w:spacing w:line="276" w:lineRule="auto"/>
        <w:ind w:firstLine="0"/>
        <w:rPr>
          <w:sz w:val="24"/>
        </w:rPr>
      </w:pPr>
      <w:r w:rsidRPr="002463C9">
        <w:rPr>
          <w:sz w:val="24"/>
        </w:rPr>
        <w:t>- осознавать значимые темы искусства и отражать их в собственной художественно</w:t>
      </w:r>
      <w:r w:rsidRPr="002463C9">
        <w:rPr>
          <w:sz w:val="24"/>
        </w:rPr>
        <w:softHyphen/>
        <w:t>творческой деятельности;</w:t>
      </w:r>
    </w:p>
    <w:p w:rsidR="00684E6B" w:rsidRPr="002463C9" w:rsidRDefault="00684E6B" w:rsidP="006624E6">
      <w:pPr>
        <w:pStyle w:val="210"/>
        <w:spacing w:line="276" w:lineRule="auto"/>
        <w:ind w:firstLine="0"/>
        <w:rPr>
          <w:sz w:val="24"/>
        </w:rPr>
      </w:pPr>
      <w:r w:rsidRPr="002463C9">
        <w:rPr>
          <w:sz w:val="24"/>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2463C9">
        <w:rPr>
          <w:sz w:val="24"/>
        </w:rPr>
        <w:t> </w:t>
      </w:r>
      <w:r w:rsidRPr="002463C9">
        <w:rPr>
          <w:sz w:val="24"/>
        </w:rPr>
        <w:t>т.</w:t>
      </w:r>
      <w:r w:rsidRPr="002463C9">
        <w:rPr>
          <w:sz w:val="24"/>
        </w:rPr>
        <w:t> </w:t>
      </w:r>
      <w:r w:rsidRPr="002463C9">
        <w:rPr>
          <w:sz w:val="24"/>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684E6B" w:rsidRPr="002463C9" w:rsidRDefault="00684E6B" w:rsidP="006624E6">
      <w:pPr>
        <w:pStyle w:val="afe"/>
        <w:spacing w:line="276" w:lineRule="auto"/>
        <w:ind w:firstLine="0"/>
        <w:rPr>
          <w:rFonts w:ascii="Times New Roman" w:hAnsi="Times New Roman"/>
          <w:b/>
          <w:i w:val="0"/>
          <w:color w:val="auto"/>
          <w:sz w:val="24"/>
          <w:szCs w:val="24"/>
        </w:rPr>
      </w:pPr>
      <w:r w:rsidRPr="002463C9">
        <w:rPr>
          <w:rFonts w:ascii="Times New Roman" w:hAnsi="Times New Roman"/>
          <w:b/>
          <w:i w:val="0"/>
          <w:color w:val="auto"/>
          <w:sz w:val="24"/>
          <w:szCs w:val="24"/>
        </w:rPr>
        <w:t>Выпускник получит возможность научиться:</w:t>
      </w:r>
    </w:p>
    <w:p w:rsidR="00684E6B" w:rsidRDefault="00684E6B" w:rsidP="006624E6">
      <w:pPr>
        <w:pStyle w:val="210"/>
        <w:spacing w:line="276" w:lineRule="auto"/>
        <w:ind w:firstLine="0"/>
        <w:rPr>
          <w:sz w:val="24"/>
        </w:rPr>
      </w:pPr>
      <w:r w:rsidRPr="002463C9">
        <w:rPr>
          <w:spacing w:val="-2"/>
          <w:sz w:val="24"/>
        </w:rPr>
        <w:t>- видеть, чувствовать и изображать красоту и раз</w:t>
      </w:r>
      <w:r w:rsidRPr="002463C9">
        <w:rPr>
          <w:sz w:val="24"/>
        </w:rPr>
        <w:t>нообразие природы, человека, зданий, предметов;</w:t>
      </w:r>
    </w:p>
    <w:p w:rsidR="00684E6B" w:rsidRPr="002463C9" w:rsidRDefault="00684E6B" w:rsidP="006624E6">
      <w:pPr>
        <w:pStyle w:val="210"/>
        <w:spacing w:line="276" w:lineRule="auto"/>
        <w:ind w:firstLine="0"/>
        <w:rPr>
          <w:spacing w:val="2"/>
          <w:sz w:val="24"/>
        </w:rPr>
      </w:pPr>
      <w:r w:rsidRPr="002463C9">
        <w:rPr>
          <w:spacing w:val="4"/>
          <w:sz w:val="24"/>
        </w:rPr>
        <w:t xml:space="preserve">- понимать и передавать в художественной работе </w:t>
      </w:r>
      <w:r w:rsidRPr="002463C9">
        <w:rPr>
          <w:spacing w:val="2"/>
          <w:sz w:val="24"/>
        </w:rPr>
        <w:t>разницу представлений о красоте человека в разных культурах мира; проявлять терпимость к другим вкусам и мнениям;</w:t>
      </w:r>
    </w:p>
    <w:p w:rsidR="00684E6B" w:rsidRPr="002463C9" w:rsidRDefault="00684E6B" w:rsidP="006624E6">
      <w:pPr>
        <w:pStyle w:val="210"/>
        <w:spacing w:line="276" w:lineRule="auto"/>
        <w:ind w:firstLine="0"/>
        <w:rPr>
          <w:sz w:val="24"/>
        </w:rPr>
      </w:pPr>
      <w:r w:rsidRPr="002463C9">
        <w:rPr>
          <w:spacing w:val="2"/>
          <w:sz w:val="24"/>
        </w:rPr>
        <w:t>- изображать пейзажи, натюрморты, портреты, вы</w:t>
      </w:r>
      <w:r w:rsidRPr="002463C9">
        <w:rPr>
          <w:sz w:val="24"/>
        </w:rPr>
        <w:t>ражая своё отношение к ним;</w:t>
      </w:r>
    </w:p>
    <w:p w:rsidR="006624E6" w:rsidRPr="002463C9" w:rsidRDefault="00684E6B" w:rsidP="006624E6">
      <w:pPr>
        <w:pStyle w:val="210"/>
        <w:spacing w:line="276" w:lineRule="auto"/>
        <w:ind w:firstLine="0"/>
        <w:rPr>
          <w:sz w:val="24"/>
        </w:rPr>
      </w:pPr>
      <w:r w:rsidRPr="002463C9">
        <w:rPr>
          <w:sz w:val="24"/>
        </w:rPr>
        <w:t>- изображать многофигурные композиции на значимые жизненные темы и участвовать в коллективных работах на эти темы.</w:t>
      </w:r>
    </w:p>
    <w:p w:rsidR="00684E6B" w:rsidRPr="00445DA3" w:rsidRDefault="000F3949" w:rsidP="00445DA3">
      <w:pPr>
        <w:pStyle w:val="a5"/>
        <w:rPr>
          <w:color w:val="4F81BD" w:themeColor="accent1"/>
          <w:spacing w:val="15"/>
        </w:rPr>
      </w:pPr>
      <w:r w:rsidRPr="00445DA3">
        <w:t>1.2.9</w:t>
      </w:r>
      <w:r w:rsidR="00684E6B" w:rsidRPr="00445DA3">
        <w:t>. Музыка</w:t>
      </w:r>
    </w:p>
    <w:p w:rsidR="00684E6B" w:rsidRPr="002463C9" w:rsidRDefault="00684E6B" w:rsidP="006624E6">
      <w:pPr>
        <w:spacing w:after="0"/>
        <w:ind w:firstLine="709"/>
        <w:contextualSpacing/>
        <w:jc w:val="both"/>
        <w:rPr>
          <w:rFonts w:cs="Times New Roman"/>
          <w:szCs w:val="24"/>
        </w:rPr>
      </w:pPr>
      <w:r w:rsidRPr="002463C9">
        <w:rPr>
          <w:rFonts w:cs="Times New Roman"/>
          <w:szCs w:val="24"/>
        </w:rPr>
        <w:lastRenderedPageBreak/>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684E6B" w:rsidRPr="002463C9" w:rsidRDefault="00684E6B" w:rsidP="006624E6">
      <w:pPr>
        <w:tabs>
          <w:tab w:val="left" w:pos="955"/>
        </w:tabs>
        <w:autoSpaceDE w:val="0"/>
        <w:autoSpaceDN w:val="0"/>
        <w:adjustRightInd w:val="0"/>
        <w:spacing w:after="0"/>
        <w:ind w:firstLine="709"/>
        <w:jc w:val="both"/>
        <w:rPr>
          <w:rFonts w:cs="Times New Roman"/>
          <w:szCs w:val="24"/>
        </w:rPr>
      </w:pPr>
      <w:r w:rsidRPr="002463C9">
        <w:rPr>
          <w:rFonts w:cs="Times New Roman"/>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2463C9">
        <w:rPr>
          <w:rFonts w:cs="Times New Roman"/>
          <w:szCs w:val="24"/>
          <w:lang w:val="en-US"/>
        </w:rPr>
        <w:t> </w:t>
      </w:r>
      <w:r w:rsidRPr="002463C9">
        <w:rPr>
          <w:rFonts w:cs="Times New Roman"/>
          <w:szCs w:val="24"/>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684E6B" w:rsidRPr="002463C9" w:rsidRDefault="00684E6B" w:rsidP="006624E6">
      <w:pPr>
        <w:spacing w:after="0"/>
        <w:ind w:firstLine="709"/>
        <w:jc w:val="both"/>
        <w:rPr>
          <w:rFonts w:cs="Times New Roman"/>
          <w:szCs w:val="24"/>
        </w:rPr>
      </w:pPr>
      <w:r w:rsidRPr="002463C9">
        <w:rPr>
          <w:rFonts w:cs="Times New Roman"/>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AC4E17" w:rsidRPr="002463C9" w:rsidRDefault="00684E6B" w:rsidP="006624E6">
      <w:pPr>
        <w:spacing w:after="0"/>
        <w:ind w:firstLine="709"/>
        <w:jc w:val="both"/>
        <w:rPr>
          <w:rFonts w:cs="Times New Roman"/>
          <w:szCs w:val="24"/>
        </w:rPr>
      </w:pPr>
      <w:r w:rsidRPr="002463C9">
        <w:rPr>
          <w:rFonts w:cs="Times New Roman"/>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684E6B" w:rsidRPr="002463C9" w:rsidRDefault="00684E6B" w:rsidP="006624E6">
      <w:pPr>
        <w:widowControl w:val="0"/>
        <w:suppressLineNumbers/>
        <w:autoSpaceDN w:val="0"/>
        <w:spacing w:after="0"/>
        <w:jc w:val="both"/>
        <w:rPr>
          <w:rFonts w:eastAsia="Calibri" w:cs="Times New Roman"/>
          <w:b/>
          <w:kern w:val="3"/>
          <w:szCs w:val="24"/>
          <w:lang w:eastAsia="zh-CN" w:bidi="hi-IN"/>
        </w:rPr>
      </w:pPr>
      <w:r w:rsidRPr="002463C9">
        <w:rPr>
          <w:rFonts w:eastAsia="Calibri" w:cs="Times New Roman"/>
          <w:b/>
          <w:kern w:val="3"/>
          <w:szCs w:val="24"/>
          <w:lang w:eastAsia="zh-CN" w:bidi="hi-IN"/>
        </w:rPr>
        <w:t xml:space="preserve">Предметные результаты </w:t>
      </w:r>
      <w:r w:rsidRPr="002463C9">
        <w:rPr>
          <w:rFonts w:eastAsia="Calibri" w:cs="Times New Roman"/>
          <w:kern w:val="3"/>
          <w:szCs w:val="24"/>
          <w:lang w:eastAsia="zh-CN" w:bidi="hi-IN"/>
        </w:rPr>
        <w:t>освоения программы должны отражать:</w:t>
      </w:r>
    </w:p>
    <w:p w:rsidR="00684E6B" w:rsidRPr="002463C9" w:rsidRDefault="00684E6B" w:rsidP="006624E6">
      <w:pPr>
        <w:autoSpaceDE w:val="0"/>
        <w:autoSpaceDN w:val="0"/>
        <w:adjustRightInd w:val="0"/>
        <w:spacing w:after="0"/>
        <w:jc w:val="both"/>
        <w:rPr>
          <w:rFonts w:cs="Times New Roman"/>
          <w:szCs w:val="24"/>
        </w:rPr>
      </w:pPr>
      <w:r w:rsidRPr="002463C9">
        <w:rPr>
          <w:rFonts w:cs="Times New Roman"/>
          <w:szCs w:val="24"/>
        </w:rPr>
        <w:t>- сформированность первоначальных представлений о роли музыки в жизни человека, ее роли в духовно-нравственном развитии человека;</w:t>
      </w:r>
    </w:p>
    <w:p w:rsidR="00684E6B" w:rsidRPr="002463C9" w:rsidRDefault="00684E6B" w:rsidP="006624E6">
      <w:pPr>
        <w:autoSpaceDE w:val="0"/>
        <w:autoSpaceDN w:val="0"/>
        <w:adjustRightInd w:val="0"/>
        <w:spacing w:after="0"/>
        <w:jc w:val="both"/>
        <w:rPr>
          <w:rFonts w:cs="Times New Roman"/>
          <w:szCs w:val="24"/>
        </w:rPr>
      </w:pPr>
      <w:r w:rsidRPr="002463C9">
        <w:rPr>
          <w:rFonts w:cs="Times New Roman"/>
          <w:szCs w:val="24"/>
        </w:rPr>
        <w:t>-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84E6B" w:rsidRPr="002463C9" w:rsidRDefault="00684E6B" w:rsidP="006624E6">
      <w:pPr>
        <w:autoSpaceDE w:val="0"/>
        <w:autoSpaceDN w:val="0"/>
        <w:adjustRightInd w:val="0"/>
        <w:spacing w:after="0"/>
        <w:jc w:val="both"/>
        <w:rPr>
          <w:rFonts w:cs="Times New Roman"/>
          <w:szCs w:val="24"/>
        </w:rPr>
      </w:pPr>
      <w:r w:rsidRPr="002463C9">
        <w:rPr>
          <w:rFonts w:cs="Times New Roman"/>
          <w:szCs w:val="24"/>
        </w:rPr>
        <w:t>- умение воспринимать музыку и выражать свое отношение к музыкальному произведению;</w:t>
      </w:r>
    </w:p>
    <w:p w:rsidR="00684E6B" w:rsidRPr="002463C9" w:rsidRDefault="00684E6B" w:rsidP="006624E6">
      <w:pPr>
        <w:autoSpaceDE w:val="0"/>
        <w:autoSpaceDN w:val="0"/>
        <w:adjustRightInd w:val="0"/>
        <w:spacing w:after="0"/>
        <w:jc w:val="both"/>
        <w:rPr>
          <w:rFonts w:cs="Times New Roman"/>
          <w:szCs w:val="24"/>
        </w:rPr>
      </w:pPr>
      <w:r w:rsidRPr="002463C9">
        <w:rPr>
          <w:rFonts w:cs="Times New Roman"/>
          <w:szCs w:val="24"/>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684E6B" w:rsidRPr="002463C9" w:rsidRDefault="00684E6B" w:rsidP="006624E6">
      <w:pPr>
        <w:spacing w:after="0"/>
        <w:contextualSpacing/>
        <w:jc w:val="both"/>
        <w:rPr>
          <w:rFonts w:cs="Times New Roman"/>
          <w:b/>
          <w:szCs w:val="24"/>
        </w:rPr>
      </w:pPr>
      <w:r w:rsidRPr="002463C9">
        <w:rPr>
          <w:rFonts w:cs="Times New Roman"/>
          <w:b/>
          <w:szCs w:val="24"/>
        </w:rPr>
        <w:t>Предметные результаты по видам деятельности обучающихся</w:t>
      </w:r>
    </w:p>
    <w:p w:rsidR="006624E6" w:rsidRDefault="00684E6B" w:rsidP="00A9350C">
      <w:pPr>
        <w:widowControl w:val="0"/>
        <w:tabs>
          <w:tab w:val="left" w:pos="142"/>
          <w:tab w:val="left" w:pos="993"/>
        </w:tabs>
        <w:spacing w:after="0"/>
        <w:ind w:firstLine="709"/>
        <w:jc w:val="both"/>
        <w:rPr>
          <w:rFonts w:cs="Times New Roman"/>
          <w:szCs w:val="24"/>
        </w:rPr>
      </w:pPr>
      <w:r w:rsidRPr="002463C9">
        <w:rPr>
          <w:rFonts w:cs="Times New Roman"/>
          <w:szCs w:val="24"/>
        </w:rPr>
        <w:t xml:space="preserve">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
    <w:p w:rsidR="00684E6B" w:rsidRPr="002463C9" w:rsidRDefault="00684E6B" w:rsidP="006624E6">
      <w:pPr>
        <w:widowControl w:val="0"/>
        <w:tabs>
          <w:tab w:val="left" w:pos="142"/>
          <w:tab w:val="left" w:pos="993"/>
        </w:tabs>
        <w:spacing w:after="0"/>
        <w:ind w:firstLine="709"/>
        <w:jc w:val="both"/>
        <w:rPr>
          <w:rFonts w:cs="Times New Roman"/>
          <w:szCs w:val="24"/>
        </w:rPr>
      </w:pPr>
      <w:r w:rsidRPr="002463C9">
        <w:rPr>
          <w:rFonts w:cs="Times New Roman"/>
          <w:szCs w:val="24"/>
        </w:rPr>
        <w:t xml:space="preserve">Основные виды музыкальной деятельности обучающихся основаны на принципе </w:t>
      </w:r>
      <w:r w:rsidRPr="002463C9">
        <w:rPr>
          <w:rFonts w:cs="Times New Roman"/>
          <w:szCs w:val="24"/>
        </w:rPr>
        <w:lastRenderedPageBreak/>
        <w:t>взаимного дополнения и направлены на гармоничное становление личности школьника, включающее формирование его духовно-нравственных качеств,</w:t>
      </w:r>
      <w:r w:rsidR="00431E3D" w:rsidRPr="002463C9">
        <w:rPr>
          <w:rFonts w:cs="Times New Roman"/>
          <w:szCs w:val="24"/>
        </w:rPr>
        <w:t xml:space="preserve"> музыкальной культуры, развитие  </w:t>
      </w:r>
      <w:r w:rsidRPr="002463C9">
        <w:rPr>
          <w:rFonts w:cs="Times New Roman"/>
          <w:szCs w:val="24"/>
        </w:rPr>
        <w:t>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684E6B" w:rsidRPr="002463C9" w:rsidRDefault="00684E6B" w:rsidP="006624E6">
      <w:pPr>
        <w:spacing w:after="0"/>
        <w:contextualSpacing/>
        <w:rPr>
          <w:rFonts w:cs="Times New Roman"/>
          <w:b/>
          <w:szCs w:val="24"/>
        </w:rPr>
      </w:pPr>
      <w:r w:rsidRPr="002463C9">
        <w:rPr>
          <w:rFonts w:cs="Times New Roman"/>
          <w:b/>
          <w:szCs w:val="24"/>
        </w:rPr>
        <w:t>Слушание музыки</w:t>
      </w:r>
    </w:p>
    <w:p w:rsidR="00684E6B" w:rsidRPr="002463C9" w:rsidRDefault="00684E6B" w:rsidP="006624E6">
      <w:pPr>
        <w:spacing w:after="0"/>
        <w:contextualSpacing/>
        <w:jc w:val="both"/>
        <w:rPr>
          <w:rFonts w:cs="Times New Roman"/>
          <w:szCs w:val="24"/>
        </w:rPr>
      </w:pPr>
      <w:r w:rsidRPr="002463C9">
        <w:rPr>
          <w:rFonts w:cs="Times New Roman"/>
          <w:szCs w:val="24"/>
        </w:rPr>
        <w:t>Обучающийся:</w:t>
      </w:r>
    </w:p>
    <w:p w:rsidR="00684E6B" w:rsidRPr="002463C9" w:rsidRDefault="00684E6B" w:rsidP="006624E6">
      <w:pPr>
        <w:spacing w:after="0"/>
        <w:jc w:val="both"/>
        <w:rPr>
          <w:rFonts w:cs="Times New Roman"/>
          <w:szCs w:val="24"/>
        </w:rPr>
      </w:pPr>
      <w:r w:rsidRPr="002463C9">
        <w:rPr>
          <w:rFonts w:cs="Times New Roman"/>
          <w:szCs w:val="24"/>
        </w:rPr>
        <w:t>1. Узнает изученные музыкальные произведения и называет имена их авторов.</w:t>
      </w:r>
    </w:p>
    <w:p w:rsidR="00684E6B" w:rsidRPr="002463C9" w:rsidRDefault="00684E6B" w:rsidP="006624E6">
      <w:pPr>
        <w:spacing w:after="0"/>
        <w:jc w:val="both"/>
        <w:rPr>
          <w:rFonts w:cs="Times New Roman"/>
          <w:szCs w:val="24"/>
        </w:rPr>
      </w:pPr>
      <w:r w:rsidRPr="002463C9">
        <w:rPr>
          <w:rFonts w:cs="Times New Roman"/>
          <w:szCs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684E6B" w:rsidRPr="002463C9" w:rsidRDefault="00684E6B" w:rsidP="006624E6">
      <w:pPr>
        <w:spacing w:after="0"/>
        <w:jc w:val="both"/>
        <w:rPr>
          <w:rFonts w:cs="Times New Roman"/>
          <w:szCs w:val="24"/>
        </w:rPr>
      </w:pPr>
      <w:r w:rsidRPr="002463C9">
        <w:rPr>
          <w:rFonts w:cs="Times New Roman"/>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AC4E17" w:rsidRPr="002463C9" w:rsidRDefault="00684E6B" w:rsidP="006624E6">
      <w:pPr>
        <w:spacing w:after="0"/>
        <w:jc w:val="both"/>
        <w:rPr>
          <w:rFonts w:cs="Times New Roman"/>
          <w:szCs w:val="24"/>
        </w:rPr>
      </w:pPr>
      <w:r w:rsidRPr="002463C9">
        <w:rPr>
          <w:rFonts w:cs="Times New Roman"/>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684E6B" w:rsidRPr="002463C9" w:rsidRDefault="00684E6B" w:rsidP="006624E6">
      <w:pPr>
        <w:shd w:val="clear" w:color="auto" w:fill="FFFFFF"/>
        <w:tabs>
          <w:tab w:val="left" w:pos="851"/>
        </w:tabs>
        <w:spacing w:after="0"/>
        <w:jc w:val="both"/>
        <w:rPr>
          <w:rFonts w:cs="Times New Roman"/>
          <w:bCs/>
          <w:iCs/>
          <w:szCs w:val="24"/>
        </w:rPr>
      </w:pPr>
      <w:r w:rsidRPr="002463C9">
        <w:rPr>
          <w:rFonts w:cs="Times New Roman"/>
          <w:szCs w:val="24"/>
        </w:rPr>
        <w:t>5. Знает особенности тембрового звучания различных певческих голосов (детских, женских, мужских), хоров (детских, женских, мужских, смешанных,</w:t>
      </w:r>
      <w:r w:rsidRPr="002463C9">
        <w:rPr>
          <w:rFonts w:cs="Times New Roman"/>
          <w:bCs/>
          <w:iCs/>
          <w:szCs w:val="24"/>
        </w:rPr>
        <w:t xml:space="preserve"> а также </w:t>
      </w:r>
      <w:r w:rsidRPr="002463C9">
        <w:rPr>
          <w:rFonts w:cs="Times New Roman"/>
          <w:szCs w:val="24"/>
        </w:rPr>
        <w:t>народного, академического, церковного) и их исполнительских возможностей и особенностей репертуара.</w:t>
      </w:r>
      <w:r w:rsidRPr="002463C9">
        <w:rPr>
          <w:rFonts w:cs="Times New Roman"/>
          <w:bCs/>
          <w:iCs/>
          <w:szCs w:val="24"/>
        </w:rPr>
        <w:t xml:space="preserve"> </w:t>
      </w:r>
    </w:p>
    <w:p w:rsidR="00684E6B" w:rsidRPr="002463C9" w:rsidRDefault="00684E6B" w:rsidP="006624E6">
      <w:pPr>
        <w:spacing w:after="0"/>
        <w:jc w:val="both"/>
        <w:rPr>
          <w:rFonts w:cs="Times New Roman"/>
          <w:szCs w:val="24"/>
        </w:rPr>
      </w:pPr>
      <w:r w:rsidRPr="002463C9">
        <w:rPr>
          <w:rFonts w:cs="Times New Roman"/>
          <w:szCs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684E6B" w:rsidRPr="002463C9" w:rsidRDefault="00684E6B" w:rsidP="006624E6">
      <w:pPr>
        <w:tabs>
          <w:tab w:val="left" w:pos="271"/>
        </w:tabs>
        <w:spacing w:after="0"/>
        <w:contextualSpacing/>
        <w:jc w:val="both"/>
        <w:rPr>
          <w:rFonts w:cs="Times New Roman"/>
          <w:szCs w:val="24"/>
        </w:rPr>
      </w:pPr>
      <w:r w:rsidRPr="002463C9">
        <w:rPr>
          <w:rFonts w:cs="Times New Roman"/>
          <w:szCs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684E6B" w:rsidRPr="002463C9" w:rsidRDefault="00684E6B" w:rsidP="006624E6">
      <w:pPr>
        <w:spacing w:after="0"/>
        <w:jc w:val="both"/>
        <w:rPr>
          <w:rFonts w:cs="Times New Roman"/>
          <w:szCs w:val="24"/>
        </w:rPr>
      </w:pPr>
      <w:r w:rsidRPr="002463C9">
        <w:rPr>
          <w:rFonts w:cs="Times New Roman"/>
          <w:szCs w:val="24"/>
        </w:rPr>
        <w:t>8. Определяет жанровую основу в пройденных музыкальных произведениях.</w:t>
      </w:r>
    </w:p>
    <w:p w:rsidR="00684E6B" w:rsidRPr="002463C9" w:rsidRDefault="00684E6B" w:rsidP="006624E6">
      <w:pPr>
        <w:spacing w:after="0"/>
        <w:jc w:val="both"/>
        <w:rPr>
          <w:rFonts w:cs="Times New Roman"/>
          <w:szCs w:val="24"/>
        </w:rPr>
      </w:pPr>
      <w:r w:rsidRPr="002463C9">
        <w:rPr>
          <w:rFonts w:cs="Times New Roman"/>
          <w:szCs w:val="24"/>
        </w:rPr>
        <w:t xml:space="preserve">9. Имеет слуховой багаж из прослушанных произведений народной музыки, отечественной и зарубежной классики. </w:t>
      </w:r>
    </w:p>
    <w:p w:rsidR="00684E6B" w:rsidRPr="002463C9" w:rsidRDefault="00684E6B" w:rsidP="006624E6">
      <w:pPr>
        <w:spacing w:after="0"/>
        <w:contextualSpacing/>
        <w:jc w:val="both"/>
        <w:rPr>
          <w:rFonts w:cs="Times New Roman"/>
          <w:szCs w:val="24"/>
        </w:rPr>
      </w:pPr>
      <w:r w:rsidRPr="002463C9">
        <w:rPr>
          <w:rFonts w:cs="Times New Roman"/>
          <w:szCs w:val="24"/>
        </w:rPr>
        <w:t>10. Умеет импровизировать под музыку с использованием танцевальных, маршеобразных движений, пластического интонирования.</w:t>
      </w:r>
    </w:p>
    <w:p w:rsidR="00684E6B" w:rsidRPr="002463C9" w:rsidRDefault="00684E6B" w:rsidP="006624E6">
      <w:pPr>
        <w:spacing w:after="0"/>
        <w:contextualSpacing/>
        <w:rPr>
          <w:rFonts w:cs="Times New Roman"/>
          <w:b/>
          <w:szCs w:val="24"/>
        </w:rPr>
      </w:pPr>
      <w:r w:rsidRPr="002463C9">
        <w:rPr>
          <w:rFonts w:cs="Times New Roman"/>
          <w:b/>
          <w:szCs w:val="24"/>
        </w:rPr>
        <w:t>Хоровое пение</w:t>
      </w:r>
    </w:p>
    <w:p w:rsidR="00684E6B" w:rsidRPr="002463C9" w:rsidRDefault="00684E6B" w:rsidP="006624E6">
      <w:pPr>
        <w:spacing w:after="0"/>
        <w:contextualSpacing/>
        <w:jc w:val="both"/>
        <w:rPr>
          <w:rFonts w:cs="Times New Roman"/>
          <w:szCs w:val="24"/>
        </w:rPr>
      </w:pPr>
      <w:r w:rsidRPr="002463C9">
        <w:rPr>
          <w:rFonts w:cs="Times New Roman"/>
          <w:szCs w:val="24"/>
        </w:rPr>
        <w:t>Обучающийся:</w:t>
      </w:r>
    </w:p>
    <w:p w:rsidR="00684E6B" w:rsidRPr="002463C9" w:rsidRDefault="00684E6B" w:rsidP="006624E6">
      <w:pPr>
        <w:tabs>
          <w:tab w:val="left" w:pos="310"/>
        </w:tabs>
        <w:spacing w:after="0"/>
        <w:jc w:val="both"/>
        <w:rPr>
          <w:rFonts w:cs="Times New Roman"/>
          <w:szCs w:val="24"/>
        </w:rPr>
      </w:pPr>
      <w:r w:rsidRPr="002463C9">
        <w:rPr>
          <w:rFonts w:cs="Times New Roman"/>
          <w:szCs w:val="24"/>
        </w:rPr>
        <w:t>1. Знает слова и мелодию Гимна Российской Федерации.</w:t>
      </w:r>
    </w:p>
    <w:p w:rsidR="00684E6B" w:rsidRPr="002463C9" w:rsidRDefault="00684E6B" w:rsidP="006624E6">
      <w:pPr>
        <w:tabs>
          <w:tab w:val="left" w:pos="310"/>
        </w:tabs>
        <w:spacing w:after="0"/>
        <w:jc w:val="both"/>
        <w:rPr>
          <w:rFonts w:cs="Times New Roman"/>
          <w:szCs w:val="24"/>
        </w:rPr>
      </w:pPr>
      <w:r w:rsidRPr="002463C9">
        <w:rPr>
          <w:rFonts w:cs="Times New Roman"/>
          <w:szCs w:val="24"/>
        </w:rPr>
        <w:t>2. Грамотно и выразительно исполняет песни с сопровождением и без сопровождения в соответствии с их образным строем и содержанием.</w:t>
      </w:r>
    </w:p>
    <w:p w:rsidR="0076110D" w:rsidRPr="002463C9" w:rsidRDefault="00684E6B" w:rsidP="006624E6">
      <w:pPr>
        <w:tabs>
          <w:tab w:val="left" w:pos="310"/>
        </w:tabs>
        <w:spacing w:after="0"/>
        <w:jc w:val="both"/>
        <w:rPr>
          <w:rFonts w:cs="Times New Roman"/>
          <w:szCs w:val="24"/>
        </w:rPr>
      </w:pPr>
      <w:r w:rsidRPr="002463C9">
        <w:rPr>
          <w:rFonts w:cs="Times New Roman"/>
          <w:szCs w:val="24"/>
        </w:rPr>
        <w:t>3. Знает о способах и приемах выразительного музыкального интонирования.</w:t>
      </w:r>
    </w:p>
    <w:p w:rsidR="00684E6B" w:rsidRPr="002463C9" w:rsidRDefault="00684E6B" w:rsidP="006624E6">
      <w:pPr>
        <w:spacing w:after="0"/>
        <w:jc w:val="both"/>
        <w:rPr>
          <w:rFonts w:cs="Times New Roman"/>
          <w:szCs w:val="24"/>
        </w:rPr>
      </w:pPr>
      <w:r w:rsidRPr="002463C9">
        <w:rPr>
          <w:rFonts w:cs="Times New Roman"/>
          <w:szCs w:val="24"/>
        </w:rPr>
        <w:t>4. Соблюдает при пении певческую установку. Использует в процессе пения правильное певческое дыхание.</w:t>
      </w:r>
    </w:p>
    <w:p w:rsidR="00684E6B" w:rsidRDefault="00684E6B" w:rsidP="006624E6">
      <w:pPr>
        <w:tabs>
          <w:tab w:val="left" w:pos="310"/>
        </w:tabs>
        <w:spacing w:after="0"/>
        <w:jc w:val="both"/>
        <w:rPr>
          <w:rFonts w:cs="Times New Roman"/>
          <w:szCs w:val="24"/>
        </w:rPr>
      </w:pPr>
      <w:r w:rsidRPr="002463C9">
        <w:rPr>
          <w:rFonts w:cs="Times New Roman"/>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684E6B" w:rsidRPr="002463C9" w:rsidRDefault="00684E6B" w:rsidP="006624E6">
      <w:pPr>
        <w:spacing w:after="0"/>
        <w:jc w:val="both"/>
        <w:rPr>
          <w:rFonts w:cs="Times New Roman"/>
          <w:szCs w:val="24"/>
        </w:rPr>
      </w:pPr>
      <w:r w:rsidRPr="002463C9">
        <w:rPr>
          <w:rFonts w:cs="Times New Roman"/>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684E6B" w:rsidRPr="002463C9" w:rsidRDefault="00684E6B" w:rsidP="006624E6">
      <w:pPr>
        <w:spacing w:after="0"/>
        <w:jc w:val="both"/>
        <w:rPr>
          <w:rFonts w:cs="Times New Roman"/>
          <w:szCs w:val="24"/>
        </w:rPr>
      </w:pPr>
      <w:r w:rsidRPr="002463C9">
        <w:rPr>
          <w:rFonts w:cs="Times New Roman"/>
          <w:szCs w:val="24"/>
        </w:rPr>
        <w:t>7. Исполняет одноголосные произведения, а также произведения с элементами двухголосия.</w:t>
      </w:r>
    </w:p>
    <w:p w:rsidR="006624E6" w:rsidRPr="00A9350C" w:rsidRDefault="00684E6B" w:rsidP="00A9350C">
      <w:pPr>
        <w:spacing w:after="0"/>
        <w:rPr>
          <w:rFonts w:cs="Times New Roman"/>
          <w:b/>
          <w:szCs w:val="24"/>
        </w:rPr>
      </w:pPr>
      <w:r w:rsidRPr="002463C9">
        <w:rPr>
          <w:rFonts w:cs="Times New Roman"/>
          <w:b/>
          <w:szCs w:val="24"/>
        </w:rPr>
        <w:t>Игра в детском инструментальном оркестре (ансамбле)</w:t>
      </w:r>
    </w:p>
    <w:p w:rsidR="00684E6B" w:rsidRPr="002463C9" w:rsidRDefault="00684E6B" w:rsidP="006624E6">
      <w:pPr>
        <w:spacing w:after="0"/>
        <w:contextualSpacing/>
        <w:jc w:val="both"/>
        <w:rPr>
          <w:rFonts w:cs="Times New Roman"/>
          <w:szCs w:val="24"/>
        </w:rPr>
      </w:pPr>
      <w:r w:rsidRPr="002463C9">
        <w:rPr>
          <w:rFonts w:cs="Times New Roman"/>
          <w:szCs w:val="24"/>
        </w:rPr>
        <w:t>Обучающийся:</w:t>
      </w:r>
    </w:p>
    <w:p w:rsidR="00684E6B" w:rsidRPr="002463C9" w:rsidRDefault="00684E6B" w:rsidP="006624E6">
      <w:pPr>
        <w:spacing w:after="0"/>
        <w:jc w:val="both"/>
        <w:rPr>
          <w:rFonts w:cs="Times New Roman"/>
          <w:szCs w:val="24"/>
        </w:rPr>
      </w:pPr>
      <w:r w:rsidRPr="002463C9">
        <w:rPr>
          <w:rFonts w:cs="Times New Roman"/>
          <w:szCs w:val="24"/>
        </w:rPr>
        <w:lastRenderedPageBreak/>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684E6B" w:rsidRPr="002463C9" w:rsidRDefault="00684E6B" w:rsidP="006624E6">
      <w:pPr>
        <w:spacing w:after="0"/>
        <w:jc w:val="both"/>
        <w:rPr>
          <w:rFonts w:cs="Times New Roman"/>
          <w:szCs w:val="24"/>
        </w:rPr>
      </w:pPr>
      <w:r w:rsidRPr="002463C9">
        <w:rPr>
          <w:rFonts w:cs="Times New Roman"/>
          <w:szCs w:val="24"/>
        </w:rPr>
        <w:t>2. Умеет исполнять различные ритмические группы в оркестровых партиях.</w:t>
      </w:r>
    </w:p>
    <w:p w:rsidR="00684E6B" w:rsidRPr="002463C9" w:rsidRDefault="00684E6B" w:rsidP="006624E6">
      <w:pPr>
        <w:spacing w:after="0"/>
        <w:jc w:val="both"/>
        <w:rPr>
          <w:rFonts w:cs="Times New Roman"/>
          <w:szCs w:val="24"/>
        </w:rPr>
      </w:pPr>
      <w:r w:rsidRPr="002463C9">
        <w:rPr>
          <w:rFonts w:cs="Times New Roman"/>
          <w:szCs w:val="24"/>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684E6B" w:rsidRPr="002463C9" w:rsidRDefault="00684E6B" w:rsidP="006624E6">
      <w:pPr>
        <w:spacing w:after="0"/>
        <w:jc w:val="both"/>
        <w:rPr>
          <w:rFonts w:cs="Times New Roman"/>
          <w:szCs w:val="24"/>
        </w:rPr>
      </w:pPr>
      <w:r w:rsidRPr="002463C9">
        <w:rPr>
          <w:rFonts w:cs="Times New Roman"/>
          <w:szCs w:val="24"/>
        </w:rPr>
        <w:t>4. Использует возможности различных инструментов в ансамбле и оркестре, в том числе тембровые возможности синтезатора.</w:t>
      </w:r>
    </w:p>
    <w:p w:rsidR="00684E6B" w:rsidRPr="002463C9" w:rsidRDefault="00684E6B" w:rsidP="006624E6">
      <w:pPr>
        <w:spacing w:after="0"/>
        <w:contextualSpacing/>
        <w:rPr>
          <w:rFonts w:cs="Times New Roman"/>
          <w:szCs w:val="24"/>
        </w:rPr>
      </w:pPr>
      <w:r w:rsidRPr="002463C9">
        <w:rPr>
          <w:rFonts w:cs="Times New Roman"/>
          <w:b/>
          <w:szCs w:val="24"/>
        </w:rPr>
        <w:t>Основы музыкальной грамоты</w:t>
      </w:r>
    </w:p>
    <w:p w:rsidR="00684E6B" w:rsidRPr="002463C9" w:rsidRDefault="00684E6B" w:rsidP="006624E6">
      <w:pPr>
        <w:spacing w:after="0"/>
        <w:contextualSpacing/>
        <w:jc w:val="both"/>
        <w:rPr>
          <w:rFonts w:cs="Times New Roman"/>
          <w:szCs w:val="24"/>
        </w:rPr>
      </w:pPr>
      <w:r w:rsidRPr="002463C9">
        <w:rPr>
          <w:rFonts w:cs="Times New Roman"/>
          <w:szCs w:val="24"/>
        </w:rPr>
        <w:t xml:space="preserve">Объем музыкальной грамоты и теоретических понятий: </w:t>
      </w:r>
    </w:p>
    <w:p w:rsidR="00684E6B" w:rsidRPr="002463C9" w:rsidRDefault="00684E6B" w:rsidP="006624E6">
      <w:pPr>
        <w:spacing w:after="0"/>
        <w:jc w:val="both"/>
        <w:rPr>
          <w:rFonts w:cs="Times New Roman"/>
          <w:szCs w:val="24"/>
        </w:rPr>
      </w:pPr>
      <w:r w:rsidRPr="002463C9">
        <w:rPr>
          <w:rFonts w:cs="Times New Roman"/>
          <w:szCs w:val="24"/>
        </w:rPr>
        <w:t>1.</w:t>
      </w:r>
      <w:r w:rsidRPr="002463C9">
        <w:rPr>
          <w:rFonts w:cs="Times New Roman"/>
          <w:b/>
          <w:szCs w:val="24"/>
        </w:rPr>
        <w:t xml:space="preserve"> Звук.</w:t>
      </w:r>
      <w:r w:rsidRPr="002463C9">
        <w:rPr>
          <w:rFonts w:cs="Times New Roman"/>
          <w:szCs w:val="24"/>
        </w:rPr>
        <w:t xml:space="preserve"> Свойства музыкального звука: высота, длительность, тембр, громкость.</w:t>
      </w:r>
    </w:p>
    <w:p w:rsidR="00684E6B" w:rsidRPr="002463C9" w:rsidRDefault="00684E6B" w:rsidP="006624E6">
      <w:pPr>
        <w:spacing w:after="0"/>
        <w:jc w:val="both"/>
        <w:rPr>
          <w:rFonts w:cs="Times New Roman"/>
          <w:szCs w:val="24"/>
        </w:rPr>
      </w:pPr>
      <w:r w:rsidRPr="002463C9">
        <w:rPr>
          <w:rFonts w:cs="Times New Roman"/>
          <w:szCs w:val="24"/>
        </w:rPr>
        <w:t>2.</w:t>
      </w:r>
      <w:r w:rsidRPr="002463C9">
        <w:rPr>
          <w:rFonts w:cs="Times New Roman"/>
          <w:b/>
          <w:szCs w:val="24"/>
        </w:rPr>
        <w:t xml:space="preserve"> Мелодия.</w:t>
      </w:r>
      <w:r w:rsidRPr="002463C9">
        <w:rPr>
          <w:rFonts w:cs="Times New Roman"/>
          <w:szCs w:val="24"/>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684E6B" w:rsidRPr="002463C9" w:rsidRDefault="00684E6B" w:rsidP="006624E6">
      <w:pPr>
        <w:spacing w:after="0"/>
        <w:jc w:val="both"/>
        <w:rPr>
          <w:rFonts w:cs="Times New Roman"/>
          <w:szCs w:val="24"/>
        </w:rPr>
      </w:pPr>
      <w:r w:rsidRPr="002463C9">
        <w:rPr>
          <w:rFonts w:cs="Times New Roman"/>
          <w:szCs w:val="24"/>
        </w:rPr>
        <w:t>3.</w:t>
      </w:r>
      <w:r w:rsidRPr="002463C9">
        <w:rPr>
          <w:rFonts w:cs="Times New Roman"/>
          <w:b/>
          <w:szCs w:val="24"/>
        </w:rPr>
        <w:t xml:space="preserve"> Метроритм.</w:t>
      </w:r>
      <w:r w:rsidRPr="002463C9">
        <w:rPr>
          <w:rFonts w:cs="Times New Roman"/>
          <w:szCs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684E6B" w:rsidRPr="002463C9" w:rsidRDefault="00684E6B" w:rsidP="006624E6">
      <w:pPr>
        <w:spacing w:after="0"/>
        <w:jc w:val="both"/>
        <w:rPr>
          <w:rFonts w:cs="Times New Roman"/>
          <w:szCs w:val="24"/>
        </w:rPr>
      </w:pPr>
      <w:r w:rsidRPr="002463C9">
        <w:rPr>
          <w:rFonts w:cs="Times New Roman"/>
          <w:szCs w:val="24"/>
        </w:rPr>
        <w:t xml:space="preserve">4. </w:t>
      </w:r>
      <w:r w:rsidRPr="002463C9">
        <w:rPr>
          <w:rFonts w:cs="Times New Roman"/>
          <w:b/>
          <w:szCs w:val="24"/>
        </w:rPr>
        <w:t xml:space="preserve">Лад: </w:t>
      </w:r>
      <w:r w:rsidRPr="002463C9">
        <w:rPr>
          <w:rFonts w:cs="Times New Roman"/>
          <w:szCs w:val="24"/>
        </w:rPr>
        <w:t xml:space="preserve">мажор, минор; тональность, тоника. </w:t>
      </w:r>
    </w:p>
    <w:p w:rsidR="0076110D" w:rsidRPr="002463C9" w:rsidRDefault="00684E6B" w:rsidP="006624E6">
      <w:pPr>
        <w:spacing w:after="0"/>
        <w:contextualSpacing/>
        <w:jc w:val="both"/>
        <w:rPr>
          <w:rFonts w:cs="Times New Roman"/>
          <w:szCs w:val="24"/>
        </w:rPr>
      </w:pPr>
      <w:r w:rsidRPr="002463C9">
        <w:rPr>
          <w:rFonts w:cs="Times New Roman"/>
          <w:szCs w:val="24"/>
        </w:rPr>
        <w:t>5.</w:t>
      </w:r>
      <w:r w:rsidRPr="002463C9">
        <w:rPr>
          <w:rFonts w:cs="Times New Roman"/>
          <w:b/>
          <w:szCs w:val="24"/>
        </w:rPr>
        <w:t xml:space="preserve"> Нотная грамота.</w:t>
      </w:r>
      <w:r w:rsidRPr="002463C9">
        <w:rPr>
          <w:rFonts w:cs="Times New Roman"/>
          <w:szCs w:val="24"/>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684E6B" w:rsidRPr="002463C9" w:rsidRDefault="00684E6B" w:rsidP="006624E6">
      <w:pPr>
        <w:tabs>
          <w:tab w:val="left" w:pos="201"/>
        </w:tabs>
        <w:spacing w:after="0"/>
        <w:jc w:val="both"/>
        <w:rPr>
          <w:rFonts w:cs="Times New Roman"/>
          <w:szCs w:val="24"/>
        </w:rPr>
      </w:pPr>
      <w:r w:rsidRPr="002463C9">
        <w:rPr>
          <w:rFonts w:cs="Times New Roman"/>
          <w:szCs w:val="24"/>
        </w:rPr>
        <w:t xml:space="preserve">6. </w:t>
      </w:r>
      <w:r w:rsidRPr="002463C9">
        <w:rPr>
          <w:rFonts w:cs="Times New Roman"/>
          <w:b/>
          <w:szCs w:val="24"/>
        </w:rPr>
        <w:t xml:space="preserve">Интервалы </w:t>
      </w:r>
      <w:r w:rsidRPr="002463C9">
        <w:rPr>
          <w:rFonts w:cs="Times New Roman"/>
          <w:szCs w:val="24"/>
        </w:rPr>
        <w:t xml:space="preserve">в пределах октавы. </w:t>
      </w:r>
      <w:r w:rsidRPr="002463C9">
        <w:rPr>
          <w:rFonts w:cs="Times New Roman"/>
          <w:b/>
          <w:szCs w:val="24"/>
        </w:rPr>
        <w:t>Трезвучия</w:t>
      </w:r>
      <w:r w:rsidRPr="002463C9">
        <w:rPr>
          <w:rFonts w:cs="Times New Roman"/>
          <w:szCs w:val="24"/>
        </w:rPr>
        <w:t>: мажорное и минорное. Интервалы и трезвучия в игровых упражнениях, песнях и аккомпанементах, произведениях для слушания музыки.</w:t>
      </w:r>
    </w:p>
    <w:p w:rsidR="00684E6B" w:rsidRPr="002463C9" w:rsidRDefault="00684E6B" w:rsidP="006624E6">
      <w:pPr>
        <w:tabs>
          <w:tab w:val="left" w:pos="201"/>
        </w:tabs>
        <w:spacing w:after="0"/>
        <w:jc w:val="both"/>
        <w:rPr>
          <w:rFonts w:cs="Times New Roman"/>
          <w:szCs w:val="24"/>
        </w:rPr>
      </w:pPr>
      <w:r w:rsidRPr="002463C9">
        <w:rPr>
          <w:rFonts w:cs="Times New Roman"/>
          <w:szCs w:val="24"/>
        </w:rPr>
        <w:t>7.</w:t>
      </w:r>
      <w:r w:rsidRPr="002463C9">
        <w:rPr>
          <w:rFonts w:cs="Times New Roman"/>
          <w:b/>
          <w:szCs w:val="24"/>
        </w:rPr>
        <w:t xml:space="preserve"> Музыкальные жанры.</w:t>
      </w:r>
      <w:r w:rsidRPr="002463C9">
        <w:rPr>
          <w:rFonts w:cs="Times New Roman"/>
          <w:szCs w:val="24"/>
        </w:rPr>
        <w:t xml:space="preserve"> Песня, танец, марш. Инструментальный концерт. Музыкально-сценические жанры: балет, опера, мюзикл.</w:t>
      </w:r>
    </w:p>
    <w:p w:rsidR="00684E6B" w:rsidRPr="002463C9" w:rsidRDefault="00684E6B" w:rsidP="006624E6">
      <w:pPr>
        <w:spacing w:after="0"/>
        <w:jc w:val="both"/>
        <w:rPr>
          <w:rFonts w:cs="Times New Roman"/>
          <w:szCs w:val="24"/>
        </w:rPr>
      </w:pPr>
      <w:r w:rsidRPr="002463C9">
        <w:rPr>
          <w:rFonts w:cs="Times New Roman"/>
          <w:szCs w:val="24"/>
        </w:rPr>
        <w:t xml:space="preserve">8. </w:t>
      </w:r>
      <w:r w:rsidRPr="002463C9">
        <w:rPr>
          <w:rFonts w:cs="Times New Roman"/>
          <w:b/>
          <w:szCs w:val="24"/>
        </w:rPr>
        <w:t>Музыкальные формы.</w:t>
      </w:r>
      <w:r w:rsidRPr="002463C9">
        <w:rPr>
          <w:rFonts w:cs="Times New Roman"/>
          <w:szCs w:val="24"/>
        </w:rPr>
        <w:t xml:space="preserve"> Виды развития: повтор, контраст. Вступление, заключение. Простые двухчастная и трехчастная формы, куплетная форма, вариации, рондо.</w:t>
      </w:r>
    </w:p>
    <w:p w:rsidR="00684E6B" w:rsidRPr="002463C9" w:rsidRDefault="00684E6B" w:rsidP="006624E6">
      <w:pPr>
        <w:spacing w:after="0"/>
        <w:jc w:val="both"/>
        <w:rPr>
          <w:rFonts w:eastAsia="Arial Unicode MS" w:cs="Times New Roman"/>
          <w:szCs w:val="24"/>
        </w:rPr>
      </w:pPr>
      <w:r w:rsidRPr="002463C9">
        <w:rPr>
          <w:rFonts w:eastAsia="Arial Unicode MS" w:cs="Times New Roman"/>
          <w:szCs w:val="24"/>
        </w:rPr>
        <w:t xml:space="preserve">В результате изучения музыки на уровне начального общего образования обучающийся </w:t>
      </w:r>
      <w:r w:rsidRPr="002463C9">
        <w:rPr>
          <w:rFonts w:eastAsia="Arial Unicode MS" w:cs="Times New Roman"/>
          <w:b/>
          <w:szCs w:val="24"/>
        </w:rPr>
        <w:t>получит возможность научиться</w:t>
      </w:r>
      <w:r w:rsidRPr="002463C9">
        <w:rPr>
          <w:rFonts w:eastAsia="Arial Unicode MS" w:cs="Times New Roman"/>
          <w:szCs w:val="24"/>
        </w:rPr>
        <w:t>:</w:t>
      </w:r>
    </w:p>
    <w:p w:rsidR="00684E6B" w:rsidRPr="002463C9" w:rsidRDefault="00684E6B" w:rsidP="006624E6">
      <w:pPr>
        <w:spacing w:after="0"/>
        <w:jc w:val="both"/>
        <w:rPr>
          <w:rFonts w:eastAsia="Arial Unicode MS" w:cs="Times New Roman"/>
          <w:szCs w:val="24"/>
        </w:rPr>
      </w:pPr>
      <w:r w:rsidRPr="002463C9">
        <w:rPr>
          <w:rFonts w:eastAsia="Arial Unicode MS" w:cs="Times New Roman"/>
          <w:szCs w:val="24"/>
        </w:rPr>
        <w:t>- 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684E6B" w:rsidRPr="002463C9" w:rsidRDefault="00684E6B" w:rsidP="006624E6">
      <w:pPr>
        <w:spacing w:after="0"/>
        <w:jc w:val="both"/>
        <w:rPr>
          <w:rFonts w:eastAsia="Arial Unicode MS" w:cs="Times New Roman"/>
          <w:szCs w:val="24"/>
        </w:rPr>
      </w:pPr>
      <w:r w:rsidRPr="002463C9">
        <w:rPr>
          <w:rFonts w:eastAsia="Arial Unicode MS" w:cs="Times New Roman"/>
          <w:szCs w:val="24"/>
        </w:rPr>
        <w:t>- организовывать культурный досуг, самостоятельную музыкально-творческую деятельность; музицировать;</w:t>
      </w:r>
    </w:p>
    <w:p w:rsidR="00431E3D" w:rsidRPr="002463C9" w:rsidRDefault="00180E65" w:rsidP="006624E6">
      <w:pPr>
        <w:spacing w:after="0"/>
        <w:jc w:val="both"/>
        <w:rPr>
          <w:rFonts w:eastAsia="Arial Unicode MS" w:cs="Times New Roman"/>
          <w:szCs w:val="24"/>
        </w:rPr>
      </w:pPr>
      <w:r w:rsidRPr="002463C9">
        <w:rPr>
          <w:rFonts w:eastAsia="Arial Unicode MS" w:cs="Times New Roman"/>
          <w:szCs w:val="24"/>
        </w:rPr>
        <w:t xml:space="preserve">- </w:t>
      </w:r>
      <w:r w:rsidR="00684E6B" w:rsidRPr="002463C9">
        <w:rPr>
          <w:rFonts w:eastAsia="Arial Unicode MS" w:cs="Times New Roman"/>
          <w:szCs w:val="24"/>
        </w:rPr>
        <w:t>использовать систему графических знаков для ориентации в нотном письме при пении простейших мелодий</w:t>
      </w:r>
    </w:p>
    <w:p w:rsidR="00684E6B" w:rsidRPr="002463C9" w:rsidRDefault="00684E6B" w:rsidP="006624E6">
      <w:pPr>
        <w:spacing w:after="0"/>
        <w:jc w:val="both"/>
        <w:rPr>
          <w:rFonts w:eastAsia="Arial Unicode MS" w:cs="Times New Roman"/>
          <w:szCs w:val="24"/>
        </w:rPr>
      </w:pPr>
      <w:r w:rsidRPr="002463C9">
        <w:rPr>
          <w:rFonts w:eastAsia="Arial Unicode MS" w:cs="Times New Roman"/>
          <w:szCs w:val="24"/>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684E6B" w:rsidRDefault="00684E6B" w:rsidP="006624E6">
      <w:pPr>
        <w:spacing w:after="0"/>
        <w:jc w:val="both"/>
        <w:rPr>
          <w:rFonts w:eastAsia="Arial Unicode MS" w:cs="Times New Roman"/>
          <w:szCs w:val="24"/>
        </w:rPr>
      </w:pPr>
      <w:r w:rsidRPr="002463C9">
        <w:rPr>
          <w:rFonts w:eastAsia="Arial Unicode MS" w:cs="Times New Roman"/>
          <w:szCs w:val="24"/>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6624E6" w:rsidRPr="00A9350C" w:rsidRDefault="00684E6B" w:rsidP="006624E6">
      <w:pPr>
        <w:spacing w:after="0"/>
        <w:jc w:val="both"/>
        <w:rPr>
          <w:rFonts w:eastAsia="Arial Unicode MS" w:cs="Times New Roman"/>
          <w:szCs w:val="24"/>
        </w:rPr>
      </w:pPr>
      <w:r w:rsidRPr="002463C9">
        <w:rPr>
          <w:rFonts w:eastAsia="Arial Unicode MS" w:cs="Times New Roman"/>
          <w:szCs w:val="24"/>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684E6B" w:rsidRPr="002463C9" w:rsidRDefault="000F3949" w:rsidP="006624E6">
      <w:pPr>
        <w:spacing w:after="0"/>
        <w:jc w:val="both"/>
        <w:rPr>
          <w:rFonts w:eastAsia="Arial Unicode MS" w:cs="Times New Roman"/>
          <w:b/>
          <w:szCs w:val="24"/>
        </w:rPr>
      </w:pPr>
      <w:r>
        <w:rPr>
          <w:rFonts w:eastAsia="Arial Unicode MS" w:cs="Times New Roman"/>
          <w:b/>
          <w:szCs w:val="24"/>
        </w:rPr>
        <w:t>1.2.10</w:t>
      </w:r>
      <w:r w:rsidR="00684E6B" w:rsidRPr="002463C9">
        <w:rPr>
          <w:rFonts w:eastAsia="Arial Unicode MS" w:cs="Times New Roman"/>
          <w:b/>
          <w:szCs w:val="24"/>
        </w:rPr>
        <w:t xml:space="preserve">. Технология </w:t>
      </w:r>
    </w:p>
    <w:p w:rsidR="00684E6B" w:rsidRPr="002463C9" w:rsidRDefault="00684E6B" w:rsidP="006624E6">
      <w:pPr>
        <w:tabs>
          <w:tab w:val="left" w:pos="142"/>
          <w:tab w:val="left" w:leader="dot" w:pos="624"/>
          <w:tab w:val="left" w:pos="1134"/>
        </w:tabs>
        <w:spacing w:after="0"/>
        <w:jc w:val="both"/>
        <w:rPr>
          <w:rStyle w:val="Zag11"/>
          <w:rFonts w:eastAsia="@Arial Unicode MS" w:cs="Times New Roman"/>
          <w:szCs w:val="24"/>
        </w:rPr>
      </w:pPr>
      <w:r w:rsidRPr="002463C9">
        <w:rPr>
          <w:rFonts w:cs="Times New Roman"/>
          <w:b/>
          <w:spacing w:val="-2"/>
          <w:szCs w:val="24"/>
          <w:lang w:eastAsia="ru-RU"/>
        </w:rPr>
        <w:lastRenderedPageBreak/>
        <w:t xml:space="preserve">        </w:t>
      </w:r>
      <w:r w:rsidRPr="002463C9">
        <w:rPr>
          <w:rStyle w:val="Zag11"/>
          <w:rFonts w:eastAsia="@Arial Unicode MS" w:cs="Times New Roman"/>
          <w:szCs w:val="24"/>
        </w:rPr>
        <w:t>В результате изучения курса «Технологии» обучающиеся на уровне начального общего образования:</w:t>
      </w:r>
    </w:p>
    <w:p w:rsidR="0076110D" w:rsidRPr="002463C9" w:rsidRDefault="00684E6B" w:rsidP="006624E6">
      <w:pPr>
        <w:tabs>
          <w:tab w:val="left" w:pos="142"/>
          <w:tab w:val="left" w:leader="dot" w:pos="624"/>
          <w:tab w:val="left" w:pos="1134"/>
        </w:tabs>
        <w:spacing w:after="0"/>
        <w:jc w:val="both"/>
        <w:rPr>
          <w:rStyle w:val="Zag11"/>
          <w:rFonts w:eastAsia="@Arial Unicode MS" w:cs="Times New Roman"/>
          <w:spacing w:val="-4"/>
          <w:szCs w:val="24"/>
        </w:rPr>
      </w:pPr>
      <w:r w:rsidRPr="002463C9">
        <w:rPr>
          <w:rStyle w:val="Zag11"/>
          <w:rFonts w:eastAsia="@Arial Unicode MS" w:cs="Times New Roman"/>
          <w:spacing w:val="-4"/>
          <w:szCs w:val="24"/>
        </w:rPr>
        <w:t xml:space="preserve">-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w:t>
      </w:r>
    </w:p>
    <w:p w:rsidR="00684E6B" w:rsidRPr="002463C9" w:rsidRDefault="0076110D" w:rsidP="006624E6">
      <w:pPr>
        <w:tabs>
          <w:tab w:val="left" w:pos="142"/>
          <w:tab w:val="left" w:leader="dot" w:pos="624"/>
          <w:tab w:val="left" w:pos="1134"/>
        </w:tabs>
        <w:spacing w:after="0"/>
        <w:jc w:val="both"/>
        <w:rPr>
          <w:rStyle w:val="Zag11"/>
          <w:rFonts w:eastAsia="@Arial Unicode MS" w:cs="Times New Roman"/>
          <w:szCs w:val="24"/>
        </w:rPr>
      </w:pPr>
      <w:r w:rsidRPr="002463C9">
        <w:rPr>
          <w:rStyle w:val="Zag11"/>
          <w:rFonts w:eastAsia="@Arial Unicode MS" w:cs="Times New Roman"/>
          <w:spacing w:val="-4"/>
          <w:szCs w:val="24"/>
        </w:rPr>
        <w:t xml:space="preserve">-  </w:t>
      </w:r>
      <w:r w:rsidR="00684E6B" w:rsidRPr="002463C9">
        <w:rPr>
          <w:rStyle w:val="Zag11"/>
          <w:rFonts w:eastAsia="@Arial Unicode MS" w:cs="Times New Roman"/>
          <w:spacing w:val="-4"/>
          <w:szCs w:val="24"/>
        </w:rPr>
        <w:t>о ценности предшествующих культур и необходимости бережного отношения к ним в целях сохранения и развития культурных традиций</w:t>
      </w:r>
      <w:r w:rsidR="00684E6B" w:rsidRPr="002463C9">
        <w:rPr>
          <w:rStyle w:val="Zag11"/>
          <w:rFonts w:eastAsia="@Arial Unicode MS" w:cs="Times New Roman"/>
          <w:szCs w:val="24"/>
        </w:rPr>
        <w:t>;</w:t>
      </w:r>
    </w:p>
    <w:p w:rsidR="00684E6B" w:rsidRPr="002463C9" w:rsidRDefault="00684E6B" w:rsidP="006624E6">
      <w:pPr>
        <w:tabs>
          <w:tab w:val="left" w:pos="142"/>
          <w:tab w:val="left" w:leader="dot" w:pos="624"/>
          <w:tab w:val="left" w:pos="1134"/>
        </w:tabs>
        <w:spacing w:after="0"/>
        <w:jc w:val="both"/>
        <w:rPr>
          <w:rStyle w:val="Zag11"/>
          <w:rFonts w:eastAsia="@Arial Unicode MS" w:cs="Times New Roman"/>
          <w:szCs w:val="24"/>
        </w:rPr>
      </w:pPr>
      <w:r w:rsidRPr="002463C9">
        <w:rPr>
          <w:rStyle w:val="Zag11"/>
          <w:rFonts w:eastAsia="@Arial Unicode MS" w:cs="Times New Roman"/>
          <w:szCs w:val="24"/>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684E6B" w:rsidRPr="002463C9" w:rsidRDefault="00684E6B" w:rsidP="006624E6">
      <w:pPr>
        <w:tabs>
          <w:tab w:val="left" w:pos="142"/>
          <w:tab w:val="left" w:leader="dot" w:pos="624"/>
          <w:tab w:val="left" w:pos="1134"/>
        </w:tabs>
        <w:spacing w:after="0"/>
        <w:jc w:val="both"/>
        <w:rPr>
          <w:rStyle w:val="Zag11"/>
          <w:rFonts w:eastAsia="@Arial Unicode MS" w:cs="Times New Roman"/>
          <w:szCs w:val="24"/>
        </w:rPr>
      </w:pPr>
      <w:r w:rsidRPr="002463C9">
        <w:rPr>
          <w:rStyle w:val="Zag11"/>
          <w:rFonts w:eastAsia="@Arial Unicode MS" w:cs="Times New Roman"/>
          <w:szCs w:val="24"/>
        </w:rPr>
        <w:t>- получат общее представление о мире профессий, их социальном значении, истории возникновения и развития;</w:t>
      </w:r>
    </w:p>
    <w:p w:rsidR="00684E6B" w:rsidRPr="002463C9" w:rsidRDefault="00684E6B" w:rsidP="006624E6">
      <w:pPr>
        <w:tabs>
          <w:tab w:val="left" w:pos="142"/>
          <w:tab w:val="left" w:leader="dot" w:pos="624"/>
          <w:tab w:val="left" w:pos="1134"/>
        </w:tabs>
        <w:spacing w:after="0"/>
        <w:jc w:val="both"/>
        <w:rPr>
          <w:rStyle w:val="Zag11"/>
          <w:rFonts w:eastAsia="@Arial Unicode MS" w:cs="Times New Roman"/>
          <w:szCs w:val="24"/>
        </w:rPr>
      </w:pPr>
      <w:r w:rsidRPr="002463C9">
        <w:rPr>
          <w:rStyle w:val="Zag11"/>
          <w:rFonts w:eastAsia="@Arial Unicode MS" w:cs="Times New Roman"/>
          <w:szCs w:val="24"/>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684E6B" w:rsidRPr="002463C9" w:rsidRDefault="00684E6B" w:rsidP="006624E6">
      <w:pPr>
        <w:tabs>
          <w:tab w:val="left" w:pos="142"/>
          <w:tab w:val="left" w:leader="dot" w:pos="624"/>
          <w:tab w:val="left" w:pos="1134"/>
        </w:tabs>
        <w:spacing w:after="0"/>
        <w:jc w:val="both"/>
        <w:rPr>
          <w:rStyle w:val="Zag11"/>
          <w:rFonts w:eastAsia="@Arial Unicode MS" w:cs="Times New Roman"/>
          <w:szCs w:val="24"/>
        </w:rPr>
      </w:pPr>
      <w:r w:rsidRPr="002463C9">
        <w:rPr>
          <w:rStyle w:val="Zag11"/>
          <w:rFonts w:eastAsia="@Arial Unicode MS" w:cs="Times New Roman"/>
          <w:szCs w:val="24"/>
        </w:rPr>
        <w:t xml:space="preserve">       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684E6B" w:rsidRPr="002463C9" w:rsidRDefault="00684E6B" w:rsidP="006624E6">
      <w:pPr>
        <w:tabs>
          <w:tab w:val="left" w:pos="142"/>
          <w:tab w:val="left" w:leader="dot" w:pos="624"/>
          <w:tab w:val="left" w:pos="1134"/>
        </w:tabs>
        <w:spacing w:after="0"/>
        <w:jc w:val="both"/>
        <w:rPr>
          <w:rStyle w:val="Zag11"/>
          <w:rFonts w:eastAsia="@Arial Unicode MS" w:cs="Times New Roman"/>
          <w:szCs w:val="24"/>
        </w:rPr>
      </w:pPr>
      <w:r w:rsidRPr="002463C9">
        <w:rPr>
          <w:rStyle w:val="Zag11"/>
          <w:rFonts w:eastAsia="@Arial Unicode MS" w:cs="Times New Roman"/>
          <w:szCs w:val="24"/>
        </w:rPr>
        <w:t>Обучающиеся:</w:t>
      </w:r>
    </w:p>
    <w:p w:rsidR="00684E6B" w:rsidRPr="002463C9" w:rsidRDefault="00684E6B" w:rsidP="006624E6">
      <w:pPr>
        <w:tabs>
          <w:tab w:val="left" w:pos="142"/>
          <w:tab w:val="left" w:leader="dot" w:pos="624"/>
          <w:tab w:val="left" w:pos="1134"/>
        </w:tabs>
        <w:spacing w:after="0"/>
        <w:jc w:val="both"/>
        <w:rPr>
          <w:rStyle w:val="Zag11"/>
          <w:rFonts w:eastAsia="@Arial Unicode MS" w:cs="Times New Roman"/>
          <w:szCs w:val="24"/>
        </w:rPr>
      </w:pPr>
      <w:r w:rsidRPr="002463C9">
        <w:rPr>
          <w:rStyle w:val="Zag11"/>
          <w:rFonts w:eastAsia="@Arial Unicode MS" w:cs="Times New Roman"/>
          <w:szCs w:val="24"/>
        </w:rPr>
        <w:t xml:space="preserve">-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2463C9">
        <w:rPr>
          <w:rStyle w:val="Zag11"/>
          <w:rFonts w:eastAsia="@Arial Unicode MS" w:cs="Times New Roman"/>
          <w:iCs/>
          <w:szCs w:val="24"/>
        </w:rPr>
        <w:t xml:space="preserve">коммуникативных универсальных учебных действий </w:t>
      </w:r>
      <w:r w:rsidRPr="002463C9">
        <w:rPr>
          <w:rStyle w:val="Zag11"/>
          <w:rFonts w:eastAsia="@Arial Unicode MS" w:cs="Times New Roman"/>
          <w:szCs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684E6B" w:rsidRPr="002463C9" w:rsidRDefault="00684E6B" w:rsidP="006624E6">
      <w:pPr>
        <w:tabs>
          <w:tab w:val="left" w:pos="142"/>
          <w:tab w:val="left" w:leader="dot" w:pos="624"/>
          <w:tab w:val="left" w:pos="1134"/>
        </w:tabs>
        <w:spacing w:after="0"/>
        <w:jc w:val="both"/>
        <w:rPr>
          <w:rStyle w:val="Zag11"/>
          <w:rFonts w:eastAsia="@Arial Unicode MS" w:cs="Times New Roman"/>
          <w:szCs w:val="24"/>
        </w:rPr>
      </w:pPr>
      <w:r w:rsidRPr="002463C9">
        <w:rPr>
          <w:rStyle w:val="Zag11"/>
          <w:rFonts w:eastAsia="@Arial Unicode MS" w:cs="Times New Roman"/>
          <w:szCs w:val="24"/>
        </w:rPr>
        <w:t xml:space="preserve">- овладеют начальными формами </w:t>
      </w:r>
      <w:r w:rsidRPr="002463C9">
        <w:rPr>
          <w:rStyle w:val="Zag11"/>
          <w:rFonts w:eastAsia="@Arial Unicode MS" w:cs="Times New Roman"/>
          <w:iCs/>
          <w:szCs w:val="24"/>
        </w:rPr>
        <w:t xml:space="preserve">познавательных универсальных учебных действий </w:t>
      </w:r>
      <w:r w:rsidRPr="002463C9">
        <w:rPr>
          <w:rStyle w:val="Zag11"/>
          <w:rFonts w:eastAsia="@Arial Unicode MS" w:cs="Times New Roman"/>
          <w:szCs w:val="24"/>
        </w:rPr>
        <w:t>– исследовательскими и логическими: наблюдения, сравнения, анализа, классификации, обобщения;</w:t>
      </w:r>
    </w:p>
    <w:p w:rsidR="00684E6B" w:rsidRPr="002463C9" w:rsidRDefault="00684E6B" w:rsidP="006624E6">
      <w:pPr>
        <w:tabs>
          <w:tab w:val="left" w:pos="142"/>
          <w:tab w:val="left" w:leader="dot" w:pos="624"/>
          <w:tab w:val="left" w:pos="1134"/>
        </w:tabs>
        <w:spacing w:after="0"/>
        <w:jc w:val="both"/>
        <w:rPr>
          <w:rStyle w:val="Zag11"/>
          <w:rFonts w:eastAsia="@Arial Unicode MS" w:cs="Times New Roman"/>
          <w:szCs w:val="24"/>
        </w:rPr>
      </w:pPr>
      <w:r w:rsidRPr="002463C9">
        <w:rPr>
          <w:rStyle w:val="Zag11"/>
          <w:rFonts w:eastAsia="@Arial Unicode MS" w:cs="Times New Roman"/>
          <w:szCs w:val="24"/>
        </w:rPr>
        <w:t xml:space="preserve">- получат первоначальный опыт организации собственной творческой практической деятельности на основе сформированных </w:t>
      </w:r>
      <w:r w:rsidRPr="002463C9">
        <w:rPr>
          <w:rStyle w:val="Zag11"/>
          <w:rFonts w:eastAsia="@Arial Unicode MS" w:cs="Times New Roman"/>
          <w:iCs/>
          <w:szCs w:val="24"/>
        </w:rPr>
        <w:t>регулятивных универсальных учебных действий</w:t>
      </w:r>
      <w:r w:rsidRPr="002463C9">
        <w:rPr>
          <w:rStyle w:val="Zag11"/>
          <w:rFonts w:eastAsia="@Arial Unicode MS" w:cs="Times New Roman"/>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76110D" w:rsidRDefault="00684E6B" w:rsidP="006624E6">
      <w:pPr>
        <w:tabs>
          <w:tab w:val="left" w:pos="142"/>
          <w:tab w:val="left" w:leader="dot" w:pos="624"/>
          <w:tab w:val="left" w:pos="1134"/>
        </w:tabs>
        <w:spacing w:after="0"/>
        <w:jc w:val="both"/>
        <w:rPr>
          <w:rStyle w:val="Zag11"/>
          <w:rFonts w:eastAsia="@Arial Unicode MS" w:cs="Times New Roman"/>
          <w:szCs w:val="24"/>
        </w:rPr>
      </w:pPr>
      <w:r w:rsidRPr="002463C9">
        <w:rPr>
          <w:rStyle w:val="Zag11"/>
          <w:rFonts w:eastAsia="@Arial Unicode MS" w:cs="Times New Roman"/>
          <w:szCs w:val="24"/>
        </w:rPr>
        <w:t>-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2463C9">
        <w:rPr>
          <w:rStyle w:val="Zag11"/>
          <w:rFonts w:eastAsia="@Arial Unicode MS" w:cs="Times New Roman"/>
          <w:szCs w:val="24"/>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684E6B" w:rsidRPr="002463C9" w:rsidRDefault="00684E6B" w:rsidP="006624E6">
      <w:pPr>
        <w:tabs>
          <w:tab w:val="left" w:pos="142"/>
          <w:tab w:val="left" w:leader="dot" w:pos="624"/>
          <w:tab w:val="left" w:pos="1134"/>
        </w:tabs>
        <w:spacing w:after="0"/>
        <w:jc w:val="both"/>
        <w:rPr>
          <w:rStyle w:val="Zag11"/>
          <w:rFonts w:eastAsia="@Arial Unicode MS" w:cs="Times New Roman"/>
          <w:szCs w:val="24"/>
        </w:rPr>
      </w:pPr>
      <w:r w:rsidRPr="002463C9">
        <w:rPr>
          <w:rStyle w:val="Zag11"/>
          <w:rFonts w:eastAsia="@Arial Unicode MS" w:cs="Times New Roman"/>
          <w:szCs w:val="24"/>
        </w:rPr>
        <w:t>-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684E6B" w:rsidRPr="002463C9" w:rsidRDefault="00684E6B" w:rsidP="006624E6">
      <w:pPr>
        <w:pStyle w:val="Zag3"/>
        <w:tabs>
          <w:tab w:val="left" w:pos="142"/>
          <w:tab w:val="left" w:leader="dot" w:pos="624"/>
          <w:tab w:val="left" w:pos="1134"/>
        </w:tabs>
        <w:spacing w:after="0" w:line="276" w:lineRule="auto"/>
        <w:jc w:val="both"/>
        <w:rPr>
          <w:rStyle w:val="Zag11"/>
          <w:rFonts w:eastAsia="@Arial Unicode MS"/>
          <w:i w:val="0"/>
          <w:iCs w:val="0"/>
          <w:color w:val="auto"/>
          <w:lang w:val="ru-RU"/>
        </w:rPr>
      </w:pPr>
      <w:r w:rsidRPr="002463C9">
        <w:rPr>
          <w:rStyle w:val="Zag11"/>
          <w:rFonts w:eastAsia="@Arial Unicode MS"/>
          <w:i w:val="0"/>
          <w:iCs w:val="0"/>
          <w:color w:val="auto"/>
          <w:lang w:val="ru-RU"/>
        </w:rPr>
        <w:t xml:space="preserve"> 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w:t>
      </w:r>
      <w:r w:rsidRPr="002463C9">
        <w:rPr>
          <w:rStyle w:val="Zag11"/>
          <w:rFonts w:eastAsia="@Arial Unicode MS"/>
          <w:i w:val="0"/>
          <w:iCs w:val="0"/>
          <w:color w:val="auto"/>
          <w:lang w:val="ru-RU"/>
        </w:rPr>
        <w:lastRenderedPageBreak/>
        <w:t>потребность помогать другим, уважение к чужому труду и результатам труда, культурному наследию.</w:t>
      </w:r>
    </w:p>
    <w:p w:rsidR="00684E6B" w:rsidRPr="002463C9" w:rsidRDefault="00684E6B" w:rsidP="006624E6">
      <w:pPr>
        <w:pStyle w:val="41"/>
        <w:spacing w:before="0" w:after="0" w:line="276" w:lineRule="auto"/>
        <w:jc w:val="both"/>
        <w:rPr>
          <w:rFonts w:ascii="Times New Roman" w:hAnsi="Times New Roman" w:cs="Times New Roman"/>
          <w:b/>
          <w:i w:val="0"/>
          <w:sz w:val="24"/>
          <w:szCs w:val="24"/>
        </w:rPr>
      </w:pPr>
      <w:r w:rsidRPr="002463C9">
        <w:rPr>
          <w:rFonts w:ascii="Times New Roman" w:hAnsi="Times New Roman" w:cs="Times New Roman"/>
          <w:b/>
          <w:i w:val="0"/>
          <w:color w:val="auto"/>
          <w:sz w:val="24"/>
          <w:szCs w:val="24"/>
        </w:rPr>
        <w:t>Общекультурные и общетрудовые компетенции. Основы культуры труда, самообслуживание</w:t>
      </w:r>
    </w:p>
    <w:p w:rsidR="00684E6B" w:rsidRPr="002463C9" w:rsidRDefault="00684E6B" w:rsidP="006624E6">
      <w:pPr>
        <w:pStyle w:val="afb"/>
        <w:spacing w:line="276" w:lineRule="auto"/>
        <w:ind w:firstLine="0"/>
        <w:rPr>
          <w:rFonts w:ascii="Times New Roman" w:hAnsi="Times New Roman"/>
          <w:b/>
          <w:color w:val="auto"/>
          <w:sz w:val="24"/>
          <w:szCs w:val="24"/>
        </w:rPr>
      </w:pPr>
      <w:r w:rsidRPr="002463C9">
        <w:rPr>
          <w:rFonts w:ascii="Times New Roman" w:hAnsi="Times New Roman"/>
          <w:b/>
          <w:color w:val="auto"/>
          <w:sz w:val="24"/>
          <w:szCs w:val="24"/>
        </w:rPr>
        <w:t>Выпускник научится:</w:t>
      </w:r>
    </w:p>
    <w:p w:rsidR="00684E6B" w:rsidRPr="002463C9" w:rsidRDefault="00684E6B" w:rsidP="006624E6">
      <w:pPr>
        <w:pStyle w:val="210"/>
        <w:spacing w:line="276" w:lineRule="auto"/>
        <w:ind w:firstLine="0"/>
        <w:rPr>
          <w:sz w:val="24"/>
        </w:rPr>
      </w:pPr>
      <w:r w:rsidRPr="002463C9">
        <w:rPr>
          <w:sz w:val="24"/>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84E6B" w:rsidRPr="002463C9" w:rsidRDefault="00684E6B" w:rsidP="006624E6">
      <w:pPr>
        <w:pStyle w:val="210"/>
        <w:spacing w:line="276" w:lineRule="auto"/>
        <w:ind w:firstLine="0"/>
        <w:rPr>
          <w:sz w:val="24"/>
        </w:rPr>
      </w:pPr>
      <w:r w:rsidRPr="002463C9">
        <w:rPr>
          <w:sz w:val="24"/>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84E6B" w:rsidRPr="002463C9" w:rsidRDefault="00684E6B" w:rsidP="006624E6">
      <w:pPr>
        <w:pStyle w:val="210"/>
        <w:spacing w:line="276" w:lineRule="auto"/>
        <w:ind w:firstLine="0"/>
        <w:rPr>
          <w:sz w:val="24"/>
        </w:rPr>
      </w:pPr>
      <w:r w:rsidRPr="002463C9">
        <w:rPr>
          <w:sz w:val="24"/>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84E6B" w:rsidRPr="002463C9" w:rsidRDefault="00684E6B" w:rsidP="006624E6">
      <w:pPr>
        <w:pStyle w:val="210"/>
        <w:spacing w:line="276" w:lineRule="auto"/>
        <w:ind w:firstLine="0"/>
        <w:rPr>
          <w:sz w:val="24"/>
        </w:rPr>
      </w:pPr>
      <w:r w:rsidRPr="002463C9">
        <w:rPr>
          <w:sz w:val="24"/>
        </w:rPr>
        <w:t>- выполнять доступные действия по самообслуживанию и доступные виды домашнего труда.</w:t>
      </w:r>
    </w:p>
    <w:p w:rsidR="00684E6B" w:rsidRPr="002463C9" w:rsidRDefault="00684E6B" w:rsidP="006624E6">
      <w:pPr>
        <w:pStyle w:val="afe"/>
        <w:spacing w:line="276" w:lineRule="auto"/>
        <w:ind w:firstLine="0"/>
        <w:rPr>
          <w:rFonts w:ascii="Times New Roman" w:hAnsi="Times New Roman"/>
          <w:b/>
          <w:i w:val="0"/>
          <w:color w:val="auto"/>
          <w:sz w:val="24"/>
          <w:szCs w:val="24"/>
        </w:rPr>
      </w:pPr>
      <w:r w:rsidRPr="002463C9">
        <w:rPr>
          <w:rFonts w:ascii="Times New Roman" w:hAnsi="Times New Roman"/>
          <w:b/>
          <w:i w:val="0"/>
          <w:color w:val="auto"/>
          <w:sz w:val="24"/>
          <w:szCs w:val="24"/>
        </w:rPr>
        <w:t>Выпускник получит возможность научиться:</w:t>
      </w:r>
    </w:p>
    <w:p w:rsidR="00684E6B" w:rsidRPr="002463C9" w:rsidRDefault="00684E6B" w:rsidP="006624E6">
      <w:pPr>
        <w:pStyle w:val="210"/>
        <w:spacing w:line="276" w:lineRule="auto"/>
        <w:ind w:firstLine="0"/>
        <w:rPr>
          <w:sz w:val="24"/>
        </w:rPr>
      </w:pPr>
      <w:r w:rsidRPr="002463C9">
        <w:rPr>
          <w:sz w:val="24"/>
        </w:rPr>
        <w:t>- уважительно относиться к труду людей;</w:t>
      </w:r>
    </w:p>
    <w:p w:rsidR="00684E6B" w:rsidRPr="002463C9" w:rsidRDefault="00684E6B" w:rsidP="006624E6">
      <w:pPr>
        <w:pStyle w:val="210"/>
        <w:spacing w:line="276" w:lineRule="auto"/>
        <w:ind w:firstLine="0"/>
        <w:rPr>
          <w:sz w:val="24"/>
        </w:rPr>
      </w:pPr>
      <w:r w:rsidRPr="002463C9">
        <w:rPr>
          <w:spacing w:val="2"/>
          <w:sz w:val="24"/>
        </w:rPr>
        <w:t>- понимать культурно</w:t>
      </w:r>
      <w:r w:rsidRPr="002463C9">
        <w:rPr>
          <w:spacing w:val="2"/>
          <w:sz w:val="24"/>
        </w:rPr>
        <w:softHyphen/>
        <w:t>историческую ценность тради</w:t>
      </w:r>
      <w:r w:rsidRPr="002463C9">
        <w:rPr>
          <w:sz w:val="24"/>
        </w:rPr>
        <w:t>ций, отражённых в предметном мире, в том числе традиций трудовых династий как своего региона, так и страны, и уважать их;</w:t>
      </w:r>
    </w:p>
    <w:p w:rsidR="00684E6B" w:rsidRPr="002463C9" w:rsidRDefault="00684E6B" w:rsidP="006624E6">
      <w:pPr>
        <w:pStyle w:val="210"/>
        <w:spacing w:line="276" w:lineRule="auto"/>
        <w:ind w:firstLine="0"/>
        <w:rPr>
          <w:sz w:val="24"/>
        </w:rPr>
      </w:pPr>
      <w:r w:rsidRPr="002463C9">
        <w:rPr>
          <w:sz w:val="24"/>
        </w:rPr>
        <w:t>- понимать особенности проектной деятельности, осуществлять под руководством учителя элементарную прое</w:t>
      </w:r>
      <w:r w:rsidRPr="002463C9">
        <w:rPr>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2463C9">
        <w:rPr>
          <w:sz w:val="24"/>
        </w:rPr>
        <w:t>комплексные работы, социальные услуги).</w:t>
      </w:r>
    </w:p>
    <w:p w:rsidR="00684E6B" w:rsidRPr="002463C9" w:rsidRDefault="00684E6B" w:rsidP="006624E6">
      <w:pPr>
        <w:pStyle w:val="41"/>
        <w:spacing w:before="0" w:after="0" w:line="276" w:lineRule="auto"/>
        <w:jc w:val="both"/>
        <w:rPr>
          <w:rFonts w:ascii="Times New Roman" w:hAnsi="Times New Roman" w:cs="Times New Roman"/>
          <w:b/>
          <w:i w:val="0"/>
          <w:color w:val="auto"/>
          <w:sz w:val="24"/>
          <w:szCs w:val="24"/>
        </w:rPr>
      </w:pPr>
      <w:r w:rsidRPr="002463C9">
        <w:rPr>
          <w:rFonts w:ascii="Times New Roman" w:hAnsi="Times New Roman" w:cs="Times New Roman"/>
          <w:b/>
          <w:i w:val="0"/>
          <w:color w:val="auto"/>
          <w:sz w:val="24"/>
          <w:szCs w:val="24"/>
        </w:rPr>
        <w:t>Технология ручной обработки материалов. Элементы графической грамоты</w:t>
      </w:r>
    </w:p>
    <w:p w:rsidR="00684E6B" w:rsidRPr="002463C9" w:rsidRDefault="00684E6B" w:rsidP="006624E6">
      <w:pPr>
        <w:pStyle w:val="afb"/>
        <w:spacing w:line="276" w:lineRule="auto"/>
        <w:ind w:firstLine="0"/>
        <w:rPr>
          <w:rFonts w:ascii="Times New Roman" w:hAnsi="Times New Roman"/>
          <w:b/>
          <w:color w:val="auto"/>
          <w:sz w:val="24"/>
          <w:szCs w:val="24"/>
        </w:rPr>
      </w:pPr>
      <w:r w:rsidRPr="002463C9">
        <w:rPr>
          <w:rFonts w:ascii="Times New Roman" w:hAnsi="Times New Roman"/>
          <w:b/>
          <w:color w:val="auto"/>
          <w:sz w:val="24"/>
          <w:szCs w:val="24"/>
        </w:rPr>
        <w:t>Выпускник научится:</w:t>
      </w:r>
    </w:p>
    <w:p w:rsidR="00684E6B" w:rsidRPr="002463C9" w:rsidRDefault="00684E6B" w:rsidP="006624E6">
      <w:pPr>
        <w:pStyle w:val="210"/>
        <w:spacing w:line="276" w:lineRule="auto"/>
        <w:ind w:firstLine="0"/>
        <w:rPr>
          <w:sz w:val="24"/>
        </w:rPr>
      </w:pPr>
      <w:r w:rsidRPr="002463C9">
        <w:rPr>
          <w:spacing w:val="2"/>
          <w:sz w:val="24"/>
        </w:rPr>
        <w:t xml:space="preserve">- на основе полученных представлений о многообразии </w:t>
      </w:r>
      <w:r w:rsidRPr="002463C9">
        <w:rPr>
          <w:sz w:val="24"/>
        </w:rPr>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r w:rsidR="0076110D" w:rsidRPr="002463C9">
        <w:rPr>
          <w:sz w:val="24"/>
        </w:rPr>
        <w:t>д</w:t>
      </w:r>
      <w:r w:rsidRPr="002463C9">
        <w:rPr>
          <w:sz w:val="24"/>
        </w:rPr>
        <w:t>екоративно</w:t>
      </w:r>
      <w:r w:rsidR="0076110D" w:rsidRPr="002463C9">
        <w:rPr>
          <w:sz w:val="24"/>
        </w:rPr>
        <w:t xml:space="preserve">- </w:t>
      </w:r>
      <w:r w:rsidRPr="002463C9">
        <w:rPr>
          <w:sz w:val="24"/>
        </w:rPr>
        <w:t>художественным и конструктивным свойствам в соответствии с поставленной задачей;</w:t>
      </w:r>
    </w:p>
    <w:p w:rsidR="00684E6B" w:rsidRPr="002463C9" w:rsidRDefault="00684E6B" w:rsidP="006624E6">
      <w:pPr>
        <w:pStyle w:val="210"/>
        <w:spacing w:line="276" w:lineRule="auto"/>
        <w:ind w:firstLine="0"/>
        <w:rPr>
          <w:spacing w:val="-4"/>
          <w:sz w:val="24"/>
        </w:rPr>
      </w:pPr>
      <w:r w:rsidRPr="002463C9">
        <w:rPr>
          <w:spacing w:val="-4"/>
          <w:sz w:val="24"/>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684E6B" w:rsidRPr="002463C9" w:rsidRDefault="00684E6B" w:rsidP="006624E6">
      <w:pPr>
        <w:pStyle w:val="210"/>
        <w:spacing w:line="276" w:lineRule="auto"/>
        <w:ind w:firstLine="0"/>
        <w:rPr>
          <w:spacing w:val="-2"/>
          <w:sz w:val="24"/>
        </w:rPr>
      </w:pPr>
      <w:r w:rsidRPr="002463C9">
        <w:rPr>
          <w:spacing w:val="-2"/>
          <w:sz w:val="24"/>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684E6B" w:rsidRPr="002463C9" w:rsidRDefault="00684E6B" w:rsidP="006624E6">
      <w:pPr>
        <w:pStyle w:val="210"/>
        <w:spacing w:line="276" w:lineRule="auto"/>
        <w:ind w:firstLine="0"/>
        <w:rPr>
          <w:spacing w:val="-2"/>
          <w:sz w:val="24"/>
        </w:rPr>
      </w:pPr>
      <w:r w:rsidRPr="002463C9">
        <w:rPr>
          <w:spacing w:val="-2"/>
          <w:sz w:val="24"/>
        </w:rPr>
        <w:t>- выполнять символические действия моделирования и пре</w:t>
      </w:r>
      <w:r w:rsidRPr="002463C9">
        <w:rPr>
          <w:spacing w:val="2"/>
          <w:sz w:val="24"/>
        </w:rPr>
        <w:t>образования модели и работать с простейшей технической</w:t>
      </w:r>
      <w:r w:rsidRPr="002463C9">
        <w:rPr>
          <w:spacing w:val="-2"/>
          <w:sz w:val="24"/>
        </w:rPr>
        <w:t xml:space="preserve">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84E6B" w:rsidRPr="002463C9" w:rsidRDefault="00684E6B" w:rsidP="006624E6">
      <w:pPr>
        <w:pStyle w:val="afe"/>
        <w:spacing w:line="276" w:lineRule="auto"/>
        <w:ind w:firstLine="0"/>
        <w:rPr>
          <w:rFonts w:ascii="Times New Roman" w:hAnsi="Times New Roman"/>
          <w:b/>
          <w:i w:val="0"/>
          <w:color w:val="auto"/>
          <w:sz w:val="24"/>
          <w:szCs w:val="24"/>
        </w:rPr>
      </w:pPr>
      <w:r w:rsidRPr="002463C9">
        <w:rPr>
          <w:rFonts w:ascii="Times New Roman" w:hAnsi="Times New Roman"/>
          <w:b/>
          <w:i w:val="0"/>
          <w:color w:val="auto"/>
          <w:sz w:val="24"/>
          <w:szCs w:val="24"/>
        </w:rPr>
        <w:t>Выпускник получит возможность научиться:</w:t>
      </w:r>
    </w:p>
    <w:p w:rsidR="00684E6B" w:rsidRDefault="00684E6B" w:rsidP="006624E6">
      <w:pPr>
        <w:pStyle w:val="210"/>
        <w:spacing w:line="276" w:lineRule="auto"/>
        <w:ind w:firstLine="0"/>
        <w:rPr>
          <w:sz w:val="24"/>
        </w:rPr>
      </w:pPr>
      <w:r w:rsidRPr="002463C9">
        <w:rPr>
          <w:sz w:val="24"/>
        </w:rPr>
        <w:t>- отбирать и выстраивать оптимальную технологическую последовательность реализации собственного или предложенного учителем замысла;</w:t>
      </w:r>
    </w:p>
    <w:p w:rsidR="00684E6B" w:rsidRPr="002463C9" w:rsidRDefault="00684E6B" w:rsidP="006624E6">
      <w:pPr>
        <w:pStyle w:val="210"/>
        <w:spacing w:line="276" w:lineRule="auto"/>
        <w:ind w:firstLine="0"/>
        <w:rPr>
          <w:sz w:val="24"/>
        </w:rPr>
      </w:pPr>
      <w:r w:rsidRPr="002463C9">
        <w:rPr>
          <w:sz w:val="24"/>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r>
      <w:r w:rsidRPr="002463C9">
        <w:rPr>
          <w:sz w:val="24"/>
        </w:rPr>
        <w:softHyphen/>
        <w:t>художественной задачей.</w:t>
      </w:r>
    </w:p>
    <w:p w:rsidR="00684E6B" w:rsidRPr="002463C9" w:rsidRDefault="00684E6B" w:rsidP="006624E6">
      <w:pPr>
        <w:pStyle w:val="41"/>
        <w:spacing w:before="0" w:after="0" w:line="276" w:lineRule="auto"/>
        <w:jc w:val="both"/>
        <w:rPr>
          <w:rFonts w:ascii="Times New Roman" w:hAnsi="Times New Roman" w:cs="Times New Roman"/>
          <w:b/>
          <w:i w:val="0"/>
          <w:color w:val="auto"/>
          <w:sz w:val="24"/>
          <w:szCs w:val="24"/>
        </w:rPr>
      </w:pPr>
      <w:r w:rsidRPr="002463C9">
        <w:rPr>
          <w:rFonts w:ascii="Times New Roman" w:hAnsi="Times New Roman" w:cs="Times New Roman"/>
          <w:b/>
          <w:i w:val="0"/>
          <w:color w:val="auto"/>
          <w:sz w:val="24"/>
          <w:szCs w:val="24"/>
        </w:rPr>
        <w:t>Конструирование и моделирование</w:t>
      </w:r>
    </w:p>
    <w:p w:rsidR="00684E6B" w:rsidRPr="002463C9" w:rsidRDefault="00684E6B" w:rsidP="006624E6">
      <w:pPr>
        <w:pStyle w:val="afb"/>
        <w:spacing w:line="276" w:lineRule="auto"/>
        <w:ind w:firstLine="0"/>
        <w:rPr>
          <w:rFonts w:ascii="Times New Roman" w:hAnsi="Times New Roman"/>
          <w:b/>
          <w:color w:val="auto"/>
          <w:sz w:val="24"/>
          <w:szCs w:val="24"/>
        </w:rPr>
      </w:pPr>
      <w:r w:rsidRPr="002463C9">
        <w:rPr>
          <w:rFonts w:ascii="Times New Roman" w:hAnsi="Times New Roman"/>
          <w:b/>
          <w:color w:val="auto"/>
          <w:sz w:val="24"/>
          <w:szCs w:val="24"/>
        </w:rPr>
        <w:t>Выпускник научится:</w:t>
      </w:r>
    </w:p>
    <w:p w:rsidR="00684E6B" w:rsidRPr="002463C9" w:rsidRDefault="00684E6B" w:rsidP="006624E6">
      <w:pPr>
        <w:pStyle w:val="210"/>
        <w:spacing w:line="276" w:lineRule="auto"/>
        <w:ind w:firstLine="0"/>
        <w:rPr>
          <w:sz w:val="24"/>
        </w:rPr>
      </w:pPr>
      <w:r w:rsidRPr="002463C9">
        <w:rPr>
          <w:spacing w:val="2"/>
          <w:sz w:val="24"/>
        </w:rPr>
        <w:t xml:space="preserve">- анализировать устройство изделия: выделять детали, их </w:t>
      </w:r>
      <w:r w:rsidRPr="002463C9">
        <w:rPr>
          <w:sz w:val="24"/>
        </w:rPr>
        <w:t>форму, определять взаимное расположение, виды соединения деталей;</w:t>
      </w:r>
    </w:p>
    <w:p w:rsidR="00684E6B" w:rsidRPr="002463C9" w:rsidRDefault="00684E6B" w:rsidP="006624E6">
      <w:pPr>
        <w:pStyle w:val="210"/>
        <w:spacing w:line="276" w:lineRule="auto"/>
        <w:ind w:firstLine="0"/>
        <w:rPr>
          <w:sz w:val="24"/>
        </w:rPr>
      </w:pPr>
      <w:r w:rsidRPr="002463C9">
        <w:rPr>
          <w:sz w:val="24"/>
        </w:rPr>
        <w:lastRenderedPageBreak/>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84E6B" w:rsidRPr="002463C9" w:rsidRDefault="00684E6B" w:rsidP="006624E6">
      <w:pPr>
        <w:pStyle w:val="210"/>
        <w:spacing w:line="276" w:lineRule="auto"/>
        <w:ind w:firstLine="0"/>
        <w:rPr>
          <w:sz w:val="24"/>
        </w:rPr>
      </w:pPr>
      <w:r w:rsidRPr="002463C9">
        <w:rPr>
          <w:spacing w:val="2"/>
          <w:sz w:val="24"/>
        </w:rPr>
        <w:t>- изготавливать несложные конструкции изделий по ри</w:t>
      </w:r>
      <w:r w:rsidRPr="002463C9">
        <w:rPr>
          <w:sz w:val="24"/>
        </w:rPr>
        <w:t>сунку, простейшему чертежу или эскизу, образцу и доступным заданным условиям.</w:t>
      </w:r>
    </w:p>
    <w:p w:rsidR="00684E6B" w:rsidRPr="002463C9" w:rsidRDefault="00684E6B" w:rsidP="006624E6">
      <w:pPr>
        <w:pStyle w:val="afe"/>
        <w:spacing w:line="276" w:lineRule="auto"/>
        <w:ind w:firstLine="0"/>
        <w:rPr>
          <w:rFonts w:ascii="Times New Roman" w:hAnsi="Times New Roman"/>
          <w:b/>
          <w:i w:val="0"/>
          <w:color w:val="auto"/>
          <w:sz w:val="24"/>
          <w:szCs w:val="24"/>
        </w:rPr>
      </w:pPr>
      <w:r w:rsidRPr="002463C9">
        <w:rPr>
          <w:rFonts w:ascii="Times New Roman" w:hAnsi="Times New Roman"/>
          <w:b/>
          <w:i w:val="0"/>
          <w:color w:val="auto"/>
          <w:sz w:val="24"/>
          <w:szCs w:val="24"/>
        </w:rPr>
        <w:t>Выпускник получит возможность научиться:</w:t>
      </w:r>
    </w:p>
    <w:p w:rsidR="00684E6B" w:rsidRPr="002463C9" w:rsidRDefault="00684E6B" w:rsidP="006624E6">
      <w:pPr>
        <w:pStyle w:val="210"/>
        <w:spacing w:line="276" w:lineRule="auto"/>
        <w:ind w:firstLine="0"/>
        <w:rPr>
          <w:sz w:val="24"/>
        </w:rPr>
      </w:pPr>
      <w:r w:rsidRPr="002463C9">
        <w:rPr>
          <w:sz w:val="24"/>
        </w:rPr>
        <w:t>- соотносить объёмную конструкцию, основанную на правильных геометрических формах, с изображениями их развёрток;</w:t>
      </w:r>
    </w:p>
    <w:p w:rsidR="00684E6B" w:rsidRPr="002463C9" w:rsidRDefault="00684E6B" w:rsidP="006624E6">
      <w:pPr>
        <w:pStyle w:val="210"/>
        <w:spacing w:line="276" w:lineRule="auto"/>
        <w:ind w:firstLine="0"/>
        <w:rPr>
          <w:sz w:val="24"/>
        </w:rPr>
      </w:pPr>
      <w:r w:rsidRPr="002463C9">
        <w:rPr>
          <w:sz w:val="24"/>
        </w:rPr>
        <w:t xml:space="preserve">- создавать мысленный образ конструкции с целью решения определённой конструкторской задачи или передачи </w:t>
      </w:r>
      <w:r w:rsidRPr="002463C9">
        <w:rPr>
          <w:spacing w:val="-2"/>
          <w:sz w:val="24"/>
        </w:rPr>
        <w:t xml:space="preserve">определённой художественно </w:t>
      </w:r>
      <w:r w:rsidRPr="002463C9">
        <w:rPr>
          <w:spacing w:val="-2"/>
          <w:sz w:val="24"/>
        </w:rPr>
        <w:softHyphen/>
        <w:t xml:space="preserve"> эстетической информации; </w:t>
      </w:r>
      <w:r w:rsidRPr="002463C9">
        <w:rPr>
          <w:sz w:val="24"/>
        </w:rPr>
        <w:t>воплощать этот образ в материале.</w:t>
      </w:r>
    </w:p>
    <w:p w:rsidR="00684E6B" w:rsidRPr="002463C9" w:rsidRDefault="00684E6B" w:rsidP="006624E6">
      <w:pPr>
        <w:pStyle w:val="41"/>
        <w:spacing w:before="0" w:after="0" w:line="276" w:lineRule="auto"/>
        <w:jc w:val="both"/>
        <w:rPr>
          <w:rFonts w:ascii="Times New Roman" w:hAnsi="Times New Roman" w:cs="Times New Roman"/>
          <w:b/>
          <w:i w:val="0"/>
          <w:color w:val="auto"/>
          <w:sz w:val="24"/>
          <w:szCs w:val="24"/>
        </w:rPr>
      </w:pPr>
      <w:r w:rsidRPr="002463C9">
        <w:rPr>
          <w:rFonts w:ascii="Times New Roman" w:hAnsi="Times New Roman" w:cs="Times New Roman"/>
          <w:b/>
          <w:i w:val="0"/>
          <w:color w:val="auto"/>
          <w:sz w:val="24"/>
          <w:szCs w:val="24"/>
        </w:rPr>
        <w:t>Практика работы на компьютере</w:t>
      </w:r>
    </w:p>
    <w:p w:rsidR="00684E6B" w:rsidRPr="002463C9" w:rsidRDefault="00684E6B" w:rsidP="006624E6">
      <w:pPr>
        <w:pStyle w:val="afb"/>
        <w:spacing w:line="276" w:lineRule="auto"/>
        <w:ind w:firstLine="0"/>
        <w:rPr>
          <w:rFonts w:ascii="Times New Roman" w:hAnsi="Times New Roman"/>
          <w:b/>
          <w:color w:val="auto"/>
          <w:sz w:val="24"/>
          <w:szCs w:val="24"/>
        </w:rPr>
      </w:pPr>
      <w:r w:rsidRPr="002463C9">
        <w:rPr>
          <w:rFonts w:ascii="Times New Roman" w:hAnsi="Times New Roman"/>
          <w:b/>
          <w:color w:val="auto"/>
          <w:sz w:val="24"/>
          <w:szCs w:val="24"/>
        </w:rPr>
        <w:t>Выпускник научится:</w:t>
      </w:r>
    </w:p>
    <w:p w:rsidR="00684E6B" w:rsidRPr="002463C9" w:rsidRDefault="00684E6B" w:rsidP="006624E6">
      <w:pPr>
        <w:pStyle w:val="210"/>
        <w:spacing w:line="276" w:lineRule="auto"/>
        <w:ind w:firstLine="0"/>
        <w:rPr>
          <w:sz w:val="24"/>
        </w:rPr>
      </w:pPr>
      <w:r w:rsidRPr="002463C9">
        <w:rPr>
          <w:sz w:val="24"/>
        </w:rPr>
        <w:t>- выполнять на основе знакомства с персональным ком</w:t>
      </w:r>
      <w:r w:rsidRPr="002463C9">
        <w:rPr>
          <w:spacing w:val="-2"/>
          <w:sz w:val="24"/>
        </w:rPr>
        <w:t>пьютером как техническим средством, его основными устрой</w:t>
      </w:r>
      <w:r w:rsidRPr="002463C9">
        <w:rPr>
          <w:sz w:val="24"/>
        </w:rPr>
        <w:t xml:space="preserve">ствами и их назначением базовые действия с компьютером и другими средствами ИКТ, используя безопасные для органов </w:t>
      </w:r>
      <w:r w:rsidRPr="002463C9">
        <w:rPr>
          <w:spacing w:val="2"/>
          <w:sz w:val="24"/>
        </w:rPr>
        <w:t>зрения, нервной системы, опорно</w:t>
      </w:r>
      <w:r w:rsidRPr="002463C9">
        <w:rPr>
          <w:spacing w:val="2"/>
          <w:sz w:val="24"/>
        </w:rPr>
        <w:softHyphen/>
        <w:t xml:space="preserve">двигательного аппарата </w:t>
      </w:r>
      <w:r w:rsidRPr="002463C9">
        <w:rPr>
          <w:sz w:val="24"/>
        </w:rPr>
        <w:t>эр</w:t>
      </w:r>
      <w:r w:rsidRPr="002463C9">
        <w:rPr>
          <w:spacing w:val="2"/>
          <w:sz w:val="24"/>
        </w:rPr>
        <w:t xml:space="preserve">гономичные приёмы работы; выполнять компенсирующие </w:t>
      </w:r>
      <w:r w:rsidRPr="002463C9">
        <w:rPr>
          <w:sz w:val="24"/>
        </w:rPr>
        <w:t>физические упражнения (мини</w:t>
      </w:r>
      <w:r w:rsidRPr="002463C9">
        <w:rPr>
          <w:sz w:val="24"/>
        </w:rPr>
        <w:softHyphen/>
        <w:t>зарядку);</w:t>
      </w:r>
    </w:p>
    <w:p w:rsidR="00684E6B" w:rsidRPr="002463C9" w:rsidRDefault="00684E6B" w:rsidP="006624E6">
      <w:pPr>
        <w:pStyle w:val="210"/>
        <w:spacing w:line="276" w:lineRule="auto"/>
        <w:ind w:firstLine="0"/>
        <w:rPr>
          <w:sz w:val="24"/>
        </w:rPr>
      </w:pPr>
      <w:r w:rsidRPr="002463C9">
        <w:rPr>
          <w:sz w:val="24"/>
        </w:rPr>
        <w:t>- пользоваться компьютером для поиска и воспроизведения необходимой информации;</w:t>
      </w:r>
    </w:p>
    <w:p w:rsidR="00684E6B" w:rsidRPr="002463C9" w:rsidRDefault="00684E6B" w:rsidP="006624E6">
      <w:pPr>
        <w:pStyle w:val="210"/>
        <w:spacing w:line="276" w:lineRule="auto"/>
        <w:ind w:firstLine="0"/>
        <w:rPr>
          <w:sz w:val="24"/>
        </w:rPr>
      </w:pPr>
      <w:r w:rsidRPr="002463C9">
        <w:rPr>
          <w:sz w:val="24"/>
        </w:rPr>
        <w:t>- пользоваться компьютером для решения доступных учеб</w:t>
      </w:r>
      <w:r w:rsidRPr="002463C9">
        <w:rPr>
          <w:spacing w:val="2"/>
          <w:sz w:val="24"/>
        </w:rPr>
        <w:t>ных задач с простыми информационными объектами (тек</w:t>
      </w:r>
      <w:r w:rsidRPr="002463C9">
        <w:rPr>
          <w:sz w:val="24"/>
        </w:rPr>
        <w:t>стом, рисунками, доступными электронными ресурсами).</w:t>
      </w:r>
    </w:p>
    <w:p w:rsidR="00684E6B" w:rsidRPr="002463C9" w:rsidRDefault="00684E6B" w:rsidP="006624E6">
      <w:pPr>
        <w:pStyle w:val="afb"/>
        <w:spacing w:line="276" w:lineRule="auto"/>
        <w:ind w:firstLine="0"/>
        <w:rPr>
          <w:rFonts w:ascii="Times New Roman" w:hAnsi="Times New Roman"/>
          <w:iCs/>
          <w:color w:val="auto"/>
          <w:sz w:val="24"/>
          <w:szCs w:val="24"/>
        </w:rPr>
      </w:pPr>
      <w:r w:rsidRPr="002463C9">
        <w:rPr>
          <w:rFonts w:ascii="Times New Roman" w:hAnsi="Times New Roman"/>
          <w:b/>
          <w:iCs/>
          <w:color w:val="auto"/>
          <w:spacing w:val="2"/>
          <w:sz w:val="24"/>
          <w:szCs w:val="24"/>
        </w:rPr>
        <w:t>Выпускник получит возможность научиться</w:t>
      </w:r>
      <w:r w:rsidRPr="002463C9">
        <w:rPr>
          <w:rFonts w:ascii="Times New Roman" w:hAnsi="Times New Roman"/>
          <w:iCs/>
          <w:color w:val="auto"/>
          <w:spacing w:val="2"/>
          <w:sz w:val="24"/>
          <w:szCs w:val="24"/>
        </w:rPr>
        <w:t xml:space="preserve"> пользо</w:t>
      </w:r>
      <w:r w:rsidRPr="002463C9">
        <w:rPr>
          <w:rFonts w:ascii="Times New Roman" w:hAnsi="Times New Roman"/>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684E6B" w:rsidRPr="002463C9" w:rsidRDefault="000F3949" w:rsidP="006624E6">
      <w:pPr>
        <w:pStyle w:val="afb"/>
        <w:spacing w:line="276" w:lineRule="auto"/>
        <w:ind w:firstLine="0"/>
        <w:rPr>
          <w:rFonts w:ascii="Times New Roman" w:hAnsi="Times New Roman"/>
          <w:b/>
          <w:iCs/>
          <w:color w:val="auto"/>
          <w:sz w:val="24"/>
          <w:szCs w:val="24"/>
        </w:rPr>
      </w:pPr>
      <w:r>
        <w:rPr>
          <w:rFonts w:ascii="Times New Roman" w:hAnsi="Times New Roman"/>
          <w:b/>
          <w:iCs/>
          <w:color w:val="auto"/>
          <w:sz w:val="24"/>
          <w:szCs w:val="24"/>
        </w:rPr>
        <w:t>1.2.11</w:t>
      </w:r>
      <w:r w:rsidR="00684E6B" w:rsidRPr="002463C9">
        <w:rPr>
          <w:rFonts w:ascii="Times New Roman" w:hAnsi="Times New Roman"/>
          <w:b/>
          <w:iCs/>
          <w:color w:val="auto"/>
          <w:sz w:val="24"/>
          <w:szCs w:val="24"/>
        </w:rPr>
        <w:t xml:space="preserve">. Физическая культура </w:t>
      </w:r>
    </w:p>
    <w:p w:rsidR="00684E6B" w:rsidRPr="002463C9" w:rsidRDefault="00684E6B" w:rsidP="006624E6">
      <w:pPr>
        <w:pStyle w:val="afb"/>
        <w:spacing w:line="276" w:lineRule="auto"/>
        <w:ind w:firstLine="0"/>
        <w:rPr>
          <w:rFonts w:ascii="Times New Roman" w:hAnsi="Times New Roman"/>
          <w:iCs/>
          <w:color w:val="auto"/>
          <w:sz w:val="24"/>
          <w:szCs w:val="24"/>
        </w:rPr>
      </w:pPr>
      <w:r w:rsidRPr="002463C9">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84E6B" w:rsidRPr="002463C9" w:rsidRDefault="00684E6B" w:rsidP="006624E6">
      <w:pPr>
        <w:pStyle w:val="afb"/>
        <w:spacing w:line="276" w:lineRule="auto"/>
        <w:ind w:firstLine="0"/>
        <w:rPr>
          <w:rFonts w:ascii="Times New Roman" w:hAnsi="Times New Roman"/>
          <w:color w:val="auto"/>
          <w:sz w:val="24"/>
          <w:szCs w:val="24"/>
        </w:rPr>
      </w:pPr>
      <w:r w:rsidRPr="002463C9">
        <w:rPr>
          <w:rFonts w:ascii="Times New Roman" w:hAnsi="Times New Roman"/>
          <w:color w:val="auto"/>
          <w:spacing w:val="2"/>
          <w:sz w:val="24"/>
          <w:szCs w:val="24"/>
        </w:rPr>
        <w:t>В результате обучения обучающиеся на на уровне началь</w:t>
      </w:r>
      <w:r w:rsidRPr="002463C9">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84E6B" w:rsidRPr="002463C9" w:rsidRDefault="00684E6B" w:rsidP="006624E6">
      <w:pPr>
        <w:pStyle w:val="41"/>
        <w:spacing w:before="0" w:after="0" w:line="276" w:lineRule="auto"/>
        <w:jc w:val="both"/>
        <w:rPr>
          <w:rFonts w:ascii="Times New Roman" w:hAnsi="Times New Roman" w:cs="Times New Roman"/>
          <w:b/>
          <w:i w:val="0"/>
          <w:color w:val="auto"/>
          <w:sz w:val="24"/>
          <w:szCs w:val="24"/>
        </w:rPr>
      </w:pPr>
      <w:r w:rsidRPr="002463C9">
        <w:rPr>
          <w:rFonts w:ascii="Times New Roman" w:hAnsi="Times New Roman" w:cs="Times New Roman"/>
          <w:b/>
          <w:i w:val="0"/>
          <w:color w:val="auto"/>
          <w:sz w:val="24"/>
          <w:szCs w:val="24"/>
        </w:rPr>
        <w:t>Знания о физической культуре</w:t>
      </w:r>
    </w:p>
    <w:p w:rsidR="00684E6B" w:rsidRPr="002463C9" w:rsidRDefault="00684E6B" w:rsidP="006624E6">
      <w:pPr>
        <w:pStyle w:val="afb"/>
        <w:spacing w:line="276" w:lineRule="auto"/>
        <w:ind w:firstLine="0"/>
        <w:rPr>
          <w:rFonts w:ascii="Times New Roman" w:hAnsi="Times New Roman"/>
          <w:b/>
          <w:color w:val="auto"/>
          <w:sz w:val="24"/>
          <w:szCs w:val="24"/>
        </w:rPr>
      </w:pPr>
      <w:r w:rsidRPr="002463C9">
        <w:rPr>
          <w:rFonts w:ascii="Times New Roman" w:hAnsi="Times New Roman"/>
          <w:b/>
          <w:color w:val="auto"/>
          <w:sz w:val="24"/>
          <w:szCs w:val="24"/>
        </w:rPr>
        <w:t>Выпускник научится:</w:t>
      </w:r>
    </w:p>
    <w:p w:rsidR="00684E6B" w:rsidRPr="002463C9" w:rsidRDefault="00684E6B" w:rsidP="006624E6">
      <w:pPr>
        <w:pStyle w:val="210"/>
        <w:spacing w:line="276" w:lineRule="auto"/>
        <w:ind w:firstLine="0"/>
        <w:rPr>
          <w:sz w:val="24"/>
        </w:rPr>
      </w:pPr>
      <w:r w:rsidRPr="002463C9">
        <w:rPr>
          <w:sz w:val="24"/>
        </w:rPr>
        <w:t>- ориентироваться в понятиях «физическая культура», «ре</w:t>
      </w:r>
      <w:r w:rsidRPr="002463C9">
        <w:rPr>
          <w:spacing w:val="2"/>
          <w:sz w:val="24"/>
        </w:rPr>
        <w:t>жим дня»; характеризовать назначение утренней зарядки, физкультминуток и физкультпауз, уроков физической куль</w:t>
      </w:r>
      <w:r w:rsidRPr="002463C9">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84E6B" w:rsidRPr="002463C9" w:rsidRDefault="00684E6B" w:rsidP="00A9350C">
      <w:pPr>
        <w:pStyle w:val="210"/>
        <w:spacing w:line="276" w:lineRule="auto"/>
        <w:ind w:firstLine="0"/>
        <w:rPr>
          <w:sz w:val="24"/>
        </w:rPr>
      </w:pPr>
      <w:r w:rsidRPr="002463C9">
        <w:rPr>
          <w:spacing w:val="2"/>
          <w:sz w:val="24"/>
        </w:rPr>
        <w:t>- раскрывать на примерах положительное влияние заня</w:t>
      </w:r>
      <w:r w:rsidRPr="002463C9">
        <w:rPr>
          <w:sz w:val="24"/>
        </w:rPr>
        <w:t>тий физической культурой на успешное выполнение учебной</w:t>
      </w:r>
      <w:r w:rsidR="00A9350C">
        <w:rPr>
          <w:sz w:val="24"/>
        </w:rPr>
        <w:t xml:space="preserve"> </w:t>
      </w:r>
      <w:r w:rsidRPr="002463C9">
        <w:rPr>
          <w:spacing w:val="2"/>
          <w:sz w:val="24"/>
        </w:rPr>
        <w:t xml:space="preserve">и трудовой деятельности, укрепление здоровья и развитие </w:t>
      </w:r>
      <w:r w:rsidRPr="002463C9">
        <w:rPr>
          <w:sz w:val="24"/>
        </w:rPr>
        <w:t>физических качеств;</w:t>
      </w:r>
    </w:p>
    <w:p w:rsidR="00684E6B" w:rsidRPr="002463C9" w:rsidRDefault="00684E6B" w:rsidP="006624E6">
      <w:pPr>
        <w:pStyle w:val="210"/>
        <w:spacing w:line="276" w:lineRule="auto"/>
        <w:ind w:firstLine="0"/>
        <w:rPr>
          <w:sz w:val="24"/>
        </w:rPr>
      </w:pPr>
      <w:r w:rsidRPr="002463C9">
        <w:rPr>
          <w:sz w:val="24"/>
        </w:rPr>
        <w:t>-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84E6B" w:rsidRPr="002463C9" w:rsidRDefault="00684E6B" w:rsidP="006624E6">
      <w:pPr>
        <w:pStyle w:val="210"/>
        <w:spacing w:line="276" w:lineRule="auto"/>
        <w:ind w:firstLine="0"/>
        <w:rPr>
          <w:sz w:val="24"/>
        </w:rPr>
      </w:pPr>
      <w:r w:rsidRPr="002463C9">
        <w:rPr>
          <w:sz w:val="24"/>
        </w:rPr>
        <w:t>- характеризовать способы безопасного поведения на урок</w:t>
      </w:r>
      <w:r w:rsidRPr="002463C9">
        <w:rPr>
          <w:spacing w:val="2"/>
          <w:sz w:val="24"/>
        </w:rPr>
        <w:t>ах физической культуры и организовывать места занятий физическими упражнениями и подвижными играми (как в</w:t>
      </w:r>
      <w:r w:rsidRPr="002463C9">
        <w:rPr>
          <w:sz w:val="24"/>
        </w:rPr>
        <w:t xml:space="preserve"> помещениях, так и на открытом воздухе).</w:t>
      </w:r>
    </w:p>
    <w:p w:rsidR="00684E6B" w:rsidRPr="002463C9" w:rsidRDefault="00684E6B" w:rsidP="006624E6">
      <w:pPr>
        <w:pStyle w:val="afb"/>
        <w:spacing w:line="276" w:lineRule="auto"/>
        <w:ind w:firstLine="0"/>
        <w:rPr>
          <w:rFonts w:ascii="Times New Roman" w:hAnsi="Times New Roman"/>
          <w:b/>
          <w:color w:val="auto"/>
          <w:sz w:val="24"/>
          <w:szCs w:val="24"/>
        </w:rPr>
      </w:pPr>
      <w:r w:rsidRPr="002463C9">
        <w:rPr>
          <w:rFonts w:ascii="Times New Roman" w:hAnsi="Times New Roman"/>
          <w:b/>
          <w:iCs/>
          <w:color w:val="auto"/>
          <w:sz w:val="24"/>
          <w:szCs w:val="24"/>
        </w:rPr>
        <w:t>Выпускник получит возможность научиться:</w:t>
      </w:r>
    </w:p>
    <w:p w:rsidR="0076110D" w:rsidRPr="002463C9" w:rsidRDefault="00684E6B" w:rsidP="006624E6">
      <w:pPr>
        <w:pStyle w:val="210"/>
        <w:spacing w:line="276" w:lineRule="auto"/>
        <w:ind w:firstLine="0"/>
        <w:rPr>
          <w:sz w:val="24"/>
        </w:rPr>
      </w:pPr>
      <w:r w:rsidRPr="002463C9">
        <w:rPr>
          <w:sz w:val="24"/>
        </w:rPr>
        <w:t>- выявлять связь занятий физической культурой с трудовой и оборонной деятельностью;</w:t>
      </w:r>
    </w:p>
    <w:p w:rsidR="00286011" w:rsidRDefault="00684E6B" w:rsidP="006624E6">
      <w:pPr>
        <w:pStyle w:val="210"/>
        <w:spacing w:line="276" w:lineRule="auto"/>
        <w:ind w:firstLine="0"/>
        <w:rPr>
          <w:sz w:val="24"/>
        </w:rPr>
      </w:pPr>
      <w:r w:rsidRPr="002463C9">
        <w:rPr>
          <w:sz w:val="24"/>
        </w:rPr>
        <w:t xml:space="preserve">- характеризовать роль и значение режима дня в сохранении и укреплении здоровья; </w:t>
      </w:r>
    </w:p>
    <w:p w:rsidR="00684E6B" w:rsidRPr="002463C9" w:rsidRDefault="00A9350C" w:rsidP="006624E6">
      <w:pPr>
        <w:pStyle w:val="210"/>
        <w:spacing w:line="276" w:lineRule="auto"/>
        <w:ind w:firstLine="0"/>
        <w:rPr>
          <w:sz w:val="24"/>
        </w:rPr>
      </w:pPr>
      <w:r>
        <w:rPr>
          <w:sz w:val="24"/>
        </w:rPr>
        <w:lastRenderedPageBreak/>
        <w:t>-</w:t>
      </w:r>
      <w:r w:rsidR="00684E6B" w:rsidRPr="002463C9">
        <w:rPr>
          <w:sz w:val="24"/>
        </w:rPr>
        <w:t xml:space="preserve">планировать и корректировать режим дня с учётом своей учебной и внешкольной </w:t>
      </w:r>
      <w:r w:rsidR="00684E6B" w:rsidRPr="002463C9">
        <w:rPr>
          <w:spacing w:val="2"/>
          <w:sz w:val="24"/>
        </w:rPr>
        <w:t xml:space="preserve">деятельности, показателей своего здоровья, физического </w:t>
      </w:r>
      <w:r w:rsidR="00684E6B" w:rsidRPr="002463C9">
        <w:rPr>
          <w:sz w:val="24"/>
        </w:rPr>
        <w:t>развития и физической подготовленности.</w:t>
      </w:r>
    </w:p>
    <w:p w:rsidR="00684E6B" w:rsidRPr="002463C9" w:rsidRDefault="00684E6B" w:rsidP="006624E6">
      <w:pPr>
        <w:pStyle w:val="41"/>
        <w:spacing w:before="0" w:after="0" w:line="276" w:lineRule="auto"/>
        <w:jc w:val="both"/>
        <w:rPr>
          <w:rFonts w:ascii="Times New Roman" w:hAnsi="Times New Roman" w:cs="Times New Roman"/>
          <w:b/>
          <w:i w:val="0"/>
          <w:color w:val="auto"/>
          <w:sz w:val="24"/>
          <w:szCs w:val="24"/>
        </w:rPr>
      </w:pPr>
      <w:r w:rsidRPr="002463C9">
        <w:rPr>
          <w:rFonts w:ascii="Times New Roman" w:hAnsi="Times New Roman" w:cs="Times New Roman"/>
          <w:b/>
          <w:i w:val="0"/>
          <w:color w:val="auto"/>
          <w:sz w:val="24"/>
          <w:szCs w:val="24"/>
        </w:rPr>
        <w:t>Способы физкультурной деятельности</w:t>
      </w:r>
    </w:p>
    <w:p w:rsidR="00684E6B" w:rsidRPr="002463C9" w:rsidRDefault="00684E6B" w:rsidP="006624E6">
      <w:pPr>
        <w:pStyle w:val="afb"/>
        <w:spacing w:line="276" w:lineRule="auto"/>
        <w:ind w:firstLine="0"/>
        <w:rPr>
          <w:rFonts w:ascii="Times New Roman" w:hAnsi="Times New Roman"/>
          <w:b/>
          <w:color w:val="auto"/>
          <w:sz w:val="24"/>
          <w:szCs w:val="24"/>
        </w:rPr>
      </w:pPr>
      <w:r w:rsidRPr="002463C9">
        <w:rPr>
          <w:rFonts w:ascii="Times New Roman" w:hAnsi="Times New Roman"/>
          <w:b/>
          <w:color w:val="auto"/>
          <w:sz w:val="24"/>
          <w:szCs w:val="24"/>
        </w:rPr>
        <w:t>Выпускник научится:</w:t>
      </w:r>
    </w:p>
    <w:p w:rsidR="00684E6B" w:rsidRPr="002463C9" w:rsidRDefault="00684E6B" w:rsidP="006624E6">
      <w:pPr>
        <w:pStyle w:val="210"/>
        <w:spacing w:line="276" w:lineRule="auto"/>
        <w:ind w:firstLine="0"/>
        <w:rPr>
          <w:sz w:val="24"/>
        </w:rPr>
      </w:pPr>
      <w:r w:rsidRPr="002463C9">
        <w:rPr>
          <w:sz w:val="24"/>
        </w:rPr>
        <w:t>- отбирать упражнения для комплексов утренней зарядки и физкультминуток и выполнять их в соответствии с изученными правилами;</w:t>
      </w:r>
    </w:p>
    <w:p w:rsidR="00684E6B" w:rsidRPr="002463C9" w:rsidRDefault="00684E6B" w:rsidP="006624E6">
      <w:pPr>
        <w:pStyle w:val="210"/>
        <w:spacing w:line="276" w:lineRule="auto"/>
        <w:ind w:firstLine="0"/>
        <w:rPr>
          <w:sz w:val="24"/>
        </w:rPr>
      </w:pPr>
      <w:r w:rsidRPr="002463C9">
        <w:rPr>
          <w:sz w:val="24"/>
        </w:rPr>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180E65" w:rsidRPr="002463C9" w:rsidRDefault="00684E6B" w:rsidP="006624E6">
      <w:pPr>
        <w:pStyle w:val="210"/>
        <w:spacing w:line="276" w:lineRule="auto"/>
        <w:ind w:firstLine="0"/>
        <w:rPr>
          <w:sz w:val="24"/>
        </w:rPr>
      </w:pPr>
      <w:r w:rsidRPr="002463C9">
        <w:rPr>
          <w:sz w:val="24"/>
        </w:rPr>
        <w:t>- измерять показатели физического развития (рост и мас</w:t>
      </w:r>
      <w:r w:rsidRPr="002463C9">
        <w:rPr>
          <w:spacing w:val="2"/>
          <w:sz w:val="24"/>
        </w:rPr>
        <w:t>са тела) и физической подготовленности (сила, быстрота, выносливость, равновесие, гибкость) с помощью тестовых</w:t>
      </w:r>
      <w:r w:rsidRPr="002463C9">
        <w:rPr>
          <w:sz w:val="24"/>
        </w:rPr>
        <w:t xml:space="preserve"> упражнений; вести систематические наблюдения за динамикой показателей.</w:t>
      </w:r>
    </w:p>
    <w:p w:rsidR="00684E6B" w:rsidRPr="002463C9" w:rsidRDefault="00684E6B" w:rsidP="006624E6">
      <w:pPr>
        <w:pStyle w:val="afb"/>
        <w:spacing w:line="276" w:lineRule="auto"/>
        <w:ind w:firstLine="0"/>
        <w:rPr>
          <w:rFonts w:ascii="Times New Roman" w:hAnsi="Times New Roman"/>
          <w:b/>
          <w:color w:val="auto"/>
          <w:sz w:val="24"/>
          <w:szCs w:val="24"/>
        </w:rPr>
      </w:pPr>
      <w:r w:rsidRPr="002463C9">
        <w:rPr>
          <w:rFonts w:ascii="Times New Roman" w:hAnsi="Times New Roman"/>
          <w:b/>
          <w:iCs/>
          <w:color w:val="auto"/>
          <w:sz w:val="24"/>
          <w:szCs w:val="24"/>
        </w:rPr>
        <w:t>Выпускник получит возможность научиться:</w:t>
      </w:r>
    </w:p>
    <w:p w:rsidR="00684E6B" w:rsidRPr="002463C9" w:rsidRDefault="00684E6B" w:rsidP="006624E6">
      <w:pPr>
        <w:pStyle w:val="210"/>
        <w:spacing w:line="276" w:lineRule="auto"/>
        <w:ind w:firstLine="0"/>
        <w:rPr>
          <w:sz w:val="24"/>
        </w:rPr>
      </w:pPr>
      <w:r w:rsidRPr="002463C9">
        <w:rPr>
          <w:spacing w:val="2"/>
          <w:sz w:val="24"/>
        </w:rPr>
        <w:t xml:space="preserve">- вести тетрадь по физической культуре с записями </w:t>
      </w:r>
      <w:r w:rsidRPr="002463C9">
        <w:rPr>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2463C9">
        <w:rPr>
          <w:spacing w:val="2"/>
          <w:sz w:val="24"/>
        </w:rPr>
        <w:t xml:space="preserve">новных показателей физического развития и физической </w:t>
      </w:r>
      <w:r w:rsidRPr="002463C9">
        <w:rPr>
          <w:sz w:val="24"/>
        </w:rPr>
        <w:t>подготовленности;</w:t>
      </w:r>
    </w:p>
    <w:p w:rsidR="00684E6B" w:rsidRPr="002463C9" w:rsidRDefault="00684E6B" w:rsidP="006624E6">
      <w:pPr>
        <w:pStyle w:val="210"/>
        <w:spacing w:line="276" w:lineRule="auto"/>
        <w:ind w:firstLine="0"/>
        <w:rPr>
          <w:spacing w:val="-2"/>
          <w:sz w:val="24"/>
        </w:rPr>
      </w:pPr>
      <w:r w:rsidRPr="002463C9">
        <w:rPr>
          <w:spacing w:val="-2"/>
          <w:sz w:val="24"/>
        </w:rPr>
        <w:t>- целенаправленно отбирать физические упражнения для индивидуальных занятий по развитию физических качеств;</w:t>
      </w:r>
    </w:p>
    <w:p w:rsidR="00684E6B" w:rsidRPr="002463C9" w:rsidRDefault="00684E6B" w:rsidP="006624E6">
      <w:pPr>
        <w:pStyle w:val="210"/>
        <w:spacing w:line="276" w:lineRule="auto"/>
        <w:ind w:firstLine="0"/>
        <w:rPr>
          <w:sz w:val="24"/>
        </w:rPr>
      </w:pPr>
      <w:r w:rsidRPr="002463C9">
        <w:rPr>
          <w:sz w:val="24"/>
        </w:rPr>
        <w:t>- выполнять простейшие приёмы оказания доврачебной помощи при травмах и ушибах.</w:t>
      </w:r>
    </w:p>
    <w:p w:rsidR="00684E6B" w:rsidRPr="002463C9" w:rsidRDefault="00684E6B" w:rsidP="006624E6">
      <w:pPr>
        <w:pStyle w:val="41"/>
        <w:spacing w:before="0" w:after="0" w:line="276" w:lineRule="auto"/>
        <w:jc w:val="both"/>
        <w:rPr>
          <w:rFonts w:ascii="Times New Roman" w:hAnsi="Times New Roman" w:cs="Times New Roman"/>
          <w:b/>
          <w:i w:val="0"/>
          <w:color w:val="auto"/>
          <w:sz w:val="24"/>
          <w:szCs w:val="24"/>
        </w:rPr>
      </w:pPr>
      <w:r w:rsidRPr="002463C9">
        <w:rPr>
          <w:rFonts w:ascii="Times New Roman" w:hAnsi="Times New Roman" w:cs="Times New Roman"/>
          <w:b/>
          <w:i w:val="0"/>
          <w:color w:val="auto"/>
          <w:sz w:val="24"/>
          <w:szCs w:val="24"/>
        </w:rPr>
        <w:t>Физическое совершенствование</w:t>
      </w:r>
    </w:p>
    <w:p w:rsidR="00684E6B" w:rsidRPr="002463C9" w:rsidRDefault="00684E6B" w:rsidP="006624E6">
      <w:pPr>
        <w:pStyle w:val="afb"/>
        <w:spacing w:line="276" w:lineRule="auto"/>
        <w:ind w:firstLine="0"/>
        <w:rPr>
          <w:rFonts w:ascii="Times New Roman" w:hAnsi="Times New Roman"/>
          <w:b/>
          <w:color w:val="auto"/>
          <w:sz w:val="24"/>
          <w:szCs w:val="24"/>
        </w:rPr>
      </w:pPr>
      <w:r w:rsidRPr="002463C9">
        <w:rPr>
          <w:rFonts w:ascii="Times New Roman" w:hAnsi="Times New Roman"/>
          <w:b/>
          <w:color w:val="auto"/>
          <w:sz w:val="24"/>
          <w:szCs w:val="24"/>
        </w:rPr>
        <w:t>Выпускник научится:</w:t>
      </w:r>
    </w:p>
    <w:p w:rsidR="00684E6B" w:rsidRPr="002463C9" w:rsidRDefault="00684E6B" w:rsidP="006624E6">
      <w:pPr>
        <w:pStyle w:val="210"/>
        <w:spacing w:line="276" w:lineRule="auto"/>
        <w:ind w:firstLine="0"/>
        <w:rPr>
          <w:sz w:val="24"/>
        </w:rPr>
      </w:pPr>
      <w:r w:rsidRPr="002463C9">
        <w:rPr>
          <w:spacing w:val="2"/>
          <w:sz w:val="24"/>
        </w:rPr>
        <w:t>- выполнять упражнения по коррекции и профилактике нарушения зрения и осанки, упражнения на развитие фи</w:t>
      </w:r>
      <w:r w:rsidRPr="002463C9">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84E6B" w:rsidRPr="002463C9" w:rsidRDefault="00684E6B" w:rsidP="006624E6">
      <w:pPr>
        <w:pStyle w:val="210"/>
        <w:spacing w:line="276" w:lineRule="auto"/>
        <w:ind w:firstLine="0"/>
        <w:rPr>
          <w:sz w:val="24"/>
        </w:rPr>
      </w:pPr>
      <w:r w:rsidRPr="002463C9">
        <w:rPr>
          <w:sz w:val="24"/>
        </w:rPr>
        <w:t>- выполнять организующие строевые команды и приёмы;</w:t>
      </w:r>
    </w:p>
    <w:p w:rsidR="00684E6B" w:rsidRPr="002463C9" w:rsidRDefault="00684E6B" w:rsidP="006624E6">
      <w:pPr>
        <w:pStyle w:val="210"/>
        <w:spacing w:line="276" w:lineRule="auto"/>
        <w:ind w:firstLine="0"/>
        <w:rPr>
          <w:sz w:val="24"/>
        </w:rPr>
      </w:pPr>
      <w:r w:rsidRPr="002463C9">
        <w:rPr>
          <w:sz w:val="24"/>
        </w:rPr>
        <w:t>- выполнять акробатические упражнения (кувырки, стойки, перекаты);</w:t>
      </w:r>
    </w:p>
    <w:p w:rsidR="00684E6B" w:rsidRPr="002463C9" w:rsidRDefault="00180E65" w:rsidP="006624E6">
      <w:pPr>
        <w:pStyle w:val="210"/>
        <w:spacing w:line="276" w:lineRule="auto"/>
        <w:ind w:firstLine="0"/>
        <w:rPr>
          <w:sz w:val="24"/>
        </w:rPr>
      </w:pPr>
      <w:r w:rsidRPr="002463C9">
        <w:rPr>
          <w:spacing w:val="2"/>
          <w:sz w:val="24"/>
        </w:rPr>
        <w:t>-</w:t>
      </w:r>
      <w:r w:rsidR="00684E6B" w:rsidRPr="002463C9">
        <w:rPr>
          <w:spacing w:val="2"/>
          <w:sz w:val="24"/>
        </w:rPr>
        <w:t xml:space="preserve">выполнять гимнастические упражнения на спортивных </w:t>
      </w:r>
      <w:r w:rsidR="00684E6B" w:rsidRPr="002463C9">
        <w:rPr>
          <w:sz w:val="24"/>
        </w:rPr>
        <w:t>снарядах (перекладина, гимнастическое бревно);</w:t>
      </w:r>
    </w:p>
    <w:p w:rsidR="00684E6B" w:rsidRPr="002463C9" w:rsidRDefault="00684E6B" w:rsidP="006624E6">
      <w:pPr>
        <w:pStyle w:val="210"/>
        <w:spacing w:line="276" w:lineRule="auto"/>
        <w:ind w:firstLine="0"/>
        <w:rPr>
          <w:sz w:val="24"/>
        </w:rPr>
      </w:pPr>
      <w:r w:rsidRPr="002463C9">
        <w:rPr>
          <w:sz w:val="24"/>
        </w:rPr>
        <w:t>- выполнять легкоатлетические упражнения (бег, прыжки, метания и броски мячей разного веса и объёма);</w:t>
      </w:r>
    </w:p>
    <w:p w:rsidR="00684E6B" w:rsidRPr="002463C9" w:rsidRDefault="00684E6B" w:rsidP="006624E6">
      <w:pPr>
        <w:pStyle w:val="210"/>
        <w:spacing w:line="276" w:lineRule="auto"/>
        <w:ind w:firstLine="0"/>
        <w:rPr>
          <w:sz w:val="24"/>
        </w:rPr>
      </w:pPr>
      <w:r w:rsidRPr="002463C9">
        <w:rPr>
          <w:sz w:val="24"/>
        </w:rPr>
        <w:t>- выполнять игровые действия и упражнения из подвижных игр разной функциональной направленности.</w:t>
      </w:r>
    </w:p>
    <w:p w:rsidR="00684E6B" w:rsidRPr="002463C9" w:rsidRDefault="00684E6B" w:rsidP="006624E6">
      <w:pPr>
        <w:pStyle w:val="afb"/>
        <w:spacing w:line="276" w:lineRule="auto"/>
        <w:ind w:firstLine="0"/>
        <w:rPr>
          <w:rFonts w:ascii="Times New Roman" w:hAnsi="Times New Roman"/>
          <w:b/>
          <w:color w:val="auto"/>
          <w:sz w:val="24"/>
          <w:szCs w:val="24"/>
        </w:rPr>
      </w:pPr>
      <w:r w:rsidRPr="002463C9">
        <w:rPr>
          <w:rFonts w:ascii="Times New Roman" w:hAnsi="Times New Roman"/>
          <w:b/>
          <w:iCs/>
          <w:color w:val="auto"/>
          <w:sz w:val="24"/>
          <w:szCs w:val="24"/>
        </w:rPr>
        <w:t>Выпускник получит возможность научиться:</w:t>
      </w:r>
    </w:p>
    <w:p w:rsidR="0076110D" w:rsidRPr="002463C9" w:rsidRDefault="00684E6B" w:rsidP="006624E6">
      <w:pPr>
        <w:pStyle w:val="210"/>
        <w:spacing w:line="276" w:lineRule="auto"/>
        <w:ind w:firstLine="0"/>
        <w:rPr>
          <w:sz w:val="24"/>
        </w:rPr>
      </w:pPr>
      <w:r w:rsidRPr="002463C9">
        <w:rPr>
          <w:sz w:val="24"/>
        </w:rPr>
        <w:t>- сохранять правильную осанку, оптимальное телосложение;</w:t>
      </w:r>
    </w:p>
    <w:p w:rsidR="00684E6B" w:rsidRPr="002463C9" w:rsidRDefault="00180E65" w:rsidP="006624E6">
      <w:pPr>
        <w:pStyle w:val="210"/>
        <w:spacing w:line="276" w:lineRule="auto"/>
        <w:ind w:firstLine="0"/>
        <w:rPr>
          <w:sz w:val="24"/>
        </w:rPr>
      </w:pPr>
      <w:r w:rsidRPr="002463C9">
        <w:rPr>
          <w:spacing w:val="-2"/>
          <w:sz w:val="24"/>
        </w:rPr>
        <w:t>-</w:t>
      </w:r>
      <w:r w:rsidR="00684E6B" w:rsidRPr="002463C9">
        <w:rPr>
          <w:spacing w:val="-2"/>
          <w:sz w:val="24"/>
        </w:rPr>
        <w:t>выполнять эстетически красиво гимнастические и ак</w:t>
      </w:r>
      <w:r w:rsidR="00684E6B" w:rsidRPr="002463C9">
        <w:rPr>
          <w:sz w:val="24"/>
        </w:rPr>
        <w:t>робатические комбинации;</w:t>
      </w:r>
    </w:p>
    <w:p w:rsidR="00684E6B" w:rsidRPr="002463C9" w:rsidRDefault="00684E6B" w:rsidP="006624E6">
      <w:pPr>
        <w:pStyle w:val="210"/>
        <w:spacing w:line="276" w:lineRule="auto"/>
        <w:ind w:firstLine="0"/>
        <w:rPr>
          <w:sz w:val="24"/>
        </w:rPr>
      </w:pPr>
      <w:r w:rsidRPr="002463C9">
        <w:rPr>
          <w:sz w:val="24"/>
        </w:rPr>
        <w:t>- играть в баскетбол, футбол и волейбол по упрощённым правилам;</w:t>
      </w:r>
    </w:p>
    <w:p w:rsidR="00684E6B" w:rsidRPr="002463C9" w:rsidRDefault="00684E6B" w:rsidP="006624E6">
      <w:pPr>
        <w:pStyle w:val="210"/>
        <w:spacing w:line="276" w:lineRule="auto"/>
        <w:ind w:firstLine="0"/>
        <w:rPr>
          <w:sz w:val="24"/>
        </w:rPr>
      </w:pPr>
      <w:r w:rsidRPr="002463C9">
        <w:rPr>
          <w:sz w:val="24"/>
        </w:rPr>
        <w:t>- выполнять тестовые нормативы по физической подготовке;</w:t>
      </w:r>
    </w:p>
    <w:p w:rsidR="00684E6B" w:rsidRPr="002463C9" w:rsidRDefault="00684E6B" w:rsidP="006624E6">
      <w:pPr>
        <w:pStyle w:val="210"/>
        <w:spacing w:line="276" w:lineRule="auto"/>
        <w:ind w:firstLine="0"/>
        <w:rPr>
          <w:sz w:val="24"/>
        </w:rPr>
      </w:pPr>
      <w:r w:rsidRPr="002463C9">
        <w:rPr>
          <w:sz w:val="24"/>
        </w:rPr>
        <w:t>- плавать, в том числе спортивными способами;</w:t>
      </w:r>
    </w:p>
    <w:p w:rsidR="00684E6B" w:rsidRDefault="00684E6B" w:rsidP="006624E6">
      <w:pPr>
        <w:pStyle w:val="210"/>
        <w:spacing w:line="276" w:lineRule="auto"/>
        <w:ind w:firstLine="0"/>
        <w:rPr>
          <w:sz w:val="24"/>
        </w:rPr>
      </w:pPr>
      <w:r w:rsidRPr="002463C9">
        <w:rPr>
          <w:sz w:val="24"/>
        </w:rPr>
        <w:t>-выпол</w:t>
      </w:r>
      <w:r w:rsidR="00396651" w:rsidRPr="002463C9">
        <w:rPr>
          <w:sz w:val="24"/>
        </w:rPr>
        <w:t>нять передвижения на лыжах</w:t>
      </w:r>
      <w:r w:rsidRPr="002463C9">
        <w:rPr>
          <w:sz w:val="24"/>
        </w:rPr>
        <w:t>.</w:t>
      </w:r>
      <w:bookmarkStart w:id="20" w:name="page55"/>
      <w:bookmarkStart w:id="21" w:name="page59"/>
      <w:bookmarkStart w:id="22" w:name="page61"/>
      <w:bookmarkStart w:id="23" w:name="page63"/>
      <w:bookmarkStart w:id="24" w:name="page65"/>
      <w:bookmarkStart w:id="25" w:name="page69"/>
      <w:bookmarkStart w:id="26" w:name="page73"/>
      <w:bookmarkStart w:id="27" w:name="page81"/>
      <w:bookmarkEnd w:id="20"/>
      <w:bookmarkEnd w:id="21"/>
      <w:bookmarkEnd w:id="22"/>
      <w:bookmarkEnd w:id="23"/>
      <w:bookmarkEnd w:id="24"/>
      <w:bookmarkEnd w:id="25"/>
      <w:bookmarkEnd w:id="26"/>
      <w:bookmarkEnd w:id="27"/>
    </w:p>
    <w:p w:rsidR="00E2300F" w:rsidRPr="00E2300F" w:rsidRDefault="00E2300F" w:rsidP="00445DA3">
      <w:pPr>
        <w:pStyle w:val="a5"/>
      </w:pPr>
      <w:bookmarkStart w:id="28" w:name="page103"/>
      <w:bookmarkEnd w:id="28"/>
      <w:r w:rsidRPr="00E2300F">
        <w:t>1.3. Система оценки достижения планируемых результатов освоения основной образовательной программы начального общего образования.</w:t>
      </w:r>
    </w:p>
    <w:p w:rsidR="00E2300F" w:rsidRPr="00E2300F" w:rsidRDefault="00E2300F" w:rsidP="00445DA3">
      <w:pPr>
        <w:pStyle w:val="a5"/>
      </w:pPr>
      <w:bookmarkStart w:id="29" w:name="_Toc288394071"/>
      <w:bookmarkStart w:id="30" w:name="_Toc288410538"/>
      <w:bookmarkStart w:id="31" w:name="_Toc288410667"/>
      <w:bookmarkStart w:id="32" w:name="_Toc288410732"/>
      <w:bookmarkStart w:id="33" w:name="_Toc294246083"/>
      <w:r w:rsidRPr="00E2300F">
        <w:t>Общие положения</w:t>
      </w:r>
      <w:bookmarkEnd w:id="29"/>
      <w:bookmarkEnd w:id="30"/>
      <w:bookmarkEnd w:id="31"/>
      <w:bookmarkEnd w:id="32"/>
      <w:bookmarkEnd w:id="33"/>
    </w:p>
    <w:p w:rsidR="00E2300F" w:rsidRPr="00445DA3" w:rsidRDefault="00E2300F" w:rsidP="00445DA3">
      <w:pPr>
        <w:pStyle w:val="a5"/>
      </w:pPr>
      <w:r w:rsidRPr="00445DA3">
        <w:t xml:space="preserve">В соответствии с ФГОС НОО основным объектом системы оценки результатов образования при получении начального общего образования, еѐ содержательной и критериальной базой выступают планируемые результаты освоения обучающимися основной образовательной </w:t>
      </w:r>
      <w:r w:rsidRPr="00445DA3">
        <w:lastRenderedPageBreak/>
        <w:t xml:space="preserve">программы начального общего образования, составляющие содержание блока «Выпускник научится» для каждой учебной программы. </w:t>
      </w:r>
    </w:p>
    <w:p w:rsidR="00E2300F" w:rsidRPr="00445DA3" w:rsidRDefault="00E2300F" w:rsidP="00445DA3">
      <w:pPr>
        <w:pStyle w:val="a5"/>
      </w:pPr>
      <w:r w:rsidRPr="00445DA3">
        <w:t xml:space="preserve">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 </w:t>
      </w:r>
    </w:p>
    <w:p w:rsidR="00E2300F" w:rsidRPr="00445DA3" w:rsidRDefault="00E2300F" w:rsidP="00445DA3">
      <w:pPr>
        <w:pStyle w:val="a5"/>
        <w:rPr>
          <w:i/>
        </w:rPr>
      </w:pPr>
      <w:r w:rsidRPr="00445DA3">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выступает как неотъемлемая часть </w:t>
      </w:r>
      <w:r w:rsidRPr="00445DA3">
        <w:rPr>
          <w:i/>
        </w:rPr>
        <w:t xml:space="preserve">обеспечения качества образования. </w:t>
      </w:r>
    </w:p>
    <w:p w:rsidR="00E2300F" w:rsidRPr="00445DA3" w:rsidRDefault="00E2300F" w:rsidP="00445DA3">
      <w:pPr>
        <w:pStyle w:val="a5"/>
      </w:pPr>
      <w:r w:rsidRPr="00445DA3">
        <w:t xml:space="preserve"> </w:t>
      </w:r>
      <w:bookmarkStart w:id="34" w:name="_Toc288394072"/>
      <w:bookmarkStart w:id="35" w:name="_Toc288410539"/>
      <w:bookmarkStart w:id="36" w:name="_Toc288410668"/>
      <w:bookmarkStart w:id="37" w:name="_Toc288410733"/>
      <w:bookmarkStart w:id="38" w:name="_Toc294246084"/>
      <w:r w:rsidRPr="00445DA3">
        <w:t>Особенности оценки личностных, метапредметных и предметных результатов</w:t>
      </w:r>
      <w:bookmarkEnd w:id="34"/>
      <w:bookmarkEnd w:id="35"/>
      <w:bookmarkEnd w:id="36"/>
      <w:bookmarkEnd w:id="37"/>
      <w:bookmarkEnd w:id="38"/>
    </w:p>
    <w:p w:rsidR="00E2300F" w:rsidRPr="00445DA3" w:rsidRDefault="00E2300F" w:rsidP="00445DA3">
      <w:pPr>
        <w:pStyle w:val="a5"/>
      </w:pPr>
      <w:r w:rsidRPr="00445DA3">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трѐх групп результатов образования: </w:t>
      </w:r>
      <w:r w:rsidRPr="00445DA3">
        <w:rPr>
          <w:bCs/>
          <w:i/>
        </w:rPr>
        <w:t xml:space="preserve">личностных, метапредметных </w:t>
      </w:r>
      <w:r w:rsidRPr="00445DA3">
        <w:t xml:space="preserve">и </w:t>
      </w:r>
      <w:r w:rsidRPr="00445DA3">
        <w:rPr>
          <w:bCs/>
          <w:i/>
        </w:rPr>
        <w:t>предметных</w:t>
      </w:r>
      <w:r w:rsidRPr="00445DA3">
        <w:t xml:space="preserve">. </w:t>
      </w:r>
    </w:p>
    <w:p w:rsidR="00E2300F" w:rsidRPr="00445DA3" w:rsidRDefault="00E2300F" w:rsidP="00445DA3">
      <w:pPr>
        <w:pStyle w:val="a5"/>
      </w:pPr>
      <w:r w:rsidRPr="00445DA3">
        <w:rPr>
          <w:bCs/>
        </w:rPr>
        <w:t xml:space="preserve">Оценка личностных результатов </w:t>
      </w:r>
      <w:r w:rsidRPr="00445DA3">
        <w:t xml:space="preserve">представляет собой оценку достижения обучающимися планируемых результатов в их личностном развитии, представленных в разделе «Личностные универсальные учебные действия» междисциплинарной программы формирования универсальных учебных действий у обучающихся при получении начального общего образования. </w:t>
      </w:r>
    </w:p>
    <w:p w:rsidR="00E2300F" w:rsidRPr="00445DA3" w:rsidRDefault="00E2300F" w:rsidP="00445DA3">
      <w:pPr>
        <w:pStyle w:val="a5"/>
      </w:pPr>
      <w:r w:rsidRPr="00445DA3">
        <w:t xml:space="preserve">Достижение личностных результатов обеспечивается в ходе реализации всех компонентов образовательной деятельности учебных предметов, представленных в основной образовательной программе, включая внеурочную деятельность, реализуемую семьѐй и школой. </w:t>
      </w:r>
    </w:p>
    <w:p w:rsidR="00E2300F" w:rsidRPr="00445DA3" w:rsidRDefault="00E2300F" w:rsidP="00445DA3">
      <w:pPr>
        <w:pStyle w:val="a5"/>
      </w:pPr>
      <w:r w:rsidRPr="00445DA3">
        <w:t xml:space="preserve">Основным </w:t>
      </w:r>
      <w:r w:rsidRPr="00445DA3">
        <w:rPr>
          <w:bCs/>
        </w:rPr>
        <w:t xml:space="preserve">объектом оценки личностных результатов </w:t>
      </w:r>
      <w:r w:rsidRPr="00445DA3">
        <w:t xml:space="preserve">служит сформированность универсальных учебных действий, включаемых в следующие три основных блока: </w:t>
      </w:r>
    </w:p>
    <w:p w:rsidR="00E2300F" w:rsidRPr="00445DA3" w:rsidRDefault="00E2300F" w:rsidP="00445DA3">
      <w:pPr>
        <w:pStyle w:val="a5"/>
      </w:pPr>
      <w:r w:rsidRPr="00445DA3">
        <w:t xml:space="preserve">- самоопределение; </w:t>
      </w:r>
    </w:p>
    <w:p w:rsidR="00E2300F" w:rsidRPr="00445DA3" w:rsidRDefault="00E2300F" w:rsidP="00445DA3">
      <w:pPr>
        <w:pStyle w:val="a5"/>
      </w:pPr>
      <w:r w:rsidRPr="00445DA3">
        <w:t xml:space="preserve">- смыслообразование; </w:t>
      </w:r>
    </w:p>
    <w:p w:rsidR="00E2300F" w:rsidRPr="00445DA3" w:rsidRDefault="00E2300F" w:rsidP="00445DA3">
      <w:pPr>
        <w:pStyle w:val="a5"/>
      </w:pPr>
      <w:r w:rsidRPr="00445DA3">
        <w:t xml:space="preserve">- морально – этическая ориентация. </w:t>
      </w:r>
    </w:p>
    <w:p w:rsidR="00E2300F" w:rsidRPr="00445DA3" w:rsidRDefault="00E2300F" w:rsidP="00445DA3">
      <w:pPr>
        <w:pStyle w:val="a5"/>
      </w:pPr>
      <w:r w:rsidRPr="00445DA3">
        <w:t xml:space="preserve">Личностные результаты выпускников при получении начального общего образования в полном соответствии с требованиями Стандарта не подлежат итоговой оценке. </w:t>
      </w:r>
    </w:p>
    <w:p w:rsidR="00E2300F" w:rsidRPr="00445DA3" w:rsidRDefault="00E2300F" w:rsidP="00445DA3">
      <w:pPr>
        <w:pStyle w:val="a5"/>
      </w:pPr>
      <w:r w:rsidRPr="00445DA3">
        <w:t>В рамках системы внутренней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ребѐнка и конфиденциальности, в форме, не представляющей угрозы личности, психологической безопасности и эмоциональному статусу учащегося</w:t>
      </w:r>
      <w:r w:rsidRPr="00445DA3">
        <w:rPr>
          <w:i/>
        </w:rPr>
        <w:t xml:space="preserve">. </w:t>
      </w:r>
      <w:r w:rsidRPr="00445DA3">
        <w:t xml:space="preserve">Такая оценка направлена на решение задачи оптимизации личностного развития обучающихся и включает три основных компонента: </w:t>
      </w:r>
    </w:p>
    <w:p w:rsidR="00E2300F" w:rsidRPr="00445DA3" w:rsidRDefault="00E2300F" w:rsidP="00445DA3">
      <w:pPr>
        <w:pStyle w:val="a5"/>
      </w:pPr>
      <w:r w:rsidRPr="00445DA3">
        <w:t xml:space="preserve">- характеристику достижений и положительных качеств обучающегося; </w:t>
      </w:r>
    </w:p>
    <w:p w:rsidR="00E2300F" w:rsidRPr="00445DA3" w:rsidRDefault="00E2300F" w:rsidP="00445DA3">
      <w:pPr>
        <w:pStyle w:val="a5"/>
      </w:pPr>
      <w:r w:rsidRPr="00445DA3">
        <w:t xml:space="preserve">- определение приоритетных задач и направлений личностного развития с учѐтом как достижений, так и психологических проблем развития ребѐнка; </w:t>
      </w:r>
    </w:p>
    <w:p w:rsidR="00E2300F" w:rsidRPr="00445DA3" w:rsidRDefault="00E2300F" w:rsidP="00445DA3">
      <w:pPr>
        <w:pStyle w:val="a5"/>
      </w:pPr>
      <w:r w:rsidRPr="00445DA3">
        <w:t xml:space="preserve">- систему психолого-педагогических рекомендаций, призванных обеспечить успешную реализацию развивающих и профилактических задач развития. </w:t>
      </w:r>
    </w:p>
    <w:p w:rsidR="00E2300F" w:rsidRPr="00445DA3" w:rsidRDefault="00E2300F" w:rsidP="00445DA3">
      <w:pPr>
        <w:pStyle w:val="a5"/>
      </w:pPr>
      <w:r w:rsidRPr="00445DA3">
        <w:t xml:space="preserve">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ребѐнка на основе представлений о </w:t>
      </w:r>
      <w:r w:rsidRPr="00445DA3">
        <w:lastRenderedPageBreak/>
        <w:t xml:space="preserve">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организации, осуществляющей образовательную деятельность) при согласии родителей (законных представителей) и проводится педагогом-психологом. </w:t>
      </w:r>
    </w:p>
    <w:p w:rsidR="00E2300F" w:rsidRPr="00445DA3" w:rsidRDefault="00E2300F" w:rsidP="00445DA3">
      <w:pPr>
        <w:pStyle w:val="a5"/>
      </w:pPr>
      <w:r w:rsidRPr="00445DA3">
        <w:rPr>
          <w:bCs/>
        </w:rPr>
        <w:t xml:space="preserve">Оценка метапредметных результатов </w:t>
      </w:r>
      <w:r w:rsidRPr="00445DA3">
        <w:t xml:space="preserve">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междисциплинарной программы формирования универсальных учебных действий у обучающихся при получении начального общего образования, а также планируемых результатов, представленных во всех разделах междисциплинарной программы «Чтение. Работа с текстом». </w:t>
      </w:r>
    </w:p>
    <w:p w:rsidR="00E2300F" w:rsidRPr="00445DA3" w:rsidRDefault="00E2300F" w:rsidP="00445DA3">
      <w:pPr>
        <w:pStyle w:val="a5"/>
      </w:pPr>
      <w:r w:rsidRPr="00445DA3">
        <w:t xml:space="preserve">Основным </w:t>
      </w:r>
      <w:r w:rsidRPr="00445DA3">
        <w:rPr>
          <w:bCs/>
        </w:rPr>
        <w:t xml:space="preserve">объектом оценки метапредметных результатов </w:t>
      </w:r>
      <w:r w:rsidRPr="00445DA3">
        <w:t xml:space="preserve">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познавательной деятельности и управление ею. </w:t>
      </w:r>
    </w:p>
    <w:p w:rsidR="00E2300F" w:rsidRPr="00445DA3" w:rsidRDefault="00E2300F" w:rsidP="00445DA3">
      <w:pPr>
        <w:pStyle w:val="a5"/>
      </w:pPr>
      <w:r w:rsidRPr="00445DA3">
        <w:t xml:space="preserve">Оценка метапредметных результатов проводится в ходе различных процедур: </w:t>
      </w:r>
    </w:p>
    <w:p w:rsidR="00E2300F" w:rsidRPr="00445DA3" w:rsidRDefault="00E2300F" w:rsidP="00445DA3">
      <w:pPr>
        <w:pStyle w:val="a5"/>
      </w:pPr>
      <w:r w:rsidRPr="00445DA3">
        <w:rPr>
          <w:bCs/>
          <w:i/>
        </w:rPr>
        <w:t xml:space="preserve">- </w:t>
      </w:r>
      <w:r w:rsidRPr="00445DA3">
        <w:t xml:space="preserve">в итоговые проверочные работы по предметам или в комплексные работы на межпредметной основе вынести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 </w:t>
      </w:r>
    </w:p>
    <w:p w:rsidR="00E2300F" w:rsidRPr="00445DA3" w:rsidRDefault="00E2300F" w:rsidP="00445DA3">
      <w:pPr>
        <w:pStyle w:val="a5"/>
      </w:pPr>
      <w:r w:rsidRPr="00445DA3">
        <w:rPr>
          <w:bCs/>
          <w:i/>
        </w:rPr>
        <w:t xml:space="preserve">- </w:t>
      </w:r>
      <w:r w:rsidRPr="00445DA3">
        <w:t xml:space="preserve">в портфель достижений вносить листы наблюдений школьного психолога и учителя, отслеживающие уровень сформированности такого умения, как «взаимодействие с партнѐром»: ориентация на партнѐра, умение слушать и слышать собеседника; стремление учитывать и координировать различные мнения и позиции в отношении объекта, действия, события и др. </w:t>
      </w:r>
    </w:p>
    <w:p w:rsidR="00E2300F" w:rsidRPr="00445DA3" w:rsidRDefault="00E2300F" w:rsidP="00445DA3">
      <w:pPr>
        <w:pStyle w:val="a5"/>
      </w:pPr>
      <w:r w:rsidRPr="00445DA3">
        <w:rPr>
          <w:bCs/>
        </w:rPr>
        <w:t xml:space="preserve">Оценка предметных результатов </w:t>
      </w:r>
      <w:r w:rsidRPr="00445DA3">
        <w:t xml:space="preserve">представляет собой оценку достижения обучающимся планируемых результатов по отдельным предметам. </w:t>
      </w:r>
    </w:p>
    <w:p w:rsidR="00E2300F" w:rsidRPr="00445DA3" w:rsidRDefault="00E2300F" w:rsidP="00445DA3">
      <w:pPr>
        <w:pStyle w:val="a5"/>
      </w:pPr>
      <w:r w:rsidRPr="00445DA3">
        <w:t xml:space="preserve">Объектом оценки предметных результатов являются действия, выполняемые обучающимися с предметным содержанием. </w:t>
      </w:r>
    </w:p>
    <w:p w:rsidR="00E2300F" w:rsidRPr="00445DA3" w:rsidRDefault="00E2300F" w:rsidP="00445DA3">
      <w:pPr>
        <w:pStyle w:val="a5"/>
      </w:pPr>
      <w:r w:rsidRPr="00445DA3">
        <w:t xml:space="preserve">Оценка достижения этих предметных результатов ведѐтся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например, в форме портфеля достижений и учитываются при определении итоговой оценки. </w:t>
      </w:r>
    </w:p>
    <w:p w:rsidR="00E2300F" w:rsidRPr="00445DA3" w:rsidRDefault="00E2300F" w:rsidP="00445DA3">
      <w:pPr>
        <w:pStyle w:val="a5"/>
      </w:pPr>
      <w:r w:rsidRPr="00445DA3">
        <w:t>Организация накопительной системы оценки. Портфель достижений индивидуальных образовательных результатов</w:t>
      </w:r>
    </w:p>
    <w:p w:rsidR="00E2300F" w:rsidRPr="00445DA3" w:rsidRDefault="00E2300F" w:rsidP="00445DA3">
      <w:pPr>
        <w:pStyle w:val="a5"/>
      </w:pPr>
      <w:r w:rsidRPr="00445DA3">
        <w:t xml:space="preserve">Оптимальным способом организации накопительной системы оценки является </w:t>
      </w:r>
      <w:r w:rsidRPr="00445DA3">
        <w:rPr>
          <w:bCs/>
          <w:i/>
        </w:rPr>
        <w:t xml:space="preserve">портфель достижений </w:t>
      </w:r>
      <w:r w:rsidRPr="00445DA3">
        <w:rPr>
          <w:i/>
        </w:rPr>
        <w:t>обучающегося</w:t>
      </w:r>
      <w:r w:rsidRPr="00445DA3">
        <w:t xml:space="preserve">, понимаемый как сборник работ и результатов обучающегося, который демонстрирует его усилия, прогресс и достижения в различных областях. </w:t>
      </w:r>
    </w:p>
    <w:p w:rsidR="00E2300F" w:rsidRPr="00445DA3" w:rsidRDefault="00E2300F" w:rsidP="00445DA3">
      <w:pPr>
        <w:pStyle w:val="a5"/>
      </w:pPr>
      <w:r w:rsidRPr="00445DA3">
        <w:t xml:space="preserve">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 - оздоровительной, трудовой деятельности, протекающей как в рамках повседневной школьной практики, так и за еѐ пределами. </w:t>
      </w:r>
    </w:p>
    <w:p w:rsidR="00E2300F" w:rsidRPr="00445DA3" w:rsidRDefault="00E2300F" w:rsidP="00445DA3">
      <w:pPr>
        <w:pStyle w:val="a5"/>
      </w:pPr>
      <w:r w:rsidRPr="00445DA3">
        <w:t xml:space="preserve">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 </w:t>
      </w:r>
    </w:p>
    <w:p w:rsidR="00E2300F" w:rsidRPr="00445DA3" w:rsidRDefault="00E2300F" w:rsidP="00445DA3">
      <w:pPr>
        <w:pStyle w:val="a5"/>
      </w:pPr>
      <w:r w:rsidRPr="00445DA3">
        <w:lastRenderedPageBreak/>
        <w:t xml:space="preserve">- материалы стартовой диагностики, промежуточных и итоговых стандартизированных работ по отдельным предметам; </w:t>
      </w:r>
    </w:p>
    <w:p w:rsidR="00E2300F" w:rsidRPr="00445DA3" w:rsidRDefault="00E2300F" w:rsidP="00445DA3">
      <w:pPr>
        <w:pStyle w:val="a5"/>
      </w:pPr>
      <w:r w:rsidRPr="00445DA3">
        <w:t xml:space="preserve">- творческие работы; </w:t>
      </w:r>
    </w:p>
    <w:p w:rsidR="00E2300F" w:rsidRPr="00445DA3" w:rsidRDefault="00E2300F" w:rsidP="00445DA3">
      <w:pPr>
        <w:pStyle w:val="a5"/>
      </w:pPr>
      <w:r w:rsidRPr="00445DA3">
        <w:t xml:space="preserve">- оценочные листы, материалы и листы наблюдений классного руководителя, педагога – психолога; </w:t>
      </w:r>
    </w:p>
    <w:p w:rsidR="00E2300F" w:rsidRPr="00445DA3" w:rsidRDefault="00E2300F" w:rsidP="00445DA3">
      <w:pPr>
        <w:pStyle w:val="a5"/>
      </w:pPr>
      <w:r w:rsidRPr="00445DA3">
        <w:t xml:space="preserve">- материалы, характеризующие достижения обучающихся во внеурочное время (школьной и внешкольной) и досуговой деятельности. </w:t>
      </w:r>
    </w:p>
    <w:p w:rsidR="00E2300F" w:rsidRPr="00445DA3" w:rsidRDefault="00E2300F" w:rsidP="00445DA3">
      <w:pPr>
        <w:pStyle w:val="a5"/>
      </w:pPr>
      <w:r w:rsidRPr="00445DA3">
        <w:t xml:space="preserve">При оценке отдельных составляющих портфеля достижений целесообразно соотносить результаты, продемонстрированные обучающимся, с оценками типа: </w:t>
      </w:r>
    </w:p>
    <w:p w:rsidR="00E2300F" w:rsidRPr="00445DA3" w:rsidRDefault="00E2300F" w:rsidP="00445DA3">
      <w:pPr>
        <w:pStyle w:val="a5"/>
      </w:pPr>
      <w:r w:rsidRPr="00445DA3">
        <w:t xml:space="preserve">- «зачѐт/незачѐт»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 </w:t>
      </w:r>
    </w:p>
    <w:p w:rsidR="00E2300F" w:rsidRPr="00445DA3" w:rsidRDefault="00E2300F" w:rsidP="00445DA3">
      <w:pPr>
        <w:pStyle w:val="a5"/>
      </w:pPr>
      <w:r w:rsidRPr="00445DA3">
        <w:t xml:space="preserve">-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E2300F" w:rsidRPr="00445DA3" w:rsidRDefault="00E2300F" w:rsidP="00445DA3">
      <w:pPr>
        <w:pStyle w:val="a5"/>
      </w:pPr>
      <w:r w:rsidRPr="00445DA3">
        <w:t xml:space="preserve">По результатам накопленной оценки, которая формируется на основе материалов портфеля достижений, делаются выводы о: </w:t>
      </w:r>
    </w:p>
    <w:p w:rsidR="00E2300F" w:rsidRPr="00445DA3" w:rsidRDefault="00E2300F" w:rsidP="00445DA3">
      <w:pPr>
        <w:pStyle w:val="a5"/>
      </w:pPr>
      <w:r w:rsidRPr="00445DA3">
        <w:t xml:space="preserve">1) сформированности у обучающегося </w:t>
      </w:r>
      <w:r w:rsidRPr="00445DA3">
        <w:rPr>
          <w:i/>
        </w:rPr>
        <w:t xml:space="preserve">универсальных </w:t>
      </w:r>
      <w:r w:rsidRPr="00445DA3">
        <w:t xml:space="preserve">и </w:t>
      </w:r>
      <w:r w:rsidRPr="00445DA3">
        <w:rPr>
          <w:i/>
        </w:rPr>
        <w:t>предметных способов действий</w:t>
      </w:r>
      <w:r w:rsidRPr="00445DA3">
        <w:t xml:space="preserve">, а также </w:t>
      </w:r>
      <w:r w:rsidRPr="00445DA3">
        <w:rPr>
          <w:i/>
        </w:rPr>
        <w:t>опорной системы знаний</w:t>
      </w:r>
      <w:r w:rsidRPr="00445DA3">
        <w:t xml:space="preserve">, обеспечивающих ему возможность продолжения образования при получении основного общего образования; </w:t>
      </w:r>
    </w:p>
    <w:p w:rsidR="00E2300F" w:rsidRPr="00445DA3" w:rsidRDefault="00E2300F" w:rsidP="00445DA3">
      <w:pPr>
        <w:pStyle w:val="a5"/>
      </w:pPr>
      <w:r w:rsidRPr="00445DA3">
        <w:t xml:space="preserve">2) сформированности основ </w:t>
      </w:r>
      <w:r w:rsidRPr="00445DA3">
        <w:rPr>
          <w:i/>
        </w:rPr>
        <w:t xml:space="preserve">умения учиться, </w:t>
      </w:r>
      <w:r w:rsidRPr="00445DA3">
        <w:t xml:space="preserve">понимаемой как способности к самоорганизации с целью постановки и решения учебно - познавательных и учебно-практических задач; </w:t>
      </w:r>
    </w:p>
    <w:p w:rsidR="00E2300F" w:rsidRPr="00445DA3" w:rsidRDefault="00E2300F" w:rsidP="00445DA3">
      <w:pPr>
        <w:pStyle w:val="a5"/>
      </w:pPr>
      <w:r w:rsidRPr="00445DA3">
        <w:t xml:space="preserve">3) </w:t>
      </w:r>
      <w:r w:rsidRPr="00445DA3">
        <w:rPr>
          <w:i/>
        </w:rPr>
        <w:t xml:space="preserve">индивидуальном прогрессе </w:t>
      </w:r>
      <w:r w:rsidRPr="00445DA3">
        <w:t xml:space="preserve">в основных сферах развития личности — мотивационно - смысловой, познавательной, эмоциональной, волевой и саморегуляции. </w:t>
      </w:r>
    </w:p>
    <w:p w:rsidR="00E2300F" w:rsidRPr="00445DA3" w:rsidRDefault="00E2300F" w:rsidP="00445DA3">
      <w:pPr>
        <w:pStyle w:val="a5"/>
      </w:pPr>
      <w:r w:rsidRPr="00445DA3">
        <w:t xml:space="preserve">Технология формирования портфеля достижений и оценки вклада отдельных его составляющих в итоговую накопительную оценку в соответствии с вышеуказанными тремя направлениями будет разрабатываться в ходе введения планируемых результатов начального образования и системы оценки их достижения. </w:t>
      </w:r>
    </w:p>
    <w:p w:rsidR="00E2300F" w:rsidRPr="00445DA3" w:rsidRDefault="00E2300F" w:rsidP="00445DA3">
      <w:pPr>
        <w:pStyle w:val="a5"/>
      </w:pPr>
      <w:r w:rsidRPr="00445DA3">
        <w:t xml:space="preserve">Основные подходы к оценке образовательных достижений: </w:t>
      </w:r>
    </w:p>
    <w:p w:rsidR="00E2300F" w:rsidRPr="00445DA3" w:rsidRDefault="00E2300F" w:rsidP="00445DA3">
      <w:pPr>
        <w:pStyle w:val="a5"/>
      </w:pPr>
      <w:r w:rsidRPr="00445DA3">
        <w:t xml:space="preserve">- критериально-ориентированный </w:t>
      </w:r>
    </w:p>
    <w:p w:rsidR="00E2300F" w:rsidRPr="00445DA3" w:rsidRDefault="00E2300F" w:rsidP="00445DA3">
      <w:pPr>
        <w:pStyle w:val="a5"/>
      </w:pPr>
      <w:r w:rsidRPr="00445DA3">
        <w:t xml:space="preserve">При данном подходе результаты могут интерпретироваться двумя способами: в первом случае делается вывод о том, освоен или не освоен проверяемый материал (достиг стандарта или нет), во втором- дается уровень или процент освоения проверяемого материала. В данном случае определяется уровень качественной, абсолютной успеваемости и степени обученности. </w:t>
      </w:r>
    </w:p>
    <w:p w:rsidR="00E2300F" w:rsidRPr="00445DA3" w:rsidRDefault="00E2300F" w:rsidP="00445DA3">
      <w:pPr>
        <w:pStyle w:val="a5"/>
      </w:pPr>
      <w:r w:rsidRPr="00445DA3">
        <w:t xml:space="preserve">- </w:t>
      </w:r>
      <w:r w:rsidRPr="00445DA3">
        <w:rPr>
          <w:i/>
        </w:rPr>
        <w:t xml:space="preserve">ориентированный на индивидуальные нормы </w:t>
      </w:r>
      <w:r w:rsidRPr="00445DA3">
        <w:t xml:space="preserve">конкретного ученика, реального уровнего развития в данный момент времени. Результатом оценки в этом случае является темп усвоения и объем усвоенного материала по сравнению с его начальным стартовым уровнем. </w:t>
      </w:r>
    </w:p>
    <w:p w:rsidR="00E2300F" w:rsidRPr="00445DA3" w:rsidRDefault="00E2300F" w:rsidP="00445DA3">
      <w:pPr>
        <w:pStyle w:val="a5"/>
      </w:pPr>
      <w:r w:rsidRPr="00445DA3">
        <w:t>Для управления качеством обучения в школе используется мониторинг на уровне ученика и на уровне педагогов, родителей и одноклассников. Формируется на основе «Конструктора портфолио» (приложение).</w:t>
      </w:r>
    </w:p>
    <w:p w:rsidR="00E2300F" w:rsidRPr="00445DA3" w:rsidRDefault="00E2300F" w:rsidP="00445DA3">
      <w:pPr>
        <w:pStyle w:val="a5"/>
      </w:pPr>
      <w:r w:rsidRPr="00445DA3">
        <w:t xml:space="preserve">Мониторинг качества обучения на уровне ученика организуется на основе диагностических методов по этапам: </w:t>
      </w:r>
    </w:p>
    <w:p w:rsidR="00E2300F" w:rsidRPr="00445DA3" w:rsidRDefault="00E2300F" w:rsidP="00445DA3">
      <w:pPr>
        <w:pStyle w:val="a5"/>
      </w:pPr>
      <w:r w:rsidRPr="00445DA3">
        <w:t xml:space="preserve">1 этап–стартовая диагностика (на входе в 1 класс) </w:t>
      </w:r>
      <w:r w:rsidRPr="00445DA3">
        <w:rPr>
          <w:bCs/>
        </w:rPr>
        <w:t xml:space="preserve">Стартовая диагностика </w:t>
      </w:r>
      <w:r w:rsidRPr="00445DA3">
        <w:t xml:space="preserve">(предварительный контроль на входе) в первых классах основывается на результатах мониторинга общей готовности первоклассников к обучению в школе. Эти показатели определяют стартовые </w:t>
      </w:r>
      <w:r w:rsidRPr="00445DA3">
        <w:lastRenderedPageBreak/>
        <w:t xml:space="preserve">условия обучения детей, которые необходимо учитывать в текущем оценивании. Частичное или даже полное отсутствие у ребенка отдельных умений, скудость и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ребенком. . </w:t>
      </w:r>
    </w:p>
    <w:p w:rsidR="00E2300F" w:rsidRPr="00445DA3" w:rsidRDefault="00E2300F" w:rsidP="00445DA3">
      <w:pPr>
        <w:pStyle w:val="a5"/>
      </w:pPr>
      <w:r w:rsidRPr="00445DA3">
        <w:t xml:space="preserve">2 этап–входная диагностика (начало учебного года и начало изучения тем) </w:t>
      </w:r>
      <w:r w:rsidRPr="00445DA3">
        <w:rPr>
          <w:bCs/>
        </w:rPr>
        <w:t xml:space="preserve">Цель входной диагностики </w:t>
      </w:r>
      <w:r w:rsidRPr="00445DA3">
        <w:t>– оценка уровня сформированности предметных знаний умений, навыков и способов деятельности, необходимых для качественного усвоения программного материала</w:t>
      </w:r>
    </w:p>
    <w:p w:rsidR="00E2300F" w:rsidRPr="00445DA3" w:rsidRDefault="00E2300F" w:rsidP="00445DA3">
      <w:pPr>
        <w:pStyle w:val="a5"/>
      </w:pPr>
      <w:r w:rsidRPr="00445DA3">
        <w:t xml:space="preserve">3 этап–текущая диагностика (в ходе изучения программного материала) </w:t>
      </w:r>
      <w:r w:rsidRPr="00445DA3">
        <w:rPr>
          <w:bCs/>
        </w:rPr>
        <w:t xml:space="preserve">Цель текущей диагностики – </w:t>
      </w:r>
      <w:r w:rsidRPr="00445DA3">
        <w:t xml:space="preserve">систематический анализ процесса формирования планируемых результатов по предмету, стимулирование учебного труда обучающегося. Учитель оценивает надежность сформированности способов действий, выявляет динамику развития учащихся, намечает пути повышения успешности обучения отдельных учащихся. Такой подход к организации контроля учебных достижений обучающихся позволяет учителю оценить эффективность применяемой технологии и методики обучения, при необходимости внести изменения в организацию учебного процесса </w:t>
      </w:r>
    </w:p>
    <w:p w:rsidR="00E2300F" w:rsidRPr="00445DA3" w:rsidRDefault="00E2300F" w:rsidP="00445DA3">
      <w:pPr>
        <w:pStyle w:val="a5"/>
      </w:pPr>
      <w:r w:rsidRPr="00445DA3">
        <w:t xml:space="preserve">4 этап- промежуточная диагностика (в конце каждого года обучения) </w:t>
      </w:r>
      <w:r w:rsidRPr="00445DA3">
        <w:rPr>
          <w:bCs/>
        </w:rPr>
        <w:t xml:space="preserve">Цель промежуточной диагностики – </w:t>
      </w:r>
      <w:r w:rsidRPr="00445DA3">
        <w:t xml:space="preserve">оценка уровня сформированности предметных знаний, умений, навыков и универсальных учебных действий, необходимых для продолжения обучения в следующем классе. Представляет собой тестирование, контрольные работы по предметам и комплексные работы на межпредметной основе. </w:t>
      </w:r>
    </w:p>
    <w:p w:rsidR="00E2300F" w:rsidRPr="00445DA3" w:rsidRDefault="00E2300F" w:rsidP="00445DA3">
      <w:pPr>
        <w:pStyle w:val="a5"/>
      </w:pPr>
      <w:r w:rsidRPr="00445DA3">
        <w:t xml:space="preserve">5 этап- итоговая диагностика (в конце 4 класса)  </w:t>
      </w:r>
      <w:r w:rsidRPr="00445DA3">
        <w:rPr>
          <w:bCs/>
        </w:rPr>
        <w:t xml:space="preserve">Цель итоговой диагностики – </w:t>
      </w:r>
      <w:r w:rsidRPr="00445DA3">
        <w:t xml:space="preserve">оценка уровня сформированности предметных знаний, умений, навыков и универсальных учебных действий, необходимых для продолжения обучения на II ступени обучения. Представляет собой итоговые контрольные работы по русскому языку, математике и комплексные работы на межпредметной основе. </w:t>
      </w:r>
    </w:p>
    <w:p w:rsidR="00E2300F" w:rsidRPr="00445DA3" w:rsidRDefault="00E2300F" w:rsidP="00445DA3">
      <w:pPr>
        <w:pStyle w:val="a5"/>
      </w:pPr>
      <w:r w:rsidRPr="00445DA3">
        <w:t xml:space="preserve">Мониторинг качества обучения на уровне ученика направлен на анализ уровня достижений планируемых результатов по текущим темам программы. </w:t>
      </w:r>
    </w:p>
    <w:p w:rsidR="00E2300F" w:rsidRPr="00445DA3" w:rsidRDefault="00E2300F" w:rsidP="00445DA3">
      <w:pPr>
        <w:pStyle w:val="a5"/>
      </w:pPr>
      <w:r w:rsidRPr="00445DA3">
        <w:rPr>
          <w:bCs/>
        </w:rPr>
        <w:t xml:space="preserve">Задача </w:t>
      </w:r>
      <w:r w:rsidRPr="00445DA3">
        <w:t xml:space="preserve">мониторинга качества обучения на уровне ученика выявить: </w:t>
      </w:r>
    </w:p>
    <w:p w:rsidR="00E2300F" w:rsidRPr="00445DA3" w:rsidRDefault="00E2300F" w:rsidP="00445DA3">
      <w:pPr>
        <w:pStyle w:val="a5"/>
      </w:pPr>
      <w:r w:rsidRPr="00445DA3">
        <w:t xml:space="preserve">- соответствие знаний учащихся планируемым результатам на базовом и повышенном уровне (для обучающихся с высоким уровнем развития познавательной сферы); </w:t>
      </w:r>
    </w:p>
    <w:p w:rsidR="00E2300F" w:rsidRPr="00445DA3" w:rsidRDefault="00E2300F" w:rsidP="00445DA3">
      <w:pPr>
        <w:pStyle w:val="a5"/>
      </w:pPr>
      <w:r w:rsidRPr="00445DA3">
        <w:t xml:space="preserve">- эффективность организации учебного процесса, его методического обеспечения; </w:t>
      </w:r>
    </w:p>
    <w:p w:rsidR="00E2300F" w:rsidRPr="00445DA3" w:rsidRDefault="00E2300F" w:rsidP="00445DA3">
      <w:pPr>
        <w:pStyle w:val="a5"/>
      </w:pPr>
      <w:r w:rsidRPr="00445DA3">
        <w:t xml:space="preserve">- уровень сформированности универсальных учебных действий; </w:t>
      </w:r>
    </w:p>
    <w:p w:rsidR="00E2300F" w:rsidRPr="00445DA3" w:rsidRDefault="00E2300F" w:rsidP="00445DA3">
      <w:pPr>
        <w:pStyle w:val="a5"/>
      </w:pPr>
      <w:r w:rsidRPr="00445DA3">
        <w:t xml:space="preserve">- проблемы в знаниях детей по разным разделам программного материала; </w:t>
      </w:r>
    </w:p>
    <w:p w:rsidR="00E2300F" w:rsidRPr="00445DA3" w:rsidRDefault="00E2300F" w:rsidP="00445DA3">
      <w:pPr>
        <w:pStyle w:val="a5"/>
      </w:pPr>
      <w:r w:rsidRPr="00445DA3">
        <w:t xml:space="preserve">- сравнивая результаты, оценить динамику развития и обученности. </w:t>
      </w:r>
    </w:p>
    <w:p w:rsidR="00E2300F" w:rsidRPr="00445DA3" w:rsidRDefault="00E2300F" w:rsidP="00445DA3">
      <w:pPr>
        <w:pStyle w:val="a5"/>
      </w:pPr>
      <w:r w:rsidRPr="00445DA3">
        <w:t xml:space="preserve">Мониторинг достижения предметных результатов предусматривает планируемый результат, который выражается в задаваемом уровне качественной успеваемости и достигнутом уровне, который может быть оценен как: </w:t>
      </w:r>
    </w:p>
    <w:p w:rsidR="00E2300F" w:rsidRPr="00445DA3" w:rsidRDefault="00E2300F" w:rsidP="00445DA3">
      <w:pPr>
        <w:pStyle w:val="a5"/>
      </w:pPr>
      <w:r w:rsidRPr="00445DA3">
        <w:t>оптимальный уровень: 80-100%.  -5</w:t>
      </w:r>
    </w:p>
    <w:p w:rsidR="00E2300F" w:rsidRPr="00445DA3" w:rsidRDefault="00E2300F" w:rsidP="00445DA3">
      <w:pPr>
        <w:pStyle w:val="a5"/>
      </w:pPr>
      <w:r w:rsidRPr="00445DA3">
        <w:t>допустимый уровень: 65-80%,  -4</w:t>
      </w:r>
    </w:p>
    <w:p w:rsidR="00E2300F" w:rsidRPr="00445DA3" w:rsidRDefault="00E2300F" w:rsidP="00445DA3">
      <w:pPr>
        <w:pStyle w:val="a5"/>
      </w:pPr>
      <w:r w:rsidRPr="00445DA3">
        <w:t>критический уровень: 50-65%,  -3</w:t>
      </w:r>
    </w:p>
    <w:p w:rsidR="00E2300F" w:rsidRPr="00445DA3" w:rsidRDefault="00E2300F" w:rsidP="00445DA3">
      <w:pPr>
        <w:pStyle w:val="a5"/>
      </w:pPr>
      <w:r w:rsidRPr="00445DA3">
        <w:t>недопустимый уровень: 49% и ниже.  -2</w:t>
      </w:r>
    </w:p>
    <w:p w:rsidR="00E2300F" w:rsidRPr="00445DA3" w:rsidRDefault="00E2300F" w:rsidP="00445DA3">
      <w:pPr>
        <w:pStyle w:val="a5"/>
      </w:pPr>
      <w:r w:rsidRPr="00445DA3">
        <w:t xml:space="preserve">В соответствии с требованиями Стандарта оценка достижений планируемых результатов осуществляется на 2 уровнях: базовом, где очевиден способ решения, и повышенном, в которых способ решения явно не задан и ученик должен продемонстрировать уровень самостоятельности в использовании изученного материала. </w:t>
      </w:r>
    </w:p>
    <w:p w:rsidR="00E2300F" w:rsidRPr="00445DA3" w:rsidRDefault="00E2300F" w:rsidP="00445DA3">
      <w:pPr>
        <w:pStyle w:val="a5"/>
      </w:pPr>
      <w:r w:rsidRPr="00445DA3">
        <w:t xml:space="preserve">Текущей аттестации подлежат обучающиеся 1-4 классов школы. Аттестация в 1 классах осуществляется на безотметочной основе. Не допускается использование любой знаковой </w:t>
      </w:r>
      <w:r w:rsidRPr="00445DA3">
        <w:lastRenderedPageBreak/>
        <w:t>символики, заменяющей цифровую отметку (звездочки, самолетики, солнышки и пр.). Допускается лишь словесная объяснительная оценка, условные шкалы, на которых фиксируется результат выполненной работы по определенному критерию, различные формы графиков, таблиц</w:t>
      </w:r>
      <w:r w:rsidRPr="00445DA3">
        <w:rPr>
          <w:i/>
        </w:rPr>
        <w:t xml:space="preserve">, </w:t>
      </w:r>
      <w:r w:rsidRPr="00445DA3">
        <w:t>в которых отмечаются уровни учебных достижений ребенка по множеству параметров. Положительно оценивается каждый удавшийся шаг обучающегося, проводится целенаправленная работа по обучению самоконтролю: сравнивать свою работу с образцом, находить ошибки, устанавливать их причины, самому вносить исправления. Оцениванию не подлежат: темп работы ученика, личностные качества школьников, своеобразие их психических процессов (особенности памяти, внимания, восприятия, темп деятельности и др.). Особенность процедуры оценивания при безотметочном обучении состоит в том, что самооценка ученика должна предшествовать учительской оценке. Несовпадение этих двух оценок становится предметом обсуждения. Для оценивания и самооценивания выбираются только такие задания, где существует объективный однозначный критерий оценивания. Критерии и форма оценивания каждой работы учащихся могут быть различны и должны быть предметом договора между учителем и учениками. Оценка как средство обеспечения качества образования предполагает вовлеченность в оценочную деятельность самих обучающихся</w:t>
      </w:r>
      <w:r w:rsidRPr="00445DA3">
        <w:rPr>
          <w:bCs/>
        </w:rPr>
        <w:t xml:space="preserve">. </w:t>
      </w:r>
      <w:r w:rsidRPr="00445DA3">
        <w:t xml:space="preserve">Формирование навыков рефлексии, самоанализа, самоконтроля, само- и взаимооценки дают возможность обучающимся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w:t>
      </w:r>
    </w:p>
    <w:p w:rsidR="00E2300F" w:rsidRPr="00445DA3" w:rsidRDefault="00E2300F" w:rsidP="00445DA3">
      <w:pPr>
        <w:pStyle w:val="a5"/>
      </w:pPr>
      <w:r w:rsidRPr="00445DA3">
        <w:t xml:space="preserve">Форму текущей аттестации определяет учитель с учѐтом контингента обучающихся, содержания учебного материала и используемых им образовательных технологий. </w:t>
      </w:r>
    </w:p>
    <w:p w:rsidR="00E2300F" w:rsidRPr="00445DA3" w:rsidRDefault="00E2300F" w:rsidP="00445DA3">
      <w:pPr>
        <w:pStyle w:val="a5"/>
      </w:pPr>
      <w:r w:rsidRPr="00445DA3">
        <w:t xml:space="preserve">Избранная форма текущей аттестации согласовывается с администрацией школы. </w:t>
      </w:r>
    </w:p>
    <w:p w:rsidR="00E2300F" w:rsidRPr="00445DA3" w:rsidRDefault="00E2300F" w:rsidP="00445DA3">
      <w:pPr>
        <w:pStyle w:val="a5"/>
      </w:pPr>
      <w:r w:rsidRPr="00445DA3">
        <w:t xml:space="preserve">Письменные самостоятельные, контрольные и другие виды работ обучающихся 2-4 классов оцениваются по пятибалльной системе. </w:t>
      </w:r>
    </w:p>
    <w:p w:rsidR="00E2300F" w:rsidRPr="00445DA3" w:rsidRDefault="00E2300F" w:rsidP="00445DA3">
      <w:pPr>
        <w:pStyle w:val="a5"/>
      </w:pPr>
      <w:r w:rsidRPr="00445DA3">
        <w:t xml:space="preserve">Учащиеся, обучающиеся по индивидуальным учебным планам, аттестуются только по предметам, включенным в этот учебный план. </w:t>
      </w:r>
    </w:p>
    <w:p w:rsidR="00E2300F" w:rsidRPr="00445DA3" w:rsidRDefault="00E2300F" w:rsidP="00445DA3">
      <w:pPr>
        <w:pStyle w:val="a5"/>
      </w:pPr>
      <w:r w:rsidRPr="00445DA3">
        <w:t xml:space="preserve">Обучающиеся, временно обучающиеся в санаторных школах, реабилитационных общеобразовательных учреждениях и т.п., аттестуются на основе итогов их аттестации в этих учебных заведениях. </w:t>
      </w:r>
    </w:p>
    <w:p w:rsidR="00E2300F" w:rsidRPr="00445DA3" w:rsidRDefault="00E2300F" w:rsidP="00445DA3">
      <w:pPr>
        <w:pStyle w:val="a5"/>
      </w:pPr>
      <w:r w:rsidRPr="00445DA3">
        <w:t xml:space="preserve">Отметка обучающихся за четверть выставляется на основе результатов письменных работ и устных ответов обучающихся и с учѐтом их фактических знаний, умений и навыков. </w:t>
      </w:r>
    </w:p>
    <w:p w:rsidR="00E2300F" w:rsidRPr="00445DA3" w:rsidRDefault="00E2300F" w:rsidP="00445DA3">
      <w:pPr>
        <w:pStyle w:val="a5"/>
      </w:pPr>
      <w:r w:rsidRPr="00445DA3">
        <w:t xml:space="preserve">В течение первого полугодия первого года обучения контрольные работы не проводятся. </w:t>
      </w:r>
    </w:p>
    <w:p w:rsidR="00E2300F" w:rsidRPr="00445DA3" w:rsidRDefault="00E2300F" w:rsidP="00445DA3">
      <w:pPr>
        <w:pStyle w:val="a5"/>
      </w:pPr>
      <w:r w:rsidRPr="00445DA3">
        <w:t xml:space="preserve">Промежуточная (годовая) аттестация обучающихся </w:t>
      </w:r>
    </w:p>
    <w:p w:rsidR="00E2300F" w:rsidRPr="00445DA3" w:rsidRDefault="00E2300F" w:rsidP="00445DA3">
      <w:pPr>
        <w:pStyle w:val="a5"/>
      </w:pPr>
      <w:r w:rsidRPr="00445DA3">
        <w:t xml:space="preserve">К годовой аттестации допускаются все обучающиеся переводных классов. Итоги промежуточной аттестации обучающихся оцениваются количественно по пятибалльной системе. Годовая аттестация проводится по плану мониторинга за усвоением базового уровня стандарта. В конце учебного года проводятся комплексные проверочные работы. </w:t>
      </w:r>
    </w:p>
    <w:p w:rsidR="00E2300F" w:rsidRPr="00445DA3" w:rsidRDefault="00E2300F" w:rsidP="00445DA3">
      <w:pPr>
        <w:pStyle w:val="a5"/>
      </w:pPr>
      <w:r w:rsidRPr="00445DA3">
        <w:t xml:space="preserve">Комплексные итоговые работы </w:t>
      </w:r>
    </w:p>
    <w:p w:rsidR="00E2300F" w:rsidRPr="00445DA3" w:rsidRDefault="00E2300F" w:rsidP="00445DA3">
      <w:pPr>
        <w:pStyle w:val="a5"/>
      </w:pPr>
      <w:r w:rsidRPr="00445DA3">
        <w:t xml:space="preserve">Проведение </w:t>
      </w:r>
      <w:r w:rsidRPr="00445DA3">
        <w:rPr>
          <w:bCs/>
          <w:i/>
        </w:rPr>
        <w:t xml:space="preserve">комплексной интегрированной письменной контрольной работы </w:t>
      </w:r>
      <w:r w:rsidRPr="00445DA3">
        <w:t xml:space="preserve">позволяет определить сформированность умения переноса знаний и способов учебных действий, полученных в одних предметах, на другие учебные ситуации и задачи, т.е. способствовать выявлению, как разнообразных важнейших предметных аспектов обучения, так и целостной оценки, так и в определенном смысле выявлению меры сформированности уровня компетентности ребенка в решении разнообразных проблем. </w:t>
      </w:r>
    </w:p>
    <w:p w:rsidR="00E2300F" w:rsidRPr="00445DA3" w:rsidRDefault="00E2300F" w:rsidP="00445DA3">
      <w:pPr>
        <w:pStyle w:val="a5"/>
      </w:pPr>
      <w:r w:rsidRPr="00445DA3">
        <w:t xml:space="preserve">Все итоговые комплексные проверочные работы имеют схожую структуру, позволяющую отслеживать динамику в подготовке каждого ученика. Задания основной части охватывают </w:t>
      </w:r>
      <w:r w:rsidRPr="00445DA3">
        <w:lastRenderedPageBreak/>
        <w:t xml:space="preserve">все предметы, служащие основой дальнейшего обучения – русский язык, чтение, математика; окружающий мир. Кроме того, предлагаемые работы дают возможность для сбора дополнительных данных к оценке таких важнейших универсальных способов действий, как рефлексия, способность к саморегуляции, самоконтролю, самокоррекции. </w:t>
      </w:r>
    </w:p>
    <w:p w:rsidR="00E2300F" w:rsidRPr="00445DA3" w:rsidRDefault="00E2300F" w:rsidP="00445DA3">
      <w:pPr>
        <w:pStyle w:val="a5"/>
      </w:pPr>
      <w:r w:rsidRPr="00445DA3">
        <w:t>Итоговая оценка выпускника и еѐ использование при переходе от начального к основному общему образованию</w:t>
      </w:r>
    </w:p>
    <w:p w:rsidR="00E2300F" w:rsidRPr="00445DA3" w:rsidRDefault="00E2300F" w:rsidP="00445DA3">
      <w:pPr>
        <w:pStyle w:val="a5"/>
      </w:pPr>
      <w:r w:rsidRPr="00445DA3">
        <w:t xml:space="preserve">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 </w:t>
      </w:r>
    </w:p>
    <w:p w:rsidR="00E2300F" w:rsidRPr="00445DA3" w:rsidRDefault="00E2300F" w:rsidP="00445DA3">
      <w:pPr>
        <w:pStyle w:val="a5"/>
      </w:pPr>
      <w:r w:rsidRPr="00445DA3">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 </w:t>
      </w:r>
    </w:p>
    <w:p w:rsidR="00E2300F" w:rsidRPr="00445DA3" w:rsidRDefault="00E2300F" w:rsidP="00445DA3">
      <w:pPr>
        <w:pStyle w:val="a5"/>
      </w:pPr>
      <w:r w:rsidRPr="00445DA3">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 </w:t>
      </w:r>
    </w:p>
    <w:p w:rsidR="00E2300F" w:rsidRPr="00445DA3" w:rsidRDefault="00E2300F" w:rsidP="00445DA3">
      <w:pPr>
        <w:pStyle w:val="a5"/>
      </w:pPr>
      <w:r w:rsidRPr="00445DA3">
        <w:t xml:space="preserve">В итоговой оценке выделены две составляющие: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 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 </w:t>
      </w:r>
    </w:p>
    <w:p w:rsidR="00E2300F" w:rsidRPr="00445DA3" w:rsidRDefault="00E2300F" w:rsidP="00445DA3">
      <w:pPr>
        <w:pStyle w:val="a5"/>
      </w:pPr>
      <w:r w:rsidRPr="00445DA3">
        <w:t xml:space="preserve">Итоговая оценка выпускника формируется на основе накопленной оценки по всем учебным предметам и оценок за выполнение итоговых работ (по русскому языку, математике и комплексной работы на межпредметной основе). </w:t>
      </w:r>
    </w:p>
    <w:p w:rsidR="00E2300F" w:rsidRPr="00445DA3" w:rsidRDefault="00E2300F" w:rsidP="00445DA3">
      <w:pPr>
        <w:pStyle w:val="a5"/>
      </w:pPr>
      <w:r w:rsidRPr="00445DA3">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уровень усвоения обучающимися опорной системы знаний по русскому языку и математике, а также уровень овладения метапредметными действиями. </w:t>
      </w:r>
    </w:p>
    <w:p w:rsidR="00E2300F" w:rsidRPr="00445DA3" w:rsidRDefault="00E2300F" w:rsidP="00445DA3">
      <w:pPr>
        <w:pStyle w:val="a5"/>
      </w:pPr>
      <w:r w:rsidRPr="00445DA3">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E2300F" w:rsidRPr="00445DA3" w:rsidRDefault="00E2300F" w:rsidP="00445DA3">
      <w:pPr>
        <w:pStyle w:val="a5"/>
      </w:pPr>
      <w:r w:rsidRPr="00445DA3">
        <w:t xml:space="preserve">1) 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 - познавательных и учебно - практических задач средствами данного предмета. </w:t>
      </w:r>
    </w:p>
    <w:p w:rsidR="00E2300F" w:rsidRPr="00445DA3" w:rsidRDefault="00E2300F" w:rsidP="00445DA3">
      <w:pPr>
        <w:pStyle w:val="a5"/>
      </w:pPr>
      <w:r w:rsidRPr="00445DA3">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«зачѐт» (или «удовлетворительно»), а результаты выполнения итоговых работ свидетельствуют о правильном выполнении не менее 50% заданий базового уровня. </w:t>
      </w:r>
    </w:p>
    <w:p w:rsidR="00E2300F" w:rsidRPr="00445DA3" w:rsidRDefault="00E2300F" w:rsidP="00445DA3">
      <w:pPr>
        <w:pStyle w:val="a5"/>
      </w:pPr>
      <w:r w:rsidRPr="00445DA3">
        <w:t xml:space="preserve">2) 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 </w:t>
      </w:r>
    </w:p>
    <w:p w:rsidR="00E2300F" w:rsidRPr="00445DA3" w:rsidRDefault="00E2300F" w:rsidP="00445DA3">
      <w:pPr>
        <w:pStyle w:val="a5"/>
      </w:pPr>
      <w:r w:rsidRPr="00445DA3">
        <w:t xml:space="preserve">3) Выпускник не овладел опорной системой знаний и учебными действиями, необходимыми для продолжения образования на следующей ступени общего образования. </w:t>
      </w:r>
    </w:p>
    <w:p w:rsidR="00E2300F" w:rsidRPr="00445DA3" w:rsidRDefault="00E2300F" w:rsidP="00445DA3">
      <w:pPr>
        <w:pStyle w:val="a5"/>
      </w:pPr>
      <w:r w:rsidRPr="00445DA3">
        <w:lastRenderedPageBreak/>
        <w:t>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 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организации, осуществляющей образовательную деятельность, на основании сделанных выводов о достижении планируемых результатов освоения основной образовательной программы начального общего образования.</w:t>
      </w:r>
    </w:p>
    <w:p w:rsidR="00431E3D" w:rsidRPr="00445DA3" w:rsidRDefault="00431E3D" w:rsidP="00445DA3">
      <w:pPr>
        <w:pStyle w:val="a5"/>
      </w:pPr>
    </w:p>
    <w:p w:rsidR="00684E6B" w:rsidRPr="00286011" w:rsidRDefault="00684E6B" w:rsidP="00445DA3">
      <w:pPr>
        <w:pStyle w:val="a5"/>
      </w:pPr>
      <w:r w:rsidRPr="00286011">
        <w:t>2. СОДЕРЖАТЕЛЬНЫЙ РАЗДЕЛ</w:t>
      </w:r>
    </w:p>
    <w:p w:rsidR="00684E6B" w:rsidRPr="002463C9" w:rsidRDefault="00684E6B" w:rsidP="006624E6">
      <w:pPr>
        <w:spacing w:after="0"/>
        <w:rPr>
          <w:rFonts w:cs="Times New Roman"/>
          <w:b/>
          <w:szCs w:val="24"/>
        </w:rPr>
      </w:pPr>
      <w:r w:rsidRPr="002463C9">
        <w:rPr>
          <w:rFonts w:cs="Times New Roman"/>
          <w:b/>
          <w:szCs w:val="24"/>
        </w:rPr>
        <w:t>2.1. Программа  формирования  у  обучающихся универсальных учебных действий</w:t>
      </w:r>
    </w:p>
    <w:p w:rsidR="00116C70" w:rsidRDefault="00684E6B" w:rsidP="00116C70">
      <w:pPr>
        <w:spacing w:after="0"/>
        <w:jc w:val="both"/>
        <w:rPr>
          <w:rFonts w:cs="Times New Roman"/>
          <w:b/>
          <w:szCs w:val="24"/>
        </w:rPr>
      </w:pPr>
      <w:r w:rsidRPr="002463C9">
        <w:rPr>
          <w:rFonts w:cs="Times New Roman"/>
          <w:szCs w:val="24"/>
        </w:rPr>
        <w:t xml:space="preserve">    Программа формирования универсальных учебных дейст</w:t>
      </w:r>
      <w:r w:rsidRPr="002463C9">
        <w:rPr>
          <w:rFonts w:cs="Times New Roman"/>
          <w:spacing w:val="2"/>
          <w:szCs w:val="24"/>
        </w:rPr>
        <w:t>вий на уровне начального общего образования (далее </w:t>
      </w:r>
      <w:r w:rsidR="008A16A2" w:rsidRPr="002463C9">
        <w:rPr>
          <w:rFonts w:cs="Times New Roman"/>
          <w:spacing w:val="2"/>
          <w:szCs w:val="24"/>
        </w:rPr>
        <w:t xml:space="preserve">- </w:t>
      </w:r>
      <w:r w:rsidRPr="002463C9">
        <w:rPr>
          <w:rFonts w:cs="Times New Roman"/>
          <w:szCs w:val="24"/>
        </w:rPr>
        <w:t xml:space="preserve">программа формирования универсальных учебных действий) </w:t>
      </w:r>
      <w:r w:rsidRPr="002463C9">
        <w:rPr>
          <w:rFonts w:cs="Times New Roman"/>
          <w:spacing w:val="-2"/>
          <w:szCs w:val="24"/>
        </w:rPr>
        <w:t xml:space="preserve">конкретизирует требования ФГОС НОО к личностным и метапредметным результатам освоения основной образовательной </w:t>
      </w:r>
      <w:r w:rsidRPr="002463C9">
        <w:rPr>
          <w:rFonts w:cs="Times New Roman"/>
          <w:szCs w:val="24"/>
        </w:rPr>
        <w:t>программы начального общего образования, дополняет традиционное содержание образовательно</w:t>
      </w:r>
      <w:r w:rsidR="008A16A2" w:rsidRPr="002463C9">
        <w:rPr>
          <w:rFonts w:cs="Times New Roman"/>
          <w:szCs w:val="24"/>
        </w:rPr>
        <w:t xml:space="preserve"> - </w:t>
      </w:r>
      <w:r w:rsidRPr="002463C9">
        <w:rPr>
          <w:rFonts w:cs="Times New Roman"/>
          <w:szCs w:val="24"/>
        </w:rPr>
        <w:softHyphen/>
        <w:t>воспитательных про</w:t>
      </w:r>
      <w:r w:rsidRPr="002463C9">
        <w:rPr>
          <w:rFonts w:cs="Times New Roman"/>
          <w:spacing w:val="-2"/>
          <w:szCs w:val="24"/>
        </w:rPr>
        <w:t>грамм и служит основой для разработки примерных программ учебных предметов, курсов, дисциплин.</w:t>
      </w:r>
    </w:p>
    <w:p w:rsidR="00116C70" w:rsidRPr="00116C70" w:rsidRDefault="00116C70" w:rsidP="00116C70">
      <w:pPr>
        <w:suppressAutoHyphens w:val="0"/>
        <w:autoSpaceDE w:val="0"/>
        <w:autoSpaceDN w:val="0"/>
        <w:adjustRightInd w:val="0"/>
        <w:spacing w:after="0" w:line="240" w:lineRule="auto"/>
        <w:jc w:val="both"/>
        <w:rPr>
          <w:rFonts w:cs="Times New Roman"/>
          <w:color w:val="000000"/>
          <w:sz w:val="22"/>
          <w:lang w:eastAsia="ru-RU"/>
        </w:rPr>
      </w:pPr>
      <w:r w:rsidRPr="00116C70">
        <w:rPr>
          <w:rFonts w:cs="Times New Roman"/>
          <w:b/>
          <w:bCs/>
          <w:color w:val="000000"/>
          <w:sz w:val="22"/>
          <w:lang w:eastAsia="ru-RU"/>
        </w:rPr>
        <w:t xml:space="preserve">Цели и задачи программы </w:t>
      </w:r>
    </w:p>
    <w:p w:rsidR="00116C70" w:rsidRPr="00116C70" w:rsidRDefault="00116C70" w:rsidP="00116C70">
      <w:pPr>
        <w:suppressAutoHyphens w:val="0"/>
        <w:autoSpaceDE w:val="0"/>
        <w:autoSpaceDN w:val="0"/>
        <w:adjustRightInd w:val="0"/>
        <w:spacing w:after="0" w:line="240" w:lineRule="auto"/>
        <w:jc w:val="both"/>
        <w:rPr>
          <w:rFonts w:cs="Times New Roman"/>
          <w:color w:val="000000"/>
          <w:sz w:val="22"/>
          <w:lang w:eastAsia="ru-RU"/>
        </w:rPr>
      </w:pPr>
      <w:r w:rsidRPr="00116C70">
        <w:rPr>
          <w:rFonts w:cs="Times New Roman"/>
          <w:b/>
          <w:bCs/>
          <w:color w:val="000000"/>
          <w:sz w:val="22"/>
          <w:lang w:eastAsia="ru-RU"/>
        </w:rPr>
        <w:t xml:space="preserve">Цель </w:t>
      </w:r>
      <w:r w:rsidRPr="00116C70">
        <w:rPr>
          <w:rFonts w:cs="Times New Roman"/>
          <w:color w:val="000000"/>
          <w:sz w:val="22"/>
          <w:lang w:eastAsia="ru-RU"/>
        </w:rPr>
        <w:t xml:space="preserve">программы </w:t>
      </w:r>
      <w:r w:rsidRPr="00116C70">
        <w:rPr>
          <w:rFonts w:cs="Times New Roman"/>
          <w:i/>
          <w:iCs/>
          <w:color w:val="000000"/>
          <w:sz w:val="22"/>
          <w:lang w:eastAsia="ru-RU"/>
        </w:rPr>
        <w:t xml:space="preserve">обеспечение системно-деятельностного  подхода к личностному развитию и формированию универсальных учебных действий обучающихся. </w:t>
      </w:r>
    </w:p>
    <w:p w:rsidR="00116C70" w:rsidRPr="00116C70" w:rsidRDefault="00116C70" w:rsidP="00116C70">
      <w:pPr>
        <w:suppressAutoHyphens w:val="0"/>
        <w:autoSpaceDE w:val="0"/>
        <w:autoSpaceDN w:val="0"/>
        <w:adjustRightInd w:val="0"/>
        <w:spacing w:after="0" w:line="240" w:lineRule="auto"/>
        <w:jc w:val="both"/>
        <w:rPr>
          <w:rFonts w:cs="Times New Roman"/>
          <w:color w:val="000000"/>
          <w:sz w:val="22"/>
          <w:lang w:eastAsia="ru-RU"/>
        </w:rPr>
      </w:pPr>
      <w:r w:rsidRPr="00116C70">
        <w:rPr>
          <w:rFonts w:cs="Times New Roman"/>
          <w:b/>
          <w:bCs/>
          <w:color w:val="000000"/>
          <w:sz w:val="22"/>
          <w:lang w:eastAsia="ru-RU"/>
        </w:rPr>
        <w:t xml:space="preserve">Задачи, </w:t>
      </w:r>
      <w:r w:rsidRPr="00116C70">
        <w:rPr>
          <w:rFonts w:cs="Times New Roman"/>
          <w:color w:val="000000"/>
          <w:sz w:val="22"/>
          <w:lang w:eastAsia="ru-RU"/>
        </w:rPr>
        <w:t xml:space="preserve">которые решает программа формирования универсальных учебных действий обучающихся: </w:t>
      </w:r>
    </w:p>
    <w:p w:rsidR="00116C70" w:rsidRPr="00116C70" w:rsidRDefault="00116C70" w:rsidP="00116C70">
      <w:pPr>
        <w:suppressAutoHyphens w:val="0"/>
        <w:autoSpaceDE w:val="0"/>
        <w:autoSpaceDN w:val="0"/>
        <w:adjustRightInd w:val="0"/>
        <w:spacing w:after="0" w:line="240" w:lineRule="auto"/>
        <w:jc w:val="both"/>
        <w:rPr>
          <w:rFonts w:cs="Times New Roman"/>
          <w:color w:val="000000"/>
          <w:sz w:val="22"/>
          <w:lang w:eastAsia="ru-RU"/>
        </w:rPr>
      </w:pPr>
      <w:r w:rsidRPr="00116C70">
        <w:rPr>
          <w:rFonts w:ascii="Courier New" w:hAnsi="Courier New" w:cs="Courier New"/>
          <w:color w:val="000000"/>
          <w:sz w:val="22"/>
          <w:lang w:eastAsia="ru-RU"/>
        </w:rPr>
        <w:t xml:space="preserve">- </w:t>
      </w:r>
      <w:r w:rsidRPr="00116C70">
        <w:rPr>
          <w:rFonts w:cs="Times New Roman"/>
          <w:color w:val="000000"/>
          <w:sz w:val="22"/>
          <w:lang w:eastAsia="ru-RU"/>
        </w:rPr>
        <w:t xml:space="preserve">определить ценностные ориентиры содержания образования при получении начального общего образования; </w:t>
      </w:r>
    </w:p>
    <w:p w:rsidR="00116C70" w:rsidRPr="00116C70" w:rsidRDefault="00116C70" w:rsidP="00116C70">
      <w:pPr>
        <w:suppressAutoHyphens w:val="0"/>
        <w:autoSpaceDE w:val="0"/>
        <w:autoSpaceDN w:val="0"/>
        <w:adjustRightInd w:val="0"/>
        <w:spacing w:after="0" w:line="240" w:lineRule="auto"/>
        <w:jc w:val="both"/>
        <w:rPr>
          <w:rFonts w:cs="Times New Roman"/>
          <w:color w:val="000000"/>
          <w:sz w:val="22"/>
          <w:lang w:eastAsia="ru-RU"/>
        </w:rPr>
      </w:pPr>
      <w:r w:rsidRPr="00116C70">
        <w:rPr>
          <w:rFonts w:ascii="Courier New" w:hAnsi="Courier New" w:cs="Courier New"/>
          <w:color w:val="000000"/>
          <w:sz w:val="22"/>
          <w:lang w:eastAsia="ru-RU"/>
        </w:rPr>
        <w:t xml:space="preserve">- </w:t>
      </w:r>
      <w:r w:rsidRPr="00116C70">
        <w:rPr>
          <w:rFonts w:cs="Times New Roman"/>
          <w:color w:val="000000"/>
          <w:sz w:val="22"/>
          <w:lang w:eastAsia="ru-RU"/>
        </w:rPr>
        <w:t xml:space="preserve">определить понятие, функции, состав и характеристики универсальных учебных действий в младшем школьном возрасте; </w:t>
      </w:r>
    </w:p>
    <w:p w:rsidR="00116C70" w:rsidRPr="00116C70" w:rsidRDefault="00116C70" w:rsidP="00116C70">
      <w:pPr>
        <w:suppressAutoHyphens w:val="0"/>
        <w:autoSpaceDE w:val="0"/>
        <w:autoSpaceDN w:val="0"/>
        <w:adjustRightInd w:val="0"/>
        <w:spacing w:after="0" w:line="240" w:lineRule="auto"/>
        <w:jc w:val="both"/>
        <w:rPr>
          <w:rFonts w:cs="Times New Roman"/>
          <w:color w:val="000000"/>
          <w:sz w:val="22"/>
          <w:lang w:eastAsia="ru-RU"/>
        </w:rPr>
      </w:pPr>
      <w:r w:rsidRPr="00116C70">
        <w:rPr>
          <w:rFonts w:ascii="Courier New" w:hAnsi="Courier New" w:cs="Courier New"/>
          <w:color w:val="000000"/>
          <w:sz w:val="22"/>
          <w:lang w:eastAsia="ru-RU"/>
        </w:rPr>
        <w:t xml:space="preserve">- </w:t>
      </w:r>
      <w:r w:rsidRPr="00116C70">
        <w:rPr>
          <w:rFonts w:cs="Times New Roman"/>
          <w:color w:val="000000"/>
          <w:sz w:val="22"/>
          <w:lang w:eastAsia="ru-RU"/>
        </w:rPr>
        <w:t xml:space="preserve">показать связь личностных результатов и универсальных учебных действий с содержанием учебных предметов, используемых технологий и форм работы; </w:t>
      </w:r>
    </w:p>
    <w:p w:rsidR="00116C70" w:rsidRPr="00116C70" w:rsidRDefault="00116C70" w:rsidP="00116C70">
      <w:pPr>
        <w:suppressAutoHyphens w:val="0"/>
        <w:autoSpaceDE w:val="0"/>
        <w:autoSpaceDN w:val="0"/>
        <w:adjustRightInd w:val="0"/>
        <w:spacing w:after="0" w:line="240" w:lineRule="auto"/>
        <w:jc w:val="both"/>
        <w:rPr>
          <w:rFonts w:cs="Times New Roman"/>
          <w:color w:val="000000"/>
          <w:sz w:val="22"/>
          <w:lang w:eastAsia="ru-RU"/>
        </w:rPr>
      </w:pPr>
      <w:r w:rsidRPr="00116C70">
        <w:rPr>
          <w:rFonts w:ascii="Courier New" w:hAnsi="Courier New" w:cs="Courier New"/>
          <w:color w:val="000000"/>
          <w:sz w:val="22"/>
          <w:lang w:eastAsia="ru-RU"/>
        </w:rPr>
        <w:t xml:space="preserve">- </w:t>
      </w:r>
      <w:r w:rsidRPr="00116C70">
        <w:rPr>
          <w:rFonts w:cs="Times New Roman"/>
          <w:color w:val="000000"/>
          <w:sz w:val="22"/>
          <w:lang w:eastAsia="ru-RU"/>
        </w:rPr>
        <w:t xml:space="preserve">охарактеризовать систему типовых заданий для формирования личностных результатов и универсальных учебных действий; </w:t>
      </w:r>
    </w:p>
    <w:p w:rsidR="00116C70" w:rsidRPr="00116C70" w:rsidRDefault="00116C70" w:rsidP="00116C70">
      <w:pPr>
        <w:suppressAutoHyphens w:val="0"/>
        <w:autoSpaceDE w:val="0"/>
        <w:autoSpaceDN w:val="0"/>
        <w:adjustRightInd w:val="0"/>
        <w:spacing w:after="0" w:line="240" w:lineRule="auto"/>
        <w:jc w:val="both"/>
        <w:rPr>
          <w:rFonts w:cs="Times New Roman"/>
          <w:color w:val="000000"/>
          <w:sz w:val="22"/>
          <w:lang w:eastAsia="ru-RU"/>
        </w:rPr>
      </w:pPr>
      <w:r w:rsidRPr="00116C70">
        <w:rPr>
          <w:rFonts w:ascii="Courier New" w:hAnsi="Courier New" w:cs="Courier New"/>
          <w:color w:val="000000"/>
          <w:sz w:val="22"/>
          <w:lang w:eastAsia="ru-RU"/>
        </w:rPr>
        <w:t xml:space="preserve">- </w:t>
      </w:r>
      <w:r w:rsidRPr="00116C70">
        <w:rPr>
          <w:rFonts w:cs="Times New Roman"/>
          <w:color w:val="000000"/>
          <w:sz w:val="22"/>
          <w:lang w:eastAsia="ru-RU"/>
        </w:rPr>
        <w:t xml:space="preserve">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 </w:t>
      </w:r>
    </w:p>
    <w:p w:rsidR="00412E43" w:rsidRPr="002463C9" w:rsidRDefault="00684E6B" w:rsidP="00116C70">
      <w:pPr>
        <w:spacing w:after="0"/>
        <w:jc w:val="both"/>
        <w:rPr>
          <w:szCs w:val="24"/>
        </w:rPr>
      </w:pPr>
      <w:r w:rsidRPr="002463C9">
        <w:rPr>
          <w:spacing w:val="2"/>
          <w:szCs w:val="24"/>
        </w:rPr>
        <w:t>Программа формирования универсальных учебных действий направлена на реализацию системно</w:t>
      </w:r>
      <w:r w:rsidR="008A16A2" w:rsidRPr="002463C9">
        <w:rPr>
          <w:spacing w:val="2"/>
          <w:szCs w:val="24"/>
        </w:rPr>
        <w:t xml:space="preserve"> - </w:t>
      </w:r>
      <w:r w:rsidRPr="002463C9">
        <w:rPr>
          <w:spacing w:val="2"/>
          <w:szCs w:val="24"/>
        </w:rPr>
        <w:softHyphen/>
        <w:t xml:space="preserve">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2463C9">
        <w:rPr>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w:t>
      </w:r>
    </w:p>
    <w:p w:rsidR="00286011" w:rsidRDefault="00684E6B" w:rsidP="006624E6">
      <w:pPr>
        <w:pStyle w:val="afb"/>
        <w:spacing w:line="276" w:lineRule="auto"/>
        <w:ind w:right="-1" w:firstLine="0"/>
        <w:rPr>
          <w:rFonts w:ascii="Times New Roman" w:hAnsi="Times New Roman"/>
          <w:color w:val="auto"/>
          <w:spacing w:val="2"/>
          <w:sz w:val="24"/>
          <w:szCs w:val="24"/>
        </w:rPr>
      </w:pPr>
      <w:r w:rsidRPr="002463C9">
        <w:rPr>
          <w:rFonts w:ascii="Times New Roman" w:hAnsi="Times New Roman"/>
          <w:color w:val="auto"/>
          <w:sz w:val="24"/>
          <w:szCs w:val="24"/>
        </w:rPr>
        <w:t>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r w:rsidR="00330E5B" w:rsidRPr="002463C9">
        <w:rPr>
          <w:rFonts w:ascii="Times New Roman" w:hAnsi="Times New Roman"/>
          <w:sz w:val="24"/>
          <w:szCs w:val="24"/>
        </w:rPr>
        <w:t xml:space="preserve"> </w:t>
      </w:r>
      <w:r w:rsidR="00330E5B" w:rsidRPr="002463C9">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00330E5B" w:rsidRPr="002463C9">
        <w:rPr>
          <w:rFonts w:ascii="Times New Roman" w:hAnsi="Times New Roman"/>
          <w:color w:val="auto"/>
          <w:spacing w:val="2"/>
          <w:sz w:val="24"/>
          <w:szCs w:val="24"/>
        </w:rPr>
        <w:t>мися</w:t>
      </w:r>
    </w:p>
    <w:p w:rsidR="008A16A2" w:rsidRPr="002463C9" w:rsidRDefault="00330E5B" w:rsidP="006624E6">
      <w:pPr>
        <w:pStyle w:val="afb"/>
        <w:spacing w:line="276" w:lineRule="auto"/>
        <w:ind w:right="-1" w:firstLine="0"/>
        <w:rPr>
          <w:rFonts w:ascii="Times New Roman" w:hAnsi="Times New Roman"/>
          <w:color w:val="auto"/>
          <w:sz w:val="24"/>
          <w:szCs w:val="24"/>
        </w:rPr>
      </w:pPr>
      <w:r w:rsidRPr="002463C9">
        <w:rPr>
          <w:rFonts w:ascii="Times New Roman" w:hAnsi="Times New Roman"/>
          <w:color w:val="auto"/>
          <w:spacing w:val="2"/>
          <w:sz w:val="24"/>
          <w:szCs w:val="24"/>
        </w:rPr>
        <w:t xml:space="preserve"> конкретных предметных знаний, умений и навыков в рамках </w:t>
      </w:r>
      <w:r w:rsidRPr="002463C9">
        <w:rPr>
          <w:rFonts w:ascii="Times New Roman" w:hAnsi="Times New Roman"/>
          <w:color w:val="auto"/>
          <w:sz w:val="24"/>
          <w:szCs w:val="24"/>
        </w:rPr>
        <w:t xml:space="preserve">отдельных </w:t>
      </w:r>
      <w:r w:rsidRPr="002463C9">
        <w:rPr>
          <w:rFonts w:ascii="Times New Roman" w:hAnsi="Times New Roman"/>
          <w:color w:val="auto"/>
          <w:spacing w:val="2"/>
          <w:sz w:val="24"/>
          <w:szCs w:val="24"/>
        </w:rPr>
        <w:t>школьных</w:t>
      </w:r>
      <w:r w:rsidRPr="002463C9">
        <w:rPr>
          <w:rFonts w:ascii="Times New Roman" w:hAnsi="Times New Roman"/>
          <w:color w:val="auto"/>
          <w:sz w:val="24"/>
          <w:szCs w:val="24"/>
        </w:rPr>
        <w:t xml:space="preserve"> дисциплин. Вместе с тем, освоенные знания, умения и навыки рассматриваются как  поле </w:t>
      </w:r>
      <w:r w:rsidRPr="002463C9">
        <w:rPr>
          <w:rFonts w:ascii="Times New Roman" w:hAnsi="Times New Roman"/>
          <w:color w:val="auto"/>
          <w:sz w:val="24"/>
          <w:szCs w:val="24"/>
        </w:rPr>
        <w:lastRenderedPageBreak/>
        <w:t>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684E6B" w:rsidRPr="002463C9" w:rsidRDefault="00684E6B" w:rsidP="006624E6">
      <w:pPr>
        <w:pStyle w:val="afb"/>
        <w:spacing w:line="276" w:lineRule="auto"/>
        <w:ind w:firstLine="709"/>
        <w:rPr>
          <w:rFonts w:ascii="Times New Roman" w:hAnsi="Times New Roman"/>
          <w:color w:val="auto"/>
          <w:sz w:val="24"/>
          <w:szCs w:val="24"/>
        </w:rPr>
      </w:pPr>
      <w:r w:rsidRPr="002463C9">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684E6B"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 ценностные ориентиры начального общего образования;</w:t>
      </w:r>
    </w:p>
    <w:p w:rsidR="00684E6B"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684E6B"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684E6B"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684E6B" w:rsidRPr="002463C9" w:rsidRDefault="008A16A2"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pacing w:val="-4"/>
          <w:sz w:val="24"/>
          <w:szCs w:val="24"/>
        </w:rPr>
        <w:t>-</w:t>
      </w:r>
      <w:r w:rsidR="00684E6B" w:rsidRPr="002463C9">
        <w:rPr>
          <w:rFonts w:ascii="Times New Roman" w:hAnsi="Times New Roman"/>
          <w:color w:val="auto"/>
          <w:spacing w:val="-4"/>
          <w:sz w:val="24"/>
          <w:szCs w:val="24"/>
        </w:rPr>
        <w:t>описание условий, обеспечивающих преемственность про</w:t>
      </w:r>
      <w:r w:rsidR="00684E6B" w:rsidRPr="002463C9">
        <w:rPr>
          <w:rFonts w:ascii="Times New Roman" w:hAnsi="Times New Roman"/>
          <w:color w:val="auto"/>
          <w:spacing w:val="-4"/>
          <w:sz w:val="24"/>
          <w:szCs w:val="24"/>
        </w:rPr>
        <w:softHyphen/>
      </w:r>
      <w:r w:rsidR="00684E6B" w:rsidRPr="002463C9">
        <w:rPr>
          <w:rFonts w:ascii="Times New Roman" w:hAnsi="Times New Roman"/>
          <w:color w:val="auto"/>
          <w:spacing w:val="-4"/>
          <w:sz w:val="24"/>
          <w:szCs w:val="24"/>
        </w:rPr>
        <w:br/>
      </w:r>
      <w:r w:rsidR="00684E6B" w:rsidRPr="002463C9">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684E6B" w:rsidRPr="002463C9" w:rsidRDefault="00684E6B" w:rsidP="006624E6">
      <w:pPr>
        <w:pStyle w:val="afd"/>
        <w:spacing w:line="276" w:lineRule="auto"/>
        <w:ind w:firstLine="0"/>
        <w:rPr>
          <w:rFonts w:ascii="Times New Roman" w:hAnsi="Times New Roman"/>
          <w:b/>
          <w:color w:val="auto"/>
          <w:sz w:val="24"/>
          <w:szCs w:val="24"/>
        </w:rPr>
      </w:pPr>
      <w:r w:rsidRPr="002463C9">
        <w:rPr>
          <w:rFonts w:ascii="Times New Roman" w:hAnsi="Times New Roman"/>
          <w:b/>
          <w:color w:val="auto"/>
          <w:sz w:val="24"/>
          <w:szCs w:val="24"/>
        </w:rPr>
        <w:t>Ценностные ориентиры начального</w:t>
      </w:r>
      <w:r w:rsidR="00116C70">
        <w:rPr>
          <w:rFonts w:ascii="Times New Roman" w:hAnsi="Times New Roman"/>
          <w:b/>
          <w:color w:val="auto"/>
          <w:sz w:val="24"/>
          <w:szCs w:val="24"/>
        </w:rPr>
        <w:t xml:space="preserve"> общего</w:t>
      </w:r>
      <w:r w:rsidRPr="002463C9">
        <w:rPr>
          <w:rFonts w:ascii="Times New Roman" w:hAnsi="Times New Roman"/>
          <w:b/>
          <w:color w:val="auto"/>
          <w:sz w:val="24"/>
          <w:szCs w:val="24"/>
        </w:rPr>
        <w:t xml:space="preserve"> образования</w:t>
      </w:r>
    </w:p>
    <w:p w:rsidR="00684E6B" w:rsidRPr="002463C9" w:rsidRDefault="00684E6B" w:rsidP="006624E6">
      <w:pPr>
        <w:pStyle w:val="afb"/>
        <w:spacing w:line="276" w:lineRule="auto"/>
        <w:ind w:right="-1" w:firstLine="454"/>
        <w:rPr>
          <w:rFonts w:ascii="Times New Roman" w:hAnsi="Times New Roman"/>
          <w:color w:val="auto"/>
          <w:sz w:val="24"/>
          <w:szCs w:val="24"/>
        </w:rPr>
      </w:pPr>
      <w:r w:rsidRPr="002463C9">
        <w:rPr>
          <w:rFonts w:ascii="Times New Roman" w:hAnsi="Times New Roman"/>
          <w:color w:val="auto"/>
          <w:sz w:val="24"/>
          <w:szCs w:val="24"/>
        </w:rPr>
        <w:t xml:space="preserve">За последние десятилетия происходит переход </w:t>
      </w:r>
      <w:r w:rsidR="000F4F44" w:rsidRPr="002463C9">
        <w:rPr>
          <w:rFonts w:ascii="Times New Roman" w:hAnsi="Times New Roman"/>
          <w:color w:val="auto"/>
          <w:sz w:val="24"/>
          <w:szCs w:val="24"/>
        </w:rPr>
        <w:t xml:space="preserve">от признания знаний, умений и навыков как основных итогов образования,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 </w:t>
      </w:r>
      <w:r w:rsidRPr="002463C9">
        <w:rPr>
          <w:rFonts w:ascii="Times New Roman" w:hAnsi="Times New Roman"/>
          <w:color w:val="auto"/>
          <w:spacing w:val="2"/>
          <w:sz w:val="24"/>
          <w:szCs w:val="24"/>
        </w:rPr>
        <w:t xml:space="preserve">Ценностные ориентиры начального общего образования </w:t>
      </w:r>
      <w:r w:rsidRPr="002463C9">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84E6B" w:rsidRPr="002463C9" w:rsidRDefault="00684E6B" w:rsidP="006624E6">
      <w:pPr>
        <w:pStyle w:val="afb"/>
        <w:spacing w:line="276" w:lineRule="auto"/>
        <w:ind w:firstLine="0"/>
        <w:rPr>
          <w:rFonts w:ascii="Times New Roman" w:hAnsi="Times New Roman"/>
          <w:color w:val="auto"/>
          <w:sz w:val="24"/>
          <w:szCs w:val="24"/>
        </w:rPr>
      </w:pPr>
      <w:r w:rsidRPr="002463C9">
        <w:rPr>
          <w:rFonts w:ascii="Times New Roman" w:hAnsi="Times New Roman"/>
          <w:b/>
          <w:bCs/>
          <w:iCs/>
          <w:color w:val="auto"/>
          <w:spacing w:val="-2"/>
          <w:sz w:val="24"/>
          <w:szCs w:val="24"/>
        </w:rPr>
        <w:t>- формирование основ гражданской идентичности лич</w:t>
      </w:r>
      <w:r w:rsidRPr="002463C9">
        <w:rPr>
          <w:rFonts w:ascii="Times New Roman" w:hAnsi="Times New Roman"/>
          <w:b/>
          <w:bCs/>
          <w:iCs/>
          <w:color w:val="auto"/>
          <w:sz w:val="24"/>
          <w:szCs w:val="24"/>
        </w:rPr>
        <w:t xml:space="preserve">ности </w:t>
      </w:r>
      <w:r w:rsidRPr="002463C9">
        <w:rPr>
          <w:rFonts w:ascii="Times New Roman" w:hAnsi="Times New Roman"/>
          <w:color w:val="auto"/>
          <w:sz w:val="24"/>
          <w:szCs w:val="24"/>
        </w:rPr>
        <w:t>на основе:</w:t>
      </w:r>
    </w:p>
    <w:p w:rsidR="00412E43" w:rsidRPr="002463C9" w:rsidRDefault="00684E6B" w:rsidP="006624E6">
      <w:pPr>
        <w:pStyle w:val="210"/>
        <w:spacing w:line="276" w:lineRule="auto"/>
        <w:ind w:firstLine="0"/>
        <w:rPr>
          <w:sz w:val="24"/>
        </w:rPr>
      </w:pPr>
      <w:r w:rsidRPr="002463C9">
        <w:rPr>
          <w:sz w:val="24"/>
        </w:rPr>
        <w:t>- чувства сопричастности и гордости за свою Родину, народ и историю, осознания ответственности человека за благосостояние общества;</w:t>
      </w:r>
    </w:p>
    <w:p w:rsidR="00684E6B" w:rsidRPr="002463C9" w:rsidRDefault="00684E6B" w:rsidP="006624E6">
      <w:pPr>
        <w:pStyle w:val="210"/>
        <w:spacing w:line="276" w:lineRule="auto"/>
        <w:ind w:firstLine="0"/>
        <w:rPr>
          <w:sz w:val="24"/>
        </w:rPr>
      </w:pPr>
      <w:r w:rsidRPr="002463C9">
        <w:rPr>
          <w:sz w:val="24"/>
        </w:rPr>
        <w:t>- восприятия мира как единого и целостного при разнообразии культур, национальностей, религий; уважения истории и культуры каждого народа;</w:t>
      </w:r>
    </w:p>
    <w:p w:rsidR="00684E6B" w:rsidRPr="002463C9" w:rsidRDefault="00322445" w:rsidP="006624E6">
      <w:pPr>
        <w:pStyle w:val="afb"/>
        <w:spacing w:line="276" w:lineRule="auto"/>
        <w:ind w:firstLine="0"/>
        <w:rPr>
          <w:rFonts w:ascii="Times New Roman" w:hAnsi="Times New Roman"/>
          <w:b/>
          <w:bCs/>
          <w:iCs/>
          <w:color w:val="auto"/>
          <w:sz w:val="24"/>
          <w:szCs w:val="24"/>
        </w:rPr>
      </w:pPr>
      <w:r w:rsidRPr="002463C9">
        <w:rPr>
          <w:rFonts w:ascii="Times New Roman" w:hAnsi="Times New Roman"/>
          <w:b/>
          <w:bCs/>
          <w:iCs/>
          <w:color w:val="auto"/>
          <w:sz w:val="24"/>
          <w:szCs w:val="24"/>
        </w:rPr>
        <w:t>-</w:t>
      </w:r>
      <w:r w:rsidR="00684E6B" w:rsidRPr="002463C9">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00684E6B" w:rsidRPr="002463C9">
        <w:rPr>
          <w:rFonts w:ascii="Times New Roman" w:hAnsi="Times New Roman"/>
          <w:color w:val="auto"/>
          <w:sz w:val="24"/>
          <w:szCs w:val="24"/>
        </w:rPr>
        <w:t>на основе:</w:t>
      </w:r>
    </w:p>
    <w:p w:rsidR="00684E6B" w:rsidRPr="002463C9" w:rsidRDefault="00684E6B" w:rsidP="006624E6">
      <w:pPr>
        <w:pStyle w:val="210"/>
        <w:spacing w:line="276" w:lineRule="auto"/>
        <w:ind w:firstLine="0"/>
        <w:rPr>
          <w:sz w:val="24"/>
        </w:rPr>
      </w:pPr>
      <w:r w:rsidRPr="002463C9">
        <w:rPr>
          <w:sz w:val="24"/>
        </w:rPr>
        <w:t>- доброжелательности, доверия и внимания к людям, готовности к сотрудничеству и дружбе, оказанию помощи тем, кто в ней нуждается;</w:t>
      </w:r>
    </w:p>
    <w:p w:rsidR="00684E6B" w:rsidRPr="002463C9" w:rsidRDefault="00684E6B" w:rsidP="006624E6">
      <w:pPr>
        <w:pStyle w:val="210"/>
        <w:spacing w:line="276" w:lineRule="auto"/>
        <w:ind w:firstLine="0"/>
        <w:rPr>
          <w:sz w:val="24"/>
        </w:rPr>
      </w:pPr>
      <w:r w:rsidRPr="002463C9">
        <w:rPr>
          <w:sz w:val="24"/>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322445" w:rsidRPr="002463C9" w:rsidRDefault="00322445" w:rsidP="006624E6">
      <w:pPr>
        <w:pStyle w:val="afb"/>
        <w:spacing w:line="276" w:lineRule="auto"/>
        <w:ind w:firstLine="0"/>
        <w:rPr>
          <w:rFonts w:ascii="Times New Roman" w:hAnsi="Times New Roman"/>
          <w:color w:val="auto"/>
          <w:spacing w:val="-2"/>
          <w:sz w:val="24"/>
          <w:szCs w:val="24"/>
        </w:rPr>
      </w:pPr>
      <w:r w:rsidRPr="002463C9">
        <w:rPr>
          <w:rFonts w:ascii="Times New Roman" w:hAnsi="Times New Roman"/>
          <w:b/>
          <w:bCs/>
          <w:iCs/>
          <w:color w:val="auto"/>
          <w:spacing w:val="2"/>
          <w:sz w:val="24"/>
          <w:szCs w:val="24"/>
        </w:rPr>
        <w:t>-</w:t>
      </w:r>
      <w:r w:rsidR="00684E6B" w:rsidRPr="002463C9">
        <w:rPr>
          <w:rFonts w:ascii="Times New Roman" w:hAnsi="Times New Roman"/>
          <w:b/>
          <w:bCs/>
          <w:iCs/>
          <w:color w:val="auto"/>
          <w:spacing w:val="2"/>
          <w:sz w:val="24"/>
          <w:szCs w:val="24"/>
        </w:rPr>
        <w:t>развитие ценностно</w:t>
      </w:r>
      <w:r w:rsidRPr="002463C9">
        <w:rPr>
          <w:rFonts w:ascii="Times New Roman" w:hAnsi="Times New Roman"/>
          <w:b/>
          <w:bCs/>
          <w:iCs/>
          <w:color w:val="auto"/>
          <w:spacing w:val="2"/>
          <w:sz w:val="24"/>
          <w:szCs w:val="24"/>
        </w:rPr>
        <w:t xml:space="preserve"> - </w:t>
      </w:r>
      <w:r w:rsidR="00684E6B" w:rsidRPr="002463C9">
        <w:rPr>
          <w:rFonts w:ascii="Times New Roman" w:hAnsi="Times New Roman"/>
          <w:b/>
          <w:bCs/>
          <w:iCs/>
          <w:color w:val="auto"/>
          <w:spacing w:val="2"/>
          <w:sz w:val="24"/>
          <w:szCs w:val="24"/>
        </w:rPr>
        <w:softHyphen/>
        <w:t xml:space="preserve">смысловой сферы личности </w:t>
      </w:r>
      <w:r w:rsidR="00684E6B" w:rsidRPr="002463C9">
        <w:rPr>
          <w:rFonts w:ascii="Times New Roman" w:hAnsi="Times New Roman"/>
          <w:color w:val="auto"/>
          <w:spacing w:val="2"/>
          <w:sz w:val="24"/>
          <w:szCs w:val="24"/>
        </w:rPr>
        <w:t xml:space="preserve">на </w:t>
      </w:r>
      <w:r w:rsidR="00684E6B" w:rsidRPr="002463C9">
        <w:rPr>
          <w:rFonts w:ascii="Times New Roman" w:hAnsi="Times New Roman"/>
          <w:color w:val="auto"/>
          <w:spacing w:val="-2"/>
          <w:sz w:val="24"/>
          <w:szCs w:val="24"/>
        </w:rPr>
        <w:t>основе общечеловеческих принципов нравственности и гуманизма:</w:t>
      </w:r>
    </w:p>
    <w:p w:rsidR="00684E6B" w:rsidRPr="002463C9" w:rsidRDefault="00684E6B" w:rsidP="006624E6">
      <w:pPr>
        <w:pStyle w:val="210"/>
        <w:spacing w:line="276" w:lineRule="auto"/>
        <w:ind w:firstLine="0"/>
        <w:rPr>
          <w:sz w:val="24"/>
        </w:rPr>
      </w:pPr>
      <w:r w:rsidRPr="002463C9">
        <w:rPr>
          <w:sz w:val="24"/>
        </w:rPr>
        <w:t>- принятия и уважения ценностей семьи и  образовательной организации, коллектива и общества и стремления следовать им;</w:t>
      </w:r>
    </w:p>
    <w:p w:rsidR="00684E6B" w:rsidRPr="002463C9" w:rsidRDefault="00684E6B" w:rsidP="006624E6">
      <w:pPr>
        <w:pStyle w:val="210"/>
        <w:spacing w:line="276" w:lineRule="auto"/>
        <w:ind w:firstLine="0"/>
        <w:rPr>
          <w:sz w:val="24"/>
        </w:rPr>
      </w:pPr>
      <w:r w:rsidRPr="002463C9">
        <w:rPr>
          <w:sz w:val="24"/>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84E6B" w:rsidRPr="002463C9" w:rsidRDefault="00684E6B" w:rsidP="006624E6">
      <w:pPr>
        <w:pStyle w:val="210"/>
        <w:spacing w:line="276" w:lineRule="auto"/>
        <w:ind w:firstLine="0"/>
        <w:rPr>
          <w:sz w:val="24"/>
        </w:rPr>
      </w:pPr>
      <w:r w:rsidRPr="002463C9">
        <w:rPr>
          <w:sz w:val="24"/>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684E6B" w:rsidRDefault="00684E6B" w:rsidP="006624E6">
      <w:pPr>
        <w:pStyle w:val="afb"/>
        <w:spacing w:line="276" w:lineRule="auto"/>
        <w:ind w:firstLine="0"/>
        <w:rPr>
          <w:rFonts w:ascii="Times New Roman" w:hAnsi="Times New Roman"/>
          <w:color w:val="auto"/>
          <w:sz w:val="24"/>
          <w:szCs w:val="24"/>
        </w:rPr>
      </w:pPr>
      <w:r w:rsidRPr="002463C9">
        <w:rPr>
          <w:rFonts w:ascii="Times New Roman" w:hAnsi="Times New Roman"/>
          <w:b/>
          <w:bCs/>
          <w:iCs/>
          <w:color w:val="auto"/>
          <w:sz w:val="24"/>
          <w:szCs w:val="24"/>
        </w:rPr>
        <w:t xml:space="preserve">- развитие умения учиться </w:t>
      </w:r>
      <w:r w:rsidRPr="002463C9">
        <w:rPr>
          <w:rFonts w:ascii="Times New Roman" w:hAnsi="Times New Roman"/>
          <w:color w:val="auto"/>
          <w:sz w:val="24"/>
          <w:szCs w:val="24"/>
        </w:rPr>
        <w:t>как первого шага к самообразованию и самовоспитанию, а именно:</w:t>
      </w:r>
    </w:p>
    <w:p w:rsidR="00684E6B" w:rsidRPr="002463C9" w:rsidRDefault="00684E6B" w:rsidP="006624E6">
      <w:pPr>
        <w:pStyle w:val="210"/>
        <w:spacing w:line="276" w:lineRule="auto"/>
        <w:ind w:firstLine="0"/>
        <w:rPr>
          <w:sz w:val="24"/>
        </w:rPr>
      </w:pPr>
      <w:r w:rsidRPr="002463C9">
        <w:rPr>
          <w:sz w:val="24"/>
        </w:rPr>
        <w:t>- развитие широких познавательных интересов, инициативы и любознательности, мотивов познания и творчества;</w:t>
      </w:r>
    </w:p>
    <w:p w:rsidR="00684E6B" w:rsidRPr="002463C9" w:rsidRDefault="00684E6B" w:rsidP="006624E6">
      <w:pPr>
        <w:pStyle w:val="210"/>
        <w:spacing w:line="276" w:lineRule="auto"/>
        <w:ind w:firstLine="0"/>
        <w:rPr>
          <w:spacing w:val="-2"/>
          <w:sz w:val="24"/>
        </w:rPr>
      </w:pPr>
      <w:r w:rsidRPr="002463C9">
        <w:rPr>
          <w:spacing w:val="-2"/>
          <w:sz w:val="24"/>
        </w:rPr>
        <w:lastRenderedPageBreak/>
        <w:t>- формирование умения учиться и способности к организации своей деятельности (планированию, контролю, оценке);</w:t>
      </w:r>
    </w:p>
    <w:p w:rsidR="00684E6B" w:rsidRPr="002463C9" w:rsidRDefault="00684E6B" w:rsidP="006624E6">
      <w:pPr>
        <w:pStyle w:val="afb"/>
        <w:spacing w:line="276" w:lineRule="auto"/>
        <w:ind w:firstLine="0"/>
        <w:rPr>
          <w:rFonts w:ascii="Times New Roman" w:hAnsi="Times New Roman"/>
          <w:color w:val="auto"/>
          <w:spacing w:val="-2"/>
          <w:sz w:val="24"/>
          <w:szCs w:val="24"/>
        </w:rPr>
      </w:pPr>
      <w:r w:rsidRPr="002463C9">
        <w:rPr>
          <w:rFonts w:ascii="Times New Roman" w:hAnsi="Times New Roman"/>
          <w:b/>
          <w:bCs/>
          <w:iCs/>
          <w:color w:val="auto"/>
          <w:spacing w:val="-2"/>
          <w:sz w:val="24"/>
          <w:szCs w:val="24"/>
        </w:rPr>
        <w:t xml:space="preserve">- развитие самостоятельности, инициативы и ответственности личности </w:t>
      </w:r>
      <w:r w:rsidRPr="002463C9">
        <w:rPr>
          <w:rFonts w:ascii="Times New Roman" w:hAnsi="Times New Roman"/>
          <w:color w:val="auto"/>
          <w:spacing w:val="-2"/>
          <w:sz w:val="24"/>
          <w:szCs w:val="24"/>
        </w:rPr>
        <w:t>как условия её самоактуализации:</w:t>
      </w:r>
    </w:p>
    <w:p w:rsidR="00684E6B" w:rsidRPr="002463C9" w:rsidRDefault="00684E6B" w:rsidP="006624E6">
      <w:pPr>
        <w:pStyle w:val="210"/>
        <w:spacing w:line="276" w:lineRule="auto"/>
        <w:ind w:firstLine="0"/>
        <w:rPr>
          <w:sz w:val="24"/>
        </w:rPr>
      </w:pPr>
      <w:r w:rsidRPr="002463C9">
        <w:rPr>
          <w:sz w:val="24"/>
        </w:rPr>
        <w:t>- формирование самоуважения и эмоционально</w:t>
      </w:r>
      <w:r w:rsidR="00286011">
        <w:rPr>
          <w:sz w:val="24"/>
        </w:rPr>
        <w:t xml:space="preserve"> </w:t>
      </w:r>
      <w:r w:rsidRPr="002463C9">
        <w:rPr>
          <w:sz w:val="24"/>
        </w:rPr>
        <w:softHyphen/>
        <w:t>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84E6B" w:rsidRPr="002463C9" w:rsidRDefault="00684E6B" w:rsidP="006624E6">
      <w:pPr>
        <w:pStyle w:val="210"/>
        <w:spacing w:line="276" w:lineRule="auto"/>
        <w:ind w:firstLine="0"/>
        <w:rPr>
          <w:sz w:val="24"/>
        </w:rPr>
      </w:pPr>
      <w:r w:rsidRPr="002463C9">
        <w:rPr>
          <w:spacing w:val="2"/>
          <w:sz w:val="24"/>
        </w:rPr>
        <w:t xml:space="preserve"> развитие готовности к самостоятельным поступкам и </w:t>
      </w:r>
      <w:r w:rsidRPr="002463C9">
        <w:rPr>
          <w:sz w:val="24"/>
        </w:rPr>
        <w:t>действиям, ответственности за их результаты;</w:t>
      </w:r>
    </w:p>
    <w:p w:rsidR="00684E6B" w:rsidRPr="002463C9" w:rsidRDefault="00684E6B" w:rsidP="006624E6">
      <w:pPr>
        <w:pStyle w:val="210"/>
        <w:spacing w:line="276" w:lineRule="auto"/>
        <w:ind w:firstLine="0"/>
        <w:rPr>
          <w:sz w:val="24"/>
        </w:rPr>
      </w:pPr>
      <w:r w:rsidRPr="002463C9">
        <w:rPr>
          <w:sz w:val="24"/>
        </w:rPr>
        <w:t xml:space="preserve">- формирование целеустремлённости и настойчивости в </w:t>
      </w:r>
      <w:r w:rsidRPr="002463C9">
        <w:rPr>
          <w:spacing w:val="-4"/>
          <w:sz w:val="24"/>
        </w:rPr>
        <w:t>достижении целей, готовности к преодолению трудностей, жиз</w:t>
      </w:r>
      <w:r w:rsidRPr="002463C9">
        <w:rPr>
          <w:sz w:val="24"/>
        </w:rPr>
        <w:t>ненного оптимизма;</w:t>
      </w:r>
    </w:p>
    <w:p w:rsidR="00330E5B" w:rsidRPr="002463C9" w:rsidRDefault="00684E6B" w:rsidP="006624E6">
      <w:pPr>
        <w:pStyle w:val="210"/>
        <w:spacing w:line="276" w:lineRule="auto"/>
        <w:ind w:firstLine="0"/>
        <w:rPr>
          <w:sz w:val="24"/>
        </w:rPr>
      </w:pPr>
      <w:r w:rsidRPr="002463C9">
        <w:rPr>
          <w:sz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421921" w:rsidRPr="002463C9" w:rsidRDefault="00684E6B" w:rsidP="006624E6">
      <w:pPr>
        <w:spacing w:after="0"/>
        <w:ind w:right="-1"/>
        <w:jc w:val="both"/>
        <w:rPr>
          <w:rFonts w:cs="Times New Roman"/>
          <w:szCs w:val="24"/>
        </w:rPr>
      </w:pPr>
      <w:r w:rsidRPr="002463C9">
        <w:rPr>
          <w:rFonts w:cs="Times New Roman"/>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2463C9">
        <w:rPr>
          <w:rFonts w:cs="Times New Roman"/>
          <w:spacing w:val="2"/>
          <w:szCs w:val="24"/>
        </w:rPr>
        <w:t xml:space="preserve">обеспечивает высокую эффективность решения жизненных </w:t>
      </w:r>
      <w:r w:rsidRPr="002463C9">
        <w:rPr>
          <w:rFonts w:cs="Times New Roman"/>
          <w:szCs w:val="24"/>
        </w:rPr>
        <w:t>задач и возможность саморазвития обучающихся.</w:t>
      </w:r>
    </w:p>
    <w:p w:rsidR="00421921" w:rsidRPr="002463C9" w:rsidRDefault="00322445" w:rsidP="006624E6">
      <w:pPr>
        <w:spacing w:after="0"/>
        <w:ind w:right="-1"/>
        <w:jc w:val="both"/>
        <w:rPr>
          <w:rFonts w:cs="Times New Roman"/>
          <w:szCs w:val="24"/>
        </w:rPr>
      </w:pPr>
      <w:r w:rsidRPr="002463C9">
        <w:rPr>
          <w:rFonts w:cs="Times New Roman"/>
          <w:szCs w:val="24"/>
        </w:rPr>
        <w:t xml:space="preserve"> В  ООП НОО  МБОУ  «Лицей № 2</w:t>
      </w:r>
      <w:r w:rsidR="00421921" w:rsidRPr="002463C9">
        <w:rPr>
          <w:rFonts w:cs="Times New Roman"/>
          <w:szCs w:val="24"/>
        </w:rPr>
        <w:t xml:space="preserve">»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421921" w:rsidRPr="002463C9" w:rsidRDefault="00421921" w:rsidP="006624E6">
      <w:pPr>
        <w:spacing w:after="0"/>
        <w:ind w:right="-1"/>
        <w:jc w:val="both"/>
        <w:rPr>
          <w:rFonts w:cs="Times New Roman"/>
          <w:szCs w:val="24"/>
        </w:rPr>
      </w:pPr>
      <w:r w:rsidRPr="002463C9">
        <w:rPr>
          <w:rFonts w:cs="Times New Roman"/>
          <w:szCs w:val="24"/>
        </w:rPr>
        <w:t xml:space="preserve">Это человек: </w:t>
      </w:r>
    </w:p>
    <w:p w:rsidR="00421921" w:rsidRPr="002463C9" w:rsidRDefault="0066639F" w:rsidP="006624E6">
      <w:pPr>
        <w:spacing w:after="0"/>
        <w:ind w:right="-1"/>
        <w:jc w:val="both"/>
        <w:rPr>
          <w:rFonts w:cs="Times New Roman"/>
          <w:szCs w:val="24"/>
        </w:rPr>
      </w:pPr>
      <w:r w:rsidRPr="002463C9">
        <w:rPr>
          <w:rFonts w:cs="Times New Roman"/>
          <w:szCs w:val="24"/>
        </w:rPr>
        <w:t xml:space="preserve">- </w:t>
      </w:r>
      <w:r w:rsidR="00421921" w:rsidRPr="002463C9">
        <w:rPr>
          <w:rFonts w:cs="Times New Roman"/>
          <w:szCs w:val="24"/>
        </w:rPr>
        <w:t>любознательный,  интересующийся, активно познающий мир;</w:t>
      </w:r>
    </w:p>
    <w:p w:rsidR="00421921" w:rsidRPr="002463C9" w:rsidRDefault="0066639F" w:rsidP="006624E6">
      <w:pPr>
        <w:spacing w:after="0"/>
        <w:ind w:right="-1"/>
        <w:jc w:val="both"/>
        <w:rPr>
          <w:rFonts w:cs="Times New Roman"/>
          <w:szCs w:val="24"/>
        </w:rPr>
      </w:pPr>
      <w:r w:rsidRPr="002463C9">
        <w:rPr>
          <w:rFonts w:cs="Times New Roman"/>
          <w:szCs w:val="24"/>
        </w:rPr>
        <w:t xml:space="preserve">- </w:t>
      </w:r>
      <w:r w:rsidR="00421921" w:rsidRPr="002463C9">
        <w:rPr>
          <w:rFonts w:cs="Times New Roman"/>
          <w:szCs w:val="24"/>
        </w:rPr>
        <w:t>владеющий основами умения учиться;</w:t>
      </w:r>
    </w:p>
    <w:p w:rsidR="00421921" w:rsidRPr="002463C9" w:rsidRDefault="0066639F" w:rsidP="006624E6">
      <w:pPr>
        <w:spacing w:after="0"/>
        <w:ind w:right="-1"/>
        <w:jc w:val="both"/>
        <w:rPr>
          <w:rFonts w:cs="Times New Roman"/>
          <w:szCs w:val="24"/>
        </w:rPr>
      </w:pPr>
      <w:r w:rsidRPr="002463C9">
        <w:rPr>
          <w:rFonts w:cs="Times New Roman"/>
          <w:szCs w:val="24"/>
        </w:rPr>
        <w:t xml:space="preserve">- </w:t>
      </w:r>
      <w:r w:rsidR="00421921" w:rsidRPr="002463C9">
        <w:rPr>
          <w:rFonts w:cs="Times New Roman"/>
          <w:szCs w:val="24"/>
        </w:rPr>
        <w:t>любящий родной край и свою страну;</w:t>
      </w:r>
    </w:p>
    <w:p w:rsidR="00322445" w:rsidRPr="002463C9" w:rsidRDefault="0066639F" w:rsidP="006624E6">
      <w:pPr>
        <w:spacing w:after="0"/>
        <w:ind w:right="-1"/>
        <w:jc w:val="both"/>
        <w:rPr>
          <w:rFonts w:cs="Times New Roman"/>
          <w:szCs w:val="24"/>
        </w:rPr>
      </w:pPr>
      <w:r w:rsidRPr="002463C9">
        <w:rPr>
          <w:rFonts w:cs="Times New Roman"/>
          <w:szCs w:val="24"/>
        </w:rPr>
        <w:t xml:space="preserve">- </w:t>
      </w:r>
      <w:r w:rsidR="00421921" w:rsidRPr="002463C9">
        <w:rPr>
          <w:rFonts w:cs="Times New Roman"/>
          <w:szCs w:val="24"/>
        </w:rPr>
        <w:t>уважающий и принимающий ценности семьи и общества;</w:t>
      </w:r>
    </w:p>
    <w:p w:rsidR="00421921" w:rsidRPr="002463C9" w:rsidRDefault="0066639F" w:rsidP="006624E6">
      <w:pPr>
        <w:spacing w:after="0"/>
        <w:ind w:right="-1"/>
        <w:jc w:val="both"/>
        <w:rPr>
          <w:rFonts w:cs="Times New Roman"/>
          <w:szCs w:val="24"/>
        </w:rPr>
      </w:pPr>
      <w:r w:rsidRPr="002463C9">
        <w:rPr>
          <w:rFonts w:cs="Times New Roman"/>
          <w:szCs w:val="24"/>
        </w:rPr>
        <w:t xml:space="preserve">- </w:t>
      </w:r>
      <w:r w:rsidR="00421921" w:rsidRPr="002463C9">
        <w:rPr>
          <w:rFonts w:cs="Times New Roman"/>
          <w:szCs w:val="24"/>
        </w:rPr>
        <w:t>готовый самостоятельно действовать и отвечать за свои поступки перед семьей и школой;</w:t>
      </w:r>
    </w:p>
    <w:p w:rsidR="00421921" w:rsidRPr="002463C9" w:rsidRDefault="0066639F" w:rsidP="006624E6">
      <w:pPr>
        <w:spacing w:after="0"/>
        <w:ind w:right="-1"/>
        <w:jc w:val="both"/>
        <w:rPr>
          <w:rFonts w:cs="Times New Roman"/>
          <w:szCs w:val="24"/>
        </w:rPr>
      </w:pPr>
      <w:r w:rsidRPr="002463C9">
        <w:rPr>
          <w:rFonts w:cs="Times New Roman"/>
          <w:szCs w:val="24"/>
        </w:rPr>
        <w:t xml:space="preserve">- </w:t>
      </w:r>
      <w:r w:rsidR="00421921" w:rsidRPr="002463C9">
        <w:rPr>
          <w:rFonts w:cs="Times New Roman"/>
          <w:szCs w:val="24"/>
        </w:rPr>
        <w:t xml:space="preserve">доброжелательный, умеющий слушать и слышать партнера; </w:t>
      </w:r>
    </w:p>
    <w:p w:rsidR="00421921" w:rsidRPr="002463C9" w:rsidRDefault="0066639F" w:rsidP="006624E6">
      <w:pPr>
        <w:spacing w:after="0"/>
        <w:ind w:right="-1"/>
        <w:jc w:val="both"/>
        <w:rPr>
          <w:rFonts w:cs="Times New Roman"/>
          <w:szCs w:val="24"/>
        </w:rPr>
      </w:pPr>
      <w:r w:rsidRPr="002463C9">
        <w:rPr>
          <w:rFonts w:cs="Times New Roman"/>
          <w:szCs w:val="24"/>
        </w:rPr>
        <w:t xml:space="preserve">- </w:t>
      </w:r>
      <w:r w:rsidR="00421921" w:rsidRPr="002463C9">
        <w:rPr>
          <w:rFonts w:cs="Times New Roman"/>
          <w:szCs w:val="24"/>
        </w:rPr>
        <w:t>умеющий высказать свое мнение;</w:t>
      </w:r>
    </w:p>
    <w:p w:rsidR="00684E6B" w:rsidRPr="002463C9" w:rsidRDefault="0066639F" w:rsidP="006624E6">
      <w:pPr>
        <w:spacing w:after="0"/>
        <w:ind w:right="-1"/>
        <w:jc w:val="both"/>
        <w:rPr>
          <w:rFonts w:cs="Times New Roman"/>
          <w:szCs w:val="24"/>
        </w:rPr>
      </w:pPr>
      <w:r w:rsidRPr="002463C9">
        <w:rPr>
          <w:rFonts w:cs="Times New Roman"/>
          <w:szCs w:val="24"/>
        </w:rPr>
        <w:t xml:space="preserve">- </w:t>
      </w:r>
      <w:r w:rsidR="00421921" w:rsidRPr="002463C9">
        <w:rPr>
          <w:rFonts w:cs="Times New Roman"/>
          <w:szCs w:val="24"/>
        </w:rPr>
        <w:t>выполняющий правила здорового и безопасного образа жизни для себя и окружающих.</w:t>
      </w:r>
    </w:p>
    <w:p w:rsidR="00684E6B" w:rsidRPr="002463C9" w:rsidRDefault="00684E6B" w:rsidP="006624E6">
      <w:pPr>
        <w:pStyle w:val="afb"/>
        <w:spacing w:line="276" w:lineRule="auto"/>
        <w:ind w:firstLine="0"/>
        <w:rPr>
          <w:rFonts w:ascii="Times New Roman" w:hAnsi="Times New Roman"/>
          <w:color w:val="auto"/>
          <w:sz w:val="24"/>
          <w:szCs w:val="24"/>
        </w:rPr>
      </w:pPr>
      <w:bookmarkStart w:id="39" w:name="_Toc418108315"/>
      <w:bookmarkStart w:id="40" w:name="_Toc288410739"/>
      <w:bookmarkStart w:id="41" w:name="_Toc288410674"/>
      <w:bookmarkStart w:id="42" w:name="_Toc288410545"/>
      <w:bookmarkStart w:id="43" w:name="_Toc288394078"/>
      <w:r w:rsidRPr="002463C9">
        <w:rPr>
          <w:rFonts w:ascii="Times New Roman" w:hAnsi="Times New Roman"/>
          <w:b/>
          <w:sz w:val="24"/>
          <w:szCs w:val="24"/>
        </w:rPr>
        <w:t>Характеристика универсальных учебных действий при получении  начального общего образования</w:t>
      </w:r>
      <w:bookmarkEnd w:id="39"/>
      <w:bookmarkEnd w:id="40"/>
      <w:bookmarkEnd w:id="41"/>
      <w:bookmarkEnd w:id="42"/>
      <w:bookmarkEnd w:id="43"/>
    </w:p>
    <w:p w:rsidR="00684E6B" w:rsidRPr="002463C9"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2463C9">
        <w:rPr>
          <w:rFonts w:ascii="Times New Roman" w:hAnsi="Times New Roman"/>
          <w:color w:val="auto"/>
          <w:spacing w:val="2"/>
          <w:sz w:val="24"/>
          <w:szCs w:val="24"/>
        </w:rPr>
        <w:t xml:space="preserve">ность их самостоятельного движения в изучаемой области, </w:t>
      </w:r>
      <w:r w:rsidRPr="002463C9">
        <w:rPr>
          <w:rFonts w:ascii="Times New Roman" w:hAnsi="Times New Roman"/>
          <w:color w:val="auto"/>
          <w:sz w:val="24"/>
          <w:szCs w:val="24"/>
        </w:rPr>
        <w:t>существенное повышение их мотивации и интереса к учёбе.</w:t>
      </w:r>
    </w:p>
    <w:p w:rsidR="00684E6B" w:rsidRPr="002463C9" w:rsidRDefault="00684E6B" w:rsidP="006624E6">
      <w:pPr>
        <w:pStyle w:val="afb"/>
        <w:spacing w:line="276" w:lineRule="auto"/>
        <w:ind w:firstLine="454"/>
        <w:rPr>
          <w:rFonts w:ascii="Times New Roman" w:hAnsi="Times New Roman"/>
          <w:color w:val="auto"/>
          <w:spacing w:val="-2"/>
          <w:sz w:val="24"/>
          <w:szCs w:val="24"/>
        </w:rPr>
      </w:pPr>
      <w:r w:rsidRPr="002463C9">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w:t>
      </w:r>
      <w:r w:rsidR="00322445" w:rsidRPr="002463C9">
        <w:rPr>
          <w:rFonts w:ascii="Times New Roman" w:hAnsi="Times New Roman"/>
          <w:color w:val="auto"/>
          <w:spacing w:val="-2"/>
          <w:sz w:val="24"/>
          <w:szCs w:val="24"/>
        </w:rPr>
        <w:t xml:space="preserve">мпоненты учебной деятельности - </w:t>
      </w:r>
      <w:r w:rsidRPr="002463C9">
        <w:rPr>
          <w:rFonts w:ascii="Times New Roman" w:hAnsi="Times New Roman"/>
          <w:color w:val="auto"/>
          <w:spacing w:val="-2"/>
          <w:sz w:val="24"/>
          <w:szCs w:val="24"/>
        </w:rPr>
        <w:t>мотивы, особенности целеполагания (учебная цель и задачи), учебные действия, контроль и оцен</w:t>
      </w:r>
      <w:r w:rsidRPr="002463C9">
        <w:rPr>
          <w:rFonts w:ascii="Times New Roman" w:hAnsi="Times New Roman"/>
          <w:color w:val="auto"/>
          <w:sz w:val="24"/>
          <w:szCs w:val="24"/>
        </w:rPr>
        <w:t>ка, сформированность которых является одной из составля</w:t>
      </w:r>
      <w:r w:rsidRPr="002463C9">
        <w:rPr>
          <w:rFonts w:ascii="Times New Roman" w:hAnsi="Times New Roman"/>
          <w:color w:val="auto"/>
          <w:spacing w:val="-2"/>
          <w:sz w:val="24"/>
          <w:szCs w:val="24"/>
        </w:rPr>
        <w:t>ющих успешности обучения в образовательной организации.</w:t>
      </w:r>
    </w:p>
    <w:p w:rsidR="00286011"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2463C9">
        <w:rPr>
          <w:rFonts w:ascii="Times New Roman" w:hAnsi="Times New Roman"/>
          <w:color w:val="auto"/>
          <w:spacing w:val="2"/>
          <w:sz w:val="24"/>
          <w:szCs w:val="24"/>
        </w:rPr>
        <w:t xml:space="preserve">степенном переходе от совместной деятельности учителя и </w:t>
      </w:r>
      <w:r w:rsidRPr="002463C9">
        <w:rPr>
          <w:rFonts w:ascii="Times New Roman" w:hAnsi="Times New Roman"/>
          <w:color w:val="auto"/>
          <w:sz w:val="24"/>
          <w:szCs w:val="24"/>
        </w:rPr>
        <w:t>обучающегося к совместн</w:t>
      </w:r>
      <w:r w:rsidR="00322445" w:rsidRPr="002463C9">
        <w:rPr>
          <w:rFonts w:ascii="Times New Roman" w:hAnsi="Times New Roman"/>
          <w:color w:val="auto"/>
          <w:sz w:val="24"/>
          <w:szCs w:val="24"/>
        </w:rPr>
        <w:t xml:space="preserve">о - </w:t>
      </w:r>
      <w:r w:rsidRPr="002463C9">
        <w:rPr>
          <w:rFonts w:ascii="Times New Roman" w:hAnsi="Times New Roman"/>
          <w:color w:val="auto"/>
          <w:sz w:val="24"/>
          <w:szCs w:val="24"/>
        </w:rPr>
        <w:t>разделённой (в младшем школьном и младшем</w:t>
      </w:r>
    </w:p>
    <w:p w:rsidR="00330E5B" w:rsidRPr="002463C9" w:rsidRDefault="00684E6B" w:rsidP="00286011">
      <w:pPr>
        <w:pStyle w:val="afb"/>
        <w:spacing w:line="276" w:lineRule="auto"/>
        <w:ind w:firstLine="0"/>
        <w:rPr>
          <w:rFonts w:ascii="Times New Roman" w:hAnsi="Times New Roman"/>
          <w:b/>
          <w:bCs/>
          <w:color w:val="auto"/>
          <w:sz w:val="24"/>
          <w:szCs w:val="24"/>
        </w:rPr>
      </w:pPr>
      <w:r w:rsidRPr="002463C9">
        <w:rPr>
          <w:rFonts w:ascii="Times New Roman" w:hAnsi="Times New Roman"/>
          <w:color w:val="auto"/>
          <w:sz w:val="24"/>
          <w:szCs w:val="24"/>
        </w:rPr>
        <w:t xml:space="preserve">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84E6B" w:rsidRPr="002463C9" w:rsidRDefault="00684E6B" w:rsidP="006624E6">
      <w:pPr>
        <w:pStyle w:val="afb"/>
        <w:spacing w:line="276" w:lineRule="auto"/>
        <w:ind w:firstLine="0"/>
        <w:rPr>
          <w:rFonts w:ascii="Times New Roman" w:hAnsi="Times New Roman"/>
          <w:color w:val="auto"/>
          <w:sz w:val="24"/>
          <w:szCs w:val="24"/>
        </w:rPr>
      </w:pPr>
      <w:r w:rsidRPr="002463C9">
        <w:rPr>
          <w:rFonts w:ascii="Times New Roman" w:hAnsi="Times New Roman"/>
          <w:b/>
          <w:bCs/>
          <w:color w:val="auto"/>
          <w:sz w:val="24"/>
          <w:szCs w:val="24"/>
        </w:rPr>
        <w:t>Виды универсальных учебных действий</w:t>
      </w:r>
    </w:p>
    <w:p w:rsidR="00684E6B" w:rsidRPr="002463C9" w:rsidRDefault="00684E6B" w:rsidP="006624E6">
      <w:pPr>
        <w:pStyle w:val="afb"/>
        <w:spacing w:line="276" w:lineRule="auto"/>
        <w:ind w:firstLine="454"/>
        <w:rPr>
          <w:rFonts w:ascii="Times New Roman" w:hAnsi="Times New Roman"/>
          <w:b/>
          <w:bCs/>
          <w:iCs/>
          <w:color w:val="auto"/>
          <w:sz w:val="24"/>
          <w:szCs w:val="24"/>
        </w:rPr>
      </w:pPr>
      <w:r w:rsidRPr="002463C9">
        <w:rPr>
          <w:rFonts w:ascii="Times New Roman" w:hAnsi="Times New Roman"/>
          <w:color w:val="auto"/>
          <w:spacing w:val="2"/>
          <w:sz w:val="24"/>
          <w:szCs w:val="24"/>
        </w:rPr>
        <w:lastRenderedPageBreak/>
        <w:t>В составе основных видов универсальных учебных дей</w:t>
      </w:r>
      <w:r w:rsidRPr="002463C9">
        <w:rPr>
          <w:rFonts w:ascii="Times New Roman" w:hAnsi="Times New Roman"/>
          <w:color w:val="auto"/>
          <w:sz w:val="24"/>
          <w:szCs w:val="24"/>
        </w:rPr>
        <w:t>ствий, соответствующих ключевым целям общего образова</w:t>
      </w:r>
      <w:r w:rsidRPr="002463C9">
        <w:rPr>
          <w:rFonts w:ascii="Times New Roman" w:hAnsi="Times New Roman"/>
          <w:color w:val="auto"/>
          <w:spacing w:val="2"/>
          <w:sz w:val="24"/>
          <w:szCs w:val="24"/>
        </w:rPr>
        <w:t xml:space="preserve">ния, можно выделить четыре блока: </w:t>
      </w:r>
      <w:r w:rsidRPr="002463C9">
        <w:rPr>
          <w:rFonts w:ascii="Times New Roman" w:hAnsi="Times New Roman"/>
          <w:b/>
          <w:bCs/>
          <w:iCs/>
          <w:color w:val="auto"/>
          <w:spacing w:val="2"/>
          <w:sz w:val="24"/>
          <w:szCs w:val="24"/>
        </w:rPr>
        <w:t>личностный</w:t>
      </w:r>
      <w:r w:rsidRPr="002463C9">
        <w:rPr>
          <w:rFonts w:ascii="Times New Roman" w:hAnsi="Times New Roman"/>
          <w:color w:val="auto"/>
          <w:spacing w:val="2"/>
          <w:sz w:val="24"/>
          <w:szCs w:val="24"/>
        </w:rPr>
        <w:t xml:space="preserve">, </w:t>
      </w:r>
      <w:r w:rsidRPr="002463C9">
        <w:rPr>
          <w:rFonts w:ascii="Times New Roman" w:hAnsi="Times New Roman"/>
          <w:b/>
          <w:bCs/>
          <w:iCs/>
          <w:color w:val="auto"/>
          <w:spacing w:val="2"/>
          <w:sz w:val="24"/>
          <w:szCs w:val="24"/>
        </w:rPr>
        <w:t>регуля</w:t>
      </w:r>
      <w:r w:rsidRPr="002463C9">
        <w:rPr>
          <w:rFonts w:ascii="Times New Roman" w:hAnsi="Times New Roman"/>
          <w:b/>
          <w:bCs/>
          <w:iCs/>
          <w:color w:val="auto"/>
          <w:spacing w:val="4"/>
          <w:sz w:val="24"/>
          <w:szCs w:val="24"/>
        </w:rPr>
        <w:t xml:space="preserve">тивный </w:t>
      </w:r>
      <w:r w:rsidRPr="002463C9">
        <w:rPr>
          <w:rFonts w:ascii="Times New Roman" w:hAnsi="Times New Roman"/>
          <w:color w:val="auto"/>
          <w:spacing w:val="4"/>
          <w:sz w:val="24"/>
          <w:szCs w:val="24"/>
        </w:rPr>
        <w:t>(</w:t>
      </w:r>
      <w:r w:rsidRPr="002463C9">
        <w:rPr>
          <w:rFonts w:ascii="Times New Roman" w:hAnsi="Times New Roman"/>
          <w:iCs/>
          <w:color w:val="auto"/>
          <w:spacing w:val="4"/>
          <w:sz w:val="24"/>
          <w:szCs w:val="24"/>
        </w:rPr>
        <w:t>включающий также действия саморегуляции</w:t>
      </w:r>
      <w:r w:rsidRPr="002463C9">
        <w:rPr>
          <w:rFonts w:ascii="Times New Roman" w:hAnsi="Times New Roman"/>
          <w:color w:val="auto"/>
          <w:spacing w:val="4"/>
          <w:sz w:val="24"/>
          <w:szCs w:val="24"/>
        </w:rPr>
        <w:t xml:space="preserve">), </w:t>
      </w:r>
      <w:r w:rsidRPr="002463C9">
        <w:rPr>
          <w:rFonts w:ascii="Times New Roman" w:hAnsi="Times New Roman"/>
          <w:b/>
          <w:bCs/>
          <w:iCs/>
          <w:color w:val="auto"/>
          <w:sz w:val="24"/>
          <w:szCs w:val="24"/>
        </w:rPr>
        <w:t xml:space="preserve">познавательный </w:t>
      </w:r>
      <w:r w:rsidRPr="002463C9">
        <w:rPr>
          <w:rFonts w:ascii="Times New Roman" w:hAnsi="Times New Roman"/>
          <w:color w:val="auto"/>
          <w:sz w:val="24"/>
          <w:szCs w:val="24"/>
        </w:rPr>
        <w:t xml:space="preserve">и </w:t>
      </w:r>
      <w:r w:rsidRPr="002463C9">
        <w:rPr>
          <w:rFonts w:ascii="Times New Roman" w:hAnsi="Times New Roman"/>
          <w:b/>
          <w:bCs/>
          <w:iCs/>
          <w:color w:val="auto"/>
          <w:sz w:val="24"/>
          <w:szCs w:val="24"/>
        </w:rPr>
        <w:t>коммуникативный</w:t>
      </w:r>
      <w:r w:rsidRPr="002463C9">
        <w:rPr>
          <w:rFonts w:ascii="Times New Roman" w:hAnsi="Times New Roman"/>
          <w:color w:val="auto"/>
          <w:sz w:val="24"/>
          <w:szCs w:val="24"/>
        </w:rPr>
        <w:t>.</w:t>
      </w:r>
    </w:p>
    <w:p w:rsidR="00684E6B" w:rsidRPr="002463C9" w:rsidRDefault="00684E6B" w:rsidP="006624E6">
      <w:pPr>
        <w:spacing w:after="0"/>
        <w:jc w:val="both"/>
        <w:rPr>
          <w:rFonts w:cs="Times New Roman"/>
          <w:szCs w:val="24"/>
        </w:rPr>
      </w:pPr>
      <w:r w:rsidRPr="002463C9">
        <w:rPr>
          <w:rFonts w:cs="Times New Roman"/>
          <w:b/>
          <w:bCs/>
          <w:iCs/>
          <w:spacing w:val="4"/>
          <w:szCs w:val="24"/>
        </w:rPr>
        <w:t xml:space="preserve">Личностные универсальные учебные действия </w:t>
      </w:r>
      <w:r w:rsidRPr="002463C9">
        <w:rPr>
          <w:rFonts w:cs="Times New Roman"/>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322445" w:rsidRPr="002463C9" w:rsidRDefault="00684E6B" w:rsidP="006624E6">
      <w:pPr>
        <w:spacing w:after="0"/>
        <w:ind w:firstLine="709"/>
        <w:jc w:val="both"/>
        <w:rPr>
          <w:rFonts w:cs="Times New Roman"/>
          <w:szCs w:val="24"/>
        </w:rPr>
      </w:pPr>
      <w:r w:rsidRPr="002463C9">
        <w:rPr>
          <w:rFonts w:cs="Times New Roman"/>
          <w:szCs w:val="24"/>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w:t>
      </w:r>
      <w:r w:rsidR="00322445" w:rsidRPr="002463C9">
        <w:rPr>
          <w:rFonts w:cs="Times New Roman"/>
          <w:szCs w:val="24"/>
        </w:rPr>
        <w:t>ебной деятельности и её мотивом.</w:t>
      </w:r>
      <w:r w:rsidRPr="002463C9">
        <w:rPr>
          <w:rFonts w:cs="Times New Roman"/>
          <w:szCs w:val="24"/>
        </w:rPr>
        <w:t xml:space="preserve"> </w:t>
      </w:r>
    </w:p>
    <w:p w:rsidR="00684E6B" w:rsidRPr="002463C9" w:rsidRDefault="00684E6B" w:rsidP="006624E6">
      <w:pPr>
        <w:spacing w:after="0"/>
        <w:ind w:firstLine="709"/>
        <w:jc w:val="both"/>
        <w:rPr>
          <w:rFonts w:cs="Times New Roman"/>
          <w:szCs w:val="24"/>
        </w:rPr>
      </w:pPr>
      <w:r w:rsidRPr="002463C9">
        <w:rPr>
          <w:rFonts w:cs="Times New Roman"/>
          <w:szCs w:val="24"/>
        </w:rPr>
        <w:t>Ученик должен задаваться вопросом: какое значение и какой</w:t>
      </w:r>
      <w:r w:rsidR="00322445" w:rsidRPr="002463C9">
        <w:rPr>
          <w:rFonts w:cs="Times New Roman"/>
          <w:szCs w:val="24"/>
        </w:rPr>
        <w:t xml:space="preserve"> смысл имеет для меня учение?  - </w:t>
      </w:r>
      <w:r w:rsidRPr="002463C9">
        <w:rPr>
          <w:rFonts w:cs="Times New Roman"/>
          <w:szCs w:val="24"/>
        </w:rPr>
        <w:t xml:space="preserve">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684E6B" w:rsidRPr="002463C9" w:rsidRDefault="00684E6B" w:rsidP="006624E6">
      <w:pPr>
        <w:pStyle w:val="afb"/>
        <w:spacing w:line="276" w:lineRule="auto"/>
        <w:ind w:firstLine="0"/>
        <w:rPr>
          <w:rFonts w:ascii="Times New Roman" w:hAnsi="Times New Roman"/>
          <w:color w:val="auto"/>
          <w:sz w:val="24"/>
          <w:szCs w:val="24"/>
        </w:rPr>
      </w:pPr>
      <w:r w:rsidRPr="002463C9">
        <w:rPr>
          <w:rFonts w:ascii="Times New Roman" w:hAnsi="Times New Roman"/>
          <w:b/>
          <w:bCs/>
          <w:iCs/>
          <w:color w:val="auto"/>
          <w:spacing w:val="2"/>
          <w:sz w:val="24"/>
          <w:szCs w:val="24"/>
        </w:rPr>
        <w:t xml:space="preserve">Регулятивные универсальные учебные действия </w:t>
      </w:r>
      <w:r w:rsidRPr="002463C9">
        <w:rPr>
          <w:rFonts w:ascii="Times New Roman" w:hAnsi="Times New Roman"/>
          <w:color w:val="auto"/>
          <w:spacing w:val="2"/>
          <w:sz w:val="24"/>
          <w:szCs w:val="24"/>
        </w:rPr>
        <w:t>обе</w:t>
      </w:r>
      <w:r w:rsidRPr="002463C9">
        <w:rPr>
          <w:rFonts w:ascii="Times New Roman" w:hAnsi="Times New Roman"/>
          <w:color w:val="auto"/>
          <w:spacing w:val="4"/>
          <w:sz w:val="24"/>
          <w:szCs w:val="24"/>
        </w:rPr>
        <w:t>спечивают обучающимся организацию своей учебной дея</w:t>
      </w:r>
      <w:r w:rsidRPr="002463C9">
        <w:rPr>
          <w:rFonts w:ascii="Times New Roman" w:hAnsi="Times New Roman"/>
          <w:color w:val="auto"/>
          <w:sz w:val="24"/>
          <w:szCs w:val="24"/>
        </w:rPr>
        <w:t>тельности. К ним относятся:</w:t>
      </w:r>
    </w:p>
    <w:p w:rsidR="00684E6B"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684E6B"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684E6B"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 прогнозирование — предвосхищение результата и уровня усвоения знаний, его временн</w:t>
      </w:r>
      <w:r w:rsidRPr="002463C9">
        <w:rPr>
          <w:rFonts w:ascii="Times New Roman" w:hAnsi="Times New Roman"/>
          <w:color w:val="auto"/>
          <w:spacing w:val="-107"/>
          <w:sz w:val="24"/>
          <w:szCs w:val="24"/>
        </w:rPr>
        <w:t>ы</w:t>
      </w:r>
      <w:r w:rsidRPr="002463C9">
        <w:rPr>
          <w:rFonts w:ascii="Times New Roman" w:hAnsi="Times New Roman"/>
          <w:color w:val="auto"/>
          <w:sz w:val="24"/>
          <w:szCs w:val="24"/>
        </w:rPr>
        <w:t>´х характеристик;</w:t>
      </w:r>
    </w:p>
    <w:p w:rsidR="00684E6B"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 xml:space="preserve"> контроль в форме соотнесения способа действия и его результата с заданным эталоном с целью обнаружения отклонений и отличий от эталона;</w:t>
      </w:r>
    </w:p>
    <w:p w:rsidR="00684E6B"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 xml:space="preserve"> -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684E6B"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412E43"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pacing w:val="4"/>
          <w:sz w:val="24"/>
          <w:szCs w:val="24"/>
        </w:rPr>
        <w:t xml:space="preserve">- саморегуляция как способность к мобилизации сил и </w:t>
      </w:r>
      <w:r w:rsidRPr="002463C9">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r w:rsidR="00412E43" w:rsidRPr="002463C9">
        <w:rPr>
          <w:rFonts w:ascii="Times New Roman" w:hAnsi="Times New Roman"/>
          <w:color w:val="auto"/>
          <w:sz w:val="24"/>
          <w:szCs w:val="24"/>
        </w:rPr>
        <w:t>.</w:t>
      </w:r>
    </w:p>
    <w:p w:rsidR="00684E6B" w:rsidRPr="002463C9" w:rsidRDefault="00684E6B" w:rsidP="006624E6">
      <w:pPr>
        <w:pStyle w:val="afb"/>
        <w:spacing w:line="276" w:lineRule="auto"/>
        <w:ind w:firstLine="0"/>
        <w:rPr>
          <w:rFonts w:ascii="Times New Roman" w:hAnsi="Times New Roman"/>
          <w:iCs/>
          <w:color w:val="auto"/>
          <w:sz w:val="24"/>
          <w:szCs w:val="24"/>
        </w:rPr>
      </w:pPr>
      <w:r w:rsidRPr="002463C9">
        <w:rPr>
          <w:rFonts w:ascii="Times New Roman" w:hAnsi="Times New Roman"/>
          <w:b/>
          <w:bCs/>
          <w:iCs/>
          <w:color w:val="auto"/>
          <w:spacing w:val="-4"/>
          <w:sz w:val="24"/>
          <w:szCs w:val="24"/>
        </w:rPr>
        <w:t xml:space="preserve">Познавательные универсальные учебные действия </w:t>
      </w:r>
      <w:r w:rsidRPr="002463C9">
        <w:rPr>
          <w:rFonts w:ascii="Times New Roman" w:hAnsi="Times New Roman"/>
          <w:color w:val="auto"/>
          <w:spacing w:val="-4"/>
          <w:sz w:val="24"/>
          <w:szCs w:val="24"/>
        </w:rPr>
        <w:t>вклю</w:t>
      </w:r>
      <w:r w:rsidRPr="002463C9">
        <w:rPr>
          <w:rFonts w:ascii="Times New Roman" w:hAnsi="Times New Roman"/>
          <w:color w:val="auto"/>
          <w:spacing w:val="2"/>
          <w:sz w:val="24"/>
          <w:szCs w:val="24"/>
        </w:rPr>
        <w:t xml:space="preserve">чают: общеучебные, логические учебные действия, а также </w:t>
      </w:r>
      <w:r w:rsidRPr="002463C9">
        <w:rPr>
          <w:rFonts w:ascii="Times New Roman" w:hAnsi="Times New Roman"/>
          <w:color w:val="auto"/>
          <w:sz w:val="24"/>
          <w:szCs w:val="24"/>
        </w:rPr>
        <w:t>постановку и решение проблемы.</w:t>
      </w:r>
    </w:p>
    <w:p w:rsidR="00684E6B" w:rsidRPr="002463C9" w:rsidRDefault="00684E6B" w:rsidP="006624E6">
      <w:pPr>
        <w:pStyle w:val="afb"/>
        <w:spacing w:line="276" w:lineRule="auto"/>
        <w:ind w:firstLine="0"/>
        <w:rPr>
          <w:rFonts w:ascii="Times New Roman" w:hAnsi="Times New Roman"/>
          <w:color w:val="auto"/>
          <w:sz w:val="24"/>
          <w:szCs w:val="24"/>
        </w:rPr>
      </w:pPr>
      <w:r w:rsidRPr="002463C9">
        <w:rPr>
          <w:rFonts w:ascii="Times New Roman" w:hAnsi="Times New Roman"/>
          <w:iCs/>
          <w:color w:val="auto"/>
          <w:sz w:val="24"/>
          <w:szCs w:val="24"/>
        </w:rPr>
        <w:t>К общеучебным универсальным действиям относятся</w:t>
      </w:r>
      <w:r w:rsidRPr="002463C9">
        <w:rPr>
          <w:rFonts w:ascii="Times New Roman" w:hAnsi="Times New Roman"/>
          <w:color w:val="auto"/>
          <w:sz w:val="24"/>
          <w:szCs w:val="24"/>
        </w:rPr>
        <w:t>:</w:t>
      </w:r>
    </w:p>
    <w:p w:rsidR="00684E6B"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 самостоятельное выделение и формулирование познавательной цели;</w:t>
      </w:r>
    </w:p>
    <w:p w:rsidR="00684E6B"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 xml:space="preserve">- </w:t>
      </w:r>
      <w:r w:rsidRPr="002463C9">
        <w:rPr>
          <w:rFonts w:ascii="Times New Roman" w:hAnsi="Times New Roman"/>
          <w:color w:val="auto"/>
          <w:spacing w:val="-2"/>
          <w:sz w:val="24"/>
          <w:szCs w:val="24"/>
        </w:rP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684E6B"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  структурирование знаний;</w:t>
      </w:r>
    </w:p>
    <w:p w:rsidR="00684E6B"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322445"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pacing w:val="2"/>
          <w:sz w:val="24"/>
          <w:szCs w:val="24"/>
        </w:rPr>
        <w:t>- выбор наиболее эффективных способов решения</w:t>
      </w:r>
      <w:r w:rsidRPr="002463C9">
        <w:rPr>
          <w:rFonts w:ascii="Times New Roman" w:hAnsi="Times New Roman"/>
          <w:color w:val="auto"/>
          <w:spacing w:val="-2"/>
          <w:sz w:val="24"/>
          <w:szCs w:val="24"/>
        </w:rPr>
        <w:t xml:space="preserve"> практических и познавательных</w:t>
      </w:r>
      <w:r w:rsidRPr="002463C9">
        <w:rPr>
          <w:rFonts w:ascii="Times New Roman" w:hAnsi="Times New Roman"/>
          <w:color w:val="auto"/>
          <w:spacing w:val="2"/>
          <w:sz w:val="24"/>
          <w:szCs w:val="24"/>
        </w:rPr>
        <w:t xml:space="preserve"> задач </w:t>
      </w:r>
      <w:r w:rsidRPr="002463C9">
        <w:rPr>
          <w:rFonts w:ascii="Times New Roman" w:hAnsi="Times New Roman"/>
          <w:color w:val="auto"/>
          <w:sz w:val="24"/>
          <w:szCs w:val="24"/>
        </w:rPr>
        <w:t>в зависимости от конкретных условий;</w:t>
      </w:r>
    </w:p>
    <w:p w:rsidR="00684E6B"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 xml:space="preserve">- </w:t>
      </w:r>
      <w:r w:rsidRPr="002463C9">
        <w:rPr>
          <w:rFonts w:ascii="Times New Roman" w:hAnsi="Times New Roman"/>
          <w:color w:val="auto"/>
          <w:spacing w:val="-4"/>
          <w:sz w:val="24"/>
          <w:szCs w:val="24"/>
        </w:rPr>
        <w:t xml:space="preserve"> рефлексия способов и условий действия, контроль и оцен</w:t>
      </w:r>
      <w:r w:rsidRPr="002463C9">
        <w:rPr>
          <w:rFonts w:ascii="Times New Roman" w:hAnsi="Times New Roman"/>
          <w:color w:val="auto"/>
          <w:sz w:val="24"/>
          <w:szCs w:val="24"/>
        </w:rPr>
        <w:t>ка процесса и результатов деятельности;</w:t>
      </w:r>
    </w:p>
    <w:p w:rsidR="00684E6B"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lastRenderedPageBreak/>
        <w:t xml:space="preserve">-  смысловое чтение как осмысление цели чтения и выбор </w:t>
      </w:r>
      <w:r w:rsidRPr="002463C9">
        <w:rPr>
          <w:rFonts w:ascii="Times New Roman" w:hAnsi="Times New Roman"/>
          <w:color w:val="auto"/>
          <w:spacing w:val="-4"/>
          <w:sz w:val="24"/>
          <w:szCs w:val="24"/>
        </w:rPr>
        <w:t xml:space="preserve">вида чтения в зависимости от цели; извлечение необходимой </w:t>
      </w:r>
      <w:r w:rsidRPr="002463C9">
        <w:rPr>
          <w:rFonts w:ascii="Times New Roman" w:hAnsi="Times New Roman"/>
          <w:color w:val="auto"/>
          <w:spacing w:val="2"/>
          <w:sz w:val="24"/>
          <w:szCs w:val="24"/>
        </w:rPr>
        <w:t xml:space="preserve">информации из прослушанных текстов различных жанров; </w:t>
      </w:r>
      <w:r w:rsidRPr="002463C9">
        <w:rPr>
          <w:rFonts w:ascii="Times New Roman" w:hAnsi="Times New Roman"/>
          <w:color w:val="auto"/>
          <w:spacing w:val="-4"/>
          <w:sz w:val="24"/>
          <w:szCs w:val="24"/>
        </w:rPr>
        <w:t xml:space="preserve">определение основной и второстепенной информации; свободная ориентация и восприятие текстов художественного, научного, публицистического и официально </w:t>
      </w:r>
      <w:r w:rsidRPr="002463C9">
        <w:rPr>
          <w:rFonts w:ascii="Times New Roman" w:hAnsi="Times New Roman"/>
          <w:color w:val="auto"/>
          <w:spacing w:val="-4"/>
          <w:sz w:val="24"/>
          <w:szCs w:val="24"/>
        </w:rPr>
        <w:softHyphen/>
        <w:t xml:space="preserve"> делового стилей; понимание и адекватная оценка языка средств массовой информации;</w:t>
      </w:r>
    </w:p>
    <w:p w:rsidR="00684E6B" w:rsidRPr="002463C9" w:rsidRDefault="00684E6B" w:rsidP="006624E6">
      <w:pPr>
        <w:pStyle w:val="afb"/>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 xml:space="preserve">Особую группу общеучебных универсальных действий составляют </w:t>
      </w:r>
      <w:r w:rsidRPr="002463C9">
        <w:rPr>
          <w:rFonts w:ascii="Times New Roman" w:hAnsi="Times New Roman"/>
          <w:iCs/>
          <w:color w:val="auto"/>
          <w:sz w:val="24"/>
          <w:szCs w:val="24"/>
        </w:rPr>
        <w:t>знаково</w:t>
      </w:r>
      <w:r w:rsidRPr="002463C9">
        <w:rPr>
          <w:rFonts w:ascii="Times New Roman" w:hAnsi="Times New Roman"/>
          <w:iCs/>
          <w:color w:val="auto"/>
          <w:sz w:val="24"/>
          <w:szCs w:val="24"/>
        </w:rPr>
        <w:softHyphen/>
        <w:t>символические действия</w:t>
      </w:r>
      <w:r w:rsidRPr="002463C9">
        <w:rPr>
          <w:rFonts w:ascii="Times New Roman" w:hAnsi="Times New Roman"/>
          <w:color w:val="auto"/>
          <w:sz w:val="24"/>
          <w:szCs w:val="24"/>
        </w:rPr>
        <w:t>:</w:t>
      </w:r>
    </w:p>
    <w:p w:rsidR="00684E6B"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w:t>
      </w:r>
      <w:r w:rsidRPr="002463C9">
        <w:rPr>
          <w:rFonts w:ascii="Times New Roman" w:hAnsi="Times New Roman"/>
          <w:color w:val="auto"/>
          <w:sz w:val="24"/>
          <w:szCs w:val="24"/>
        </w:rPr>
        <w:softHyphen/>
        <w:t>графическая или знаково</w:t>
      </w:r>
      <w:r w:rsidRPr="002463C9">
        <w:rPr>
          <w:rFonts w:ascii="Times New Roman" w:hAnsi="Times New Roman"/>
          <w:color w:val="auto"/>
          <w:sz w:val="24"/>
          <w:szCs w:val="24"/>
        </w:rPr>
        <w:softHyphen/>
        <w:t>символическая модели);</w:t>
      </w:r>
    </w:p>
    <w:p w:rsidR="00684E6B"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684E6B" w:rsidRPr="002463C9" w:rsidRDefault="00684E6B" w:rsidP="006624E6">
      <w:pPr>
        <w:pStyle w:val="afb"/>
        <w:spacing w:line="276" w:lineRule="auto"/>
        <w:ind w:firstLine="0"/>
        <w:rPr>
          <w:rFonts w:ascii="Times New Roman" w:hAnsi="Times New Roman"/>
          <w:color w:val="auto"/>
          <w:sz w:val="24"/>
          <w:szCs w:val="24"/>
        </w:rPr>
      </w:pPr>
      <w:r w:rsidRPr="002463C9">
        <w:rPr>
          <w:rFonts w:ascii="Times New Roman" w:hAnsi="Times New Roman"/>
          <w:iCs/>
          <w:color w:val="auto"/>
          <w:sz w:val="24"/>
          <w:szCs w:val="24"/>
        </w:rPr>
        <w:t>К логическим универсальным действиям относятся</w:t>
      </w:r>
      <w:r w:rsidRPr="002463C9">
        <w:rPr>
          <w:rFonts w:ascii="Times New Roman" w:hAnsi="Times New Roman"/>
          <w:color w:val="auto"/>
          <w:sz w:val="24"/>
          <w:szCs w:val="24"/>
        </w:rPr>
        <w:t>:</w:t>
      </w:r>
    </w:p>
    <w:p w:rsidR="00684E6B" w:rsidRPr="002463C9" w:rsidRDefault="0075227D" w:rsidP="006624E6">
      <w:pPr>
        <w:pStyle w:val="afd"/>
        <w:spacing w:line="276" w:lineRule="auto"/>
        <w:ind w:firstLine="0"/>
        <w:jc w:val="left"/>
        <w:rPr>
          <w:rFonts w:ascii="Times New Roman" w:hAnsi="Times New Roman"/>
          <w:color w:val="auto"/>
          <w:sz w:val="24"/>
          <w:szCs w:val="24"/>
        </w:rPr>
      </w:pPr>
      <w:r w:rsidRPr="002463C9">
        <w:rPr>
          <w:rFonts w:ascii="Times New Roman" w:hAnsi="Times New Roman"/>
          <w:color w:val="auto"/>
          <w:spacing w:val="2"/>
          <w:sz w:val="24"/>
          <w:szCs w:val="24"/>
        </w:rPr>
        <w:t>-</w:t>
      </w:r>
      <w:r w:rsidR="00684E6B" w:rsidRPr="002463C9">
        <w:rPr>
          <w:rFonts w:ascii="Times New Roman" w:hAnsi="Times New Roman"/>
          <w:color w:val="auto"/>
          <w:spacing w:val="2"/>
          <w:sz w:val="24"/>
          <w:szCs w:val="24"/>
        </w:rPr>
        <w:t>анализ объектов с целью выделения признаков (суще</w:t>
      </w:r>
      <w:r w:rsidR="00684E6B" w:rsidRPr="002463C9">
        <w:rPr>
          <w:rFonts w:ascii="Times New Roman" w:hAnsi="Times New Roman"/>
          <w:color w:val="auto"/>
          <w:sz w:val="24"/>
          <w:szCs w:val="24"/>
        </w:rPr>
        <w:t>ственных, несущественных);</w:t>
      </w:r>
    </w:p>
    <w:p w:rsidR="00684E6B" w:rsidRPr="002463C9" w:rsidRDefault="0075227D" w:rsidP="006624E6">
      <w:pPr>
        <w:pStyle w:val="afd"/>
        <w:spacing w:line="276" w:lineRule="auto"/>
        <w:ind w:firstLine="0"/>
        <w:jc w:val="left"/>
        <w:rPr>
          <w:rFonts w:ascii="Times New Roman" w:hAnsi="Times New Roman"/>
          <w:color w:val="auto"/>
          <w:sz w:val="24"/>
          <w:szCs w:val="24"/>
        </w:rPr>
      </w:pPr>
      <w:r w:rsidRPr="002463C9">
        <w:rPr>
          <w:rFonts w:ascii="Times New Roman" w:hAnsi="Times New Roman"/>
          <w:color w:val="auto"/>
          <w:sz w:val="24"/>
          <w:szCs w:val="24"/>
        </w:rPr>
        <w:t>-</w:t>
      </w:r>
      <w:r w:rsidR="00684E6B" w:rsidRPr="002463C9">
        <w:rPr>
          <w:rFonts w:ascii="Times New Roman" w:hAnsi="Times New Roman"/>
          <w:color w:val="auto"/>
          <w:sz w:val="24"/>
          <w:szCs w:val="24"/>
        </w:rPr>
        <w:t xml:space="preserve"> синтез — составление целого из частей, в том числе са</w:t>
      </w:r>
      <w:r w:rsidR="00684E6B" w:rsidRPr="002463C9">
        <w:rPr>
          <w:rFonts w:ascii="Times New Roman" w:hAnsi="Times New Roman"/>
          <w:color w:val="auto"/>
          <w:spacing w:val="2"/>
          <w:sz w:val="24"/>
          <w:szCs w:val="24"/>
        </w:rPr>
        <w:t xml:space="preserve">мостоятельное достраивание с восполнением недостающих </w:t>
      </w:r>
      <w:r w:rsidR="00684E6B" w:rsidRPr="002463C9">
        <w:rPr>
          <w:rFonts w:ascii="Times New Roman" w:hAnsi="Times New Roman"/>
          <w:color w:val="auto"/>
          <w:sz w:val="24"/>
          <w:szCs w:val="24"/>
        </w:rPr>
        <w:t>компонентов;</w:t>
      </w:r>
    </w:p>
    <w:p w:rsidR="00684E6B" w:rsidRPr="002463C9" w:rsidRDefault="0075227D" w:rsidP="006624E6">
      <w:pPr>
        <w:pStyle w:val="afd"/>
        <w:spacing w:line="276" w:lineRule="auto"/>
        <w:ind w:firstLine="0"/>
        <w:jc w:val="left"/>
        <w:rPr>
          <w:rFonts w:ascii="Times New Roman" w:hAnsi="Times New Roman"/>
          <w:color w:val="auto"/>
          <w:sz w:val="24"/>
          <w:szCs w:val="24"/>
        </w:rPr>
      </w:pPr>
      <w:r w:rsidRPr="002463C9">
        <w:rPr>
          <w:rFonts w:ascii="Times New Roman" w:hAnsi="Times New Roman"/>
          <w:color w:val="auto"/>
          <w:sz w:val="24"/>
          <w:szCs w:val="24"/>
        </w:rPr>
        <w:t>-</w:t>
      </w:r>
      <w:r w:rsidR="00684E6B" w:rsidRPr="002463C9">
        <w:rPr>
          <w:rFonts w:ascii="Times New Roman" w:hAnsi="Times New Roman"/>
          <w:color w:val="auto"/>
          <w:sz w:val="24"/>
          <w:szCs w:val="24"/>
        </w:rPr>
        <w:t>выбор оснований и критериев для сравнения, сериации, классификации объектов;</w:t>
      </w:r>
    </w:p>
    <w:p w:rsidR="00684E6B" w:rsidRPr="002463C9" w:rsidRDefault="00684E6B" w:rsidP="006624E6">
      <w:pPr>
        <w:pStyle w:val="afd"/>
        <w:spacing w:line="276" w:lineRule="auto"/>
        <w:ind w:firstLine="0"/>
        <w:jc w:val="left"/>
        <w:rPr>
          <w:rFonts w:ascii="Times New Roman" w:hAnsi="Times New Roman"/>
          <w:color w:val="auto"/>
          <w:sz w:val="24"/>
          <w:szCs w:val="24"/>
        </w:rPr>
      </w:pPr>
      <w:r w:rsidRPr="002463C9">
        <w:rPr>
          <w:rFonts w:ascii="Times New Roman" w:hAnsi="Times New Roman"/>
          <w:color w:val="auto"/>
          <w:sz w:val="24"/>
          <w:szCs w:val="24"/>
        </w:rPr>
        <w:t>-  подведение под понятие, выведение следствий;</w:t>
      </w:r>
    </w:p>
    <w:p w:rsidR="00684E6B" w:rsidRPr="002463C9" w:rsidRDefault="0075227D" w:rsidP="006624E6">
      <w:pPr>
        <w:pStyle w:val="afd"/>
        <w:spacing w:line="276" w:lineRule="auto"/>
        <w:ind w:firstLine="0"/>
        <w:jc w:val="left"/>
        <w:rPr>
          <w:rFonts w:ascii="Times New Roman" w:hAnsi="Times New Roman"/>
          <w:color w:val="auto"/>
          <w:sz w:val="24"/>
          <w:szCs w:val="24"/>
        </w:rPr>
      </w:pPr>
      <w:r w:rsidRPr="002463C9">
        <w:rPr>
          <w:rFonts w:ascii="Times New Roman" w:hAnsi="Times New Roman"/>
          <w:color w:val="auto"/>
          <w:spacing w:val="2"/>
          <w:sz w:val="24"/>
          <w:szCs w:val="24"/>
        </w:rPr>
        <w:t xml:space="preserve">- </w:t>
      </w:r>
      <w:r w:rsidR="00684E6B" w:rsidRPr="002463C9">
        <w:rPr>
          <w:rFonts w:ascii="Times New Roman" w:hAnsi="Times New Roman"/>
          <w:color w:val="auto"/>
          <w:spacing w:val="2"/>
          <w:sz w:val="24"/>
          <w:szCs w:val="24"/>
        </w:rPr>
        <w:t>установление причинно</w:t>
      </w:r>
      <w:r w:rsidR="00684E6B" w:rsidRPr="002463C9">
        <w:rPr>
          <w:rFonts w:ascii="Times New Roman" w:hAnsi="Times New Roman"/>
          <w:color w:val="auto"/>
          <w:spacing w:val="2"/>
          <w:sz w:val="24"/>
          <w:szCs w:val="24"/>
        </w:rPr>
        <w:softHyphen/>
        <w:t>следственных связей, представ</w:t>
      </w:r>
      <w:r w:rsidR="00684E6B" w:rsidRPr="002463C9">
        <w:rPr>
          <w:rFonts w:ascii="Times New Roman" w:hAnsi="Times New Roman"/>
          <w:color w:val="auto"/>
          <w:sz w:val="24"/>
          <w:szCs w:val="24"/>
        </w:rPr>
        <w:t>ление цепочек объектов и явлений;</w:t>
      </w:r>
    </w:p>
    <w:p w:rsidR="00330E5B" w:rsidRPr="002463C9" w:rsidRDefault="00684E6B" w:rsidP="006624E6">
      <w:pPr>
        <w:pStyle w:val="afd"/>
        <w:spacing w:line="276" w:lineRule="auto"/>
        <w:ind w:firstLine="0"/>
        <w:jc w:val="left"/>
        <w:rPr>
          <w:rFonts w:ascii="Times New Roman" w:hAnsi="Times New Roman"/>
          <w:color w:val="auto"/>
          <w:sz w:val="24"/>
          <w:szCs w:val="24"/>
        </w:rPr>
      </w:pPr>
      <w:r w:rsidRPr="002463C9">
        <w:rPr>
          <w:rFonts w:ascii="Times New Roman" w:hAnsi="Times New Roman"/>
          <w:color w:val="auto"/>
          <w:sz w:val="24"/>
          <w:szCs w:val="24"/>
        </w:rPr>
        <w:t>- построение логической цепочки рассуждений, анализ истинности утверждений;</w:t>
      </w:r>
    </w:p>
    <w:p w:rsidR="00684E6B" w:rsidRPr="002463C9" w:rsidRDefault="00684E6B" w:rsidP="006624E6">
      <w:pPr>
        <w:pStyle w:val="afd"/>
        <w:spacing w:line="276" w:lineRule="auto"/>
        <w:ind w:firstLine="0"/>
        <w:jc w:val="left"/>
        <w:rPr>
          <w:rFonts w:ascii="Times New Roman" w:hAnsi="Times New Roman"/>
          <w:color w:val="auto"/>
          <w:sz w:val="24"/>
          <w:szCs w:val="24"/>
        </w:rPr>
      </w:pPr>
      <w:r w:rsidRPr="002463C9">
        <w:rPr>
          <w:rFonts w:ascii="Times New Roman" w:hAnsi="Times New Roman"/>
          <w:color w:val="auto"/>
          <w:sz w:val="24"/>
          <w:szCs w:val="24"/>
        </w:rPr>
        <w:t>- доказательство;</w:t>
      </w:r>
    </w:p>
    <w:p w:rsidR="00684E6B" w:rsidRPr="002463C9" w:rsidRDefault="00684E6B" w:rsidP="006624E6">
      <w:pPr>
        <w:pStyle w:val="afd"/>
        <w:spacing w:line="276" w:lineRule="auto"/>
        <w:ind w:firstLine="0"/>
        <w:jc w:val="left"/>
        <w:rPr>
          <w:rFonts w:ascii="Times New Roman" w:hAnsi="Times New Roman"/>
          <w:color w:val="auto"/>
          <w:sz w:val="24"/>
          <w:szCs w:val="24"/>
        </w:rPr>
      </w:pPr>
      <w:r w:rsidRPr="002463C9">
        <w:rPr>
          <w:rFonts w:ascii="Times New Roman" w:hAnsi="Times New Roman"/>
          <w:color w:val="auto"/>
          <w:sz w:val="24"/>
          <w:szCs w:val="24"/>
        </w:rPr>
        <w:t>- выдвижение гипотез и их обоснование.</w:t>
      </w:r>
    </w:p>
    <w:p w:rsidR="00322445" w:rsidRPr="002463C9" w:rsidRDefault="00684E6B" w:rsidP="006624E6">
      <w:pPr>
        <w:pStyle w:val="afb"/>
        <w:spacing w:line="276" w:lineRule="auto"/>
        <w:ind w:firstLine="0"/>
        <w:rPr>
          <w:rFonts w:ascii="Times New Roman" w:hAnsi="Times New Roman"/>
          <w:color w:val="auto"/>
          <w:sz w:val="24"/>
          <w:szCs w:val="24"/>
        </w:rPr>
      </w:pPr>
      <w:r w:rsidRPr="002463C9">
        <w:rPr>
          <w:rFonts w:ascii="Times New Roman" w:hAnsi="Times New Roman"/>
          <w:b/>
          <w:bCs/>
          <w:iCs/>
          <w:color w:val="auto"/>
          <w:spacing w:val="2"/>
          <w:sz w:val="24"/>
          <w:szCs w:val="24"/>
        </w:rPr>
        <w:t xml:space="preserve">Коммуникативные универсальные учебные действия </w:t>
      </w:r>
      <w:r w:rsidRPr="002463C9">
        <w:rPr>
          <w:rFonts w:ascii="Times New Roman" w:hAnsi="Times New Roman"/>
          <w:color w:val="auto"/>
          <w:spacing w:val="2"/>
          <w:sz w:val="24"/>
          <w:szCs w:val="24"/>
        </w:rPr>
        <w:t xml:space="preserve">обеспечивают социальную компетентность и учёт позиции </w:t>
      </w:r>
      <w:r w:rsidRPr="002463C9">
        <w:rPr>
          <w:rFonts w:ascii="Times New Roman" w:hAnsi="Times New Roman"/>
          <w:color w:val="auto"/>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2463C9">
        <w:rPr>
          <w:rFonts w:ascii="Times New Roman" w:hAnsi="Times New Roman"/>
          <w:color w:val="auto"/>
          <w:spacing w:val="-2"/>
          <w:sz w:val="24"/>
          <w:szCs w:val="24"/>
        </w:rPr>
        <w:t>сверстников и строить продуктивное взаимодействие и со</w:t>
      </w:r>
      <w:r w:rsidRPr="002463C9">
        <w:rPr>
          <w:rFonts w:ascii="Times New Roman" w:hAnsi="Times New Roman"/>
          <w:color w:val="auto"/>
          <w:sz w:val="24"/>
          <w:szCs w:val="24"/>
        </w:rPr>
        <w:t>трудничество со сверстниками и взрослыми.</w:t>
      </w:r>
    </w:p>
    <w:p w:rsidR="00684E6B" w:rsidRPr="002463C9" w:rsidRDefault="00684E6B" w:rsidP="006624E6">
      <w:pPr>
        <w:pStyle w:val="afb"/>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К коммуникативным действиям относятся:</w:t>
      </w:r>
    </w:p>
    <w:p w:rsidR="00684E6B" w:rsidRPr="002463C9" w:rsidRDefault="00684E6B" w:rsidP="006624E6">
      <w:pPr>
        <w:pStyle w:val="afb"/>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 xml:space="preserve">- </w:t>
      </w:r>
      <w:r w:rsidRPr="002463C9">
        <w:rPr>
          <w:rFonts w:ascii="Times New Roman" w:hAnsi="Times New Roman"/>
          <w:color w:val="auto"/>
          <w:spacing w:val="-2"/>
          <w:sz w:val="24"/>
          <w:szCs w:val="24"/>
        </w:rPr>
        <w:t>планирование учебного сотрудничества с учителем и свер</w:t>
      </w:r>
      <w:r w:rsidRPr="002463C9">
        <w:rPr>
          <w:rFonts w:ascii="Times New Roman" w:hAnsi="Times New Roman"/>
          <w:color w:val="auto"/>
          <w:sz w:val="24"/>
          <w:szCs w:val="24"/>
        </w:rPr>
        <w:t>стниками — определение цели, функций участников, способов взаимодействия;</w:t>
      </w:r>
    </w:p>
    <w:p w:rsidR="00684E6B"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 постановка вопросов — инициативное сотрудничество в поиске и сборе информации;</w:t>
      </w:r>
    </w:p>
    <w:p w:rsidR="00684E6B"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pacing w:val="2"/>
          <w:sz w:val="24"/>
          <w:szCs w:val="24"/>
        </w:rPr>
        <w:t xml:space="preserve">- разрешение конфликтов — выявление, идентификация </w:t>
      </w:r>
      <w:r w:rsidRPr="002463C9">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684E6B"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pacing w:val="2"/>
          <w:sz w:val="24"/>
          <w:szCs w:val="24"/>
        </w:rPr>
        <w:t>- управление поведением партнёра — контроль, коррек</w:t>
      </w:r>
      <w:r w:rsidRPr="002463C9">
        <w:rPr>
          <w:rFonts w:ascii="Times New Roman" w:hAnsi="Times New Roman"/>
          <w:color w:val="auto"/>
          <w:sz w:val="24"/>
          <w:szCs w:val="24"/>
        </w:rPr>
        <w:t>ция, оценка его действий;</w:t>
      </w:r>
    </w:p>
    <w:p w:rsidR="00684E6B" w:rsidRPr="002463C9" w:rsidRDefault="00684E6B" w:rsidP="006624E6">
      <w:pPr>
        <w:pStyle w:val="afd"/>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2463C9">
        <w:rPr>
          <w:rFonts w:ascii="Times New Roman" w:hAnsi="Times New Roman"/>
          <w:color w:val="auto"/>
          <w:spacing w:val="2"/>
          <w:sz w:val="24"/>
          <w:szCs w:val="24"/>
        </w:rPr>
        <w:t>ми речи в соответствии с грамматическими и синтаксиче</w:t>
      </w:r>
      <w:r w:rsidRPr="002463C9">
        <w:rPr>
          <w:rFonts w:ascii="Times New Roman" w:hAnsi="Times New Roman"/>
          <w:color w:val="auto"/>
          <w:sz w:val="24"/>
          <w:szCs w:val="24"/>
        </w:rPr>
        <w:t>скими нормами родного языка, современных средств коммуникации.</w:t>
      </w:r>
    </w:p>
    <w:p w:rsidR="00286011" w:rsidRDefault="00684E6B" w:rsidP="006624E6">
      <w:pPr>
        <w:pStyle w:val="afb"/>
        <w:spacing w:line="276" w:lineRule="auto"/>
        <w:ind w:firstLine="709"/>
        <w:rPr>
          <w:rFonts w:ascii="Times New Roman" w:hAnsi="Times New Roman"/>
          <w:color w:val="auto"/>
          <w:sz w:val="24"/>
          <w:szCs w:val="24"/>
        </w:rPr>
      </w:pPr>
      <w:r w:rsidRPr="002463C9">
        <w:rPr>
          <w:rFonts w:ascii="Times New Roman" w:hAnsi="Times New Roman"/>
          <w:color w:val="auto"/>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  </w:t>
      </w:r>
      <w:r w:rsidRPr="002463C9">
        <w:rPr>
          <w:rFonts w:ascii="Times New Roman" w:hAnsi="Times New Roman"/>
          <w:color w:val="auto"/>
          <w:sz w:val="24"/>
          <w:szCs w:val="24"/>
        </w:rPr>
        <w:noBreakHyphen/>
        <w:t xml:space="preserve">возрастного развития личностной и познавательной сфер ребёнка. </w:t>
      </w:r>
    </w:p>
    <w:p w:rsidR="00684E6B" w:rsidRPr="00286011" w:rsidRDefault="00684E6B" w:rsidP="00286011">
      <w:pPr>
        <w:pStyle w:val="afb"/>
        <w:spacing w:line="276" w:lineRule="auto"/>
        <w:ind w:firstLine="709"/>
        <w:rPr>
          <w:rFonts w:ascii="Times New Roman" w:hAnsi="Times New Roman"/>
          <w:color w:val="auto"/>
          <w:spacing w:val="2"/>
          <w:sz w:val="24"/>
          <w:szCs w:val="24"/>
        </w:rPr>
      </w:pPr>
      <w:r w:rsidRPr="002463C9">
        <w:rPr>
          <w:rFonts w:ascii="Times New Roman" w:hAnsi="Times New Roman"/>
          <w:color w:val="auto"/>
          <w:sz w:val="24"/>
          <w:szCs w:val="24"/>
        </w:rPr>
        <w:t>Процесс обучения задаёт содержание и характери</w:t>
      </w:r>
      <w:r w:rsidRPr="002463C9">
        <w:rPr>
          <w:rFonts w:ascii="Times New Roman" w:hAnsi="Times New Roman"/>
          <w:color w:val="auto"/>
          <w:spacing w:val="2"/>
          <w:sz w:val="24"/>
          <w:szCs w:val="24"/>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2463C9">
        <w:rPr>
          <w:rFonts w:ascii="Times New Roman" w:hAnsi="Times New Roman"/>
          <w:color w:val="auto"/>
          <w:sz w:val="24"/>
          <w:szCs w:val="24"/>
        </w:rPr>
        <w:t>«высокой норме») и их свойства.</w:t>
      </w:r>
    </w:p>
    <w:p w:rsidR="0026391C" w:rsidRPr="002463C9" w:rsidRDefault="00684E6B" w:rsidP="006624E6">
      <w:pPr>
        <w:pStyle w:val="afb"/>
        <w:spacing w:line="276" w:lineRule="auto"/>
        <w:ind w:firstLine="709"/>
        <w:rPr>
          <w:rFonts w:ascii="Times New Roman" w:hAnsi="Times New Roman"/>
          <w:color w:val="auto"/>
          <w:sz w:val="24"/>
          <w:szCs w:val="24"/>
        </w:rPr>
      </w:pPr>
      <w:r w:rsidRPr="002463C9">
        <w:rPr>
          <w:rFonts w:ascii="Times New Roman" w:hAnsi="Times New Roman"/>
          <w:color w:val="auto"/>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w:t>
      </w:r>
      <w:r w:rsidRPr="002463C9">
        <w:rPr>
          <w:rFonts w:ascii="Times New Roman" w:hAnsi="Times New Roman"/>
          <w:color w:val="auto"/>
          <w:sz w:val="24"/>
          <w:szCs w:val="24"/>
        </w:rPr>
        <w:lastRenderedPageBreak/>
        <w:t xml:space="preserve">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w:t>
      </w:r>
    </w:p>
    <w:p w:rsidR="00684E6B" w:rsidRPr="002463C9" w:rsidRDefault="00684E6B" w:rsidP="006624E6">
      <w:pPr>
        <w:pStyle w:val="afb"/>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Из оценок окружающих и в первую очередь оценок близ</w:t>
      </w:r>
      <w:r w:rsidRPr="002463C9">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2463C9">
        <w:rPr>
          <w:rFonts w:ascii="Times New Roman" w:hAnsi="Times New Roman"/>
          <w:color w:val="auto"/>
          <w:sz w:val="24"/>
          <w:szCs w:val="24"/>
        </w:rPr>
        <w:t>т.</w:t>
      </w:r>
      <w:r w:rsidRPr="002463C9">
        <w:rPr>
          <w:rFonts w:ascii="Times New Roman" w:hAnsi="Times New Roman"/>
          <w:color w:val="auto"/>
          <w:sz w:val="24"/>
          <w:szCs w:val="24"/>
        </w:rPr>
        <w:t> </w:t>
      </w:r>
      <w:r w:rsidRPr="002463C9">
        <w:rPr>
          <w:rFonts w:ascii="Times New Roman" w:hAnsi="Times New Roman"/>
          <w:color w:val="auto"/>
          <w:sz w:val="24"/>
          <w:szCs w:val="24"/>
        </w:rPr>
        <w:t>е. самооценка и Я</w:t>
      </w:r>
      <w:r w:rsidRPr="002463C9">
        <w:rPr>
          <w:rFonts w:ascii="Times New Roman" w:hAnsi="Times New Roman"/>
          <w:color w:val="auto"/>
          <w:sz w:val="24"/>
          <w:szCs w:val="24"/>
        </w:rPr>
        <w:noBreakHyphen/>
        <w:t xml:space="preserve"> концепция как результат самоопределения. И</w:t>
      </w:r>
      <w:r w:rsidRPr="002463C9">
        <w:rPr>
          <w:rFonts w:ascii="Times New Roman" w:hAnsi="Times New Roman"/>
          <w:color w:val="auto"/>
          <w:spacing w:val="2"/>
          <w:sz w:val="24"/>
          <w:szCs w:val="24"/>
        </w:rPr>
        <w:t xml:space="preserve">з ситуативно </w:t>
      </w:r>
      <w:r w:rsidRPr="002463C9">
        <w:rPr>
          <w:rFonts w:ascii="Times New Roman" w:hAnsi="Times New Roman"/>
          <w:color w:val="auto"/>
          <w:spacing w:val="2"/>
          <w:sz w:val="24"/>
          <w:szCs w:val="24"/>
        </w:rPr>
        <w:softHyphen/>
        <w:t xml:space="preserve"> познавательного и внеситуативно </w:t>
      </w:r>
      <w:r w:rsidRPr="002463C9">
        <w:rPr>
          <w:rFonts w:ascii="Times New Roman" w:hAnsi="Times New Roman"/>
          <w:color w:val="auto"/>
          <w:spacing w:val="2"/>
          <w:sz w:val="24"/>
          <w:szCs w:val="24"/>
        </w:rPr>
        <w:softHyphen/>
        <w:t>позна</w:t>
      </w:r>
      <w:r w:rsidRPr="002463C9">
        <w:rPr>
          <w:rFonts w:ascii="Times New Roman" w:hAnsi="Times New Roman"/>
          <w:color w:val="auto"/>
          <w:sz w:val="24"/>
          <w:szCs w:val="24"/>
        </w:rPr>
        <w:t>вательного общения формируются познавательные действия ребёнка.</w:t>
      </w:r>
    </w:p>
    <w:p w:rsidR="00684E6B" w:rsidRPr="002463C9" w:rsidRDefault="00684E6B" w:rsidP="006624E6">
      <w:pPr>
        <w:pStyle w:val="afb"/>
        <w:spacing w:line="276" w:lineRule="auto"/>
        <w:ind w:firstLine="709"/>
        <w:rPr>
          <w:rFonts w:ascii="Times New Roman" w:hAnsi="Times New Roman"/>
          <w:color w:val="auto"/>
          <w:sz w:val="24"/>
          <w:szCs w:val="24"/>
        </w:rPr>
      </w:pPr>
      <w:r w:rsidRPr="002463C9">
        <w:rPr>
          <w:rFonts w:ascii="Times New Roman" w:hAnsi="Times New Roman"/>
          <w:color w:val="auto"/>
          <w:spacing w:val="2"/>
          <w:sz w:val="24"/>
          <w:szCs w:val="24"/>
        </w:rPr>
        <w:t>Содержание, способы общения и коммуникации об</w:t>
      </w:r>
      <w:r w:rsidRPr="002463C9">
        <w:rPr>
          <w:rFonts w:ascii="Times New Roman" w:hAnsi="Times New Roman"/>
          <w:color w:val="auto"/>
          <w:spacing w:val="-2"/>
          <w:sz w:val="24"/>
          <w:szCs w:val="24"/>
        </w:rPr>
        <w:t>условливают развитие способности ребёнка к регуляции пове</w:t>
      </w:r>
      <w:r w:rsidRPr="002463C9">
        <w:rPr>
          <w:rFonts w:ascii="Times New Roman" w:hAnsi="Times New Roman"/>
          <w:color w:val="auto"/>
          <w:sz w:val="24"/>
          <w:szCs w:val="24"/>
        </w:rPr>
        <w:t xml:space="preserve">дения и деятельности, познанию мира, определяют образ «Я» как систему представлений о себе, отношения к себе. </w:t>
      </w:r>
      <w:r w:rsidRPr="002463C9">
        <w:rPr>
          <w:rFonts w:ascii="Times New Roman" w:hAnsi="Times New Roman"/>
          <w:color w:val="auto"/>
          <w:spacing w:val="4"/>
          <w:sz w:val="24"/>
          <w:szCs w:val="24"/>
        </w:rPr>
        <w:t>По мере становления личностных действий ребёнка</w:t>
      </w:r>
      <w:r w:rsidR="0026391C" w:rsidRPr="002463C9">
        <w:rPr>
          <w:rFonts w:ascii="Times New Roman" w:hAnsi="Times New Roman"/>
          <w:color w:val="auto"/>
          <w:spacing w:val="2"/>
          <w:sz w:val="24"/>
          <w:szCs w:val="24"/>
        </w:rPr>
        <w:t xml:space="preserve"> способы общения и коммуникации</w:t>
      </w:r>
      <w:r w:rsidRPr="002463C9">
        <w:rPr>
          <w:rFonts w:ascii="Times New Roman" w:hAnsi="Times New Roman"/>
          <w:color w:val="auto"/>
          <w:spacing w:val="4"/>
          <w:sz w:val="24"/>
          <w:szCs w:val="24"/>
        </w:rPr>
        <w:t xml:space="preserve"> </w:t>
      </w:r>
      <w:r w:rsidRPr="002463C9">
        <w:rPr>
          <w:rFonts w:ascii="Times New Roman" w:hAnsi="Times New Roman"/>
          <w:color w:val="auto"/>
          <w:sz w:val="24"/>
          <w:szCs w:val="24"/>
        </w:rPr>
        <w:t xml:space="preserve"> претерпевают значительные изменения. </w:t>
      </w:r>
    </w:p>
    <w:p w:rsidR="0066639F" w:rsidRPr="002463C9" w:rsidRDefault="00684E6B" w:rsidP="006624E6">
      <w:pPr>
        <w:pStyle w:val="af9"/>
        <w:spacing w:after="0"/>
        <w:ind w:left="0" w:right="-1" w:firstLine="709"/>
        <w:jc w:val="both"/>
        <w:rPr>
          <w:rFonts w:ascii="Times New Roman" w:hAnsi="Times New Roman" w:cs="Times New Roman"/>
          <w:szCs w:val="24"/>
        </w:rPr>
      </w:pPr>
      <w:r w:rsidRPr="002463C9">
        <w:rPr>
          <w:rFonts w:ascii="Times New Roman" w:hAnsi="Times New Roman" w:cs="Times New Roman"/>
          <w:spacing w:val="2"/>
          <w:szCs w:val="24"/>
        </w:rPr>
        <w:t xml:space="preserve">Познавательные действия также являются существенным ресурсом достижения успеха и оказывают влияние как на </w:t>
      </w:r>
      <w:r w:rsidRPr="002463C9">
        <w:rPr>
          <w:rFonts w:ascii="Times New Roman" w:hAnsi="Times New Roman" w:cs="Times New Roman"/>
          <w:szCs w:val="24"/>
        </w:rPr>
        <w:t>эффективность самой деятельности и коммуникации, так и на самооценку, смыслообразование и самоопределение обучающегося.</w:t>
      </w:r>
      <w:r w:rsidR="0066639F" w:rsidRPr="002463C9">
        <w:rPr>
          <w:rFonts w:ascii="Times New Roman" w:hAnsi="Times New Roman" w:cs="Times New Roman"/>
          <w:szCs w:val="24"/>
        </w:rPr>
        <w:t xml:space="preserve"> </w:t>
      </w:r>
    </w:p>
    <w:p w:rsidR="0066639F" w:rsidRPr="002463C9" w:rsidRDefault="0066639F" w:rsidP="006624E6">
      <w:pPr>
        <w:pStyle w:val="af9"/>
        <w:spacing w:after="0"/>
        <w:ind w:left="0" w:right="-1" w:firstLine="709"/>
        <w:jc w:val="both"/>
        <w:rPr>
          <w:rFonts w:ascii="Times New Roman" w:hAnsi="Times New Roman" w:cs="Times New Roman"/>
          <w:szCs w:val="24"/>
        </w:rPr>
      </w:pPr>
      <w:r w:rsidRPr="002463C9">
        <w:rPr>
          <w:rFonts w:ascii="Times New Roman" w:hAnsi="Times New Roman" w:cs="Times New Roman"/>
          <w:szCs w:val="24"/>
        </w:rPr>
        <w:t xml:space="preserve">Характеристика результатов формирования универсальных учебных действий по </w:t>
      </w:r>
      <w:r w:rsidRPr="002463C9">
        <w:rPr>
          <w:rFonts w:ascii="Times New Roman" w:hAnsi="Times New Roman" w:cs="Times New Roman"/>
          <w:b/>
          <w:szCs w:val="24"/>
        </w:rPr>
        <w:t>УМК  «Школа России</w:t>
      </w:r>
      <w:r w:rsidR="0026391C" w:rsidRPr="002463C9">
        <w:rPr>
          <w:rFonts w:ascii="Times New Roman" w:hAnsi="Times New Roman" w:cs="Times New Roman"/>
          <w:b/>
          <w:szCs w:val="24"/>
        </w:rPr>
        <w:t>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2126"/>
        <w:gridCol w:w="2694"/>
        <w:gridCol w:w="2363"/>
        <w:gridCol w:w="2032"/>
      </w:tblGrid>
      <w:tr w:rsidR="0066639F" w:rsidRPr="002463C9" w:rsidTr="00560CA5">
        <w:trPr>
          <w:trHeight w:val="603"/>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66639F" w:rsidRPr="002463C9" w:rsidRDefault="0066639F" w:rsidP="006624E6">
            <w:pPr>
              <w:spacing w:after="0"/>
              <w:ind w:right="-427"/>
              <w:rPr>
                <w:rFonts w:cs="Times New Roman"/>
                <w:szCs w:val="24"/>
              </w:rPr>
            </w:pPr>
            <w:r w:rsidRPr="002463C9">
              <w:rPr>
                <w:rFonts w:cs="Times New Roman"/>
                <w:szCs w:val="24"/>
              </w:rPr>
              <w:t>Класс</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6639F" w:rsidRPr="002463C9" w:rsidRDefault="0066639F" w:rsidP="006624E6">
            <w:pPr>
              <w:spacing w:after="0"/>
              <w:ind w:right="-427"/>
              <w:rPr>
                <w:rFonts w:cs="Times New Roman"/>
                <w:szCs w:val="24"/>
              </w:rPr>
            </w:pPr>
            <w:r w:rsidRPr="002463C9">
              <w:rPr>
                <w:rFonts w:cs="Times New Roman"/>
                <w:szCs w:val="24"/>
              </w:rPr>
              <w:t>Личностные УУД</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66639F" w:rsidRPr="002463C9" w:rsidRDefault="0066639F" w:rsidP="006624E6">
            <w:pPr>
              <w:spacing w:after="0"/>
              <w:ind w:right="-427"/>
              <w:rPr>
                <w:rFonts w:cs="Times New Roman"/>
                <w:szCs w:val="24"/>
              </w:rPr>
            </w:pPr>
            <w:r w:rsidRPr="002463C9">
              <w:rPr>
                <w:rFonts w:cs="Times New Roman"/>
                <w:szCs w:val="24"/>
              </w:rPr>
              <w:t xml:space="preserve">Регулятивные УУД </w:t>
            </w:r>
          </w:p>
        </w:tc>
        <w:tc>
          <w:tcPr>
            <w:tcW w:w="2363" w:type="dxa"/>
            <w:tcBorders>
              <w:top w:val="single" w:sz="4" w:space="0" w:color="auto"/>
              <w:left w:val="single" w:sz="4" w:space="0" w:color="auto"/>
              <w:bottom w:val="single" w:sz="4" w:space="0" w:color="auto"/>
              <w:right w:val="single" w:sz="4" w:space="0" w:color="auto"/>
            </w:tcBorders>
            <w:shd w:val="clear" w:color="auto" w:fill="FFFFFF"/>
          </w:tcPr>
          <w:p w:rsidR="0066639F" w:rsidRPr="002463C9" w:rsidRDefault="0066639F" w:rsidP="006624E6">
            <w:pPr>
              <w:spacing w:after="0"/>
              <w:ind w:right="-427"/>
              <w:rPr>
                <w:rFonts w:cs="Times New Roman"/>
                <w:szCs w:val="24"/>
              </w:rPr>
            </w:pPr>
            <w:r w:rsidRPr="002463C9">
              <w:rPr>
                <w:rFonts w:cs="Times New Roman"/>
                <w:szCs w:val="24"/>
              </w:rPr>
              <w:t>Познавательные УУД</w:t>
            </w:r>
          </w:p>
        </w:tc>
        <w:tc>
          <w:tcPr>
            <w:tcW w:w="2032" w:type="dxa"/>
            <w:tcBorders>
              <w:top w:val="single" w:sz="4" w:space="0" w:color="auto"/>
              <w:left w:val="single" w:sz="4" w:space="0" w:color="auto"/>
              <w:bottom w:val="single" w:sz="4" w:space="0" w:color="auto"/>
              <w:right w:val="single" w:sz="4" w:space="0" w:color="auto"/>
            </w:tcBorders>
            <w:shd w:val="clear" w:color="auto" w:fill="FFFFFF"/>
          </w:tcPr>
          <w:p w:rsidR="0066639F" w:rsidRPr="002463C9" w:rsidRDefault="0066639F" w:rsidP="006624E6">
            <w:pPr>
              <w:spacing w:after="0"/>
              <w:ind w:right="-427"/>
              <w:rPr>
                <w:rFonts w:cs="Times New Roman"/>
                <w:szCs w:val="24"/>
              </w:rPr>
            </w:pPr>
            <w:r w:rsidRPr="002463C9">
              <w:rPr>
                <w:rFonts w:cs="Times New Roman"/>
                <w:szCs w:val="24"/>
              </w:rPr>
              <w:t>Коммуникативные УУД</w:t>
            </w:r>
          </w:p>
        </w:tc>
      </w:tr>
      <w:tr w:rsidR="005A079C" w:rsidRPr="002463C9" w:rsidTr="00560CA5">
        <w:trPr>
          <w:trHeight w:val="603"/>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5A079C" w:rsidRPr="002463C9" w:rsidRDefault="005A079C" w:rsidP="006624E6">
            <w:pPr>
              <w:spacing w:after="0"/>
              <w:ind w:right="-427"/>
              <w:rPr>
                <w:rFonts w:cs="Times New Roman"/>
                <w:szCs w:val="24"/>
              </w:rPr>
            </w:pPr>
            <w:r w:rsidRPr="002463C9">
              <w:rPr>
                <w:rFonts w:cs="Times New Roman"/>
                <w:szCs w:val="24"/>
              </w:rPr>
              <w:t>1</w:t>
            </w:r>
          </w:p>
          <w:p w:rsidR="005A079C" w:rsidRPr="002463C9" w:rsidRDefault="005A079C" w:rsidP="006624E6">
            <w:pPr>
              <w:spacing w:after="0"/>
              <w:ind w:right="-427"/>
              <w:rPr>
                <w:rFonts w:cs="Times New Roman"/>
                <w:szCs w:val="24"/>
              </w:rPr>
            </w:pPr>
            <w:r w:rsidRPr="002463C9">
              <w:rPr>
                <w:rFonts w:cs="Times New Roman"/>
                <w:szCs w:val="24"/>
              </w:rPr>
              <w:t xml:space="preserve"> класс</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A079C" w:rsidRPr="002463C9" w:rsidRDefault="00560CA5" w:rsidP="006624E6">
            <w:pPr>
              <w:spacing w:after="0"/>
              <w:ind w:right="-108"/>
              <w:rPr>
                <w:rFonts w:cs="Times New Roman"/>
                <w:szCs w:val="24"/>
              </w:rPr>
            </w:pPr>
            <w:r w:rsidRPr="002463C9">
              <w:rPr>
                <w:rFonts w:cs="Times New Roman"/>
                <w:szCs w:val="24"/>
              </w:rPr>
              <w:t xml:space="preserve">1. Ценить и принимать </w:t>
            </w:r>
            <w:r w:rsidR="005A079C" w:rsidRPr="002463C9">
              <w:rPr>
                <w:rFonts w:cs="Times New Roman"/>
                <w:szCs w:val="24"/>
              </w:rPr>
              <w:t>базовые ценности:  «добро», «терпение», «родина», «природа», «семья».</w:t>
            </w:r>
          </w:p>
          <w:p w:rsidR="005A079C" w:rsidRPr="002463C9" w:rsidRDefault="005A079C" w:rsidP="006624E6">
            <w:pPr>
              <w:spacing w:after="0"/>
              <w:ind w:right="-108"/>
              <w:rPr>
                <w:rFonts w:cs="Times New Roman"/>
                <w:szCs w:val="24"/>
              </w:rPr>
            </w:pPr>
            <w:r w:rsidRPr="002463C9">
              <w:rPr>
                <w:rFonts w:cs="Times New Roman"/>
                <w:szCs w:val="24"/>
              </w:rPr>
              <w:t xml:space="preserve">2. Уважение к своей семье, к своим родственникам, любовь к родителям. </w:t>
            </w:r>
          </w:p>
          <w:p w:rsidR="005A079C" w:rsidRPr="002463C9" w:rsidRDefault="005A079C" w:rsidP="006624E6">
            <w:pPr>
              <w:spacing w:after="0"/>
              <w:ind w:right="-108"/>
              <w:rPr>
                <w:rFonts w:cs="Times New Roman"/>
                <w:szCs w:val="24"/>
              </w:rPr>
            </w:pPr>
            <w:r w:rsidRPr="002463C9">
              <w:rPr>
                <w:rFonts w:cs="Times New Roman"/>
                <w:szCs w:val="24"/>
              </w:rPr>
              <w:t>3. Освоить  роли  ученика; формирование интереса (мотивации) к учению.</w:t>
            </w:r>
          </w:p>
          <w:p w:rsidR="005A079C" w:rsidRPr="002463C9" w:rsidRDefault="005A079C" w:rsidP="006624E6">
            <w:pPr>
              <w:spacing w:after="0"/>
              <w:ind w:right="-108"/>
              <w:rPr>
                <w:rFonts w:cs="Times New Roman"/>
                <w:szCs w:val="24"/>
              </w:rPr>
            </w:pPr>
            <w:r w:rsidRPr="002463C9">
              <w:rPr>
                <w:rFonts w:cs="Times New Roman"/>
                <w:szCs w:val="24"/>
              </w:rPr>
              <w:t xml:space="preserve">4. Оценивать  жизненные ситуаций  и поступки героев художественных текстов с точки зрения общечеловеческих </w:t>
            </w:r>
            <w:r w:rsidRPr="002463C9">
              <w:rPr>
                <w:rFonts w:cs="Times New Roman"/>
                <w:szCs w:val="24"/>
              </w:rPr>
              <w:lastRenderedPageBreak/>
              <w:t>норм.</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A079C" w:rsidRPr="002463C9" w:rsidRDefault="005A079C" w:rsidP="006624E6">
            <w:pPr>
              <w:spacing w:after="0"/>
              <w:rPr>
                <w:rFonts w:cs="Times New Roman"/>
                <w:szCs w:val="24"/>
                <w:lang w:eastAsia="en-US"/>
              </w:rPr>
            </w:pPr>
            <w:r w:rsidRPr="002463C9">
              <w:rPr>
                <w:rFonts w:cs="Times New Roman"/>
                <w:szCs w:val="24"/>
                <w:lang w:eastAsia="en-US"/>
              </w:rPr>
              <w:lastRenderedPageBreak/>
              <w:t xml:space="preserve">1. </w:t>
            </w:r>
            <w:r w:rsidRPr="002463C9">
              <w:rPr>
                <w:rFonts w:cs="Times New Roman"/>
                <w:szCs w:val="24"/>
              </w:rPr>
              <w:t>Организовывать</w:t>
            </w:r>
            <w:r w:rsidRPr="002463C9">
              <w:rPr>
                <w:rFonts w:cs="Times New Roman"/>
                <w:szCs w:val="24"/>
                <w:lang w:eastAsia="en-US"/>
              </w:rPr>
              <w:t xml:space="preserve"> свое рабочее место под руководством учителя. </w:t>
            </w:r>
          </w:p>
          <w:p w:rsidR="005A079C" w:rsidRPr="002463C9" w:rsidRDefault="005A079C" w:rsidP="006624E6">
            <w:pPr>
              <w:spacing w:after="0"/>
              <w:rPr>
                <w:rFonts w:cs="Times New Roman"/>
                <w:szCs w:val="24"/>
                <w:lang w:eastAsia="en-US"/>
              </w:rPr>
            </w:pPr>
            <w:r w:rsidRPr="002463C9">
              <w:rPr>
                <w:rFonts w:cs="Times New Roman"/>
                <w:szCs w:val="24"/>
                <w:lang w:eastAsia="en-US"/>
              </w:rPr>
              <w:t xml:space="preserve">2. Определять цель выполнения заданий на уроке, во внеурочной деятельности, в жизненных ситуациях под руководством учителя. </w:t>
            </w:r>
          </w:p>
          <w:p w:rsidR="00DB2BAE" w:rsidRPr="002463C9" w:rsidRDefault="005A079C" w:rsidP="006624E6">
            <w:pPr>
              <w:spacing w:after="0"/>
              <w:rPr>
                <w:rFonts w:cs="Times New Roman"/>
                <w:szCs w:val="24"/>
                <w:lang w:eastAsia="en-US"/>
              </w:rPr>
            </w:pPr>
            <w:r w:rsidRPr="002463C9">
              <w:rPr>
                <w:rFonts w:cs="Times New Roman"/>
                <w:szCs w:val="24"/>
                <w:lang w:eastAsia="en-US"/>
              </w:rPr>
              <w:t>3. Определять план выполнения заданий на уроках, внеурочной</w:t>
            </w:r>
          </w:p>
          <w:p w:rsidR="005A079C" w:rsidRPr="002463C9" w:rsidRDefault="005A079C" w:rsidP="006624E6">
            <w:pPr>
              <w:spacing w:after="0"/>
              <w:rPr>
                <w:rFonts w:cs="Times New Roman"/>
                <w:szCs w:val="24"/>
              </w:rPr>
            </w:pPr>
            <w:r w:rsidRPr="002463C9">
              <w:rPr>
                <w:rFonts w:cs="Times New Roman"/>
                <w:szCs w:val="24"/>
                <w:lang w:eastAsia="en-US"/>
              </w:rPr>
              <w:t>деятельности, жизненных ситуациях под руководством учителя.</w:t>
            </w:r>
          </w:p>
          <w:p w:rsidR="005A079C" w:rsidRPr="002463C9" w:rsidRDefault="005A079C" w:rsidP="006624E6">
            <w:pPr>
              <w:spacing w:after="0"/>
              <w:rPr>
                <w:rFonts w:cs="Times New Roman"/>
                <w:szCs w:val="24"/>
                <w:lang w:eastAsia="en-US"/>
              </w:rPr>
            </w:pPr>
            <w:r w:rsidRPr="002463C9">
              <w:rPr>
                <w:rFonts w:cs="Times New Roman"/>
                <w:szCs w:val="24"/>
                <w:lang w:eastAsia="en-US"/>
              </w:rPr>
              <w:t>4. Использовать в своей деятельности простейшие приборы: линейку, треугольник и т.д.</w:t>
            </w:r>
          </w:p>
          <w:p w:rsidR="005A079C" w:rsidRPr="002463C9" w:rsidRDefault="005A079C" w:rsidP="006624E6">
            <w:pPr>
              <w:spacing w:after="0"/>
              <w:rPr>
                <w:rFonts w:cs="Times New Roman"/>
                <w:szCs w:val="24"/>
                <w:lang w:eastAsia="en-US"/>
              </w:rPr>
            </w:pPr>
          </w:p>
        </w:tc>
        <w:tc>
          <w:tcPr>
            <w:tcW w:w="2363" w:type="dxa"/>
            <w:tcBorders>
              <w:top w:val="single" w:sz="4" w:space="0" w:color="auto"/>
              <w:left w:val="single" w:sz="4" w:space="0" w:color="auto"/>
              <w:bottom w:val="single" w:sz="4" w:space="0" w:color="auto"/>
              <w:right w:val="single" w:sz="4" w:space="0" w:color="auto"/>
            </w:tcBorders>
            <w:shd w:val="clear" w:color="auto" w:fill="FFFFFF"/>
          </w:tcPr>
          <w:p w:rsidR="005A079C" w:rsidRPr="002463C9" w:rsidRDefault="005A079C" w:rsidP="006624E6">
            <w:pPr>
              <w:spacing w:after="0"/>
              <w:rPr>
                <w:rFonts w:cs="Times New Roman"/>
                <w:szCs w:val="24"/>
                <w:lang w:eastAsia="en-US"/>
              </w:rPr>
            </w:pPr>
            <w:r w:rsidRPr="002463C9">
              <w:rPr>
                <w:rFonts w:cs="Times New Roman"/>
                <w:szCs w:val="24"/>
                <w:lang w:eastAsia="en-US"/>
              </w:rPr>
              <w:t xml:space="preserve">1.Ориентироваться в учебнике: определять умения, которые будут сформированы на основе изучения данного раздела. </w:t>
            </w:r>
          </w:p>
          <w:p w:rsidR="005A079C" w:rsidRPr="002463C9" w:rsidRDefault="005A079C" w:rsidP="006624E6">
            <w:pPr>
              <w:spacing w:after="0"/>
              <w:rPr>
                <w:rFonts w:cs="Times New Roman"/>
                <w:szCs w:val="24"/>
              </w:rPr>
            </w:pPr>
            <w:r w:rsidRPr="002463C9">
              <w:rPr>
                <w:rFonts w:cs="Times New Roman"/>
                <w:szCs w:val="24"/>
                <w:lang w:eastAsia="en-US"/>
              </w:rPr>
              <w:t>2. Отвечать на простые вопросы учителя, находить нужную информацию в учебнике.</w:t>
            </w:r>
          </w:p>
          <w:p w:rsidR="00DB2BAE" w:rsidRPr="002463C9" w:rsidRDefault="005A079C" w:rsidP="006624E6">
            <w:pPr>
              <w:spacing w:after="0"/>
              <w:rPr>
                <w:rFonts w:cs="Times New Roman"/>
                <w:szCs w:val="24"/>
                <w:lang w:eastAsia="en-US"/>
              </w:rPr>
            </w:pPr>
            <w:r w:rsidRPr="002463C9">
              <w:rPr>
                <w:rFonts w:cs="Times New Roman"/>
                <w:szCs w:val="24"/>
                <w:lang w:eastAsia="en-US"/>
              </w:rPr>
              <w:t>3. Сравнивать предметы, объекты</w:t>
            </w:r>
          </w:p>
          <w:p w:rsidR="005A079C" w:rsidRPr="002463C9" w:rsidRDefault="005A079C" w:rsidP="006624E6">
            <w:pPr>
              <w:spacing w:after="0"/>
              <w:rPr>
                <w:rFonts w:cs="Times New Roman"/>
                <w:szCs w:val="24"/>
                <w:lang w:eastAsia="en-US"/>
              </w:rPr>
            </w:pPr>
            <w:r w:rsidRPr="002463C9">
              <w:rPr>
                <w:rFonts w:cs="Times New Roman"/>
                <w:szCs w:val="24"/>
                <w:lang w:eastAsia="en-US"/>
              </w:rPr>
              <w:t xml:space="preserve"> находить общее и </w:t>
            </w:r>
            <w:r w:rsidRPr="002463C9">
              <w:rPr>
                <w:rFonts w:cs="Times New Roman"/>
                <w:szCs w:val="24"/>
              </w:rPr>
              <w:t>различие</w:t>
            </w:r>
            <w:r w:rsidRPr="002463C9">
              <w:rPr>
                <w:rFonts w:cs="Times New Roman"/>
                <w:szCs w:val="24"/>
                <w:lang w:eastAsia="en-US"/>
              </w:rPr>
              <w:t>.</w:t>
            </w:r>
          </w:p>
          <w:p w:rsidR="005A079C" w:rsidRPr="002463C9" w:rsidRDefault="005A079C" w:rsidP="006624E6">
            <w:pPr>
              <w:spacing w:after="0"/>
              <w:rPr>
                <w:rFonts w:cs="Times New Roman"/>
                <w:szCs w:val="24"/>
              </w:rPr>
            </w:pPr>
            <w:r w:rsidRPr="002463C9">
              <w:rPr>
                <w:rFonts w:cs="Times New Roman"/>
                <w:szCs w:val="24"/>
                <w:lang w:eastAsia="en-US"/>
              </w:rPr>
              <w:t>4. Группировать предметы, объекты на основе существенных признаков.</w:t>
            </w:r>
          </w:p>
          <w:p w:rsidR="005A079C" w:rsidRPr="002463C9" w:rsidRDefault="005A079C" w:rsidP="006624E6">
            <w:pPr>
              <w:spacing w:after="0"/>
              <w:rPr>
                <w:rFonts w:cs="Times New Roman"/>
                <w:szCs w:val="24"/>
                <w:lang w:eastAsia="en-US"/>
              </w:rPr>
            </w:pPr>
            <w:r w:rsidRPr="002463C9">
              <w:rPr>
                <w:rFonts w:cs="Times New Roman"/>
                <w:szCs w:val="24"/>
                <w:lang w:eastAsia="en-US"/>
              </w:rPr>
              <w:t xml:space="preserve">5. Подробно пересказывать прочитанное </w:t>
            </w:r>
            <w:r w:rsidRPr="002463C9">
              <w:rPr>
                <w:rFonts w:cs="Times New Roman"/>
                <w:szCs w:val="24"/>
              </w:rPr>
              <w:t>или</w:t>
            </w:r>
            <w:r w:rsidRPr="002463C9">
              <w:rPr>
                <w:rFonts w:cs="Times New Roman"/>
                <w:szCs w:val="24"/>
                <w:lang w:eastAsia="en-US"/>
              </w:rPr>
              <w:t xml:space="preserve"> прослушанное; определять тему. </w:t>
            </w:r>
          </w:p>
        </w:tc>
        <w:tc>
          <w:tcPr>
            <w:tcW w:w="2032" w:type="dxa"/>
            <w:tcBorders>
              <w:top w:val="single" w:sz="4" w:space="0" w:color="auto"/>
              <w:left w:val="single" w:sz="4" w:space="0" w:color="auto"/>
              <w:bottom w:val="single" w:sz="4" w:space="0" w:color="auto"/>
              <w:right w:val="single" w:sz="4" w:space="0" w:color="auto"/>
            </w:tcBorders>
            <w:shd w:val="clear" w:color="auto" w:fill="FFFFFF"/>
          </w:tcPr>
          <w:p w:rsidR="005A079C" w:rsidRPr="002463C9" w:rsidRDefault="005A079C" w:rsidP="006624E6">
            <w:pPr>
              <w:spacing w:after="0"/>
              <w:rPr>
                <w:rFonts w:cs="Times New Roman"/>
                <w:szCs w:val="24"/>
                <w:lang w:eastAsia="en-US"/>
              </w:rPr>
            </w:pPr>
            <w:r w:rsidRPr="002463C9">
              <w:rPr>
                <w:rFonts w:cs="Times New Roman"/>
                <w:szCs w:val="24"/>
                <w:lang w:eastAsia="en-US"/>
              </w:rPr>
              <w:t>1. Участвовать в диалоге на уроке и в жизненных ситуациях.</w:t>
            </w:r>
          </w:p>
          <w:p w:rsidR="005A079C" w:rsidRPr="002463C9" w:rsidRDefault="005A079C" w:rsidP="006624E6">
            <w:pPr>
              <w:spacing w:after="0"/>
              <w:rPr>
                <w:rFonts w:cs="Times New Roman"/>
                <w:szCs w:val="24"/>
              </w:rPr>
            </w:pPr>
            <w:r w:rsidRPr="002463C9">
              <w:rPr>
                <w:rFonts w:cs="Times New Roman"/>
                <w:szCs w:val="24"/>
                <w:lang w:eastAsia="en-US"/>
              </w:rPr>
              <w:t xml:space="preserve">2. Отвечать на вопросы учителя, товарищей по классу. </w:t>
            </w:r>
          </w:p>
          <w:p w:rsidR="00DB2BAE" w:rsidRPr="002463C9" w:rsidRDefault="005A079C" w:rsidP="006624E6">
            <w:pPr>
              <w:spacing w:after="0"/>
              <w:rPr>
                <w:rFonts w:cs="Times New Roman"/>
                <w:szCs w:val="24"/>
                <w:lang w:eastAsia="en-US"/>
              </w:rPr>
            </w:pPr>
            <w:r w:rsidRPr="002463C9">
              <w:rPr>
                <w:rFonts w:cs="Times New Roman"/>
                <w:szCs w:val="24"/>
                <w:lang w:eastAsia="en-US"/>
              </w:rPr>
              <w:t xml:space="preserve">3. Соблюдать простейшие нормы речевого этикета: </w:t>
            </w:r>
          </w:p>
          <w:p w:rsidR="005A079C" w:rsidRPr="002463C9" w:rsidRDefault="005A079C" w:rsidP="006624E6">
            <w:pPr>
              <w:spacing w:after="0"/>
              <w:rPr>
                <w:rFonts w:cs="Times New Roman"/>
                <w:szCs w:val="24"/>
              </w:rPr>
            </w:pPr>
            <w:r w:rsidRPr="002463C9">
              <w:rPr>
                <w:rFonts w:cs="Times New Roman"/>
                <w:szCs w:val="24"/>
                <w:lang w:eastAsia="en-US"/>
              </w:rPr>
              <w:t>здороваться, прощаться, благодарить.</w:t>
            </w:r>
          </w:p>
          <w:p w:rsidR="005A079C" w:rsidRPr="002463C9" w:rsidRDefault="005A079C" w:rsidP="006624E6">
            <w:pPr>
              <w:spacing w:after="0"/>
              <w:rPr>
                <w:rFonts w:cs="Times New Roman"/>
                <w:szCs w:val="24"/>
              </w:rPr>
            </w:pPr>
            <w:r w:rsidRPr="002463C9">
              <w:rPr>
                <w:rFonts w:cs="Times New Roman"/>
                <w:szCs w:val="24"/>
                <w:lang w:eastAsia="en-US"/>
              </w:rPr>
              <w:t>4. Слушать и понимать речь других.</w:t>
            </w:r>
          </w:p>
          <w:p w:rsidR="005A079C" w:rsidRPr="002463C9" w:rsidRDefault="005A079C" w:rsidP="006624E6">
            <w:pPr>
              <w:spacing w:after="0"/>
              <w:rPr>
                <w:rFonts w:cs="Times New Roman"/>
                <w:szCs w:val="24"/>
              </w:rPr>
            </w:pPr>
            <w:r w:rsidRPr="002463C9">
              <w:rPr>
                <w:rFonts w:cs="Times New Roman"/>
                <w:szCs w:val="24"/>
                <w:lang w:eastAsia="en-US"/>
              </w:rPr>
              <w:t xml:space="preserve">5. Участвовать  в паре. </w:t>
            </w:r>
          </w:p>
        </w:tc>
      </w:tr>
      <w:tr w:rsidR="006948B5" w:rsidRPr="002463C9" w:rsidTr="00560CA5">
        <w:trPr>
          <w:trHeight w:val="1268"/>
        </w:trPr>
        <w:tc>
          <w:tcPr>
            <w:tcW w:w="850" w:type="dxa"/>
            <w:tcBorders>
              <w:top w:val="single" w:sz="4" w:space="0" w:color="auto"/>
              <w:left w:val="single" w:sz="4" w:space="0" w:color="auto"/>
              <w:bottom w:val="single" w:sz="4" w:space="0" w:color="auto"/>
              <w:right w:val="single" w:sz="4" w:space="0" w:color="auto"/>
            </w:tcBorders>
          </w:tcPr>
          <w:p w:rsidR="006948B5" w:rsidRPr="002463C9" w:rsidRDefault="006948B5" w:rsidP="006624E6">
            <w:pPr>
              <w:spacing w:after="0"/>
              <w:ind w:right="-427"/>
              <w:rPr>
                <w:rFonts w:cs="Times New Roman"/>
                <w:szCs w:val="24"/>
              </w:rPr>
            </w:pPr>
            <w:r w:rsidRPr="002463C9">
              <w:rPr>
                <w:rFonts w:cs="Times New Roman"/>
                <w:szCs w:val="24"/>
              </w:rPr>
              <w:lastRenderedPageBreak/>
              <w:t>2</w:t>
            </w:r>
          </w:p>
          <w:p w:rsidR="006948B5" w:rsidRPr="002463C9" w:rsidRDefault="006948B5" w:rsidP="006624E6">
            <w:pPr>
              <w:spacing w:after="0"/>
              <w:ind w:right="-427"/>
              <w:jc w:val="both"/>
              <w:rPr>
                <w:rFonts w:cs="Times New Roman"/>
                <w:szCs w:val="24"/>
              </w:rPr>
            </w:pPr>
            <w:r w:rsidRPr="002463C9">
              <w:rPr>
                <w:rFonts w:cs="Times New Roman"/>
                <w:szCs w:val="24"/>
              </w:rPr>
              <w:t xml:space="preserve"> Класс</w:t>
            </w:r>
          </w:p>
          <w:p w:rsidR="006948B5" w:rsidRPr="002463C9" w:rsidRDefault="006948B5" w:rsidP="006624E6">
            <w:pPr>
              <w:spacing w:after="0"/>
              <w:ind w:right="-427"/>
              <w:jc w:val="both"/>
              <w:rPr>
                <w:rFonts w:cs="Times New Roman"/>
                <w:szCs w:val="24"/>
              </w:rPr>
            </w:pPr>
          </w:p>
          <w:p w:rsidR="006948B5" w:rsidRPr="002463C9" w:rsidRDefault="006948B5" w:rsidP="006624E6">
            <w:pPr>
              <w:spacing w:after="0"/>
              <w:ind w:right="-427"/>
              <w:jc w:val="both"/>
              <w:rPr>
                <w:rFonts w:cs="Times New Roman"/>
                <w:szCs w:val="24"/>
              </w:rPr>
            </w:pPr>
          </w:p>
          <w:p w:rsidR="006948B5" w:rsidRPr="002463C9" w:rsidRDefault="006948B5" w:rsidP="006624E6">
            <w:pPr>
              <w:spacing w:after="0"/>
              <w:ind w:right="-427"/>
              <w:jc w:val="both"/>
              <w:rPr>
                <w:rFonts w:cs="Times New Roman"/>
                <w:szCs w:val="24"/>
              </w:rPr>
            </w:pPr>
          </w:p>
          <w:p w:rsidR="006948B5" w:rsidRPr="002463C9" w:rsidRDefault="006948B5" w:rsidP="006624E6">
            <w:pPr>
              <w:spacing w:after="0"/>
              <w:ind w:right="-427"/>
              <w:jc w:val="both"/>
              <w:rPr>
                <w:rFonts w:cs="Times New Roman"/>
                <w:szCs w:val="24"/>
              </w:rPr>
            </w:pPr>
          </w:p>
          <w:p w:rsidR="006948B5" w:rsidRPr="002463C9" w:rsidRDefault="006948B5" w:rsidP="006624E6">
            <w:pPr>
              <w:spacing w:after="0"/>
              <w:ind w:right="-427"/>
              <w:jc w:val="both"/>
              <w:rPr>
                <w:rFonts w:cs="Times New Roman"/>
                <w:szCs w:val="24"/>
              </w:rPr>
            </w:pPr>
          </w:p>
          <w:p w:rsidR="006948B5" w:rsidRPr="002463C9" w:rsidRDefault="006948B5" w:rsidP="006624E6">
            <w:pPr>
              <w:spacing w:after="0"/>
              <w:ind w:right="-427"/>
              <w:jc w:val="both"/>
              <w:rPr>
                <w:rFonts w:cs="Times New Roman"/>
                <w:szCs w:val="24"/>
              </w:rPr>
            </w:pPr>
          </w:p>
          <w:p w:rsidR="006948B5" w:rsidRPr="002463C9" w:rsidRDefault="006948B5" w:rsidP="006624E6">
            <w:pPr>
              <w:spacing w:after="0"/>
              <w:ind w:right="-427"/>
              <w:jc w:val="both"/>
              <w:rPr>
                <w:rFonts w:cs="Times New Roman"/>
                <w:szCs w:val="24"/>
              </w:rPr>
            </w:pPr>
          </w:p>
          <w:p w:rsidR="006948B5" w:rsidRPr="002463C9" w:rsidRDefault="006948B5" w:rsidP="006624E6">
            <w:pPr>
              <w:spacing w:after="0"/>
              <w:ind w:right="-427"/>
              <w:jc w:val="both"/>
              <w:rPr>
                <w:rFonts w:cs="Times New Roman"/>
                <w:szCs w:val="24"/>
              </w:rPr>
            </w:pPr>
          </w:p>
          <w:p w:rsidR="006948B5" w:rsidRPr="002463C9" w:rsidRDefault="006948B5" w:rsidP="006624E6">
            <w:pPr>
              <w:spacing w:after="0"/>
              <w:ind w:right="-427"/>
              <w:jc w:val="both"/>
              <w:rPr>
                <w:rFonts w:cs="Times New Roman"/>
                <w:szCs w:val="24"/>
              </w:rPr>
            </w:pPr>
          </w:p>
          <w:p w:rsidR="006948B5" w:rsidRPr="002463C9" w:rsidRDefault="006948B5" w:rsidP="006624E6">
            <w:pPr>
              <w:spacing w:after="0"/>
              <w:ind w:right="-427"/>
              <w:jc w:val="both"/>
              <w:rPr>
                <w:rFonts w:cs="Times New Roman"/>
                <w:szCs w:val="24"/>
              </w:rPr>
            </w:pPr>
          </w:p>
          <w:p w:rsidR="006948B5" w:rsidRPr="002463C9" w:rsidRDefault="006948B5" w:rsidP="006624E6">
            <w:pPr>
              <w:spacing w:after="0"/>
              <w:ind w:right="-427"/>
              <w:jc w:val="both"/>
              <w:rPr>
                <w:rFonts w:cs="Times New Roman"/>
                <w:szCs w:val="24"/>
              </w:rPr>
            </w:pPr>
          </w:p>
          <w:p w:rsidR="006948B5" w:rsidRPr="002463C9" w:rsidRDefault="006948B5" w:rsidP="006624E6">
            <w:pPr>
              <w:spacing w:after="0"/>
              <w:ind w:right="-427"/>
              <w:jc w:val="both"/>
              <w:rPr>
                <w:rFonts w:cs="Times New Roman"/>
                <w:szCs w:val="24"/>
              </w:rPr>
            </w:pPr>
          </w:p>
          <w:p w:rsidR="006948B5" w:rsidRPr="002463C9" w:rsidRDefault="006948B5" w:rsidP="006624E6">
            <w:pPr>
              <w:spacing w:after="0"/>
              <w:ind w:right="-427"/>
              <w:jc w:val="both"/>
              <w:rPr>
                <w:rFonts w:cs="Times New Roman"/>
                <w:szCs w:val="24"/>
              </w:rPr>
            </w:pPr>
          </w:p>
          <w:p w:rsidR="006948B5" w:rsidRPr="002463C9" w:rsidRDefault="006948B5" w:rsidP="006624E6">
            <w:pPr>
              <w:spacing w:after="0"/>
              <w:ind w:right="-427"/>
              <w:jc w:val="both"/>
              <w:rPr>
                <w:rFonts w:cs="Times New Roman"/>
                <w:szCs w:val="24"/>
              </w:rPr>
            </w:pPr>
          </w:p>
          <w:p w:rsidR="006948B5" w:rsidRPr="002463C9" w:rsidRDefault="006948B5" w:rsidP="006624E6">
            <w:pPr>
              <w:spacing w:after="0"/>
              <w:ind w:right="-427"/>
              <w:jc w:val="both"/>
              <w:rPr>
                <w:rFonts w:cs="Times New Roman"/>
                <w:szCs w:val="24"/>
              </w:rPr>
            </w:pPr>
          </w:p>
          <w:p w:rsidR="006948B5" w:rsidRPr="002463C9" w:rsidRDefault="006948B5" w:rsidP="006624E6">
            <w:pPr>
              <w:spacing w:after="0"/>
              <w:ind w:right="-427"/>
              <w:jc w:val="both"/>
              <w:rPr>
                <w:rFonts w:cs="Times New Roman"/>
                <w:szCs w:val="24"/>
              </w:rPr>
            </w:pPr>
          </w:p>
          <w:p w:rsidR="006948B5" w:rsidRPr="002463C9" w:rsidRDefault="006948B5" w:rsidP="006624E6">
            <w:pPr>
              <w:spacing w:after="0"/>
              <w:ind w:right="-427"/>
              <w:jc w:val="both"/>
              <w:rPr>
                <w:rFonts w:cs="Times New Roman"/>
                <w:szCs w:val="24"/>
              </w:rPr>
            </w:pPr>
          </w:p>
          <w:p w:rsidR="006948B5" w:rsidRPr="002463C9" w:rsidRDefault="006948B5" w:rsidP="006624E6">
            <w:pPr>
              <w:spacing w:after="0"/>
              <w:ind w:right="-427"/>
              <w:jc w:val="both"/>
              <w:rPr>
                <w:rFonts w:cs="Times New Roman"/>
                <w:szCs w:val="24"/>
              </w:rPr>
            </w:pPr>
          </w:p>
          <w:p w:rsidR="006948B5" w:rsidRPr="002463C9" w:rsidRDefault="006948B5" w:rsidP="006624E6">
            <w:pPr>
              <w:spacing w:after="0"/>
              <w:ind w:right="-427"/>
              <w:jc w:val="both"/>
              <w:rPr>
                <w:rFonts w:cs="Times New Roman"/>
                <w:szCs w:val="24"/>
              </w:rPr>
            </w:pPr>
          </w:p>
          <w:p w:rsidR="006948B5" w:rsidRPr="002463C9" w:rsidRDefault="006948B5" w:rsidP="006624E6">
            <w:pPr>
              <w:spacing w:after="0"/>
              <w:ind w:right="-427"/>
              <w:jc w:val="both"/>
              <w:rPr>
                <w:rFonts w:cs="Times New Roman"/>
                <w:szCs w:val="24"/>
              </w:rPr>
            </w:pPr>
            <w:r w:rsidRPr="002463C9">
              <w:rPr>
                <w:rFonts w:cs="Times New Roman"/>
                <w:szCs w:val="24"/>
              </w:rPr>
              <w:t>2</w:t>
            </w:r>
          </w:p>
          <w:p w:rsidR="006948B5" w:rsidRPr="002463C9" w:rsidRDefault="006948B5" w:rsidP="006624E6">
            <w:pPr>
              <w:spacing w:after="0"/>
              <w:ind w:right="-427"/>
              <w:jc w:val="both"/>
              <w:rPr>
                <w:rFonts w:cs="Times New Roman"/>
                <w:szCs w:val="24"/>
              </w:rPr>
            </w:pPr>
            <w:r w:rsidRPr="002463C9">
              <w:rPr>
                <w:rFonts w:cs="Times New Roman"/>
                <w:szCs w:val="24"/>
              </w:rPr>
              <w:t>Класс</w:t>
            </w:r>
          </w:p>
        </w:tc>
        <w:tc>
          <w:tcPr>
            <w:tcW w:w="2126" w:type="dxa"/>
            <w:tcBorders>
              <w:top w:val="single" w:sz="4" w:space="0" w:color="auto"/>
              <w:left w:val="single" w:sz="4" w:space="0" w:color="auto"/>
              <w:bottom w:val="single" w:sz="4" w:space="0" w:color="auto"/>
              <w:right w:val="single" w:sz="4" w:space="0" w:color="auto"/>
            </w:tcBorders>
          </w:tcPr>
          <w:p w:rsidR="006948B5" w:rsidRPr="002463C9" w:rsidRDefault="006948B5" w:rsidP="006624E6">
            <w:pPr>
              <w:spacing w:after="0"/>
              <w:rPr>
                <w:rFonts w:cs="Times New Roman"/>
                <w:szCs w:val="24"/>
              </w:rPr>
            </w:pPr>
            <w:r w:rsidRPr="002463C9">
              <w:rPr>
                <w:rFonts w:cs="Times New Roman"/>
                <w:szCs w:val="24"/>
              </w:rPr>
              <w:t>1. Ценить и принимать следующие базовые ценности:  «добро», «терпение», «родина», «природа», «семья», «мир», «настоящий друг».</w:t>
            </w:r>
          </w:p>
          <w:p w:rsidR="006948B5" w:rsidRPr="002463C9" w:rsidRDefault="006948B5" w:rsidP="006624E6">
            <w:pPr>
              <w:spacing w:after="0"/>
              <w:rPr>
                <w:rFonts w:cs="Times New Roman"/>
                <w:szCs w:val="24"/>
              </w:rPr>
            </w:pPr>
            <w:r w:rsidRPr="002463C9">
              <w:rPr>
                <w:rFonts w:cs="Times New Roman"/>
                <w:szCs w:val="24"/>
              </w:rPr>
              <w:t xml:space="preserve">2. Уважение к своему народу, к своей родине.  </w:t>
            </w:r>
          </w:p>
          <w:p w:rsidR="006948B5" w:rsidRPr="002463C9" w:rsidRDefault="006948B5" w:rsidP="006624E6">
            <w:pPr>
              <w:spacing w:after="0"/>
              <w:rPr>
                <w:rFonts w:cs="Times New Roman"/>
                <w:szCs w:val="24"/>
              </w:rPr>
            </w:pPr>
            <w:r w:rsidRPr="002463C9">
              <w:rPr>
                <w:rFonts w:cs="Times New Roman"/>
                <w:szCs w:val="24"/>
              </w:rPr>
              <w:t xml:space="preserve">3. Освоение личностного смысла учения, желания учиться. </w:t>
            </w:r>
          </w:p>
          <w:p w:rsidR="006948B5" w:rsidRPr="002463C9" w:rsidRDefault="006948B5" w:rsidP="006624E6">
            <w:pPr>
              <w:spacing w:after="0"/>
              <w:rPr>
                <w:rFonts w:cs="Times New Roman"/>
                <w:szCs w:val="24"/>
              </w:rPr>
            </w:pPr>
            <w:r w:rsidRPr="002463C9">
              <w:rPr>
                <w:rFonts w:cs="Times New Roman"/>
                <w:szCs w:val="24"/>
              </w:rPr>
              <w:t>4. Оценка жизненных ситуаций  и поступков героев художественных текстов с точки зрения общечеловеческих норм.</w:t>
            </w:r>
          </w:p>
        </w:tc>
        <w:tc>
          <w:tcPr>
            <w:tcW w:w="2694" w:type="dxa"/>
            <w:tcBorders>
              <w:top w:val="single" w:sz="4" w:space="0" w:color="auto"/>
              <w:left w:val="single" w:sz="4" w:space="0" w:color="auto"/>
              <w:bottom w:val="single" w:sz="4" w:space="0" w:color="auto"/>
              <w:right w:val="single" w:sz="4" w:space="0" w:color="auto"/>
            </w:tcBorders>
          </w:tcPr>
          <w:p w:rsidR="006948B5" w:rsidRPr="002463C9" w:rsidRDefault="006948B5" w:rsidP="006624E6">
            <w:pPr>
              <w:spacing w:after="0"/>
              <w:rPr>
                <w:rFonts w:cs="Times New Roman"/>
                <w:szCs w:val="24"/>
                <w:lang w:eastAsia="en-US"/>
              </w:rPr>
            </w:pPr>
            <w:r w:rsidRPr="002463C9">
              <w:rPr>
                <w:rFonts w:cs="Times New Roman"/>
                <w:szCs w:val="24"/>
                <w:lang w:eastAsia="en-US"/>
              </w:rPr>
              <w:t>1. Самостоятельно организовывать свое рабочее место.</w:t>
            </w:r>
          </w:p>
          <w:p w:rsidR="006948B5" w:rsidRPr="002463C9" w:rsidRDefault="006948B5" w:rsidP="006624E6">
            <w:pPr>
              <w:spacing w:after="0"/>
              <w:rPr>
                <w:rFonts w:cs="Times New Roman"/>
                <w:szCs w:val="24"/>
              </w:rPr>
            </w:pPr>
            <w:r w:rsidRPr="002463C9">
              <w:rPr>
                <w:rFonts w:cs="Times New Roman"/>
                <w:szCs w:val="24"/>
                <w:lang w:eastAsia="en-US"/>
              </w:rPr>
              <w:t>2. Следовать режиму организации учебной и внеучебной деятельности.</w:t>
            </w:r>
          </w:p>
          <w:p w:rsidR="006948B5" w:rsidRPr="002463C9" w:rsidRDefault="006948B5" w:rsidP="006624E6">
            <w:pPr>
              <w:spacing w:after="0"/>
              <w:rPr>
                <w:rFonts w:cs="Times New Roman"/>
                <w:szCs w:val="24"/>
                <w:lang w:eastAsia="en-US"/>
              </w:rPr>
            </w:pPr>
            <w:r w:rsidRPr="002463C9">
              <w:rPr>
                <w:rFonts w:cs="Times New Roman"/>
                <w:szCs w:val="24"/>
                <w:lang w:eastAsia="en-US"/>
              </w:rPr>
              <w:t xml:space="preserve">3. Определять цель учебной деятельности с помощью учителя и самостоятельно. </w:t>
            </w:r>
          </w:p>
          <w:p w:rsidR="006948B5" w:rsidRPr="002463C9" w:rsidRDefault="006948B5" w:rsidP="006624E6">
            <w:pPr>
              <w:spacing w:after="0"/>
              <w:rPr>
                <w:rFonts w:cs="Times New Roman"/>
                <w:szCs w:val="24"/>
              </w:rPr>
            </w:pPr>
            <w:r w:rsidRPr="002463C9">
              <w:rPr>
                <w:rFonts w:cs="Times New Roman"/>
                <w:szCs w:val="24"/>
                <w:lang w:eastAsia="en-US"/>
              </w:rPr>
              <w:t>4. Определять план выполнения заданий на уроках, внеурочной деятельности, жизненных ситуациях под руководством учителя.</w:t>
            </w:r>
          </w:p>
          <w:p w:rsidR="006948B5" w:rsidRPr="002463C9" w:rsidRDefault="006948B5" w:rsidP="006624E6">
            <w:pPr>
              <w:spacing w:after="0"/>
              <w:rPr>
                <w:rFonts w:cs="Times New Roman"/>
                <w:szCs w:val="24"/>
              </w:rPr>
            </w:pPr>
            <w:r w:rsidRPr="002463C9">
              <w:rPr>
                <w:rFonts w:cs="Times New Roman"/>
                <w:szCs w:val="24"/>
                <w:lang w:eastAsia="en-US"/>
              </w:rPr>
              <w:t>5.  Соотносить выполненное задание  с образцом, предложенным учителем.</w:t>
            </w:r>
          </w:p>
          <w:p w:rsidR="006948B5" w:rsidRPr="002463C9" w:rsidRDefault="006948B5" w:rsidP="006624E6">
            <w:pPr>
              <w:spacing w:after="0"/>
              <w:rPr>
                <w:rFonts w:cs="Times New Roman"/>
                <w:szCs w:val="24"/>
                <w:lang w:eastAsia="en-US"/>
              </w:rPr>
            </w:pPr>
            <w:r w:rsidRPr="002463C9">
              <w:rPr>
                <w:rFonts w:cs="Times New Roman"/>
                <w:szCs w:val="24"/>
                <w:lang w:eastAsia="en-US"/>
              </w:rPr>
              <w:t>6. Использовать в работе простейшие  инструменты и более сложные приборы (циркуль)</w:t>
            </w:r>
          </w:p>
          <w:p w:rsidR="006948B5" w:rsidRPr="002463C9" w:rsidRDefault="006948B5" w:rsidP="006624E6">
            <w:pPr>
              <w:spacing w:after="0"/>
              <w:rPr>
                <w:rFonts w:cs="Times New Roman"/>
                <w:szCs w:val="24"/>
              </w:rPr>
            </w:pPr>
            <w:r w:rsidRPr="002463C9">
              <w:rPr>
                <w:rFonts w:cs="Times New Roman"/>
                <w:szCs w:val="24"/>
                <w:lang w:eastAsia="en-US"/>
              </w:rPr>
              <w:t xml:space="preserve">7. </w:t>
            </w:r>
            <w:r w:rsidRPr="002463C9">
              <w:rPr>
                <w:rFonts w:cs="Times New Roman"/>
                <w:szCs w:val="24"/>
              </w:rPr>
              <w:t>Корректировать</w:t>
            </w:r>
            <w:r w:rsidRPr="002463C9">
              <w:rPr>
                <w:rFonts w:cs="Times New Roman"/>
                <w:szCs w:val="24"/>
                <w:lang w:eastAsia="en-US"/>
              </w:rPr>
              <w:t xml:space="preserve"> выполнение задания в дальнейшем.</w:t>
            </w:r>
          </w:p>
          <w:p w:rsidR="006948B5" w:rsidRPr="002463C9" w:rsidRDefault="006948B5" w:rsidP="006624E6">
            <w:pPr>
              <w:spacing w:after="0"/>
              <w:rPr>
                <w:rFonts w:cs="Times New Roman"/>
                <w:szCs w:val="24"/>
              </w:rPr>
            </w:pPr>
            <w:r w:rsidRPr="002463C9">
              <w:rPr>
                <w:rFonts w:cs="Times New Roman"/>
                <w:szCs w:val="24"/>
                <w:lang w:eastAsia="en-US"/>
              </w:rPr>
              <w:t xml:space="preserve">8. Оценка своего </w:t>
            </w:r>
            <w:r w:rsidR="00286011" w:rsidRPr="002463C9">
              <w:rPr>
                <w:rFonts w:cs="Times New Roman"/>
                <w:szCs w:val="24"/>
                <w:lang w:eastAsia="en-US"/>
              </w:rPr>
              <w:t>задания:</w:t>
            </w:r>
            <w:r w:rsidRPr="002463C9">
              <w:rPr>
                <w:rFonts w:cs="Times New Roman"/>
                <w:szCs w:val="24"/>
                <w:lang w:eastAsia="en-US"/>
              </w:rPr>
              <w:t xml:space="preserve"> легко выполнять, возникли сложности при выполнении. </w:t>
            </w:r>
          </w:p>
        </w:tc>
        <w:tc>
          <w:tcPr>
            <w:tcW w:w="2363" w:type="dxa"/>
            <w:tcBorders>
              <w:top w:val="single" w:sz="4" w:space="0" w:color="auto"/>
              <w:left w:val="single" w:sz="4" w:space="0" w:color="auto"/>
              <w:bottom w:val="single" w:sz="4" w:space="0" w:color="auto"/>
              <w:right w:val="single" w:sz="4" w:space="0" w:color="auto"/>
            </w:tcBorders>
          </w:tcPr>
          <w:p w:rsidR="006948B5" w:rsidRPr="002463C9" w:rsidRDefault="006948B5" w:rsidP="006624E6">
            <w:pPr>
              <w:spacing w:after="0"/>
              <w:rPr>
                <w:rFonts w:cs="Times New Roman"/>
                <w:szCs w:val="24"/>
              </w:rPr>
            </w:pPr>
            <w:r w:rsidRPr="002463C9">
              <w:rPr>
                <w:rFonts w:cs="Times New Roman"/>
                <w:szCs w:val="24"/>
                <w:lang w:eastAsia="en-US"/>
              </w:rPr>
              <w:t xml:space="preserve">1.Ориентироваться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6948B5" w:rsidRPr="002463C9" w:rsidRDefault="006948B5" w:rsidP="006624E6">
            <w:pPr>
              <w:spacing w:after="0"/>
              <w:rPr>
                <w:rFonts w:cs="Times New Roman"/>
                <w:szCs w:val="24"/>
              </w:rPr>
            </w:pPr>
            <w:r w:rsidRPr="002463C9">
              <w:rPr>
                <w:rFonts w:cs="Times New Roman"/>
                <w:szCs w:val="24"/>
                <w:lang w:eastAsia="en-US"/>
              </w:rPr>
              <w:t>2. Отвечать на простые  и сложные вопросы учителя, самим задавать вопросы, находить нужную информацию в учебнике.</w:t>
            </w:r>
          </w:p>
          <w:p w:rsidR="00DB2BAE" w:rsidRPr="002463C9" w:rsidRDefault="006948B5" w:rsidP="006624E6">
            <w:pPr>
              <w:spacing w:after="0"/>
              <w:rPr>
                <w:rFonts w:cs="Times New Roman"/>
                <w:szCs w:val="24"/>
                <w:lang w:eastAsia="en-US"/>
              </w:rPr>
            </w:pPr>
            <w:r w:rsidRPr="002463C9">
              <w:rPr>
                <w:rFonts w:cs="Times New Roman"/>
                <w:szCs w:val="24"/>
                <w:lang w:eastAsia="en-US"/>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6948B5" w:rsidRPr="002463C9" w:rsidRDefault="006948B5" w:rsidP="006624E6">
            <w:pPr>
              <w:spacing w:after="0"/>
              <w:rPr>
                <w:rFonts w:cs="Times New Roman"/>
                <w:szCs w:val="24"/>
              </w:rPr>
            </w:pPr>
            <w:r w:rsidRPr="002463C9">
              <w:rPr>
                <w:rFonts w:cs="Times New Roman"/>
                <w:szCs w:val="24"/>
                <w:lang w:eastAsia="en-US"/>
              </w:rPr>
              <w:t xml:space="preserve">4. Подробно пересказывать прочитанное или </w:t>
            </w:r>
            <w:r w:rsidR="00286011" w:rsidRPr="002463C9">
              <w:rPr>
                <w:rFonts w:cs="Times New Roman"/>
                <w:szCs w:val="24"/>
                <w:lang w:eastAsia="en-US"/>
              </w:rPr>
              <w:t>прослушанное; составлять</w:t>
            </w:r>
            <w:r w:rsidRPr="002463C9">
              <w:rPr>
                <w:rFonts w:cs="Times New Roman"/>
                <w:szCs w:val="24"/>
                <w:lang w:eastAsia="en-US"/>
              </w:rPr>
              <w:t xml:space="preserve"> простой </w:t>
            </w:r>
            <w:r w:rsidR="00286011" w:rsidRPr="002463C9">
              <w:rPr>
                <w:rFonts w:cs="Times New Roman"/>
                <w:szCs w:val="24"/>
                <w:lang w:eastAsia="en-US"/>
              </w:rPr>
              <w:t>план.</w:t>
            </w:r>
          </w:p>
          <w:p w:rsidR="006948B5" w:rsidRPr="002463C9" w:rsidRDefault="006948B5" w:rsidP="006624E6">
            <w:pPr>
              <w:spacing w:after="0"/>
              <w:rPr>
                <w:rFonts w:cs="Times New Roman"/>
                <w:szCs w:val="24"/>
                <w:lang w:eastAsia="en-US"/>
              </w:rPr>
            </w:pPr>
            <w:r w:rsidRPr="002463C9">
              <w:rPr>
                <w:rFonts w:cs="Times New Roman"/>
                <w:szCs w:val="24"/>
                <w:lang w:eastAsia="en-US"/>
              </w:rPr>
              <w:t xml:space="preserve">5. Определять,  в каких источниках  можно  найти  необходимую информацию для  выполнения задания. </w:t>
            </w:r>
          </w:p>
          <w:p w:rsidR="006948B5" w:rsidRDefault="006948B5" w:rsidP="006624E6">
            <w:pPr>
              <w:spacing w:after="0"/>
              <w:ind w:right="-63"/>
              <w:rPr>
                <w:rFonts w:cs="Times New Roman"/>
                <w:szCs w:val="24"/>
              </w:rPr>
            </w:pPr>
            <w:r w:rsidRPr="002463C9">
              <w:rPr>
                <w:rFonts w:cs="Times New Roman"/>
                <w:szCs w:val="24"/>
              </w:rPr>
              <w:t>6. Находить необходимую информацию,  как в учебнике, так и в  словарях в учебнике.</w:t>
            </w:r>
          </w:p>
          <w:p w:rsidR="00286011" w:rsidRPr="002463C9" w:rsidRDefault="00286011" w:rsidP="006624E6">
            <w:pPr>
              <w:spacing w:after="0"/>
              <w:ind w:right="-63"/>
              <w:rPr>
                <w:rFonts w:cs="Times New Roman"/>
                <w:szCs w:val="24"/>
              </w:rPr>
            </w:pPr>
          </w:p>
          <w:p w:rsidR="006948B5" w:rsidRPr="002463C9" w:rsidRDefault="006948B5" w:rsidP="006624E6">
            <w:pPr>
              <w:spacing w:after="0"/>
              <w:ind w:right="-63"/>
              <w:rPr>
                <w:rFonts w:cs="Times New Roman"/>
                <w:szCs w:val="24"/>
              </w:rPr>
            </w:pPr>
            <w:r w:rsidRPr="002463C9">
              <w:rPr>
                <w:rFonts w:cs="Times New Roman"/>
                <w:szCs w:val="24"/>
              </w:rPr>
              <w:t>7. Наблюдать и делать самостоятельные   простые выводы</w:t>
            </w:r>
          </w:p>
        </w:tc>
        <w:tc>
          <w:tcPr>
            <w:tcW w:w="2032" w:type="dxa"/>
            <w:tcBorders>
              <w:top w:val="single" w:sz="4" w:space="0" w:color="auto"/>
              <w:left w:val="single" w:sz="4" w:space="0" w:color="auto"/>
              <w:bottom w:val="single" w:sz="4" w:space="0" w:color="auto"/>
              <w:right w:val="single" w:sz="4" w:space="0" w:color="auto"/>
            </w:tcBorders>
          </w:tcPr>
          <w:p w:rsidR="006948B5" w:rsidRPr="002463C9" w:rsidRDefault="006948B5" w:rsidP="006624E6">
            <w:pPr>
              <w:spacing w:after="0"/>
              <w:rPr>
                <w:rFonts w:cs="Times New Roman"/>
                <w:szCs w:val="24"/>
              </w:rPr>
            </w:pPr>
            <w:r w:rsidRPr="002463C9">
              <w:rPr>
                <w:rFonts w:cs="Times New Roman"/>
                <w:szCs w:val="24"/>
                <w:lang w:eastAsia="en-US"/>
              </w:rPr>
              <w:lastRenderedPageBreak/>
              <w:t>1.Участвовать в диалоге; слушать и понимать других, высказывать свою точку зрения на события, поступки.</w:t>
            </w:r>
          </w:p>
          <w:p w:rsidR="006948B5" w:rsidRPr="002463C9" w:rsidRDefault="006948B5" w:rsidP="006624E6">
            <w:pPr>
              <w:spacing w:after="0"/>
              <w:rPr>
                <w:rFonts w:cs="Times New Roman"/>
                <w:szCs w:val="24"/>
              </w:rPr>
            </w:pPr>
            <w:r w:rsidRPr="002463C9">
              <w:rPr>
                <w:rFonts w:cs="Times New Roman"/>
                <w:szCs w:val="24"/>
              </w:rPr>
              <w:t xml:space="preserve">2.Оформлять свои мысли в устной и письменной речи с учетом своих учебных и жизненных речевых ситуаций. </w:t>
            </w:r>
          </w:p>
          <w:p w:rsidR="006948B5" w:rsidRPr="002463C9" w:rsidRDefault="006948B5" w:rsidP="006624E6">
            <w:pPr>
              <w:spacing w:after="0"/>
              <w:rPr>
                <w:rFonts w:cs="Times New Roman"/>
                <w:szCs w:val="24"/>
              </w:rPr>
            </w:pPr>
            <w:r w:rsidRPr="002463C9">
              <w:rPr>
                <w:rFonts w:cs="Times New Roman"/>
                <w:szCs w:val="24"/>
              </w:rPr>
              <w:t xml:space="preserve">3.Читать вслух и про себя тексты учебников, других художественных и научно-популярных книг, понимать прочитанное. </w:t>
            </w:r>
          </w:p>
          <w:p w:rsidR="006948B5" w:rsidRPr="002463C9" w:rsidRDefault="006948B5" w:rsidP="006624E6">
            <w:pPr>
              <w:spacing w:after="0"/>
              <w:rPr>
                <w:rFonts w:cs="Times New Roman"/>
                <w:szCs w:val="24"/>
              </w:rPr>
            </w:pPr>
            <w:r w:rsidRPr="002463C9">
              <w:rPr>
                <w:rFonts w:cs="Times New Roman"/>
                <w:szCs w:val="24"/>
                <w:lang w:eastAsia="en-US"/>
              </w:rPr>
              <w:t>4. Выполняя различные роли в группе, сотрудничать в совместном решении проблемы (задачи).</w:t>
            </w:r>
          </w:p>
          <w:p w:rsidR="006948B5" w:rsidRPr="002463C9" w:rsidRDefault="006948B5" w:rsidP="006624E6">
            <w:pPr>
              <w:spacing w:after="0"/>
              <w:ind w:right="-427"/>
              <w:rPr>
                <w:rFonts w:cs="Times New Roman"/>
                <w:szCs w:val="24"/>
              </w:rPr>
            </w:pPr>
          </w:p>
        </w:tc>
      </w:tr>
      <w:tr w:rsidR="006948B5" w:rsidRPr="002463C9" w:rsidTr="00286011">
        <w:trPr>
          <w:trHeight w:val="409"/>
        </w:trPr>
        <w:tc>
          <w:tcPr>
            <w:tcW w:w="850" w:type="dxa"/>
            <w:tcBorders>
              <w:top w:val="single" w:sz="4" w:space="0" w:color="auto"/>
              <w:left w:val="single" w:sz="4" w:space="0" w:color="auto"/>
              <w:right w:val="single" w:sz="4" w:space="0" w:color="auto"/>
            </w:tcBorders>
          </w:tcPr>
          <w:p w:rsidR="006948B5" w:rsidRPr="002463C9" w:rsidRDefault="006948B5" w:rsidP="006624E6">
            <w:pPr>
              <w:spacing w:after="0"/>
              <w:ind w:right="-427"/>
              <w:rPr>
                <w:rFonts w:cs="Times New Roman"/>
                <w:szCs w:val="24"/>
              </w:rPr>
            </w:pPr>
            <w:r w:rsidRPr="002463C9">
              <w:rPr>
                <w:rFonts w:cs="Times New Roman"/>
                <w:szCs w:val="24"/>
              </w:rPr>
              <w:lastRenderedPageBreak/>
              <w:t xml:space="preserve">3 </w:t>
            </w:r>
          </w:p>
          <w:p w:rsidR="006948B5" w:rsidRPr="002463C9" w:rsidRDefault="006948B5" w:rsidP="006624E6">
            <w:pPr>
              <w:spacing w:after="0"/>
              <w:ind w:right="-427"/>
              <w:rPr>
                <w:rFonts w:cs="Times New Roman"/>
                <w:szCs w:val="24"/>
              </w:rPr>
            </w:pPr>
            <w:r w:rsidRPr="002463C9">
              <w:rPr>
                <w:rFonts w:cs="Times New Roman"/>
                <w:szCs w:val="24"/>
              </w:rPr>
              <w:t>класс</w:t>
            </w:r>
          </w:p>
        </w:tc>
        <w:tc>
          <w:tcPr>
            <w:tcW w:w="2126" w:type="dxa"/>
            <w:tcBorders>
              <w:top w:val="single" w:sz="4" w:space="0" w:color="auto"/>
              <w:left w:val="single" w:sz="4" w:space="0" w:color="auto"/>
              <w:right w:val="single" w:sz="4" w:space="0" w:color="auto"/>
            </w:tcBorders>
          </w:tcPr>
          <w:p w:rsidR="006948B5" w:rsidRPr="002463C9" w:rsidRDefault="006948B5" w:rsidP="006624E6">
            <w:pPr>
              <w:spacing w:after="0"/>
              <w:ind w:right="-108"/>
              <w:rPr>
                <w:rFonts w:cs="Times New Roman"/>
                <w:szCs w:val="24"/>
              </w:rPr>
            </w:pPr>
            <w:r w:rsidRPr="002463C9">
              <w:rPr>
                <w:rFonts w:cs="Times New Roman"/>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6948B5" w:rsidRPr="002463C9" w:rsidRDefault="006948B5" w:rsidP="006624E6">
            <w:pPr>
              <w:spacing w:after="0"/>
              <w:ind w:right="-108"/>
              <w:rPr>
                <w:rFonts w:cs="Times New Roman"/>
                <w:szCs w:val="24"/>
              </w:rPr>
            </w:pPr>
            <w:r w:rsidRPr="002463C9">
              <w:rPr>
                <w:rFonts w:cs="Times New Roman"/>
                <w:szCs w:val="24"/>
              </w:rPr>
              <w:t>2. Уважение к своему народу, к другим народам, терпимость к обычаям и традициям других народов.</w:t>
            </w:r>
          </w:p>
          <w:p w:rsidR="006948B5" w:rsidRPr="002463C9" w:rsidRDefault="006948B5" w:rsidP="006624E6">
            <w:pPr>
              <w:spacing w:after="0"/>
              <w:ind w:right="-108"/>
              <w:rPr>
                <w:rFonts w:cs="Times New Roman"/>
                <w:szCs w:val="24"/>
              </w:rPr>
            </w:pPr>
            <w:r w:rsidRPr="002463C9">
              <w:rPr>
                <w:rFonts w:cs="Times New Roman"/>
                <w:szCs w:val="24"/>
              </w:rPr>
              <w:t>3. Освоение личностного смысла учения; желания продолжать свою учебу.</w:t>
            </w:r>
          </w:p>
          <w:p w:rsidR="006948B5" w:rsidRPr="002463C9" w:rsidRDefault="006948B5" w:rsidP="006624E6">
            <w:pPr>
              <w:spacing w:after="0"/>
              <w:ind w:right="-108"/>
              <w:rPr>
                <w:rFonts w:cs="Times New Roman"/>
                <w:szCs w:val="24"/>
              </w:rPr>
            </w:pPr>
            <w:r w:rsidRPr="002463C9">
              <w:rPr>
                <w:rFonts w:cs="Times New Roman"/>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694" w:type="dxa"/>
            <w:tcBorders>
              <w:top w:val="single" w:sz="4" w:space="0" w:color="auto"/>
              <w:left w:val="single" w:sz="4" w:space="0" w:color="auto"/>
              <w:right w:val="single" w:sz="4" w:space="0" w:color="auto"/>
            </w:tcBorders>
          </w:tcPr>
          <w:p w:rsidR="006948B5" w:rsidRPr="002463C9" w:rsidRDefault="006948B5" w:rsidP="006624E6">
            <w:pPr>
              <w:spacing w:after="0"/>
              <w:rPr>
                <w:rFonts w:cs="Times New Roman"/>
                <w:szCs w:val="24"/>
              </w:rPr>
            </w:pPr>
            <w:r w:rsidRPr="002463C9">
              <w:rPr>
                <w:rFonts w:cs="Times New Roman"/>
                <w:szCs w:val="24"/>
                <w:lang w:eastAsia="en-US"/>
              </w:rPr>
              <w:t>1. Самостоятельно организовывать свое рабочее место в соответствии с целью выполнения заданий.</w:t>
            </w:r>
          </w:p>
          <w:p w:rsidR="006948B5" w:rsidRPr="002463C9" w:rsidRDefault="006948B5" w:rsidP="006624E6">
            <w:pPr>
              <w:spacing w:after="0"/>
              <w:rPr>
                <w:rFonts w:cs="Times New Roman"/>
                <w:szCs w:val="24"/>
              </w:rPr>
            </w:pPr>
            <w:r w:rsidRPr="002463C9">
              <w:rPr>
                <w:rFonts w:cs="Times New Roman"/>
                <w:szCs w:val="24"/>
                <w:lang w:eastAsia="en-US"/>
              </w:rPr>
              <w:t>2. Самостоятельно определять важность или  необходимость выполнения  задания в учебном  процессе и жизненных ситуациях.</w:t>
            </w:r>
          </w:p>
          <w:p w:rsidR="006948B5" w:rsidRPr="002463C9" w:rsidRDefault="006948B5" w:rsidP="006624E6">
            <w:pPr>
              <w:spacing w:after="0"/>
              <w:rPr>
                <w:rFonts w:cs="Times New Roman"/>
                <w:szCs w:val="24"/>
              </w:rPr>
            </w:pPr>
            <w:r w:rsidRPr="002463C9">
              <w:rPr>
                <w:rFonts w:cs="Times New Roman"/>
                <w:szCs w:val="24"/>
                <w:lang w:eastAsia="en-US"/>
              </w:rPr>
              <w:t>3. Определять цель учебной деятельности с помощью  и самостоятельно.</w:t>
            </w:r>
          </w:p>
          <w:p w:rsidR="006948B5" w:rsidRPr="002463C9" w:rsidRDefault="006948B5" w:rsidP="006624E6">
            <w:pPr>
              <w:spacing w:after="0"/>
              <w:rPr>
                <w:rFonts w:cs="Times New Roman"/>
                <w:szCs w:val="24"/>
                <w:lang w:eastAsia="en-US"/>
              </w:rPr>
            </w:pPr>
            <w:r w:rsidRPr="002463C9">
              <w:rPr>
                <w:rFonts w:cs="Times New Roman"/>
                <w:szCs w:val="24"/>
                <w:lang w:eastAsia="en-US"/>
              </w:rPr>
              <w:t>4. Определять план выполнения заданий на уроках, внеурочной деятельности, жизненных ситуациях под руководством учителя.</w:t>
            </w:r>
          </w:p>
          <w:p w:rsidR="006948B5" w:rsidRPr="002463C9" w:rsidRDefault="006948B5" w:rsidP="006624E6">
            <w:pPr>
              <w:spacing w:after="0"/>
              <w:rPr>
                <w:rFonts w:cs="Times New Roman"/>
                <w:szCs w:val="24"/>
              </w:rPr>
            </w:pPr>
            <w:r w:rsidRPr="002463C9">
              <w:rPr>
                <w:rFonts w:cs="Times New Roman"/>
                <w:szCs w:val="24"/>
                <w:lang w:eastAsia="en-US"/>
              </w:rPr>
              <w:t>5. Определять правильность выполненного задания  на основе сравнения с предыдущими заданиями, или на основе различных образцов.</w:t>
            </w:r>
          </w:p>
          <w:p w:rsidR="0021399B" w:rsidRPr="002463C9" w:rsidRDefault="006948B5" w:rsidP="006624E6">
            <w:pPr>
              <w:spacing w:after="0"/>
              <w:rPr>
                <w:rFonts w:cs="Times New Roman"/>
                <w:szCs w:val="24"/>
                <w:lang w:eastAsia="en-US"/>
              </w:rPr>
            </w:pPr>
            <w:r w:rsidRPr="002463C9">
              <w:rPr>
                <w:rFonts w:cs="Times New Roman"/>
                <w:szCs w:val="24"/>
                <w:lang w:eastAsia="en-US"/>
              </w:rPr>
              <w:t>6. Корректировать выполнение задания в соответствии с планом, условиями выполнения и результатом</w:t>
            </w:r>
          </w:p>
          <w:p w:rsidR="0021399B" w:rsidRPr="002463C9" w:rsidRDefault="0021399B" w:rsidP="006624E6">
            <w:pPr>
              <w:spacing w:after="0"/>
              <w:rPr>
                <w:rFonts w:cs="Times New Roman"/>
                <w:szCs w:val="24"/>
              </w:rPr>
            </w:pPr>
            <w:r w:rsidRPr="002463C9">
              <w:rPr>
                <w:rFonts w:cs="Times New Roman"/>
                <w:szCs w:val="24"/>
                <w:lang w:eastAsia="en-US"/>
              </w:rPr>
              <w:t>7. Использовать в работе литературу, инструменты, приборы.</w:t>
            </w:r>
          </w:p>
          <w:p w:rsidR="006948B5" w:rsidRPr="002463C9" w:rsidRDefault="0021399B" w:rsidP="006624E6">
            <w:pPr>
              <w:spacing w:after="0"/>
              <w:rPr>
                <w:rFonts w:cs="Times New Roman"/>
                <w:szCs w:val="24"/>
                <w:lang w:eastAsia="en-US"/>
              </w:rPr>
            </w:pPr>
            <w:r w:rsidRPr="002463C9">
              <w:rPr>
                <w:rFonts w:cs="Times New Roman"/>
                <w:szCs w:val="24"/>
                <w:lang w:eastAsia="en-US"/>
              </w:rPr>
              <w:t>8. Оценка своего задания по  параметрам, заранее представленным</w:t>
            </w:r>
          </w:p>
          <w:p w:rsidR="0021399B" w:rsidRPr="002463C9" w:rsidRDefault="0021399B" w:rsidP="006624E6">
            <w:pPr>
              <w:spacing w:after="0"/>
              <w:rPr>
                <w:rFonts w:cs="Times New Roman"/>
                <w:szCs w:val="24"/>
              </w:rPr>
            </w:pPr>
          </w:p>
        </w:tc>
        <w:tc>
          <w:tcPr>
            <w:tcW w:w="2363" w:type="dxa"/>
            <w:tcBorders>
              <w:top w:val="single" w:sz="4" w:space="0" w:color="auto"/>
              <w:left w:val="single" w:sz="4" w:space="0" w:color="auto"/>
              <w:bottom w:val="single" w:sz="4" w:space="0" w:color="auto"/>
              <w:right w:val="single" w:sz="4" w:space="0" w:color="auto"/>
            </w:tcBorders>
          </w:tcPr>
          <w:p w:rsidR="006948B5" w:rsidRPr="002463C9" w:rsidRDefault="006948B5" w:rsidP="006624E6">
            <w:pPr>
              <w:spacing w:after="0"/>
              <w:rPr>
                <w:rFonts w:cs="Times New Roman"/>
                <w:szCs w:val="24"/>
              </w:rPr>
            </w:pPr>
            <w:r w:rsidRPr="002463C9">
              <w:rPr>
                <w:rFonts w:cs="Times New Roman"/>
                <w:szCs w:val="24"/>
                <w:lang w:eastAsia="en-US"/>
              </w:rPr>
              <w:lastRenderedPageBreak/>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6948B5" w:rsidRPr="002463C9" w:rsidRDefault="006948B5" w:rsidP="006624E6">
            <w:pPr>
              <w:spacing w:after="0"/>
              <w:rPr>
                <w:rFonts w:cs="Times New Roman"/>
                <w:szCs w:val="24"/>
              </w:rPr>
            </w:pPr>
            <w:r w:rsidRPr="002463C9">
              <w:rPr>
                <w:rFonts w:cs="Times New Roman"/>
                <w:szCs w:val="24"/>
                <w:lang w:eastAsia="en-US"/>
              </w:rPr>
              <w:t>2. Самостоятельно предполагать, какая  дополнительная информация буде нужна для изучения незнакомого материала;</w:t>
            </w:r>
          </w:p>
          <w:p w:rsidR="0067687D" w:rsidRPr="002463C9" w:rsidRDefault="006948B5" w:rsidP="006624E6">
            <w:pPr>
              <w:spacing w:after="0"/>
              <w:rPr>
                <w:rFonts w:cs="Times New Roman"/>
                <w:szCs w:val="24"/>
                <w:lang w:eastAsia="en-US"/>
              </w:rPr>
            </w:pPr>
            <w:r w:rsidRPr="002463C9">
              <w:rPr>
                <w:rFonts w:cs="Times New Roman"/>
                <w:szCs w:val="24"/>
                <w:lang w:eastAsia="en-US"/>
              </w:rPr>
              <w:t xml:space="preserve">отбирать необходимые  источники </w:t>
            </w:r>
          </w:p>
          <w:p w:rsidR="0021399B" w:rsidRPr="002463C9" w:rsidRDefault="006948B5" w:rsidP="006624E6">
            <w:pPr>
              <w:spacing w:after="0"/>
              <w:rPr>
                <w:rFonts w:cs="Times New Roman"/>
                <w:szCs w:val="24"/>
                <w:lang w:eastAsia="en-US"/>
              </w:rPr>
            </w:pPr>
            <w:r w:rsidRPr="002463C9">
              <w:rPr>
                <w:rFonts w:cs="Times New Roman"/>
                <w:szCs w:val="24"/>
                <w:lang w:eastAsia="en-US"/>
              </w:rPr>
              <w:t xml:space="preserve">информации среди </w:t>
            </w:r>
          </w:p>
          <w:p w:rsidR="006948B5" w:rsidRPr="002463C9" w:rsidRDefault="006948B5" w:rsidP="006624E6">
            <w:pPr>
              <w:spacing w:after="0"/>
              <w:rPr>
                <w:rFonts w:cs="Times New Roman"/>
                <w:szCs w:val="24"/>
                <w:lang w:eastAsia="en-US"/>
              </w:rPr>
            </w:pPr>
            <w:r w:rsidRPr="002463C9">
              <w:rPr>
                <w:rFonts w:cs="Times New Roman"/>
                <w:szCs w:val="24"/>
                <w:lang w:eastAsia="en-US"/>
              </w:rPr>
              <w:t>предложенных учителем словарей, энциклоп</w:t>
            </w:r>
            <w:r w:rsidR="00286011">
              <w:rPr>
                <w:rFonts w:cs="Times New Roman"/>
                <w:szCs w:val="24"/>
                <w:lang w:eastAsia="en-US"/>
              </w:rPr>
              <w:t xml:space="preserve">едий и </w:t>
            </w:r>
            <w:r w:rsidRPr="002463C9">
              <w:rPr>
                <w:rFonts w:cs="Times New Roman"/>
                <w:szCs w:val="24"/>
                <w:lang w:eastAsia="en-US"/>
              </w:rPr>
              <w:t>справочников.</w:t>
            </w:r>
          </w:p>
          <w:p w:rsidR="006948B5" w:rsidRPr="002463C9" w:rsidRDefault="006948B5" w:rsidP="006624E6">
            <w:pPr>
              <w:spacing w:after="0"/>
              <w:ind w:right="-14"/>
              <w:rPr>
                <w:rFonts w:cs="Times New Roman"/>
                <w:szCs w:val="24"/>
              </w:rPr>
            </w:pPr>
            <w:r w:rsidRPr="002463C9">
              <w:rPr>
                <w:rFonts w:cs="Times New Roman"/>
                <w:szCs w:val="24"/>
              </w:rPr>
              <w:t>3. Извлекать информацию, представленную в разных формах (текст, та</w:t>
            </w:r>
            <w:r w:rsidR="00286011">
              <w:rPr>
                <w:rFonts w:cs="Times New Roman"/>
                <w:szCs w:val="24"/>
              </w:rPr>
              <w:t>блица, схема, экспонат, модель</w:t>
            </w:r>
            <w:r w:rsidRPr="002463C9">
              <w:rPr>
                <w:rFonts w:cs="Times New Roman"/>
                <w:szCs w:val="24"/>
              </w:rPr>
              <w:t xml:space="preserve"> иллюстрация и др.)</w:t>
            </w:r>
          </w:p>
          <w:p w:rsidR="006948B5" w:rsidRPr="002463C9" w:rsidRDefault="006948B5" w:rsidP="006624E6">
            <w:pPr>
              <w:spacing w:after="0"/>
              <w:ind w:right="-14"/>
              <w:rPr>
                <w:rFonts w:cs="Times New Roman"/>
                <w:szCs w:val="24"/>
              </w:rPr>
            </w:pPr>
            <w:r w:rsidRPr="002463C9">
              <w:rPr>
                <w:rFonts w:cs="Times New Roman"/>
                <w:szCs w:val="24"/>
              </w:rPr>
              <w:t>4. Представлять информацию в виде текста, таблицы, схемы, в том числе с помощью ИКТ.</w:t>
            </w:r>
          </w:p>
          <w:p w:rsidR="006948B5" w:rsidRPr="002463C9" w:rsidRDefault="006948B5" w:rsidP="006624E6">
            <w:pPr>
              <w:spacing w:after="0"/>
              <w:ind w:right="-14"/>
              <w:rPr>
                <w:rFonts w:cs="Times New Roman"/>
                <w:bCs/>
                <w:szCs w:val="24"/>
              </w:rPr>
            </w:pPr>
            <w:r w:rsidRPr="002463C9">
              <w:rPr>
                <w:rFonts w:cs="Times New Roman"/>
                <w:szCs w:val="24"/>
              </w:rPr>
              <w:t xml:space="preserve">5. Анализировать, </w:t>
            </w:r>
            <w:r w:rsidRPr="002463C9">
              <w:rPr>
                <w:rFonts w:cs="Times New Roman"/>
                <w:szCs w:val="24"/>
              </w:rPr>
              <w:lastRenderedPageBreak/>
              <w:t>сравнивать, группировать различные объекты, явления, факты.</w:t>
            </w:r>
          </w:p>
        </w:tc>
        <w:tc>
          <w:tcPr>
            <w:tcW w:w="2032" w:type="dxa"/>
            <w:tcBorders>
              <w:top w:val="single" w:sz="4" w:space="0" w:color="auto"/>
              <w:left w:val="single" w:sz="4" w:space="0" w:color="auto"/>
              <w:bottom w:val="single" w:sz="4" w:space="0" w:color="auto"/>
              <w:right w:val="single" w:sz="4" w:space="0" w:color="auto"/>
            </w:tcBorders>
          </w:tcPr>
          <w:p w:rsidR="006948B5" w:rsidRPr="002463C9" w:rsidRDefault="006948B5" w:rsidP="006624E6">
            <w:pPr>
              <w:spacing w:after="0"/>
              <w:ind w:right="-108"/>
              <w:rPr>
                <w:rFonts w:cs="Times New Roman"/>
                <w:szCs w:val="24"/>
              </w:rPr>
            </w:pPr>
            <w:r w:rsidRPr="002463C9">
              <w:rPr>
                <w:rFonts w:cs="Times New Roman"/>
                <w:szCs w:val="24"/>
                <w:lang w:eastAsia="en-US"/>
              </w:rPr>
              <w:lastRenderedPageBreak/>
              <w:t>1. Участвовать в диалоге; слушать и понимать других, высказывать свою точку зрения на события, поступки.</w:t>
            </w:r>
          </w:p>
          <w:p w:rsidR="006948B5" w:rsidRPr="002463C9" w:rsidRDefault="006948B5" w:rsidP="006624E6">
            <w:pPr>
              <w:spacing w:after="0"/>
              <w:ind w:right="-108"/>
              <w:rPr>
                <w:rFonts w:cs="Times New Roman"/>
                <w:szCs w:val="24"/>
              </w:rPr>
            </w:pPr>
            <w:r w:rsidRPr="002463C9">
              <w:rPr>
                <w:rFonts w:cs="Times New Roman"/>
                <w:szCs w:val="24"/>
              </w:rPr>
              <w:t>2.Оформлять свои мысли в устной и письменной речи с учетом своих учебных и жизненных речевых ситуаций.</w:t>
            </w:r>
          </w:p>
          <w:p w:rsidR="0067687D" w:rsidRPr="002463C9" w:rsidRDefault="006948B5" w:rsidP="006624E6">
            <w:pPr>
              <w:spacing w:after="0"/>
              <w:ind w:right="-108"/>
              <w:rPr>
                <w:rFonts w:cs="Times New Roman"/>
                <w:szCs w:val="24"/>
              </w:rPr>
            </w:pPr>
            <w:r w:rsidRPr="002463C9">
              <w:rPr>
                <w:rFonts w:cs="Times New Roman"/>
                <w:szCs w:val="24"/>
              </w:rPr>
              <w:t>3.Читать вслух и пр</w:t>
            </w:r>
            <w:r w:rsidR="0067687D" w:rsidRPr="002463C9">
              <w:rPr>
                <w:rFonts w:cs="Times New Roman"/>
                <w:szCs w:val="24"/>
              </w:rPr>
              <w:t>о себя тексты учебников, других</w:t>
            </w:r>
          </w:p>
          <w:p w:rsidR="0021399B" w:rsidRPr="002463C9" w:rsidRDefault="006948B5" w:rsidP="006624E6">
            <w:pPr>
              <w:spacing w:after="0"/>
              <w:ind w:right="-108"/>
              <w:rPr>
                <w:rFonts w:cs="Times New Roman"/>
                <w:szCs w:val="24"/>
              </w:rPr>
            </w:pPr>
            <w:r w:rsidRPr="002463C9">
              <w:rPr>
                <w:rFonts w:cs="Times New Roman"/>
                <w:szCs w:val="24"/>
              </w:rPr>
              <w:t>художественных</w:t>
            </w:r>
          </w:p>
          <w:p w:rsidR="006948B5" w:rsidRPr="002463C9" w:rsidRDefault="006948B5" w:rsidP="006624E6">
            <w:pPr>
              <w:spacing w:after="0"/>
              <w:ind w:right="-108"/>
              <w:rPr>
                <w:rFonts w:cs="Times New Roman"/>
                <w:szCs w:val="24"/>
              </w:rPr>
            </w:pPr>
            <w:r w:rsidRPr="002463C9">
              <w:rPr>
                <w:rFonts w:cs="Times New Roman"/>
                <w:szCs w:val="24"/>
              </w:rPr>
              <w:t>и научно-популя</w:t>
            </w:r>
            <w:r w:rsidR="0026391C" w:rsidRPr="002463C9">
              <w:rPr>
                <w:rFonts w:cs="Times New Roman"/>
                <w:szCs w:val="24"/>
              </w:rPr>
              <w:t>рных книг, понимать прочитанное.</w:t>
            </w:r>
          </w:p>
          <w:p w:rsidR="006948B5" w:rsidRPr="002463C9" w:rsidRDefault="006948B5" w:rsidP="006624E6">
            <w:pPr>
              <w:spacing w:after="0"/>
              <w:ind w:right="-108"/>
              <w:rPr>
                <w:rFonts w:cs="Times New Roman"/>
                <w:szCs w:val="24"/>
              </w:rPr>
            </w:pPr>
            <w:r w:rsidRPr="002463C9">
              <w:rPr>
                <w:rFonts w:cs="Times New Roman"/>
                <w:szCs w:val="24"/>
                <w:lang w:eastAsia="en-US"/>
              </w:rPr>
              <w:t>4. Выполняя различные роли в группе, сотрудничать в совме</w:t>
            </w:r>
            <w:r w:rsidR="00286011">
              <w:rPr>
                <w:rFonts w:cs="Times New Roman"/>
                <w:szCs w:val="24"/>
                <w:lang w:eastAsia="en-US"/>
              </w:rPr>
              <w:t>стном решении проблемы.</w:t>
            </w:r>
          </w:p>
          <w:p w:rsidR="006948B5" w:rsidRPr="002463C9" w:rsidRDefault="006948B5" w:rsidP="006624E6">
            <w:pPr>
              <w:spacing w:after="0"/>
              <w:ind w:right="-108"/>
              <w:rPr>
                <w:rFonts w:cs="Times New Roman"/>
                <w:szCs w:val="24"/>
              </w:rPr>
            </w:pPr>
            <w:r w:rsidRPr="002463C9">
              <w:rPr>
                <w:rFonts w:cs="Times New Roman"/>
                <w:szCs w:val="24"/>
                <w:lang w:eastAsia="en-US"/>
              </w:rPr>
              <w:t>5. Отстаивать свою точку зрения, соблюдая правила речевого этикета.</w:t>
            </w:r>
          </w:p>
          <w:p w:rsidR="006948B5" w:rsidRPr="002463C9" w:rsidRDefault="006948B5" w:rsidP="006624E6">
            <w:pPr>
              <w:spacing w:after="0"/>
              <w:ind w:right="-108"/>
              <w:rPr>
                <w:rFonts w:cs="Times New Roman"/>
                <w:szCs w:val="24"/>
              </w:rPr>
            </w:pPr>
            <w:r w:rsidRPr="002463C9">
              <w:rPr>
                <w:rFonts w:cs="Times New Roman"/>
                <w:szCs w:val="24"/>
              </w:rPr>
              <w:t>6. Критично относиться к своему мнению</w:t>
            </w:r>
          </w:p>
          <w:p w:rsidR="006948B5" w:rsidRPr="002463C9" w:rsidRDefault="006948B5" w:rsidP="006624E6">
            <w:pPr>
              <w:spacing w:after="0"/>
              <w:ind w:right="-108"/>
              <w:rPr>
                <w:rFonts w:cs="Times New Roman"/>
                <w:szCs w:val="24"/>
              </w:rPr>
            </w:pPr>
            <w:r w:rsidRPr="002463C9">
              <w:rPr>
                <w:rFonts w:cs="Times New Roman"/>
                <w:szCs w:val="24"/>
                <w:lang w:eastAsia="en-US"/>
              </w:rPr>
              <w:t>7. Понимать точку зрения другого</w:t>
            </w:r>
          </w:p>
          <w:p w:rsidR="006948B5" w:rsidRPr="002463C9" w:rsidRDefault="006948B5" w:rsidP="006624E6">
            <w:pPr>
              <w:spacing w:after="0"/>
              <w:ind w:right="-108"/>
              <w:rPr>
                <w:rFonts w:cs="Times New Roman"/>
                <w:szCs w:val="24"/>
              </w:rPr>
            </w:pPr>
            <w:r w:rsidRPr="002463C9">
              <w:rPr>
                <w:rFonts w:cs="Times New Roman"/>
                <w:szCs w:val="24"/>
                <w:lang w:eastAsia="en-US"/>
              </w:rPr>
              <w:t xml:space="preserve">8. Участвовать в работе группы, </w:t>
            </w:r>
            <w:r w:rsidRPr="002463C9">
              <w:rPr>
                <w:rFonts w:cs="Times New Roman"/>
                <w:szCs w:val="24"/>
                <w:lang w:eastAsia="en-US"/>
              </w:rPr>
              <w:lastRenderedPageBreak/>
              <w:t>распределять роли, договариваться друг с другом.</w:t>
            </w:r>
          </w:p>
        </w:tc>
      </w:tr>
      <w:tr w:rsidR="006948B5" w:rsidRPr="002463C9" w:rsidTr="00560CA5">
        <w:trPr>
          <w:trHeight w:val="137"/>
        </w:trPr>
        <w:tc>
          <w:tcPr>
            <w:tcW w:w="850" w:type="dxa"/>
            <w:tcBorders>
              <w:top w:val="single" w:sz="4" w:space="0" w:color="auto"/>
              <w:left w:val="single" w:sz="4" w:space="0" w:color="auto"/>
              <w:bottom w:val="single" w:sz="4" w:space="0" w:color="auto"/>
              <w:right w:val="single" w:sz="4" w:space="0" w:color="auto"/>
            </w:tcBorders>
          </w:tcPr>
          <w:p w:rsidR="006948B5" w:rsidRPr="002463C9" w:rsidRDefault="006948B5" w:rsidP="006624E6">
            <w:pPr>
              <w:spacing w:after="0"/>
              <w:ind w:right="-427"/>
              <w:rPr>
                <w:rFonts w:cs="Times New Roman"/>
                <w:szCs w:val="24"/>
              </w:rPr>
            </w:pPr>
            <w:r w:rsidRPr="002463C9">
              <w:rPr>
                <w:rFonts w:cs="Times New Roman"/>
                <w:szCs w:val="24"/>
              </w:rPr>
              <w:lastRenderedPageBreak/>
              <w:t xml:space="preserve">4 </w:t>
            </w:r>
          </w:p>
          <w:p w:rsidR="006948B5" w:rsidRPr="002463C9" w:rsidRDefault="006948B5" w:rsidP="006624E6">
            <w:pPr>
              <w:spacing w:after="0"/>
              <w:ind w:right="-427"/>
              <w:rPr>
                <w:rFonts w:cs="Times New Roman"/>
                <w:szCs w:val="24"/>
              </w:rPr>
            </w:pPr>
            <w:r w:rsidRPr="002463C9">
              <w:rPr>
                <w:rFonts w:cs="Times New Roman"/>
                <w:szCs w:val="24"/>
              </w:rPr>
              <w:t>класс</w:t>
            </w:r>
          </w:p>
        </w:tc>
        <w:tc>
          <w:tcPr>
            <w:tcW w:w="2126" w:type="dxa"/>
            <w:tcBorders>
              <w:top w:val="single" w:sz="4" w:space="0" w:color="auto"/>
              <w:left w:val="single" w:sz="4" w:space="0" w:color="auto"/>
              <w:bottom w:val="single" w:sz="4" w:space="0" w:color="auto"/>
              <w:right w:val="single" w:sz="4" w:space="0" w:color="auto"/>
            </w:tcBorders>
          </w:tcPr>
          <w:p w:rsidR="0021399B" w:rsidRPr="002463C9" w:rsidRDefault="006948B5" w:rsidP="006624E6">
            <w:pPr>
              <w:spacing w:after="0"/>
              <w:ind w:right="-108"/>
              <w:rPr>
                <w:rFonts w:cs="Times New Roman"/>
                <w:szCs w:val="24"/>
              </w:rPr>
            </w:pPr>
            <w:r w:rsidRPr="002463C9">
              <w:rPr>
                <w:rFonts w:cs="Times New Roman"/>
                <w:szCs w:val="24"/>
              </w:rPr>
              <w:t>1. Ценить и принимать следующие базовые ценности:  «добро», «терпение», «родина», «природа», «семья», «мир», «настоящий друг», «справедливость»,</w:t>
            </w:r>
          </w:p>
          <w:p w:rsidR="006948B5" w:rsidRPr="002463C9" w:rsidRDefault="006948B5" w:rsidP="006624E6">
            <w:pPr>
              <w:spacing w:after="0"/>
              <w:ind w:right="-108"/>
              <w:rPr>
                <w:rFonts w:cs="Times New Roman"/>
                <w:szCs w:val="24"/>
              </w:rPr>
            </w:pPr>
            <w:r w:rsidRPr="002463C9">
              <w:rPr>
                <w:rFonts w:cs="Times New Roman"/>
                <w:szCs w:val="24"/>
              </w:rPr>
              <w:t>«желание понимать друг друга», «понимать позицию другого», «народ», «национальность» и т.д.</w:t>
            </w:r>
          </w:p>
          <w:p w:rsidR="0026391C" w:rsidRPr="002463C9" w:rsidRDefault="0026391C" w:rsidP="006624E6">
            <w:pPr>
              <w:spacing w:after="0"/>
              <w:ind w:right="-108"/>
              <w:rPr>
                <w:rFonts w:cs="Times New Roman"/>
                <w:szCs w:val="24"/>
              </w:rPr>
            </w:pPr>
          </w:p>
          <w:p w:rsidR="006948B5" w:rsidRPr="002463C9" w:rsidRDefault="006948B5" w:rsidP="006624E6">
            <w:pPr>
              <w:spacing w:after="0"/>
              <w:ind w:right="-108"/>
              <w:rPr>
                <w:rFonts w:cs="Times New Roman"/>
                <w:szCs w:val="24"/>
              </w:rPr>
            </w:pPr>
            <w:r w:rsidRPr="002463C9">
              <w:rPr>
                <w:rFonts w:cs="Times New Roman"/>
                <w:szCs w:val="24"/>
              </w:rPr>
              <w:t>2. Уважение  к своему народу, к другим народам, принятие ценностей других народов.</w:t>
            </w:r>
          </w:p>
          <w:p w:rsidR="006948B5" w:rsidRPr="002463C9" w:rsidRDefault="006948B5" w:rsidP="006624E6">
            <w:pPr>
              <w:spacing w:after="0"/>
              <w:ind w:right="-108"/>
              <w:rPr>
                <w:rFonts w:cs="Times New Roman"/>
                <w:szCs w:val="24"/>
              </w:rPr>
            </w:pPr>
            <w:r w:rsidRPr="002463C9">
              <w:rPr>
                <w:rFonts w:cs="Times New Roman"/>
                <w:szCs w:val="24"/>
              </w:rPr>
              <w:t>3. Освоение личностного смысла учения;  выбор дальнейшего образовательного маршрута.</w:t>
            </w:r>
          </w:p>
          <w:p w:rsidR="006948B5" w:rsidRPr="002463C9" w:rsidRDefault="006948B5" w:rsidP="006624E6">
            <w:pPr>
              <w:spacing w:after="0"/>
              <w:rPr>
                <w:rFonts w:cs="Times New Roman"/>
                <w:szCs w:val="24"/>
              </w:rPr>
            </w:pPr>
            <w:r w:rsidRPr="002463C9">
              <w:rPr>
                <w:rFonts w:cs="Times New Roman"/>
                <w:szCs w:val="24"/>
              </w:rPr>
              <w:t xml:space="preserve">4. Оценка жизненных ситуаций  и поступков героев художественных текстов с точки зрения общечеловеческих норм, нравственных и этических </w:t>
            </w:r>
            <w:r w:rsidRPr="002463C9">
              <w:rPr>
                <w:rFonts w:cs="Times New Roman"/>
                <w:szCs w:val="24"/>
              </w:rPr>
              <w:lastRenderedPageBreak/>
              <w:t>ценностей, ценностей гражданина России.</w:t>
            </w:r>
          </w:p>
        </w:tc>
        <w:tc>
          <w:tcPr>
            <w:tcW w:w="2694" w:type="dxa"/>
            <w:tcBorders>
              <w:top w:val="single" w:sz="4" w:space="0" w:color="auto"/>
              <w:left w:val="single" w:sz="4" w:space="0" w:color="auto"/>
              <w:bottom w:val="single" w:sz="4" w:space="0" w:color="auto"/>
              <w:right w:val="single" w:sz="4" w:space="0" w:color="auto"/>
            </w:tcBorders>
          </w:tcPr>
          <w:p w:rsidR="0021399B" w:rsidRPr="002463C9" w:rsidRDefault="006948B5" w:rsidP="006624E6">
            <w:pPr>
              <w:spacing w:after="0"/>
              <w:rPr>
                <w:rFonts w:cs="Times New Roman"/>
                <w:szCs w:val="24"/>
                <w:lang w:eastAsia="en-US"/>
              </w:rPr>
            </w:pPr>
            <w:r w:rsidRPr="002463C9">
              <w:rPr>
                <w:rFonts w:cs="Times New Roman"/>
                <w:szCs w:val="24"/>
                <w:lang w:eastAsia="en-US"/>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6948B5" w:rsidRPr="002463C9" w:rsidRDefault="006948B5" w:rsidP="006624E6">
            <w:pPr>
              <w:spacing w:after="0"/>
              <w:rPr>
                <w:rFonts w:cs="Times New Roman"/>
                <w:szCs w:val="24"/>
                <w:lang w:eastAsia="en-US"/>
              </w:rPr>
            </w:pPr>
            <w:r w:rsidRPr="002463C9">
              <w:rPr>
                <w:rFonts w:cs="Times New Roman"/>
                <w:szCs w:val="24"/>
                <w:lang w:eastAsia="en-US"/>
              </w:rPr>
              <w:t xml:space="preserve">2. Использовать  при выполнения задания различные средства: справочную литературу, ИКТ, инструменты и приборы. </w:t>
            </w:r>
          </w:p>
          <w:p w:rsidR="0026391C" w:rsidRPr="002463C9" w:rsidRDefault="0026391C" w:rsidP="006624E6">
            <w:pPr>
              <w:spacing w:after="0"/>
              <w:rPr>
                <w:rFonts w:cs="Times New Roman"/>
                <w:szCs w:val="24"/>
              </w:rPr>
            </w:pPr>
          </w:p>
          <w:p w:rsidR="006948B5" w:rsidRPr="002463C9" w:rsidRDefault="006948B5" w:rsidP="006624E6">
            <w:pPr>
              <w:spacing w:after="0"/>
              <w:rPr>
                <w:rFonts w:cs="Times New Roman"/>
                <w:szCs w:val="24"/>
              </w:rPr>
            </w:pPr>
            <w:r w:rsidRPr="002463C9">
              <w:rPr>
                <w:rFonts w:cs="Times New Roman"/>
                <w:szCs w:val="24"/>
                <w:lang w:eastAsia="en-US"/>
              </w:rPr>
              <w:t xml:space="preserve">3. Определять самостоятельно критерии оценивания, давать самооценку. </w:t>
            </w:r>
          </w:p>
        </w:tc>
        <w:tc>
          <w:tcPr>
            <w:tcW w:w="2363" w:type="dxa"/>
            <w:tcBorders>
              <w:top w:val="single" w:sz="4" w:space="0" w:color="auto"/>
              <w:left w:val="single" w:sz="4" w:space="0" w:color="auto"/>
              <w:bottom w:val="single" w:sz="4" w:space="0" w:color="auto"/>
              <w:right w:val="single" w:sz="4" w:space="0" w:color="auto"/>
            </w:tcBorders>
          </w:tcPr>
          <w:p w:rsidR="0021399B" w:rsidRPr="002463C9" w:rsidRDefault="006948B5" w:rsidP="006624E6">
            <w:pPr>
              <w:spacing w:after="0"/>
              <w:rPr>
                <w:rFonts w:cs="Times New Roman"/>
                <w:szCs w:val="24"/>
                <w:lang w:eastAsia="en-US"/>
              </w:rPr>
            </w:pPr>
            <w:r w:rsidRPr="002463C9">
              <w:rPr>
                <w:rFonts w:cs="Times New Roman"/>
                <w:szCs w:val="24"/>
                <w:lang w:eastAsia="en-US"/>
              </w:rPr>
              <w:t xml:space="preserve">1.Ориентироваться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6948B5" w:rsidRPr="002463C9" w:rsidRDefault="006948B5" w:rsidP="006624E6">
            <w:pPr>
              <w:spacing w:after="0"/>
              <w:rPr>
                <w:rFonts w:cs="Times New Roman"/>
                <w:szCs w:val="24"/>
              </w:rPr>
            </w:pPr>
            <w:r w:rsidRPr="002463C9">
              <w:rPr>
                <w:rFonts w:cs="Times New Roman"/>
                <w:szCs w:val="24"/>
                <w:lang w:eastAsia="en-US"/>
              </w:rPr>
              <w:t>2. Самостоятельно предполагать, какая  дополнительная информация буде нужна для изучения незнакомого материала;</w:t>
            </w:r>
          </w:p>
          <w:p w:rsidR="006948B5" w:rsidRPr="002463C9" w:rsidRDefault="006948B5" w:rsidP="006624E6">
            <w:pPr>
              <w:spacing w:after="0"/>
              <w:rPr>
                <w:rFonts w:cs="Times New Roman"/>
                <w:szCs w:val="24"/>
              </w:rPr>
            </w:pPr>
            <w:r w:rsidRPr="002463C9">
              <w:rPr>
                <w:rFonts w:cs="Times New Roman"/>
                <w:szCs w:val="24"/>
                <w:lang w:eastAsia="en-US"/>
              </w:rPr>
              <w:t>отбирать необходимые  источники информации среди предложенных учителем словарей, энциклопедий, справочников, электронные диски.</w:t>
            </w:r>
          </w:p>
          <w:p w:rsidR="006948B5" w:rsidRPr="002463C9" w:rsidRDefault="006948B5" w:rsidP="006624E6">
            <w:pPr>
              <w:spacing w:after="0"/>
              <w:rPr>
                <w:rFonts w:cs="Times New Roman"/>
                <w:szCs w:val="24"/>
              </w:rPr>
            </w:pPr>
            <w:r w:rsidRPr="002463C9">
              <w:rPr>
                <w:rFonts w:cs="Times New Roman"/>
                <w:szCs w:val="24"/>
                <w:lang w:eastAsia="en-US"/>
              </w:rPr>
              <w:t>Сопоставлять  и отбирать информацию, полученную и</w:t>
            </w:r>
            <w:r w:rsidR="00FC0D3B" w:rsidRPr="002463C9">
              <w:rPr>
                <w:rFonts w:cs="Times New Roman"/>
                <w:szCs w:val="24"/>
                <w:lang w:eastAsia="en-US"/>
              </w:rPr>
              <w:t>з  различных источников.</w:t>
            </w:r>
          </w:p>
          <w:p w:rsidR="006948B5" w:rsidRPr="002463C9" w:rsidRDefault="006948B5" w:rsidP="006624E6">
            <w:pPr>
              <w:spacing w:after="0"/>
              <w:rPr>
                <w:rFonts w:cs="Times New Roman"/>
                <w:szCs w:val="24"/>
              </w:rPr>
            </w:pPr>
            <w:r w:rsidRPr="002463C9">
              <w:rPr>
                <w:rFonts w:cs="Times New Roman"/>
                <w:szCs w:val="24"/>
                <w:lang w:eastAsia="en-US"/>
              </w:rPr>
              <w:t xml:space="preserve">4. Анализировать, сравнивать, группировать различные объекты, явления, факты. </w:t>
            </w:r>
          </w:p>
          <w:p w:rsidR="006948B5" w:rsidRPr="002463C9" w:rsidRDefault="006948B5" w:rsidP="006624E6">
            <w:pPr>
              <w:spacing w:after="0"/>
              <w:rPr>
                <w:rFonts w:cs="Times New Roman"/>
                <w:szCs w:val="24"/>
              </w:rPr>
            </w:pPr>
            <w:r w:rsidRPr="002463C9">
              <w:rPr>
                <w:rFonts w:cs="Times New Roman"/>
                <w:szCs w:val="24"/>
                <w:lang w:eastAsia="en-US"/>
              </w:rPr>
              <w:t xml:space="preserve">5. Самостоятельно делать выводы, перерабатывать </w:t>
            </w:r>
            <w:r w:rsidRPr="002463C9">
              <w:rPr>
                <w:rFonts w:cs="Times New Roman"/>
                <w:szCs w:val="24"/>
                <w:lang w:eastAsia="en-US"/>
              </w:rPr>
              <w:lastRenderedPageBreak/>
              <w:t>информацию, преобразовывать её,  представлять информацию на основе схем, моделей, сообщений.</w:t>
            </w:r>
          </w:p>
          <w:p w:rsidR="0021399B" w:rsidRPr="002463C9" w:rsidRDefault="006948B5" w:rsidP="006624E6">
            <w:pPr>
              <w:spacing w:after="0"/>
              <w:rPr>
                <w:rFonts w:cs="Times New Roman"/>
                <w:szCs w:val="24"/>
              </w:rPr>
            </w:pPr>
            <w:r w:rsidRPr="002463C9">
              <w:rPr>
                <w:rFonts w:cs="Times New Roman"/>
                <w:szCs w:val="24"/>
                <w:lang w:eastAsia="en-US"/>
              </w:rPr>
              <w:t>6. Составлять сложный план текста.</w:t>
            </w:r>
          </w:p>
          <w:p w:rsidR="006948B5" w:rsidRPr="002463C9" w:rsidRDefault="006948B5" w:rsidP="006624E6">
            <w:pPr>
              <w:spacing w:after="0"/>
              <w:rPr>
                <w:rFonts w:cs="Times New Roman"/>
                <w:szCs w:val="24"/>
              </w:rPr>
            </w:pPr>
            <w:r w:rsidRPr="002463C9">
              <w:rPr>
                <w:rFonts w:cs="Times New Roman"/>
                <w:szCs w:val="24"/>
                <w:lang w:eastAsia="en-US"/>
              </w:rPr>
              <w:t>7. Уметь передавать содержание в сжатом, выборочном или развёрнутом виде.</w:t>
            </w:r>
          </w:p>
        </w:tc>
        <w:tc>
          <w:tcPr>
            <w:tcW w:w="2032" w:type="dxa"/>
            <w:tcBorders>
              <w:top w:val="single" w:sz="4" w:space="0" w:color="auto"/>
              <w:left w:val="single" w:sz="4" w:space="0" w:color="auto"/>
              <w:bottom w:val="single" w:sz="4" w:space="0" w:color="auto"/>
              <w:right w:val="single" w:sz="4" w:space="0" w:color="auto"/>
            </w:tcBorders>
          </w:tcPr>
          <w:p w:rsidR="0021399B" w:rsidRPr="002463C9" w:rsidRDefault="006948B5" w:rsidP="006624E6">
            <w:pPr>
              <w:spacing w:after="0"/>
              <w:rPr>
                <w:rFonts w:cs="Times New Roman"/>
                <w:szCs w:val="24"/>
                <w:lang w:eastAsia="en-US"/>
              </w:rPr>
            </w:pPr>
            <w:r w:rsidRPr="002463C9">
              <w:rPr>
                <w:rFonts w:cs="Times New Roman"/>
                <w:szCs w:val="24"/>
                <w:lang w:eastAsia="en-US"/>
              </w:rPr>
              <w:lastRenderedPageBreak/>
              <w:t>1.Участвовать в диалоге; слушать и понимать других, высказывать свою точку зрения на события, поступки.</w:t>
            </w:r>
          </w:p>
          <w:p w:rsidR="006948B5" w:rsidRPr="002463C9" w:rsidRDefault="006948B5" w:rsidP="006624E6">
            <w:pPr>
              <w:spacing w:after="0"/>
              <w:rPr>
                <w:rFonts w:cs="Times New Roman"/>
                <w:szCs w:val="24"/>
              </w:rPr>
            </w:pPr>
            <w:r w:rsidRPr="002463C9">
              <w:rPr>
                <w:rFonts w:cs="Times New Roman"/>
                <w:szCs w:val="24"/>
              </w:rPr>
              <w:t xml:space="preserve">2.Оформлять свои мысли в устной и письменной речи с учетом своих учебных и жизненных речевых ситуаций. </w:t>
            </w:r>
          </w:p>
          <w:p w:rsidR="006948B5" w:rsidRPr="002463C9" w:rsidRDefault="006948B5" w:rsidP="006624E6">
            <w:pPr>
              <w:spacing w:after="0"/>
              <w:rPr>
                <w:rFonts w:cs="Times New Roman"/>
                <w:szCs w:val="24"/>
              </w:rPr>
            </w:pPr>
            <w:r w:rsidRPr="002463C9">
              <w:rPr>
                <w:rFonts w:cs="Times New Roman"/>
                <w:szCs w:val="24"/>
              </w:rPr>
              <w:t xml:space="preserve">3.Читать вслух и про себя тексты учебников, других художественных и научно-популярных книг, понимать прочитанное. </w:t>
            </w:r>
          </w:p>
          <w:p w:rsidR="006948B5" w:rsidRPr="002463C9" w:rsidRDefault="006948B5" w:rsidP="006624E6">
            <w:pPr>
              <w:spacing w:after="0"/>
              <w:rPr>
                <w:rFonts w:cs="Times New Roman"/>
                <w:szCs w:val="24"/>
              </w:rPr>
            </w:pPr>
            <w:r w:rsidRPr="002463C9">
              <w:rPr>
                <w:rFonts w:cs="Times New Roman"/>
                <w:szCs w:val="24"/>
                <w:lang w:eastAsia="en-US"/>
              </w:rPr>
              <w:t>4. Выполняя различные роли в группе, сотрудничать в совместном решении проблемы (задачи).</w:t>
            </w:r>
          </w:p>
          <w:p w:rsidR="006948B5" w:rsidRPr="002463C9" w:rsidRDefault="006948B5" w:rsidP="006624E6">
            <w:pPr>
              <w:spacing w:after="0"/>
              <w:rPr>
                <w:rFonts w:cs="Times New Roman"/>
                <w:szCs w:val="24"/>
                <w:lang w:eastAsia="en-US"/>
              </w:rPr>
            </w:pPr>
            <w:r w:rsidRPr="002463C9">
              <w:rPr>
                <w:rFonts w:cs="Times New Roman"/>
                <w:szCs w:val="24"/>
                <w:lang w:eastAsia="en-US"/>
              </w:rPr>
              <w:t xml:space="preserve">5. Отстаивать свою точку зрения, соблюдая правила речевого этикета; аргументировать свою точку зрения с </w:t>
            </w:r>
            <w:r w:rsidRPr="002463C9">
              <w:rPr>
                <w:rFonts w:cs="Times New Roman"/>
                <w:szCs w:val="24"/>
                <w:lang w:eastAsia="en-US"/>
              </w:rPr>
              <w:lastRenderedPageBreak/>
              <w:t xml:space="preserve">помощью фактов и дополнительных сведений.  </w:t>
            </w:r>
          </w:p>
          <w:p w:rsidR="00286011" w:rsidRDefault="00286011" w:rsidP="006624E6">
            <w:pPr>
              <w:spacing w:after="0"/>
              <w:rPr>
                <w:rFonts w:cs="Times New Roman"/>
                <w:bCs/>
                <w:szCs w:val="24"/>
              </w:rPr>
            </w:pPr>
          </w:p>
          <w:p w:rsidR="00286011" w:rsidRDefault="00286011" w:rsidP="006624E6">
            <w:pPr>
              <w:spacing w:after="0"/>
              <w:rPr>
                <w:rFonts w:cs="Times New Roman"/>
                <w:bCs/>
                <w:szCs w:val="24"/>
              </w:rPr>
            </w:pPr>
          </w:p>
          <w:p w:rsidR="00286011" w:rsidRDefault="00286011" w:rsidP="006624E6">
            <w:pPr>
              <w:spacing w:after="0"/>
              <w:rPr>
                <w:rFonts w:cs="Times New Roman"/>
                <w:bCs/>
                <w:szCs w:val="24"/>
              </w:rPr>
            </w:pPr>
          </w:p>
          <w:p w:rsidR="0021399B" w:rsidRPr="002463C9" w:rsidRDefault="006948B5" w:rsidP="006624E6">
            <w:pPr>
              <w:spacing w:after="0"/>
              <w:rPr>
                <w:rFonts w:cs="Times New Roman"/>
                <w:szCs w:val="24"/>
              </w:rPr>
            </w:pPr>
            <w:r w:rsidRPr="002463C9">
              <w:rPr>
                <w:rFonts w:cs="Times New Roman"/>
                <w:bCs/>
                <w:szCs w:val="24"/>
              </w:rPr>
              <w:t>6. Критично относиться к своему мнению.</w:t>
            </w:r>
          </w:p>
          <w:p w:rsidR="0026391C" w:rsidRPr="002463C9" w:rsidRDefault="006948B5" w:rsidP="006624E6">
            <w:pPr>
              <w:spacing w:after="0"/>
              <w:rPr>
                <w:rFonts w:cs="Times New Roman"/>
                <w:bCs/>
                <w:szCs w:val="24"/>
              </w:rPr>
            </w:pPr>
            <w:r w:rsidRPr="002463C9">
              <w:rPr>
                <w:rFonts w:cs="Times New Roman"/>
                <w:szCs w:val="24"/>
              </w:rPr>
              <w:t>Уметь взглянуть на ситуацию с иной позиции и договариваться с людьми иных позиций</w:t>
            </w:r>
            <w:r w:rsidRPr="002463C9">
              <w:rPr>
                <w:rFonts w:cs="Times New Roman"/>
                <w:bCs/>
                <w:szCs w:val="24"/>
              </w:rPr>
              <w:t>.</w:t>
            </w:r>
          </w:p>
          <w:p w:rsidR="006948B5" w:rsidRPr="002463C9" w:rsidRDefault="006948B5" w:rsidP="006624E6">
            <w:pPr>
              <w:spacing w:after="0"/>
              <w:rPr>
                <w:rFonts w:cs="Times New Roman"/>
                <w:szCs w:val="24"/>
              </w:rPr>
            </w:pPr>
            <w:r w:rsidRPr="002463C9">
              <w:rPr>
                <w:rFonts w:cs="Times New Roman"/>
                <w:szCs w:val="24"/>
                <w:lang w:eastAsia="en-US"/>
              </w:rPr>
              <w:t xml:space="preserve">7. Понимать точку зрения другого </w:t>
            </w:r>
          </w:p>
          <w:p w:rsidR="006948B5" w:rsidRPr="002463C9" w:rsidRDefault="006948B5" w:rsidP="006624E6">
            <w:pPr>
              <w:spacing w:after="0"/>
              <w:rPr>
                <w:rFonts w:cs="Times New Roman"/>
                <w:szCs w:val="24"/>
              </w:rPr>
            </w:pPr>
            <w:r w:rsidRPr="002463C9">
              <w:rPr>
                <w:rFonts w:cs="Times New Roman"/>
                <w:szCs w:val="24"/>
                <w:lang w:eastAsia="en-US"/>
              </w:rPr>
              <w:t>8. Участвовать в работе группы, распределять роли, договариваться друг с другом. Предвидеть  последствия коллективных решений.</w:t>
            </w:r>
          </w:p>
        </w:tc>
      </w:tr>
    </w:tbl>
    <w:p w:rsidR="00431E3D" w:rsidRPr="002463C9" w:rsidRDefault="00FC0D3B" w:rsidP="006624E6">
      <w:pPr>
        <w:spacing w:after="0"/>
        <w:rPr>
          <w:rFonts w:eastAsiaTheme="majorEastAsia" w:cs="Times New Roman"/>
          <w:b/>
          <w:iCs/>
          <w:color w:val="4F81BD" w:themeColor="accent1"/>
          <w:spacing w:val="15"/>
          <w:szCs w:val="24"/>
        </w:rPr>
      </w:pPr>
      <w:r w:rsidRPr="002463C9">
        <w:rPr>
          <w:rFonts w:eastAsiaTheme="majorEastAsia" w:cs="Times New Roman"/>
          <w:b/>
          <w:iCs/>
          <w:color w:val="4F81BD" w:themeColor="accent1"/>
          <w:spacing w:val="15"/>
          <w:szCs w:val="24"/>
        </w:rPr>
        <w:lastRenderedPageBreak/>
        <w:t xml:space="preserve">          </w:t>
      </w:r>
    </w:p>
    <w:p w:rsidR="00133CA8" w:rsidRPr="002463C9" w:rsidRDefault="00FC0D3B" w:rsidP="006624E6">
      <w:pPr>
        <w:spacing w:after="0"/>
        <w:rPr>
          <w:rFonts w:cs="Times New Roman"/>
          <w:b/>
          <w:bCs/>
          <w:szCs w:val="24"/>
          <w:lang w:eastAsia="ru-RU"/>
        </w:rPr>
      </w:pPr>
      <w:r w:rsidRPr="002463C9">
        <w:rPr>
          <w:rFonts w:eastAsiaTheme="majorEastAsia" w:cs="Times New Roman"/>
          <w:b/>
          <w:iCs/>
          <w:color w:val="4F81BD" w:themeColor="accent1"/>
          <w:spacing w:val="15"/>
          <w:szCs w:val="24"/>
        </w:rPr>
        <w:t xml:space="preserve"> </w:t>
      </w:r>
      <w:r w:rsidR="007265E9" w:rsidRPr="002463C9">
        <w:rPr>
          <w:rFonts w:cs="Times New Roman"/>
          <w:szCs w:val="24"/>
        </w:rPr>
        <w:t xml:space="preserve">Характеристика результатов формирования универсальных учебных действий на разных этапах обучения  по </w:t>
      </w:r>
      <w:r w:rsidR="00133CA8" w:rsidRPr="002463C9">
        <w:rPr>
          <w:rFonts w:cs="Times New Roman"/>
          <w:b/>
          <w:szCs w:val="24"/>
        </w:rPr>
        <w:t>УМК  «Перспективная начальная школа</w:t>
      </w:r>
      <w:r w:rsidR="007265E9" w:rsidRPr="002463C9">
        <w:rPr>
          <w:rFonts w:cs="Times New Roman"/>
          <w:b/>
          <w:szCs w:val="24"/>
        </w:rPr>
        <w:t xml:space="preserve">»  </w:t>
      </w:r>
      <w:r w:rsidR="007265E9" w:rsidRPr="002463C9">
        <w:rPr>
          <w:rFonts w:cs="Times New Roman"/>
          <w:szCs w:val="24"/>
        </w:rPr>
        <w:t>на уровне начального общего образования.</w:t>
      </w:r>
      <w:r w:rsidR="00133CA8" w:rsidRPr="002463C9">
        <w:rPr>
          <w:rFonts w:cs="Times New Roman"/>
          <w:b/>
          <w:bCs/>
          <w:szCs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2404"/>
        <w:gridCol w:w="2337"/>
        <w:gridCol w:w="2199"/>
        <w:gridCol w:w="2126"/>
      </w:tblGrid>
      <w:tr w:rsidR="00133CA8" w:rsidRPr="002463C9" w:rsidTr="00FC0D3B">
        <w:trPr>
          <w:trHeight w:val="633"/>
        </w:trPr>
        <w:tc>
          <w:tcPr>
            <w:tcW w:w="965" w:type="dxa"/>
            <w:shd w:val="clear" w:color="auto" w:fill="auto"/>
          </w:tcPr>
          <w:p w:rsidR="00133CA8" w:rsidRPr="002463C9" w:rsidRDefault="00133CA8" w:rsidP="006624E6">
            <w:pPr>
              <w:spacing w:after="0"/>
              <w:jc w:val="center"/>
              <w:rPr>
                <w:rFonts w:cs="Times New Roman"/>
                <w:bCs/>
                <w:szCs w:val="24"/>
                <w:lang w:eastAsia="ru-RU"/>
              </w:rPr>
            </w:pPr>
            <w:r w:rsidRPr="002463C9">
              <w:rPr>
                <w:rFonts w:cs="Times New Roman"/>
                <w:bCs/>
                <w:szCs w:val="24"/>
                <w:lang w:eastAsia="ru-RU"/>
              </w:rPr>
              <w:t>Класс</w:t>
            </w:r>
          </w:p>
        </w:tc>
        <w:tc>
          <w:tcPr>
            <w:tcW w:w="2404" w:type="dxa"/>
            <w:shd w:val="clear" w:color="auto" w:fill="auto"/>
          </w:tcPr>
          <w:p w:rsidR="00133CA8" w:rsidRPr="002463C9" w:rsidRDefault="00133CA8" w:rsidP="006624E6">
            <w:pPr>
              <w:spacing w:after="0"/>
              <w:jc w:val="center"/>
              <w:rPr>
                <w:rFonts w:cs="Times New Roman"/>
                <w:bCs/>
                <w:szCs w:val="24"/>
                <w:lang w:eastAsia="ru-RU"/>
              </w:rPr>
            </w:pPr>
            <w:r w:rsidRPr="002463C9">
              <w:rPr>
                <w:rFonts w:cs="Times New Roman"/>
                <w:bCs/>
                <w:szCs w:val="24"/>
                <w:lang w:eastAsia="ru-RU"/>
              </w:rPr>
              <w:t>Личностные УУД</w:t>
            </w:r>
          </w:p>
        </w:tc>
        <w:tc>
          <w:tcPr>
            <w:tcW w:w="2337" w:type="dxa"/>
            <w:shd w:val="clear" w:color="auto" w:fill="auto"/>
          </w:tcPr>
          <w:p w:rsidR="00133CA8" w:rsidRPr="002463C9" w:rsidRDefault="00133CA8" w:rsidP="006624E6">
            <w:pPr>
              <w:spacing w:after="0"/>
              <w:jc w:val="center"/>
              <w:rPr>
                <w:rFonts w:cs="Times New Roman"/>
                <w:bCs/>
                <w:szCs w:val="24"/>
                <w:lang w:eastAsia="ru-RU"/>
              </w:rPr>
            </w:pPr>
            <w:r w:rsidRPr="002463C9">
              <w:rPr>
                <w:rFonts w:cs="Times New Roman"/>
                <w:bCs/>
                <w:szCs w:val="24"/>
                <w:lang w:eastAsia="ru-RU"/>
              </w:rPr>
              <w:t xml:space="preserve">Регулятивные УУД </w:t>
            </w:r>
          </w:p>
        </w:tc>
        <w:tc>
          <w:tcPr>
            <w:tcW w:w="2199" w:type="dxa"/>
            <w:shd w:val="clear" w:color="auto" w:fill="auto"/>
          </w:tcPr>
          <w:p w:rsidR="00133CA8" w:rsidRPr="002463C9" w:rsidRDefault="00133CA8" w:rsidP="006624E6">
            <w:pPr>
              <w:spacing w:after="0"/>
              <w:rPr>
                <w:rFonts w:cs="Times New Roman"/>
                <w:bCs/>
                <w:szCs w:val="24"/>
                <w:lang w:eastAsia="ru-RU"/>
              </w:rPr>
            </w:pPr>
            <w:r w:rsidRPr="002463C9">
              <w:rPr>
                <w:rFonts w:cs="Times New Roman"/>
                <w:bCs/>
                <w:szCs w:val="24"/>
                <w:lang w:eastAsia="ru-RU"/>
              </w:rPr>
              <w:t>Познавательные УУД</w:t>
            </w:r>
          </w:p>
        </w:tc>
        <w:tc>
          <w:tcPr>
            <w:tcW w:w="2126" w:type="dxa"/>
            <w:shd w:val="clear" w:color="auto" w:fill="auto"/>
          </w:tcPr>
          <w:p w:rsidR="00133CA8" w:rsidRPr="002463C9" w:rsidRDefault="00133CA8" w:rsidP="006624E6">
            <w:pPr>
              <w:spacing w:after="0"/>
              <w:jc w:val="center"/>
              <w:rPr>
                <w:rFonts w:cs="Times New Roman"/>
                <w:bCs/>
                <w:szCs w:val="24"/>
                <w:lang w:eastAsia="ru-RU"/>
              </w:rPr>
            </w:pPr>
            <w:r w:rsidRPr="002463C9">
              <w:rPr>
                <w:rFonts w:cs="Times New Roman"/>
                <w:bCs/>
                <w:szCs w:val="24"/>
                <w:lang w:eastAsia="ru-RU"/>
              </w:rPr>
              <w:t>Коммуникативные УУД</w:t>
            </w:r>
          </w:p>
        </w:tc>
      </w:tr>
      <w:tr w:rsidR="00133CA8" w:rsidRPr="002463C9" w:rsidTr="0026391C">
        <w:trPr>
          <w:trHeight w:val="1682"/>
        </w:trPr>
        <w:tc>
          <w:tcPr>
            <w:tcW w:w="965" w:type="dxa"/>
          </w:tcPr>
          <w:p w:rsidR="00133CA8" w:rsidRPr="002463C9" w:rsidRDefault="00133CA8" w:rsidP="006624E6">
            <w:pPr>
              <w:spacing w:after="0"/>
              <w:rPr>
                <w:rFonts w:cs="Times New Roman"/>
                <w:szCs w:val="24"/>
                <w:lang w:eastAsia="ru-RU"/>
              </w:rPr>
            </w:pPr>
            <w:r w:rsidRPr="002463C9">
              <w:rPr>
                <w:rFonts w:cs="Times New Roman"/>
                <w:szCs w:val="24"/>
                <w:lang w:eastAsia="ru-RU"/>
              </w:rPr>
              <w:t>1 класс</w:t>
            </w:r>
          </w:p>
        </w:tc>
        <w:tc>
          <w:tcPr>
            <w:tcW w:w="2404" w:type="dxa"/>
          </w:tcPr>
          <w:p w:rsidR="00133CA8" w:rsidRPr="002463C9" w:rsidRDefault="00133CA8" w:rsidP="006624E6">
            <w:pPr>
              <w:spacing w:after="0"/>
              <w:rPr>
                <w:rFonts w:cs="Times New Roman"/>
                <w:szCs w:val="24"/>
              </w:rPr>
            </w:pPr>
            <w:r w:rsidRPr="002463C9">
              <w:rPr>
                <w:rFonts w:cs="Times New Roman"/>
                <w:szCs w:val="24"/>
              </w:rPr>
              <w:t>1. Ценить и принимать следующие базовые ценности:  «добро», «терпение», «родина», «природа», «семья».</w:t>
            </w:r>
          </w:p>
          <w:p w:rsidR="00133CA8" w:rsidRPr="002463C9" w:rsidRDefault="00133CA8" w:rsidP="006624E6">
            <w:pPr>
              <w:spacing w:after="0"/>
              <w:rPr>
                <w:rFonts w:cs="Times New Roman"/>
                <w:szCs w:val="24"/>
              </w:rPr>
            </w:pPr>
            <w:r w:rsidRPr="002463C9">
              <w:rPr>
                <w:rFonts w:cs="Times New Roman"/>
                <w:szCs w:val="24"/>
              </w:rPr>
              <w:t xml:space="preserve">2. Уважать к своей семье, к своим родственникам, любовь к родителям. </w:t>
            </w:r>
          </w:p>
          <w:p w:rsidR="00C10801" w:rsidRPr="002463C9" w:rsidRDefault="00133CA8" w:rsidP="006624E6">
            <w:pPr>
              <w:spacing w:after="0"/>
              <w:rPr>
                <w:rFonts w:cs="Times New Roman"/>
                <w:szCs w:val="24"/>
              </w:rPr>
            </w:pPr>
            <w:r w:rsidRPr="002463C9">
              <w:rPr>
                <w:rFonts w:cs="Times New Roman"/>
                <w:szCs w:val="24"/>
              </w:rPr>
              <w:t xml:space="preserve">3. Освоить  роли  </w:t>
            </w:r>
            <w:r w:rsidRPr="002463C9">
              <w:rPr>
                <w:rFonts w:cs="Times New Roman"/>
                <w:szCs w:val="24"/>
              </w:rPr>
              <w:lastRenderedPageBreak/>
              <w:t>ученика; формирование интереса (мотивации) к учению.</w:t>
            </w:r>
          </w:p>
          <w:p w:rsidR="00133CA8" w:rsidRPr="002463C9" w:rsidRDefault="00133CA8" w:rsidP="006624E6">
            <w:pPr>
              <w:spacing w:after="0"/>
              <w:rPr>
                <w:rFonts w:cs="Times New Roman"/>
                <w:szCs w:val="24"/>
              </w:rPr>
            </w:pPr>
            <w:r w:rsidRPr="002463C9">
              <w:rPr>
                <w:rFonts w:cs="Times New Roman"/>
                <w:szCs w:val="24"/>
              </w:rPr>
              <w:t>4. Оценивать  жизненные ситуаций  и поступки героев художественных текстов с точки зрения общечеловеческих норм.</w:t>
            </w:r>
          </w:p>
        </w:tc>
        <w:tc>
          <w:tcPr>
            <w:tcW w:w="2337" w:type="dxa"/>
          </w:tcPr>
          <w:p w:rsidR="00133CA8" w:rsidRPr="002463C9" w:rsidRDefault="00133CA8" w:rsidP="006624E6">
            <w:pPr>
              <w:spacing w:after="0"/>
              <w:rPr>
                <w:rFonts w:cs="Times New Roman"/>
                <w:szCs w:val="24"/>
              </w:rPr>
            </w:pPr>
            <w:r w:rsidRPr="002463C9">
              <w:rPr>
                <w:rFonts w:cs="Times New Roman"/>
                <w:szCs w:val="24"/>
              </w:rPr>
              <w:lastRenderedPageBreak/>
              <w:t xml:space="preserve">1. Организовывать свое рабочее место под руководством учителя. </w:t>
            </w:r>
          </w:p>
          <w:p w:rsidR="00133CA8" w:rsidRPr="002463C9" w:rsidRDefault="00133CA8" w:rsidP="006624E6">
            <w:pPr>
              <w:spacing w:after="0"/>
              <w:rPr>
                <w:rFonts w:cs="Times New Roman"/>
                <w:szCs w:val="24"/>
              </w:rPr>
            </w:pPr>
            <w:r w:rsidRPr="002463C9">
              <w:rPr>
                <w:rFonts w:cs="Times New Roman"/>
                <w:szCs w:val="24"/>
              </w:rPr>
              <w:t xml:space="preserve">2. Определять цель выполнения заданий на уроке, во внеурочной деятельности, в жизненных ситуациях под руководством </w:t>
            </w:r>
            <w:r w:rsidRPr="002463C9">
              <w:rPr>
                <w:rFonts w:cs="Times New Roman"/>
                <w:szCs w:val="24"/>
              </w:rPr>
              <w:lastRenderedPageBreak/>
              <w:t xml:space="preserve">учителя. </w:t>
            </w:r>
          </w:p>
          <w:p w:rsidR="00560CA5" w:rsidRPr="002463C9" w:rsidRDefault="00133CA8" w:rsidP="006624E6">
            <w:pPr>
              <w:spacing w:after="0"/>
              <w:rPr>
                <w:rFonts w:cs="Times New Roman"/>
                <w:szCs w:val="24"/>
              </w:rPr>
            </w:pPr>
            <w:r w:rsidRPr="002463C9">
              <w:rPr>
                <w:rFonts w:cs="Times New Roman"/>
                <w:szCs w:val="24"/>
              </w:rPr>
              <w:t>3. Определять план выполнения заданий на уроках, внеурочной деятельности, жизненных ситуациях под руководством учителя.</w:t>
            </w:r>
          </w:p>
          <w:p w:rsidR="00133CA8" w:rsidRPr="002463C9" w:rsidRDefault="00133CA8" w:rsidP="006624E6">
            <w:pPr>
              <w:spacing w:after="0"/>
              <w:rPr>
                <w:rFonts w:cs="Times New Roman"/>
                <w:szCs w:val="24"/>
              </w:rPr>
            </w:pPr>
            <w:r w:rsidRPr="002463C9">
              <w:rPr>
                <w:rFonts w:cs="Times New Roman"/>
                <w:szCs w:val="24"/>
              </w:rPr>
              <w:t>4. Использовать в своей деятельности простейшие приборы: линейку, треугольник и т.д.</w:t>
            </w:r>
          </w:p>
        </w:tc>
        <w:tc>
          <w:tcPr>
            <w:tcW w:w="2199" w:type="dxa"/>
          </w:tcPr>
          <w:p w:rsidR="00133CA8" w:rsidRPr="002463C9" w:rsidRDefault="00C10801" w:rsidP="006624E6">
            <w:pPr>
              <w:spacing w:after="0"/>
              <w:rPr>
                <w:rFonts w:cs="Times New Roman"/>
                <w:szCs w:val="24"/>
              </w:rPr>
            </w:pPr>
            <w:r w:rsidRPr="002463C9">
              <w:rPr>
                <w:rFonts w:cs="Times New Roman"/>
                <w:szCs w:val="24"/>
              </w:rPr>
              <w:lastRenderedPageBreak/>
              <w:t>1.</w:t>
            </w:r>
            <w:r w:rsidR="00133CA8" w:rsidRPr="002463C9">
              <w:rPr>
                <w:rFonts w:cs="Times New Roman"/>
                <w:szCs w:val="24"/>
              </w:rPr>
              <w:t xml:space="preserve">Ориентироваться в учебнике: определять умения, которые будут сформированы на основе изучения данного раздела. </w:t>
            </w:r>
          </w:p>
          <w:p w:rsidR="00133CA8" w:rsidRPr="002463C9" w:rsidRDefault="00133CA8" w:rsidP="006624E6">
            <w:pPr>
              <w:spacing w:after="0"/>
              <w:rPr>
                <w:rFonts w:cs="Times New Roman"/>
                <w:szCs w:val="24"/>
              </w:rPr>
            </w:pPr>
            <w:r w:rsidRPr="002463C9">
              <w:rPr>
                <w:rFonts w:cs="Times New Roman"/>
                <w:szCs w:val="24"/>
              </w:rPr>
              <w:t xml:space="preserve">2. Отвечать на простые вопросы учителя, находить нужную </w:t>
            </w:r>
            <w:r w:rsidRPr="002463C9">
              <w:rPr>
                <w:rFonts w:cs="Times New Roman"/>
                <w:szCs w:val="24"/>
              </w:rPr>
              <w:lastRenderedPageBreak/>
              <w:t>информацию в учебнике.</w:t>
            </w:r>
          </w:p>
          <w:p w:rsidR="00C10801" w:rsidRPr="002463C9" w:rsidRDefault="00133CA8" w:rsidP="006624E6">
            <w:pPr>
              <w:spacing w:after="0"/>
              <w:rPr>
                <w:rFonts w:cs="Times New Roman"/>
                <w:szCs w:val="24"/>
              </w:rPr>
            </w:pPr>
            <w:r w:rsidRPr="002463C9">
              <w:rPr>
                <w:rFonts w:cs="Times New Roman"/>
                <w:szCs w:val="24"/>
              </w:rPr>
              <w:t>3. Сравнивать предметы, объекты: находить общее и различие</w:t>
            </w:r>
          </w:p>
          <w:p w:rsidR="00133CA8" w:rsidRPr="002463C9" w:rsidRDefault="00133CA8" w:rsidP="006624E6">
            <w:pPr>
              <w:spacing w:after="0"/>
              <w:rPr>
                <w:rFonts w:cs="Times New Roman"/>
                <w:szCs w:val="24"/>
              </w:rPr>
            </w:pPr>
            <w:r w:rsidRPr="002463C9">
              <w:rPr>
                <w:rFonts w:cs="Times New Roman"/>
                <w:szCs w:val="24"/>
              </w:rPr>
              <w:t>4. Группировать предметы, объекты на основе существенных признаков.</w:t>
            </w:r>
          </w:p>
          <w:p w:rsidR="00133CA8" w:rsidRPr="002463C9" w:rsidRDefault="00133CA8" w:rsidP="006624E6">
            <w:pPr>
              <w:spacing w:after="0"/>
              <w:rPr>
                <w:rFonts w:cs="Times New Roman"/>
                <w:szCs w:val="24"/>
              </w:rPr>
            </w:pPr>
            <w:r w:rsidRPr="002463C9">
              <w:rPr>
                <w:rFonts w:cs="Times New Roman"/>
                <w:szCs w:val="24"/>
              </w:rPr>
              <w:t xml:space="preserve">5. Подробно пересказывать прочитанное или прослушанное; определять тему. </w:t>
            </w:r>
          </w:p>
        </w:tc>
        <w:tc>
          <w:tcPr>
            <w:tcW w:w="2126" w:type="dxa"/>
          </w:tcPr>
          <w:p w:rsidR="00133CA8" w:rsidRPr="002463C9" w:rsidRDefault="00133CA8" w:rsidP="006624E6">
            <w:pPr>
              <w:spacing w:after="0"/>
              <w:rPr>
                <w:rFonts w:cs="Times New Roman"/>
                <w:szCs w:val="24"/>
              </w:rPr>
            </w:pPr>
            <w:r w:rsidRPr="002463C9">
              <w:rPr>
                <w:rFonts w:cs="Times New Roman"/>
                <w:szCs w:val="24"/>
              </w:rPr>
              <w:lastRenderedPageBreak/>
              <w:t>1. Участвовать в диалоге на уроке и в жизненных ситуациях.</w:t>
            </w:r>
          </w:p>
          <w:p w:rsidR="00133CA8" w:rsidRPr="002463C9" w:rsidRDefault="00133CA8" w:rsidP="006624E6">
            <w:pPr>
              <w:spacing w:after="0"/>
              <w:rPr>
                <w:rFonts w:cs="Times New Roman"/>
                <w:szCs w:val="24"/>
              </w:rPr>
            </w:pPr>
            <w:r w:rsidRPr="002463C9">
              <w:rPr>
                <w:rFonts w:cs="Times New Roman"/>
                <w:szCs w:val="24"/>
              </w:rPr>
              <w:t xml:space="preserve">2. Отвечать на вопросы учителя, товарищей по классу. </w:t>
            </w:r>
          </w:p>
          <w:p w:rsidR="00C10801" w:rsidRPr="002463C9" w:rsidRDefault="00133CA8" w:rsidP="006624E6">
            <w:pPr>
              <w:spacing w:after="0"/>
              <w:rPr>
                <w:rFonts w:cs="Times New Roman"/>
                <w:szCs w:val="24"/>
              </w:rPr>
            </w:pPr>
            <w:r w:rsidRPr="002463C9">
              <w:rPr>
                <w:rFonts w:cs="Times New Roman"/>
                <w:szCs w:val="24"/>
              </w:rPr>
              <w:t xml:space="preserve">2. Соблюдать простейшие нормы речевого этикета: </w:t>
            </w:r>
            <w:r w:rsidRPr="002463C9">
              <w:rPr>
                <w:rFonts w:cs="Times New Roman"/>
                <w:szCs w:val="24"/>
              </w:rPr>
              <w:lastRenderedPageBreak/>
              <w:t>здороваться, прощаться, благодарить.</w:t>
            </w:r>
          </w:p>
          <w:p w:rsidR="00133CA8" w:rsidRPr="002463C9" w:rsidRDefault="00133CA8" w:rsidP="006624E6">
            <w:pPr>
              <w:spacing w:after="0"/>
              <w:rPr>
                <w:rFonts w:cs="Times New Roman"/>
                <w:szCs w:val="24"/>
              </w:rPr>
            </w:pPr>
            <w:r w:rsidRPr="002463C9">
              <w:rPr>
                <w:rFonts w:cs="Times New Roman"/>
                <w:szCs w:val="24"/>
              </w:rPr>
              <w:t>3. Слушать и понимать речь других.</w:t>
            </w:r>
          </w:p>
          <w:p w:rsidR="006739E3" w:rsidRDefault="006739E3" w:rsidP="006624E6">
            <w:pPr>
              <w:spacing w:after="0"/>
              <w:rPr>
                <w:rFonts w:cs="Times New Roman"/>
                <w:szCs w:val="24"/>
              </w:rPr>
            </w:pPr>
          </w:p>
          <w:p w:rsidR="006739E3" w:rsidRDefault="006739E3" w:rsidP="006624E6">
            <w:pPr>
              <w:spacing w:after="0"/>
              <w:rPr>
                <w:rFonts w:cs="Times New Roman"/>
                <w:szCs w:val="24"/>
              </w:rPr>
            </w:pPr>
          </w:p>
          <w:p w:rsidR="006739E3" w:rsidRDefault="006739E3" w:rsidP="006624E6">
            <w:pPr>
              <w:spacing w:after="0"/>
              <w:rPr>
                <w:rFonts w:cs="Times New Roman"/>
                <w:szCs w:val="24"/>
              </w:rPr>
            </w:pPr>
          </w:p>
          <w:p w:rsidR="006739E3" w:rsidRDefault="006739E3" w:rsidP="006624E6">
            <w:pPr>
              <w:spacing w:after="0"/>
              <w:rPr>
                <w:rFonts w:cs="Times New Roman"/>
                <w:szCs w:val="24"/>
              </w:rPr>
            </w:pPr>
          </w:p>
          <w:p w:rsidR="00133CA8" w:rsidRPr="002463C9" w:rsidRDefault="00133CA8" w:rsidP="006624E6">
            <w:pPr>
              <w:spacing w:after="0"/>
              <w:rPr>
                <w:rFonts w:cs="Times New Roman"/>
                <w:szCs w:val="24"/>
              </w:rPr>
            </w:pPr>
            <w:r w:rsidRPr="002463C9">
              <w:rPr>
                <w:rFonts w:cs="Times New Roman"/>
                <w:szCs w:val="24"/>
              </w:rPr>
              <w:t xml:space="preserve">4. Участвовать  в паре. </w:t>
            </w:r>
          </w:p>
          <w:p w:rsidR="00133CA8" w:rsidRPr="002463C9" w:rsidRDefault="00133CA8" w:rsidP="006624E6">
            <w:pPr>
              <w:spacing w:after="0"/>
              <w:rPr>
                <w:rFonts w:cs="Times New Roman"/>
                <w:szCs w:val="24"/>
              </w:rPr>
            </w:pPr>
          </w:p>
        </w:tc>
      </w:tr>
      <w:tr w:rsidR="00133CA8" w:rsidRPr="002463C9" w:rsidTr="00C10801">
        <w:trPr>
          <w:trHeight w:val="144"/>
        </w:trPr>
        <w:tc>
          <w:tcPr>
            <w:tcW w:w="965" w:type="dxa"/>
          </w:tcPr>
          <w:p w:rsidR="00133CA8" w:rsidRPr="002463C9" w:rsidRDefault="00133CA8" w:rsidP="006624E6">
            <w:pPr>
              <w:spacing w:after="0"/>
              <w:jc w:val="center"/>
              <w:rPr>
                <w:rFonts w:cs="Times New Roman"/>
                <w:bCs/>
                <w:szCs w:val="24"/>
                <w:lang w:eastAsia="ru-RU"/>
              </w:rPr>
            </w:pPr>
            <w:r w:rsidRPr="002463C9">
              <w:rPr>
                <w:rFonts w:cs="Times New Roman"/>
                <w:bCs/>
                <w:szCs w:val="24"/>
                <w:lang w:eastAsia="ru-RU"/>
              </w:rPr>
              <w:lastRenderedPageBreak/>
              <w:t>2 класс</w:t>
            </w:r>
          </w:p>
        </w:tc>
        <w:tc>
          <w:tcPr>
            <w:tcW w:w="2404" w:type="dxa"/>
          </w:tcPr>
          <w:p w:rsidR="00133CA8" w:rsidRPr="002463C9" w:rsidRDefault="00133CA8" w:rsidP="006624E6">
            <w:pPr>
              <w:spacing w:after="0"/>
              <w:rPr>
                <w:rFonts w:cs="Times New Roman"/>
                <w:szCs w:val="24"/>
              </w:rPr>
            </w:pPr>
            <w:r w:rsidRPr="002463C9">
              <w:rPr>
                <w:rFonts w:cs="Times New Roman"/>
                <w:szCs w:val="24"/>
              </w:rPr>
              <w:t>1. Ценить и принимать следующие базовые ценности:  «добро», «терпение», «родина», «природа», «семья», «мир», «настоящий друг».</w:t>
            </w:r>
          </w:p>
          <w:p w:rsidR="00133CA8" w:rsidRPr="002463C9" w:rsidRDefault="00133CA8" w:rsidP="006624E6">
            <w:pPr>
              <w:spacing w:after="0"/>
              <w:rPr>
                <w:rFonts w:cs="Times New Roman"/>
                <w:szCs w:val="24"/>
              </w:rPr>
            </w:pPr>
            <w:r w:rsidRPr="002463C9">
              <w:rPr>
                <w:rFonts w:cs="Times New Roman"/>
                <w:szCs w:val="24"/>
              </w:rPr>
              <w:t xml:space="preserve">2. Уважение к своему народу, к своей родине.  </w:t>
            </w:r>
          </w:p>
          <w:p w:rsidR="00133CA8" w:rsidRPr="002463C9" w:rsidRDefault="00133CA8" w:rsidP="006624E6">
            <w:pPr>
              <w:spacing w:after="0"/>
              <w:rPr>
                <w:rFonts w:cs="Times New Roman"/>
                <w:szCs w:val="24"/>
              </w:rPr>
            </w:pPr>
            <w:r w:rsidRPr="002463C9">
              <w:rPr>
                <w:rFonts w:cs="Times New Roman"/>
                <w:szCs w:val="24"/>
              </w:rPr>
              <w:t xml:space="preserve">3. Освоение личностного смысла учения, желания учиться. </w:t>
            </w:r>
          </w:p>
          <w:p w:rsidR="00133CA8" w:rsidRPr="002463C9" w:rsidRDefault="00133CA8" w:rsidP="006624E6">
            <w:pPr>
              <w:spacing w:after="0"/>
              <w:rPr>
                <w:rFonts w:cs="Times New Roman"/>
                <w:szCs w:val="24"/>
              </w:rPr>
            </w:pPr>
            <w:r w:rsidRPr="002463C9">
              <w:rPr>
                <w:rFonts w:cs="Times New Roman"/>
                <w:szCs w:val="24"/>
              </w:rPr>
              <w:t>4. Оценка жизненных ситуаций  и поступков героев художественных текстов с точки зрения общечеловеческих норм.</w:t>
            </w:r>
          </w:p>
        </w:tc>
        <w:tc>
          <w:tcPr>
            <w:tcW w:w="2337" w:type="dxa"/>
          </w:tcPr>
          <w:p w:rsidR="00133CA8" w:rsidRPr="002463C9" w:rsidRDefault="00133CA8" w:rsidP="006624E6">
            <w:pPr>
              <w:spacing w:after="0"/>
              <w:rPr>
                <w:rFonts w:cs="Times New Roman"/>
                <w:szCs w:val="24"/>
              </w:rPr>
            </w:pPr>
            <w:r w:rsidRPr="002463C9">
              <w:rPr>
                <w:rFonts w:cs="Times New Roman"/>
                <w:szCs w:val="24"/>
              </w:rPr>
              <w:t>1. Самостоятельно организовывать свое рабочее место.</w:t>
            </w:r>
          </w:p>
          <w:p w:rsidR="00133CA8" w:rsidRPr="002463C9" w:rsidRDefault="00133CA8" w:rsidP="006624E6">
            <w:pPr>
              <w:spacing w:after="0"/>
              <w:rPr>
                <w:rFonts w:cs="Times New Roman"/>
                <w:szCs w:val="24"/>
              </w:rPr>
            </w:pPr>
            <w:r w:rsidRPr="002463C9">
              <w:rPr>
                <w:rFonts w:cs="Times New Roman"/>
                <w:szCs w:val="24"/>
              </w:rPr>
              <w:t>2. Следовать режиму организации учебной и внеучебной деятельности.</w:t>
            </w:r>
          </w:p>
          <w:p w:rsidR="00133CA8" w:rsidRPr="002463C9" w:rsidRDefault="00133CA8" w:rsidP="006624E6">
            <w:pPr>
              <w:spacing w:after="0"/>
              <w:rPr>
                <w:rFonts w:cs="Times New Roman"/>
                <w:szCs w:val="24"/>
              </w:rPr>
            </w:pPr>
            <w:r w:rsidRPr="002463C9">
              <w:rPr>
                <w:rFonts w:cs="Times New Roman"/>
                <w:szCs w:val="24"/>
              </w:rPr>
              <w:t xml:space="preserve">3. Определять цель учебной деятельности с помощью учителя и самостоятельно. </w:t>
            </w:r>
          </w:p>
          <w:p w:rsidR="00133CA8" w:rsidRPr="002463C9" w:rsidRDefault="00133CA8" w:rsidP="006624E6">
            <w:pPr>
              <w:spacing w:after="0"/>
              <w:rPr>
                <w:rFonts w:cs="Times New Roman"/>
                <w:szCs w:val="24"/>
              </w:rPr>
            </w:pPr>
            <w:r w:rsidRPr="002463C9">
              <w:rPr>
                <w:rFonts w:cs="Times New Roman"/>
                <w:szCs w:val="24"/>
              </w:rPr>
              <w:t>4. Определять план выполнения заданий на уроках, внеурочной деятельности, жизненных ситуациях под руководством учителя.</w:t>
            </w:r>
          </w:p>
          <w:p w:rsidR="00133CA8" w:rsidRPr="002463C9" w:rsidRDefault="00133CA8" w:rsidP="006624E6">
            <w:pPr>
              <w:spacing w:after="0"/>
              <w:rPr>
                <w:rFonts w:cs="Times New Roman"/>
                <w:szCs w:val="24"/>
              </w:rPr>
            </w:pPr>
            <w:r w:rsidRPr="002463C9">
              <w:rPr>
                <w:rFonts w:cs="Times New Roman"/>
                <w:szCs w:val="24"/>
              </w:rPr>
              <w:t>5.  Соотносить выполненное задание  с образцом, предложенным учителем.</w:t>
            </w:r>
          </w:p>
          <w:p w:rsidR="00133CA8" w:rsidRPr="002463C9" w:rsidRDefault="00133CA8" w:rsidP="006624E6">
            <w:pPr>
              <w:spacing w:after="0"/>
              <w:rPr>
                <w:rFonts w:cs="Times New Roman"/>
                <w:szCs w:val="24"/>
              </w:rPr>
            </w:pPr>
            <w:r w:rsidRPr="002463C9">
              <w:rPr>
                <w:rFonts w:cs="Times New Roman"/>
                <w:szCs w:val="24"/>
              </w:rPr>
              <w:t xml:space="preserve">6. Использовать в работе простейшие  инструменты и </w:t>
            </w:r>
            <w:r w:rsidRPr="002463C9">
              <w:rPr>
                <w:rFonts w:cs="Times New Roman"/>
                <w:szCs w:val="24"/>
              </w:rPr>
              <w:lastRenderedPageBreak/>
              <w:t xml:space="preserve">более сложные приборы (циркуль). </w:t>
            </w:r>
          </w:p>
          <w:p w:rsidR="00133CA8" w:rsidRPr="002463C9" w:rsidRDefault="00133CA8" w:rsidP="006624E6">
            <w:pPr>
              <w:spacing w:after="0"/>
              <w:rPr>
                <w:rFonts w:cs="Times New Roman"/>
                <w:szCs w:val="24"/>
              </w:rPr>
            </w:pPr>
            <w:r w:rsidRPr="002463C9">
              <w:rPr>
                <w:rFonts w:cs="Times New Roman"/>
                <w:szCs w:val="24"/>
              </w:rPr>
              <w:t>6. Корректировать выполнение задания в дальнейшем.</w:t>
            </w:r>
          </w:p>
          <w:p w:rsidR="00133CA8" w:rsidRPr="002463C9" w:rsidRDefault="00133CA8" w:rsidP="006624E6">
            <w:pPr>
              <w:spacing w:after="0"/>
              <w:rPr>
                <w:rFonts w:cs="Times New Roman"/>
                <w:szCs w:val="24"/>
              </w:rPr>
            </w:pPr>
            <w:r w:rsidRPr="002463C9">
              <w:rPr>
                <w:rFonts w:cs="Times New Roman"/>
                <w:szCs w:val="24"/>
              </w:rPr>
              <w:t xml:space="preserve">7. Оценка своего задания по следующим параметрам: легко выполнять, возникли сложности при выполнении. </w:t>
            </w:r>
          </w:p>
          <w:p w:rsidR="00133CA8" w:rsidRPr="002463C9" w:rsidRDefault="00133CA8" w:rsidP="006624E6">
            <w:pPr>
              <w:spacing w:after="0"/>
              <w:rPr>
                <w:rFonts w:cs="Times New Roman"/>
                <w:szCs w:val="24"/>
              </w:rPr>
            </w:pPr>
          </w:p>
          <w:p w:rsidR="00133CA8" w:rsidRPr="002463C9" w:rsidRDefault="00133CA8" w:rsidP="006624E6">
            <w:pPr>
              <w:spacing w:after="0"/>
              <w:rPr>
                <w:rFonts w:cs="Times New Roman"/>
                <w:szCs w:val="24"/>
              </w:rPr>
            </w:pPr>
          </w:p>
        </w:tc>
        <w:tc>
          <w:tcPr>
            <w:tcW w:w="2199" w:type="dxa"/>
          </w:tcPr>
          <w:p w:rsidR="00133CA8" w:rsidRPr="002463C9" w:rsidRDefault="00C10801" w:rsidP="006624E6">
            <w:pPr>
              <w:spacing w:after="0"/>
              <w:rPr>
                <w:rFonts w:cs="Times New Roman"/>
                <w:szCs w:val="24"/>
              </w:rPr>
            </w:pPr>
            <w:r w:rsidRPr="002463C9">
              <w:rPr>
                <w:rFonts w:cs="Times New Roman"/>
                <w:szCs w:val="24"/>
              </w:rPr>
              <w:lastRenderedPageBreak/>
              <w:t>1.</w:t>
            </w:r>
            <w:r w:rsidR="00133CA8" w:rsidRPr="002463C9">
              <w:rPr>
                <w:rFonts w:cs="Times New Roman"/>
                <w:szCs w:val="24"/>
              </w:rPr>
              <w:t xml:space="preserve">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133CA8" w:rsidRPr="002463C9" w:rsidRDefault="00133CA8" w:rsidP="006624E6">
            <w:pPr>
              <w:spacing w:after="0"/>
              <w:rPr>
                <w:rFonts w:cs="Times New Roman"/>
                <w:szCs w:val="24"/>
              </w:rPr>
            </w:pPr>
            <w:r w:rsidRPr="002463C9">
              <w:rPr>
                <w:rFonts w:cs="Times New Roman"/>
                <w:szCs w:val="24"/>
              </w:rPr>
              <w:t>2. Отвечать на простые  и сложные вопросы учителя, самим задавать вопросы, находить нужную информацию в учебнике.</w:t>
            </w:r>
          </w:p>
          <w:p w:rsidR="00133CA8" w:rsidRPr="002463C9" w:rsidRDefault="00133CA8" w:rsidP="006624E6">
            <w:pPr>
              <w:spacing w:after="0"/>
              <w:rPr>
                <w:rFonts w:cs="Times New Roman"/>
                <w:szCs w:val="24"/>
              </w:rPr>
            </w:pPr>
            <w:r w:rsidRPr="002463C9">
              <w:rPr>
                <w:rFonts w:cs="Times New Roman"/>
                <w:szCs w:val="24"/>
              </w:rPr>
              <w:t xml:space="preserve">3. </w:t>
            </w:r>
            <w:r w:rsidR="006739E3" w:rsidRPr="002463C9">
              <w:rPr>
                <w:rFonts w:cs="Times New Roman"/>
                <w:szCs w:val="24"/>
              </w:rPr>
              <w:t>Сравнивать и</w:t>
            </w:r>
            <w:r w:rsidRPr="002463C9">
              <w:rPr>
                <w:rFonts w:cs="Times New Roman"/>
                <w:szCs w:val="24"/>
              </w:rPr>
              <w:t xml:space="preserve"> группировать предметы, </w:t>
            </w:r>
            <w:r w:rsidR="006739E3" w:rsidRPr="002463C9">
              <w:rPr>
                <w:rFonts w:cs="Times New Roman"/>
                <w:szCs w:val="24"/>
              </w:rPr>
              <w:t>объекты по</w:t>
            </w:r>
            <w:r w:rsidRPr="002463C9">
              <w:rPr>
                <w:rFonts w:cs="Times New Roman"/>
                <w:szCs w:val="24"/>
              </w:rPr>
              <w:t xml:space="preserve"> нескольким основаниям; находить закономерности; самостоятельно продолжать их по установленном правилу. </w:t>
            </w:r>
          </w:p>
          <w:p w:rsidR="00133CA8" w:rsidRPr="002463C9" w:rsidRDefault="00133CA8" w:rsidP="006624E6">
            <w:pPr>
              <w:spacing w:after="0"/>
              <w:rPr>
                <w:rFonts w:cs="Times New Roman"/>
                <w:szCs w:val="24"/>
              </w:rPr>
            </w:pPr>
            <w:r w:rsidRPr="002463C9">
              <w:rPr>
                <w:rFonts w:cs="Times New Roman"/>
                <w:szCs w:val="24"/>
              </w:rPr>
              <w:t xml:space="preserve"> 4. Подробно пересказывать </w:t>
            </w:r>
            <w:r w:rsidRPr="002463C9">
              <w:rPr>
                <w:rFonts w:cs="Times New Roman"/>
                <w:szCs w:val="24"/>
              </w:rPr>
              <w:lastRenderedPageBreak/>
              <w:t xml:space="preserve">прочитанное или </w:t>
            </w:r>
            <w:r w:rsidR="006739E3" w:rsidRPr="002463C9">
              <w:rPr>
                <w:rFonts w:cs="Times New Roman"/>
                <w:szCs w:val="24"/>
              </w:rPr>
              <w:t>прослушанное; составлять</w:t>
            </w:r>
            <w:r w:rsidRPr="002463C9">
              <w:rPr>
                <w:rFonts w:cs="Times New Roman"/>
                <w:szCs w:val="24"/>
              </w:rPr>
              <w:t xml:space="preserve"> простой </w:t>
            </w:r>
            <w:r w:rsidR="006739E3" w:rsidRPr="002463C9">
              <w:rPr>
                <w:rFonts w:cs="Times New Roman"/>
                <w:szCs w:val="24"/>
              </w:rPr>
              <w:t>план.</w:t>
            </w:r>
          </w:p>
          <w:p w:rsidR="00C10801" w:rsidRDefault="00133CA8" w:rsidP="006624E6">
            <w:pPr>
              <w:spacing w:after="0"/>
              <w:rPr>
                <w:rFonts w:cs="Times New Roman"/>
                <w:szCs w:val="24"/>
              </w:rPr>
            </w:pPr>
            <w:r w:rsidRPr="002463C9">
              <w:rPr>
                <w:rFonts w:cs="Times New Roman"/>
                <w:szCs w:val="24"/>
              </w:rPr>
              <w:t xml:space="preserve">5. Определять,  в каких источниках  можно  найти  необходимую информацию для  выполнения задания. </w:t>
            </w:r>
          </w:p>
          <w:p w:rsidR="006739E3" w:rsidRDefault="006739E3" w:rsidP="006624E6">
            <w:pPr>
              <w:spacing w:after="0"/>
              <w:rPr>
                <w:rFonts w:cs="Times New Roman"/>
                <w:szCs w:val="24"/>
              </w:rPr>
            </w:pPr>
          </w:p>
          <w:p w:rsidR="006739E3" w:rsidRPr="002463C9" w:rsidRDefault="006739E3" w:rsidP="006624E6">
            <w:pPr>
              <w:spacing w:after="0"/>
              <w:rPr>
                <w:rFonts w:cs="Times New Roman"/>
                <w:szCs w:val="24"/>
              </w:rPr>
            </w:pPr>
          </w:p>
          <w:p w:rsidR="00133CA8" w:rsidRPr="002463C9" w:rsidRDefault="00133CA8" w:rsidP="006624E6">
            <w:pPr>
              <w:spacing w:after="0"/>
              <w:rPr>
                <w:rFonts w:cs="Times New Roman"/>
                <w:szCs w:val="24"/>
              </w:rPr>
            </w:pPr>
            <w:r w:rsidRPr="002463C9">
              <w:rPr>
                <w:rFonts w:cs="Times New Roman"/>
                <w:szCs w:val="24"/>
              </w:rPr>
              <w:t xml:space="preserve">6. Находить необходимую </w:t>
            </w:r>
            <w:r w:rsidR="006739E3" w:rsidRPr="002463C9">
              <w:rPr>
                <w:rFonts w:cs="Times New Roman"/>
                <w:szCs w:val="24"/>
              </w:rPr>
              <w:t>информацию, как</w:t>
            </w:r>
            <w:r w:rsidRPr="002463C9">
              <w:rPr>
                <w:rFonts w:cs="Times New Roman"/>
                <w:szCs w:val="24"/>
              </w:rPr>
              <w:t xml:space="preserve"> в учебнике, так и </w:t>
            </w:r>
            <w:r w:rsidR="006739E3" w:rsidRPr="002463C9">
              <w:rPr>
                <w:rFonts w:cs="Times New Roman"/>
                <w:szCs w:val="24"/>
              </w:rPr>
              <w:t>в словарях</w:t>
            </w:r>
            <w:r w:rsidRPr="002463C9">
              <w:rPr>
                <w:rFonts w:cs="Times New Roman"/>
                <w:szCs w:val="24"/>
              </w:rPr>
              <w:t xml:space="preserve"> в учебнике.</w:t>
            </w:r>
          </w:p>
          <w:p w:rsidR="00133CA8" w:rsidRPr="002463C9" w:rsidRDefault="00133CA8" w:rsidP="006624E6">
            <w:pPr>
              <w:spacing w:after="0"/>
              <w:rPr>
                <w:rFonts w:cs="Times New Roman"/>
                <w:szCs w:val="24"/>
              </w:rPr>
            </w:pPr>
            <w:r w:rsidRPr="002463C9">
              <w:rPr>
                <w:rFonts w:cs="Times New Roman"/>
                <w:szCs w:val="24"/>
              </w:rPr>
              <w:t>7. Наб</w:t>
            </w:r>
            <w:r w:rsidR="00560CA5" w:rsidRPr="002463C9">
              <w:rPr>
                <w:rFonts w:cs="Times New Roman"/>
                <w:szCs w:val="24"/>
              </w:rPr>
              <w:t xml:space="preserve">людать и делать </w:t>
            </w:r>
            <w:r w:rsidRPr="002463C9">
              <w:rPr>
                <w:rFonts w:cs="Times New Roman"/>
                <w:szCs w:val="24"/>
              </w:rPr>
              <w:t xml:space="preserve">  простые выводы</w:t>
            </w:r>
          </w:p>
        </w:tc>
        <w:tc>
          <w:tcPr>
            <w:tcW w:w="2126" w:type="dxa"/>
          </w:tcPr>
          <w:p w:rsidR="00133CA8" w:rsidRPr="002463C9" w:rsidRDefault="00133CA8" w:rsidP="006624E6">
            <w:pPr>
              <w:spacing w:after="0"/>
              <w:rPr>
                <w:rFonts w:cs="Times New Roman"/>
                <w:szCs w:val="24"/>
              </w:rPr>
            </w:pPr>
            <w:r w:rsidRPr="002463C9">
              <w:rPr>
                <w:rFonts w:cs="Times New Roman"/>
                <w:szCs w:val="24"/>
              </w:rPr>
              <w:lastRenderedPageBreak/>
              <w:t>1.Участвовать в диалоге; слушать и понимать других, высказывать свою точку зрения на события, поступки.</w:t>
            </w:r>
          </w:p>
          <w:p w:rsidR="00133CA8" w:rsidRPr="002463C9" w:rsidRDefault="00133CA8" w:rsidP="006624E6">
            <w:pPr>
              <w:spacing w:after="0"/>
              <w:rPr>
                <w:rFonts w:cs="Times New Roman"/>
                <w:szCs w:val="24"/>
              </w:rPr>
            </w:pPr>
            <w:r w:rsidRPr="002463C9">
              <w:rPr>
                <w:rFonts w:cs="Times New Roman"/>
                <w:szCs w:val="24"/>
              </w:rPr>
              <w:t xml:space="preserve">2.Оформлять свои мысли в устной и письменной речи с учетом своих учебных и жизненных речевых ситуаций. </w:t>
            </w:r>
          </w:p>
          <w:p w:rsidR="00133CA8" w:rsidRPr="002463C9" w:rsidRDefault="00133CA8" w:rsidP="006624E6">
            <w:pPr>
              <w:spacing w:after="0"/>
              <w:rPr>
                <w:rFonts w:cs="Times New Roman"/>
                <w:szCs w:val="24"/>
              </w:rPr>
            </w:pPr>
            <w:r w:rsidRPr="002463C9">
              <w:rPr>
                <w:rFonts w:cs="Times New Roman"/>
                <w:szCs w:val="24"/>
              </w:rPr>
              <w:t xml:space="preserve">3.Читать вслух и про себя тексты учебников, других художественных и научно-популярных книг, понимать прочитанное. </w:t>
            </w:r>
          </w:p>
          <w:p w:rsidR="00133CA8" w:rsidRPr="002463C9" w:rsidRDefault="00133CA8" w:rsidP="006624E6">
            <w:pPr>
              <w:spacing w:after="0"/>
              <w:rPr>
                <w:rFonts w:cs="Times New Roman"/>
                <w:szCs w:val="24"/>
              </w:rPr>
            </w:pPr>
            <w:r w:rsidRPr="002463C9">
              <w:rPr>
                <w:rFonts w:cs="Times New Roman"/>
                <w:szCs w:val="24"/>
              </w:rPr>
              <w:t xml:space="preserve">4. Выполняя различные роли в группе, сотрудничать в совместном решении проблемы </w:t>
            </w:r>
            <w:r w:rsidRPr="002463C9">
              <w:rPr>
                <w:rFonts w:cs="Times New Roman"/>
                <w:szCs w:val="24"/>
              </w:rPr>
              <w:lastRenderedPageBreak/>
              <w:t>(задачи).</w:t>
            </w:r>
          </w:p>
          <w:p w:rsidR="00133CA8" w:rsidRPr="002463C9" w:rsidRDefault="00133CA8" w:rsidP="006624E6">
            <w:pPr>
              <w:spacing w:after="0"/>
              <w:rPr>
                <w:rFonts w:cs="Times New Roman"/>
                <w:szCs w:val="24"/>
              </w:rPr>
            </w:pPr>
          </w:p>
        </w:tc>
      </w:tr>
      <w:tr w:rsidR="00133CA8" w:rsidRPr="002463C9" w:rsidTr="00C10801">
        <w:trPr>
          <w:trHeight w:val="144"/>
        </w:trPr>
        <w:tc>
          <w:tcPr>
            <w:tcW w:w="965" w:type="dxa"/>
          </w:tcPr>
          <w:p w:rsidR="00133CA8" w:rsidRPr="002463C9" w:rsidRDefault="00133CA8" w:rsidP="006624E6">
            <w:pPr>
              <w:spacing w:after="0"/>
              <w:jc w:val="center"/>
              <w:rPr>
                <w:rFonts w:cs="Times New Roman"/>
                <w:bCs/>
                <w:szCs w:val="24"/>
                <w:lang w:eastAsia="ru-RU"/>
              </w:rPr>
            </w:pPr>
            <w:r w:rsidRPr="002463C9">
              <w:rPr>
                <w:rFonts w:cs="Times New Roman"/>
                <w:bCs/>
                <w:szCs w:val="24"/>
                <w:lang w:eastAsia="ru-RU"/>
              </w:rPr>
              <w:lastRenderedPageBreak/>
              <w:t>3 класс</w:t>
            </w:r>
          </w:p>
        </w:tc>
        <w:tc>
          <w:tcPr>
            <w:tcW w:w="2404" w:type="dxa"/>
          </w:tcPr>
          <w:p w:rsidR="00133CA8" w:rsidRPr="002463C9" w:rsidRDefault="00133CA8" w:rsidP="006624E6">
            <w:pPr>
              <w:spacing w:after="0"/>
              <w:rPr>
                <w:rFonts w:cs="Times New Roman"/>
                <w:szCs w:val="24"/>
              </w:rPr>
            </w:pPr>
            <w:r w:rsidRPr="002463C9">
              <w:rPr>
                <w:rFonts w:cs="Times New Roman"/>
                <w:szCs w:val="24"/>
              </w:rPr>
              <w:t xml:space="preserve">1. Ценить и принимать следующие базовые </w:t>
            </w:r>
            <w:r w:rsidR="006739E3" w:rsidRPr="002463C9">
              <w:rPr>
                <w:rFonts w:cs="Times New Roman"/>
                <w:szCs w:val="24"/>
              </w:rPr>
              <w:t>ценности: «</w:t>
            </w:r>
            <w:r w:rsidRPr="002463C9">
              <w:rPr>
                <w:rFonts w:cs="Times New Roman"/>
                <w:szCs w:val="24"/>
              </w:rPr>
              <w:t>добро», «терпение», «родина», «природа», «семья», «мир», «настоящий друг», «справедливость», «желание понимать друг друга», «понимать позицию другого».</w:t>
            </w:r>
          </w:p>
          <w:p w:rsidR="00133CA8" w:rsidRPr="002463C9" w:rsidRDefault="00133CA8" w:rsidP="006624E6">
            <w:pPr>
              <w:spacing w:after="0"/>
              <w:rPr>
                <w:rFonts w:cs="Times New Roman"/>
                <w:szCs w:val="24"/>
              </w:rPr>
            </w:pPr>
            <w:r w:rsidRPr="002463C9">
              <w:rPr>
                <w:rFonts w:cs="Times New Roman"/>
                <w:szCs w:val="24"/>
              </w:rPr>
              <w:t>2. Уважение к своему народу, к другим народам, терпимость к обычаям и традициям других народов.</w:t>
            </w:r>
          </w:p>
          <w:p w:rsidR="00133CA8" w:rsidRPr="002463C9" w:rsidRDefault="00133CA8" w:rsidP="006624E6">
            <w:pPr>
              <w:spacing w:after="0"/>
              <w:rPr>
                <w:rFonts w:cs="Times New Roman"/>
                <w:szCs w:val="24"/>
              </w:rPr>
            </w:pPr>
            <w:r w:rsidRPr="002463C9">
              <w:rPr>
                <w:rFonts w:cs="Times New Roman"/>
                <w:szCs w:val="24"/>
              </w:rPr>
              <w:t xml:space="preserve">3. Освоение личностного смысла учения; желания продолжать свою </w:t>
            </w:r>
            <w:r w:rsidRPr="002463C9">
              <w:rPr>
                <w:rFonts w:cs="Times New Roman"/>
                <w:szCs w:val="24"/>
              </w:rPr>
              <w:lastRenderedPageBreak/>
              <w:t>учебу.</w:t>
            </w:r>
          </w:p>
          <w:p w:rsidR="00133CA8" w:rsidRPr="002463C9" w:rsidRDefault="00133CA8" w:rsidP="006624E6">
            <w:pPr>
              <w:spacing w:after="0"/>
              <w:rPr>
                <w:rFonts w:cs="Times New Roman"/>
                <w:szCs w:val="24"/>
              </w:rPr>
            </w:pPr>
            <w:r w:rsidRPr="002463C9">
              <w:rPr>
                <w:rFonts w:cs="Times New Roman"/>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337" w:type="dxa"/>
          </w:tcPr>
          <w:p w:rsidR="00133CA8" w:rsidRPr="002463C9" w:rsidRDefault="00133CA8" w:rsidP="006624E6">
            <w:pPr>
              <w:spacing w:after="0"/>
              <w:rPr>
                <w:rFonts w:cs="Times New Roman"/>
                <w:szCs w:val="24"/>
              </w:rPr>
            </w:pPr>
            <w:r w:rsidRPr="002463C9">
              <w:rPr>
                <w:rFonts w:cs="Times New Roman"/>
                <w:szCs w:val="24"/>
              </w:rPr>
              <w:lastRenderedPageBreak/>
              <w:t>1. Самостоятельно организовывать свое рабочее место в соответствии с целью выполнения заданий.</w:t>
            </w:r>
          </w:p>
          <w:p w:rsidR="00133CA8" w:rsidRPr="002463C9" w:rsidRDefault="00133CA8" w:rsidP="006624E6">
            <w:pPr>
              <w:spacing w:after="0"/>
              <w:rPr>
                <w:rFonts w:cs="Times New Roman"/>
                <w:szCs w:val="24"/>
              </w:rPr>
            </w:pPr>
            <w:r w:rsidRPr="002463C9">
              <w:rPr>
                <w:rFonts w:cs="Times New Roman"/>
                <w:szCs w:val="24"/>
              </w:rPr>
              <w:t>2. Самостоятельно определять важность или  необходимость выполнения различных задания в учебном  процессе и жизненных ситуациях.</w:t>
            </w:r>
          </w:p>
          <w:p w:rsidR="00133CA8" w:rsidRPr="002463C9" w:rsidRDefault="00133CA8" w:rsidP="006624E6">
            <w:pPr>
              <w:spacing w:after="0"/>
              <w:rPr>
                <w:rFonts w:cs="Times New Roman"/>
                <w:szCs w:val="24"/>
              </w:rPr>
            </w:pPr>
            <w:r w:rsidRPr="002463C9">
              <w:rPr>
                <w:rFonts w:cs="Times New Roman"/>
                <w:szCs w:val="24"/>
              </w:rPr>
              <w:t xml:space="preserve">3. Определять цель учебной деятельности с помощью самостоятельно. </w:t>
            </w:r>
          </w:p>
          <w:p w:rsidR="00133CA8" w:rsidRPr="002463C9" w:rsidRDefault="00133CA8" w:rsidP="006624E6">
            <w:pPr>
              <w:spacing w:after="0"/>
              <w:rPr>
                <w:rFonts w:cs="Times New Roman"/>
                <w:szCs w:val="24"/>
              </w:rPr>
            </w:pPr>
            <w:r w:rsidRPr="002463C9">
              <w:rPr>
                <w:rFonts w:cs="Times New Roman"/>
                <w:szCs w:val="24"/>
              </w:rPr>
              <w:t xml:space="preserve">4. Определять план выполнения заданий на уроках, внеурочной деятельности, </w:t>
            </w:r>
            <w:r w:rsidRPr="002463C9">
              <w:rPr>
                <w:rFonts w:cs="Times New Roman"/>
                <w:szCs w:val="24"/>
              </w:rPr>
              <w:lastRenderedPageBreak/>
              <w:t>жизненных ситуациях под руководством учителя.</w:t>
            </w:r>
          </w:p>
          <w:p w:rsidR="00133CA8" w:rsidRPr="002463C9" w:rsidRDefault="00133CA8" w:rsidP="006624E6">
            <w:pPr>
              <w:spacing w:after="0"/>
              <w:rPr>
                <w:rFonts w:cs="Times New Roman"/>
                <w:szCs w:val="24"/>
              </w:rPr>
            </w:pPr>
            <w:r w:rsidRPr="002463C9">
              <w:rPr>
                <w:rFonts w:cs="Times New Roman"/>
                <w:szCs w:val="24"/>
              </w:rPr>
              <w:t xml:space="preserve">5. Определять правильность выполненного задания  на основе сравнения с предыдущими заданиями, или на основе различных образцов. </w:t>
            </w:r>
          </w:p>
          <w:p w:rsidR="00C10801" w:rsidRPr="002463C9" w:rsidRDefault="00133CA8" w:rsidP="006624E6">
            <w:pPr>
              <w:spacing w:after="0"/>
              <w:rPr>
                <w:rFonts w:cs="Times New Roman"/>
                <w:szCs w:val="24"/>
              </w:rPr>
            </w:pPr>
            <w:r w:rsidRPr="002463C9">
              <w:rPr>
                <w:rFonts w:cs="Times New Roman"/>
                <w:szCs w:val="24"/>
              </w:rPr>
              <w:t xml:space="preserve">6. Корректировать выполнение задания в соответствии с планом, условиями выполнения, </w:t>
            </w:r>
          </w:p>
          <w:p w:rsidR="00133CA8" w:rsidRPr="002463C9" w:rsidRDefault="00133CA8" w:rsidP="006624E6">
            <w:pPr>
              <w:spacing w:after="0"/>
              <w:rPr>
                <w:rFonts w:cs="Times New Roman"/>
                <w:szCs w:val="24"/>
              </w:rPr>
            </w:pPr>
            <w:r w:rsidRPr="002463C9">
              <w:rPr>
                <w:rFonts w:cs="Times New Roman"/>
                <w:szCs w:val="24"/>
              </w:rPr>
              <w:t xml:space="preserve">результатом действий на определенном этапе. </w:t>
            </w:r>
          </w:p>
          <w:p w:rsidR="00133CA8" w:rsidRPr="002463C9" w:rsidRDefault="00133CA8" w:rsidP="006624E6">
            <w:pPr>
              <w:spacing w:after="0"/>
              <w:rPr>
                <w:rFonts w:cs="Times New Roman"/>
                <w:szCs w:val="24"/>
              </w:rPr>
            </w:pPr>
            <w:r w:rsidRPr="002463C9">
              <w:rPr>
                <w:rFonts w:cs="Times New Roman"/>
                <w:szCs w:val="24"/>
              </w:rPr>
              <w:t xml:space="preserve">7. Использовать в работе литературу, инструменты, приборы. </w:t>
            </w:r>
          </w:p>
          <w:p w:rsidR="00133CA8" w:rsidRPr="002463C9" w:rsidRDefault="00133CA8" w:rsidP="006624E6">
            <w:pPr>
              <w:spacing w:after="0"/>
              <w:rPr>
                <w:rFonts w:cs="Times New Roman"/>
                <w:szCs w:val="24"/>
              </w:rPr>
            </w:pPr>
            <w:r w:rsidRPr="002463C9">
              <w:rPr>
                <w:rFonts w:cs="Times New Roman"/>
                <w:szCs w:val="24"/>
              </w:rPr>
              <w:t>8. Оценка своего задания по  параметрам, заранее представленным.</w:t>
            </w:r>
          </w:p>
        </w:tc>
        <w:tc>
          <w:tcPr>
            <w:tcW w:w="2199" w:type="dxa"/>
          </w:tcPr>
          <w:p w:rsidR="00133CA8" w:rsidRPr="002463C9" w:rsidRDefault="00C10801" w:rsidP="006624E6">
            <w:pPr>
              <w:spacing w:after="0"/>
              <w:rPr>
                <w:rFonts w:cs="Times New Roman"/>
                <w:szCs w:val="24"/>
              </w:rPr>
            </w:pPr>
            <w:r w:rsidRPr="002463C9">
              <w:rPr>
                <w:rFonts w:cs="Times New Roman"/>
                <w:szCs w:val="24"/>
              </w:rPr>
              <w:lastRenderedPageBreak/>
              <w:t>1.</w:t>
            </w:r>
            <w:r w:rsidR="00133CA8" w:rsidRPr="002463C9">
              <w:rPr>
                <w:rFonts w:cs="Times New Roman"/>
                <w:szCs w:val="24"/>
              </w:rPr>
              <w:t xml:space="preserve">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133CA8" w:rsidRPr="002463C9" w:rsidRDefault="00133CA8" w:rsidP="006624E6">
            <w:pPr>
              <w:spacing w:after="0"/>
              <w:rPr>
                <w:rFonts w:cs="Times New Roman"/>
                <w:szCs w:val="24"/>
              </w:rPr>
            </w:pPr>
            <w:r w:rsidRPr="002463C9">
              <w:rPr>
                <w:rFonts w:cs="Times New Roman"/>
                <w:szCs w:val="24"/>
              </w:rPr>
              <w:t>2. Самостоятельно предполагать, какая  дополнительная информация буде нужна для изучения незнакомого материала;</w:t>
            </w:r>
          </w:p>
          <w:p w:rsidR="00133CA8" w:rsidRPr="002463C9" w:rsidRDefault="00133CA8" w:rsidP="006624E6">
            <w:pPr>
              <w:spacing w:after="0"/>
              <w:rPr>
                <w:rFonts w:cs="Times New Roman"/>
                <w:szCs w:val="24"/>
              </w:rPr>
            </w:pPr>
            <w:r w:rsidRPr="002463C9">
              <w:rPr>
                <w:rFonts w:cs="Times New Roman"/>
                <w:szCs w:val="24"/>
              </w:rPr>
              <w:t xml:space="preserve">отбирать </w:t>
            </w:r>
            <w:r w:rsidRPr="002463C9">
              <w:rPr>
                <w:rFonts w:cs="Times New Roman"/>
                <w:szCs w:val="24"/>
              </w:rPr>
              <w:lastRenderedPageBreak/>
              <w:t>необходимые  источники информации среди предложенных учителем словарей, энциклопедий, справочников.</w:t>
            </w:r>
          </w:p>
          <w:p w:rsidR="00133CA8" w:rsidRPr="002463C9" w:rsidRDefault="00133CA8" w:rsidP="006624E6">
            <w:pPr>
              <w:spacing w:after="0"/>
              <w:rPr>
                <w:rFonts w:cs="Times New Roman"/>
                <w:szCs w:val="24"/>
              </w:rPr>
            </w:pPr>
            <w:r w:rsidRPr="002463C9">
              <w:rPr>
                <w:rFonts w:cs="Times New Roman"/>
                <w:szCs w:val="24"/>
              </w:rPr>
              <w:t>3. Извлекать информацию, представленную в разных формах (текст, таблица, схема, экспонат, модель,</w:t>
            </w:r>
            <w:r w:rsidR="006739E3">
              <w:rPr>
                <w:rFonts w:cs="Times New Roman"/>
                <w:szCs w:val="24"/>
              </w:rPr>
              <w:t xml:space="preserve"> </w:t>
            </w:r>
            <w:r w:rsidRPr="002463C9">
              <w:rPr>
                <w:rFonts w:cs="Times New Roman"/>
                <w:szCs w:val="24"/>
              </w:rPr>
              <w:t>, иллюстрация и др.)</w:t>
            </w:r>
          </w:p>
          <w:p w:rsidR="00133CA8" w:rsidRPr="002463C9" w:rsidRDefault="00133CA8" w:rsidP="006624E6">
            <w:pPr>
              <w:spacing w:after="0"/>
              <w:rPr>
                <w:rFonts w:cs="Times New Roman"/>
                <w:szCs w:val="24"/>
              </w:rPr>
            </w:pPr>
            <w:r w:rsidRPr="002463C9">
              <w:rPr>
                <w:rFonts w:cs="Times New Roman"/>
                <w:szCs w:val="24"/>
              </w:rPr>
              <w:t>4. Представлять информацию в виде текста, таблицы, схемы, в том числе с помощью ИКТ.</w:t>
            </w:r>
          </w:p>
          <w:p w:rsidR="00133CA8" w:rsidRPr="002463C9" w:rsidRDefault="00133CA8" w:rsidP="006624E6">
            <w:pPr>
              <w:spacing w:after="0"/>
              <w:rPr>
                <w:rFonts w:cs="Times New Roman"/>
                <w:szCs w:val="24"/>
              </w:rPr>
            </w:pPr>
            <w:r w:rsidRPr="002463C9">
              <w:rPr>
                <w:rFonts w:cs="Times New Roman"/>
                <w:szCs w:val="24"/>
              </w:rPr>
              <w:t xml:space="preserve">5. Анализировать, сравнивать, группировать различные объекты, явления, факты. </w:t>
            </w:r>
          </w:p>
        </w:tc>
        <w:tc>
          <w:tcPr>
            <w:tcW w:w="2126" w:type="dxa"/>
          </w:tcPr>
          <w:p w:rsidR="00133CA8" w:rsidRPr="002463C9" w:rsidRDefault="00133CA8" w:rsidP="006624E6">
            <w:pPr>
              <w:spacing w:after="0"/>
              <w:rPr>
                <w:rFonts w:cs="Times New Roman"/>
                <w:szCs w:val="24"/>
              </w:rPr>
            </w:pPr>
            <w:r w:rsidRPr="002463C9">
              <w:rPr>
                <w:rFonts w:cs="Times New Roman"/>
                <w:szCs w:val="24"/>
              </w:rPr>
              <w:lastRenderedPageBreak/>
              <w:t>1. Участвовать в диалоге; слушать и понимать других, высказывать свою точку зрения на события, поступки.</w:t>
            </w:r>
          </w:p>
          <w:p w:rsidR="00133CA8" w:rsidRPr="002463C9" w:rsidRDefault="00133CA8" w:rsidP="006624E6">
            <w:pPr>
              <w:spacing w:after="0"/>
              <w:rPr>
                <w:rFonts w:cs="Times New Roman"/>
                <w:szCs w:val="24"/>
              </w:rPr>
            </w:pPr>
            <w:r w:rsidRPr="002463C9">
              <w:rPr>
                <w:rFonts w:cs="Times New Roman"/>
                <w:szCs w:val="24"/>
              </w:rPr>
              <w:t xml:space="preserve">2.Оформлять свои мысли в устной и письменной речи с учетом своих учебных и жизненных речевых ситуаций. </w:t>
            </w:r>
          </w:p>
          <w:p w:rsidR="00133CA8" w:rsidRPr="002463C9" w:rsidRDefault="00133CA8" w:rsidP="006624E6">
            <w:pPr>
              <w:spacing w:after="0"/>
              <w:rPr>
                <w:rFonts w:cs="Times New Roman"/>
                <w:szCs w:val="24"/>
              </w:rPr>
            </w:pPr>
            <w:r w:rsidRPr="002463C9">
              <w:rPr>
                <w:rFonts w:cs="Times New Roman"/>
                <w:szCs w:val="24"/>
              </w:rPr>
              <w:t xml:space="preserve">3.Читать вслух и про себя тексты учебников, других художественных и научно-популярных книг, понимать прочитанное. </w:t>
            </w:r>
          </w:p>
          <w:p w:rsidR="00133CA8" w:rsidRPr="002463C9" w:rsidRDefault="00133CA8" w:rsidP="006624E6">
            <w:pPr>
              <w:spacing w:after="0"/>
              <w:rPr>
                <w:rFonts w:cs="Times New Roman"/>
                <w:szCs w:val="24"/>
              </w:rPr>
            </w:pPr>
            <w:r w:rsidRPr="002463C9">
              <w:rPr>
                <w:rFonts w:cs="Times New Roman"/>
                <w:szCs w:val="24"/>
              </w:rPr>
              <w:t xml:space="preserve">4. Выполняя </w:t>
            </w:r>
            <w:r w:rsidRPr="002463C9">
              <w:rPr>
                <w:rFonts w:cs="Times New Roman"/>
                <w:szCs w:val="24"/>
              </w:rPr>
              <w:lastRenderedPageBreak/>
              <w:t>различные роли в группе, сотрудничать в совместном решении проблемы (задачи).</w:t>
            </w:r>
          </w:p>
          <w:p w:rsidR="00133CA8" w:rsidRPr="002463C9" w:rsidRDefault="00133CA8" w:rsidP="006624E6">
            <w:pPr>
              <w:spacing w:after="0"/>
              <w:rPr>
                <w:rFonts w:cs="Times New Roman"/>
                <w:szCs w:val="24"/>
              </w:rPr>
            </w:pPr>
            <w:r w:rsidRPr="002463C9">
              <w:rPr>
                <w:rFonts w:cs="Times New Roman"/>
                <w:szCs w:val="24"/>
              </w:rPr>
              <w:t xml:space="preserve">5. Отстаивать свою точку зрения, соблюдая правила речевого этикета. </w:t>
            </w:r>
          </w:p>
          <w:p w:rsidR="00133CA8" w:rsidRPr="002463C9" w:rsidRDefault="00133CA8" w:rsidP="006624E6">
            <w:pPr>
              <w:spacing w:after="0"/>
              <w:rPr>
                <w:rFonts w:cs="Times New Roman"/>
                <w:szCs w:val="24"/>
              </w:rPr>
            </w:pPr>
            <w:r w:rsidRPr="002463C9">
              <w:rPr>
                <w:rFonts w:cs="Times New Roman"/>
                <w:szCs w:val="24"/>
              </w:rPr>
              <w:t>6. Критично относиться к своему мнению</w:t>
            </w:r>
          </w:p>
          <w:p w:rsidR="006739E3" w:rsidRDefault="006739E3" w:rsidP="006624E6">
            <w:pPr>
              <w:spacing w:after="0"/>
              <w:rPr>
                <w:rFonts w:cs="Times New Roman"/>
                <w:szCs w:val="24"/>
              </w:rPr>
            </w:pPr>
          </w:p>
          <w:p w:rsidR="00133CA8" w:rsidRPr="002463C9" w:rsidRDefault="00133CA8" w:rsidP="006624E6">
            <w:pPr>
              <w:spacing w:after="0"/>
              <w:rPr>
                <w:rFonts w:cs="Times New Roman"/>
                <w:szCs w:val="24"/>
              </w:rPr>
            </w:pPr>
            <w:r w:rsidRPr="002463C9">
              <w:rPr>
                <w:rFonts w:cs="Times New Roman"/>
                <w:szCs w:val="24"/>
              </w:rPr>
              <w:t xml:space="preserve">7. Понимать точку зрения другого </w:t>
            </w:r>
          </w:p>
          <w:p w:rsidR="00133CA8" w:rsidRPr="002463C9" w:rsidRDefault="00133CA8" w:rsidP="006624E6">
            <w:pPr>
              <w:spacing w:after="0"/>
              <w:rPr>
                <w:rFonts w:cs="Times New Roman"/>
                <w:szCs w:val="24"/>
              </w:rPr>
            </w:pPr>
            <w:r w:rsidRPr="002463C9">
              <w:rPr>
                <w:rFonts w:cs="Times New Roman"/>
                <w:szCs w:val="24"/>
              </w:rPr>
              <w:t xml:space="preserve">8. Участвовать в работе группы, распределять роли, договариваться друг с другом. </w:t>
            </w:r>
          </w:p>
          <w:p w:rsidR="00133CA8" w:rsidRPr="002463C9" w:rsidRDefault="00133CA8" w:rsidP="006624E6">
            <w:pPr>
              <w:spacing w:after="0"/>
              <w:rPr>
                <w:rFonts w:cs="Times New Roman"/>
                <w:szCs w:val="24"/>
              </w:rPr>
            </w:pPr>
          </w:p>
        </w:tc>
      </w:tr>
      <w:tr w:rsidR="00133CA8" w:rsidRPr="002463C9" w:rsidTr="00C10801">
        <w:trPr>
          <w:trHeight w:val="144"/>
        </w:trPr>
        <w:tc>
          <w:tcPr>
            <w:tcW w:w="965" w:type="dxa"/>
          </w:tcPr>
          <w:p w:rsidR="00133CA8" w:rsidRPr="002463C9" w:rsidRDefault="00133CA8" w:rsidP="006624E6">
            <w:pPr>
              <w:spacing w:after="0"/>
              <w:jc w:val="center"/>
              <w:rPr>
                <w:rFonts w:cs="Times New Roman"/>
                <w:bCs/>
                <w:szCs w:val="24"/>
                <w:lang w:eastAsia="ru-RU"/>
              </w:rPr>
            </w:pPr>
            <w:r w:rsidRPr="002463C9">
              <w:rPr>
                <w:rFonts w:cs="Times New Roman"/>
                <w:bCs/>
                <w:szCs w:val="24"/>
                <w:lang w:eastAsia="ru-RU"/>
              </w:rPr>
              <w:lastRenderedPageBreak/>
              <w:t>4 класс</w:t>
            </w:r>
          </w:p>
        </w:tc>
        <w:tc>
          <w:tcPr>
            <w:tcW w:w="2404" w:type="dxa"/>
          </w:tcPr>
          <w:p w:rsidR="00133CA8" w:rsidRPr="002463C9" w:rsidRDefault="00133CA8" w:rsidP="006624E6">
            <w:pPr>
              <w:spacing w:after="0"/>
              <w:rPr>
                <w:rFonts w:cs="Times New Roman"/>
                <w:szCs w:val="24"/>
              </w:rPr>
            </w:pPr>
            <w:r w:rsidRPr="002463C9">
              <w:rPr>
                <w:rFonts w:cs="Times New Roman"/>
                <w:szCs w:val="24"/>
              </w:rPr>
              <w:t xml:space="preserve">1. Ценить и принимать следующие базовые </w:t>
            </w:r>
            <w:r w:rsidR="006739E3" w:rsidRPr="002463C9">
              <w:rPr>
                <w:rFonts w:cs="Times New Roman"/>
                <w:szCs w:val="24"/>
              </w:rPr>
              <w:t>ценности: «</w:t>
            </w:r>
            <w:r w:rsidRPr="002463C9">
              <w:rPr>
                <w:rFonts w:cs="Times New Roman"/>
                <w:szCs w:val="24"/>
              </w:rPr>
              <w:t xml:space="preserve">добро», «терпение», «родина», «природа», «семья», «мир», «настоящий друг», «справедливость», «желание понимать друг друга», </w:t>
            </w:r>
            <w:r w:rsidRPr="002463C9">
              <w:rPr>
                <w:rFonts w:cs="Times New Roman"/>
                <w:szCs w:val="24"/>
              </w:rPr>
              <w:lastRenderedPageBreak/>
              <w:t>«понимать позицию другого», «народ», «национальность» и т.д.</w:t>
            </w:r>
          </w:p>
          <w:p w:rsidR="0026391C" w:rsidRPr="002463C9" w:rsidRDefault="00133CA8" w:rsidP="006624E6">
            <w:pPr>
              <w:spacing w:after="0"/>
              <w:rPr>
                <w:rFonts w:cs="Times New Roman"/>
                <w:szCs w:val="24"/>
              </w:rPr>
            </w:pPr>
            <w:r w:rsidRPr="002463C9">
              <w:rPr>
                <w:rFonts w:cs="Times New Roman"/>
                <w:szCs w:val="24"/>
              </w:rPr>
              <w:t>2. Уважение  к своему народу, к другим народам, пр</w:t>
            </w:r>
            <w:r w:rsidR="00560CA5" w:rsidRPr="002463C9">
              <w:rPr>
                <w:rFonts w:cs="Times New Roman"/>
                <w:szCs w:val="24"/>
              </w:rPr>
              <w:t>инятие ценностей других народов</w:t>
            </w:r>
          </w:p>
          <w:p w:rsidR="00133CA8" w:rsidRPr="002463C9" w:rsidRDefault="00133CA8" w:rsidP="006624E6">
            <w:pPr>
              <w:spacing w:after="0"/>
              <w:rPr>
                <w:rFonts w:cs="Times New Roman"/>
                <w:szCs w:val="24"/>
              </w:rPr>
            </w:pPr>
            <w:r w:rsidRPr="002463C9">
              <w:rPr>
                <w:rFonts w:cs="Times New Roman"/>
                <w:szCs w:val="24"/>
              </w:rPr>
              <w:t>3. Освоение личностного смысла учения;  выбор дальнейшего образовательного маршрута.</w:t>
            </w:r>
          </w:p>
          <w:p w:rsidR="00133CA8" w:rsidRPr="002463C9" w:rsidRDefault="00133CA8" w:rsidP="006624E6">
            <w:pPr>
              <w:spacing w:after="0"/>
              <w:rPr>
                <w:rFonts w:cs="Times New Roman"/>
                <w:szCs w:val="24"/>
              </w:rPr>
            </w:pPr>
            <w:r w:rsidRPr="002463C9">
              <w:rPr>
                <w:rFonts w:cs="Times New Roman"/>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337" w:type="dxa"/>
          </w:tcPr>
          <w:p w:rsidR="00133CA8" w:rsidRPr="002463C9" w:rsidRDefault="00133CA8" w:rsidP="006624E6">
            <w:pPr>
              <w:spacing w:after="0"/>
              <w:rPr>
                <w:rFonts w:cs="Times New Roman"/>
                <w:szCs w:val="24"/>
              </w:rPr>
            </w:pPr>
            <w:r w:rsidRPr="002463C9">
              <w:rPr>
                <w:rFonts w:cs="Times New Roman"/>
                <w:szCs w:val="24"/>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560CA5" w:rsidRPr="002463C9" w:rsidRDefault="00133CA8" w:rsidP="006624E6">
            <w:pPr>
              <w:spacing w:after="0"/>
              <w:rPr>
                <w:rFonts w:cs="Times New Roman"/>
                <w:szCs w:val="24"/>
              </w:rPr>
            </w:pPr>
            <w:r w:rsidRPr="002463C9">
              <w:rPr>
                <w:rFonts w:cs="Times New Roman"/>
                <w:szCs w:val="24"/>
              </w:rPr>
              <w:lastRenderedPageBreak/>
              <w:t xml:space="preserve">2. </w:t>
            </w:r>
            <w:r w:rsidR="006739E3" w:rsidRPr="002463C9">
              <w:rPr>
                <w:rFonts w:cs="Times New Roman"/>
                <w:szCs w:val="24"/>
              </w:rPr>
              <w:t>Использовать при выполнении</w:t>
            </w:r>
            <w:r w:rsidRPr="002463C9">
              <w:rPr>
                <w:rFonts w:cs="Times New Roman"/>
                <w:szCs w:val="24"/>
              </w:rPr>
              <w:t xml:space="preserve"> задания различные средства: справочную литературу, ИКТ, инструменты и приборы. </w:t>
            </w:r>
          </w:p>
          <w:p w:rsidR="00133CA8" w:rsidRPr="002463C9" w:rsidRDefault="00133CA8" w:rsidP="006624E6">
            <w:pPr>
              <w:spacing w:after="0"/>
              <w:rPr>
                <w:rFonts w:cs="Times New Roman"/>
                <w:szCs w:val="24"/>
              </w:rPr>
            </w:pPr>
            <w:r w:rsidRPr="002463C9">
              <w:rPr>
                <w:rFonts w:cs="Times New Roman"/>
                <w:szCs w:val="24"/>
              </w:rPr>
              <w:t xml:space="preserve">3. Определять самостоятельно критерии оценивания, давать самооценку. </w:t>
            </w:r>
          </w:p>
        </w:tc>
        <w:tc>
          <w:tcPr>
            <w:tcW w:w="2199" w:type="dxa"/>
          </w:tcPr>
          <w:p w:rsidR="00133CA8" w:rsidRPr="002463C9" w:rsidRDefault="00C10801" w:rsidP="006624E6">
            <w:pPr>
              <w:spacing w:after="0"/>
              <w:rPr>
                <w:rFonts w:cs="Times New Roman"/>
                <w:szCs w:val="24"/>
              </w:rPr>
            </w:pPr>
            <w:r w:rsidRPr="002463C9">
              <w:rPr>
                <w:rFonts w:cs="Times New Roman"/>
                <w:szCs w:val="24"/>
              </w:rPr>
              <w:lastRenderedPageBreak/>
              <w:t>1.</w:t>
            </w:r>
            <w:r w:rsidR="00133CA8" w:rsidRPr="002463C9">
              <w:rPr>
                <w:rFonts w:cs="Times New Roman"/>
                <w:szCs w:val="24"/>
              </w:rPr>
              <w:t xml:space="preserve">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w:t>
            </w:r>
            <w:r w:rsidR="00133CA8" w:rsidRPr="002463C9">
              <w:rPr>
                <w:rFonts w:cs="Times New Roman"/>
                <w:szCs w:val="24"/>
              </w:rPr>
              <w:lastRenderedPageBreak/>
              <w:t xml:space="preserve">изучению незнакомого материала.  </w:t>
            </w:r>
          </w:p>
          <w:p w:rsidR="00133CA8" w:rsidRPr="002463C9" w:rsidRDefault="00133CA8" w:rsidP="006624E6">
            <w:pPr>
              <w:spacing w:after="0"/>
              <w:rPr>
                <w:rFonts w:cs="Times New Roman"/>
                <w:szCs w:val="24"/>
              </w:rPr>
            </w:pPr>
            <w:r w:rsidRPr="002463C9">
              <w:rPr>
                <w:rFonts w:cs="Times New Roman"/>
                <w:szCs w:val="24"/>
              </w:rPr>
              <w:t>2. Самостоятельно предполагать, какая  дополнительная информация буде нужна для изучения незнакомого материала;</w:t>
            </w:r>
          </w:p>
          <w:p w:rsidR="00133CA8" w:rsidRPr="002463C9" w:rsidRDefault="00133CA8" w:rsidP="006624E6">
            <w:pPr>
              <w:spacing w:after="0"/>
              <w:rPr>
                <w:rFonts w:cs="Times New Roman"/>
                <w:szCs w:val="24"/>
              </w:rPr>
            </w:pPr>
            <w:r w:rsidRPr="002463C9">
              <w:rPr>
                <w:rFonts w:cs="Times New Roman"/>
                <w:szCs w:val="24"/>
              </w:rPr>
              <w:t xml:space="preserve">отбирать необходимые  источники информации среди предложенных учителем словарей, энциклопедий, </w:t>
            </w:r>
            <w:r w:rsidR="00560CA5" w:rsidRPr="002463C9">
              <w:rPr>
                <w:rFonts w:cs="Times New Roman"/>
                <w:szCs w:val="24"/>
              </w:rPr>
              <w:t>справочников</w:t>
            </w:r>
          </w:p>
          <w:p w:rsidR="00560CA5" w:rsidRPr="002463C9" w:rsidRDefault="00560CA5" w:rsidP="006624E6">
            <w:pPr>
              <w:spacing w:after="0"/>
              <w:rPr>
                <w:rFonts w:cs="Times New Roman"/>
                <w:szCs w:val="24"/>
              </w:rPr>
            </w:pPr>
          </w:p>
          <w:p w:rsidR="006739E3" w:rsidRDefault="006739E3" w:rsidP="006624E6">
            <w:pPr>
              <w:spacing w:after="0"/>
              <w:rPr>
                <w:rFonts w:cs="Times New Roman"/>
                <w:szCs w:val="24"/>
              </w:rPr>
            </w:pPr>
          </w:p>
          <w:p w:rsidR="006739E3" w:rsidRDefault="006739E3" w:rsidP="006624E6">
            <w:pPr>
              <w:spacing w:after="0"/>
              <w:rPr>
                <w:rFonts w:cs="Times New Roman"/>
                <w:szCs w:val="24"/>
              </w:rPr>
            </w:pPr>
          </w:p>
          <w:p w:rsidR="00C10801" w:rsidRPr="002463C9" w:rsidRDefault="00133CA8" w:rsidP="006624E6">
            <w:pPr>
              <w:spacing w:after="0"/>
              <w:rPr>
                <w:rFonts w:cs="Times New Roman"/>
                <w:szCs w:val="24"/>
              </w:rPr>
            </w:pPr>
            <w:r w:rsidRPr="002463C9">
              <w:rPr>
                <w:rFonts w:cs="Times New Roman"/>
                <w:szCs w:val="24"/>
              </w:rPr>
              <w:t xml:space="preserve">3. Сопоставлять  и отбирать информацию, полученную из  различных источников </w:t>
            </w:r>
          </w:p>
          <w:p w:rsidR="00133CA8" w:rsidRPr="002463C9" w:rsidRDefault="00133CA8" w:rsidP="006624E6">
            <w:pPr>
              <w:spacing w:after="0"/>
              <w:rPr>
                <w:rFonts w:cs="Times New Roman"/>
                <w:szCs w:val="24"/>
              </w:rPr>
            </w:pPr>
            <w:r w:rsidRPr="002463C9">
              <w:rPr>
                <w:rFonts w:cs="Times New Roman"/>
                <w:szCs w:val="24"/>
              </w:rPr>
              <w:t xml:space="preserve">словари, энциклопедии, справочники, электронные диски, сеть Интернет). </w:t>
            </w:r>
          </w:p>
          <w:p w:rsidR="00133CA8" w:rsidRPr="002463C9" w:rsidRDefault="00133CA8" w:rsidP="006624E6">
            <w:pPr>
              <w:spacing w:after="0"/>
              <w:rPr>
                <w:rFonts w:cs="Times New Roman"/>
                <w:szCs w:val="24"/>
              </w:rPr>
            </w:pPr>
            <w:r w:rsidRPr="002463C9">
              <w:rPr>
                <w:rFonts w:cs="Times New Roman"/>
                <w:szCs w:val="24"/>
              </w:rPr>
              <w:t xml:space="preserve">4. Анализировать, сравнивать, группировать различные объекты, явления, факты. </w:t>
            </w:r>
          </w:p>
          <w:p w:rsidR="00133CA8" w:rsidRPr="002463C9" w:rsidRDefault="00133CA8" w:rsidP="006624E6">
            <w:pPr>
              <w:spacing w:after="0"/>
              <w:rPr>
                <w:rFonts w:cs="Times New Roman"/>
                <w:szCs w:val="24"/>
              </w:rPr>
            </w:pPr>
            <w:r w:rsidRPr="002463C9">
              <w:rPr>
                <w:rFonts w:cs="Times New Roman"/>
                <w:szCs w:val="24"/>
              </w:rPr>
              <w:t xml:space="preserve">5. Самостоятельно делать выводы, перерабатывать информацию, преобразовывать </w:t>
            </w:r>
            <w:r w:rsidRPr="002463C9">
              <w:rPr>
                <w:rFonts w:cs="Times New Roman"/>
                <w:szCs w:val="24"/>
              </w:rPr>
              <w:lastRenderedPageBreak/>
              <w:t>её,  представлять информацию на основе схем, моделей, сообщений.</w:t>
            </w:r>
          </w:p>
          <w:p w:rsidR="00133CA8" w:rsidRPr="002463C9" w:rsidRDefault="00133CA8" w:rsidP="006624E6">
            <w:pPr>
              <w:spacing w:after="0"/>
              <w:rPr>
                <w:rFonts w:cs="Times New Roman"/>
                <w:szCs w:val="24"/>
              </w:rPr>
            </w:pPr>
            <w:r w:rsidRPr="002463C9">
              <w:rPr>
                <w:rFonts w:cs="Times New Roman"/>
                <w:szCs w:val="24"/>
              </w:rPr>
              <w:t>6. Составлять сложный план текста.</w:t>
            </w:r>
            <w:r w:rsidR="00560CA5" w:rsidRPr="002463C9">
              <w:rPr>
                <w:rFonts w:cs="Times New Roman"/>
                <w:szCs w:val="24"/>
              </w:rPr>
              <w:t xml:space="preserve"> </w:t>
            </w:r>
            <w:r w:rsidRPr="002463C9">
              <w:rPr>
                <w:rFonts w:cs="Times New Roman"/>
                <w:szCs w:val="24"/>
              </w:rPr>
              <w:t>7. Уметь передавать содержание в сжатом, выборочном или развёрнутом виде.</w:t>
            </w:r>
          </w:p>
        </w:tc>
        <w:tc>
          <w:tcPr>
            <w:tcW w:w="2126" w:type="dxa"/>
          </w:tcPr>
          <w:p w:rsidR="00133CA8" w:rsidRPr="002463C9" w:rsidRDefault="00133CA8" w:rsidP="006624E6">
            <w:pPr>
              <w:spacing w:after="0"/>
              <w:rPr>
                <w:rFonts w:cs="Times New Roman"/>
                <w:szCs w:val="24"/>
              </w:rPr>
            </w:pPr>
            <w:r w:rsidRPr="002463C9">
              <w:rPr>
                <w:rFonts w:cs="Times New Roman"/>
                <w:szCs w:val="24"/>
              </w:rPr>
              <w:lastRenderedPageBreak/>
              <w:t>Участвовать в диалоге; слушать и понимать других, высказывать свою точку зрения на события, поступки.</w:t>
            </w:r>
          </w:p>
          <w:p w:rsidR="00133CA8" w:rsidRPr="002463C9" w:rsidRDefault="00133CA8" w:rsidP="006624E6">
            <w:pPr>
              <w:spacing w:after="0"/>
              <w:rPr>
                <w:rFonts w:cs="Times New Roman"/>
                <w:szCs w:val="24"/>
              </w:rPr>
            </w:pPr>
            <w:r w:rsidRPr="002463C9">
              <w:rPr>
                <w:rFonts w:cs="Times New Roman"/>
                <w:szCs w:val="24"/>
              </w:rPr>
              <w:t xml:space="preserve">2.Оформлять свои мысли в устной и письменной речи с учетом своих </w:t>
            </w:r>
            <w:r w:rsidRPr="002463C9">
              <w:rPr>
                <w:rFonts w:cs="Times New Roman"/>
                <w:szCs w:val="24"/>
              </w:rPr>
              <w:lastRenderedPageBreak/>
              <w:t xml:space="preserve">учебных и жизненных речевых ситуаций. </w:t>
            </w:r>
          </w:p>
          <w:p w:rsidR="00133CA8" w:rsidRPr="002463C9" w:rsidRDefault="00133CA8" w:rsidP="006624E6">
            <w:pPr>
              <w:spacing w:after="0"/>
              <w:rPr>
                <w:rFonts w:cs="Times New Roman"/>
                <w:szCs w:val="24"/>
              </w:rPr>
            </w:pPr>
            <w:r w:rsidRPr="002463C9">
              <w:rPr>
                <w:rFonts w:cs="Times New Roman"/>
                <w:szCs w:val="24"/>
              </w:rPr>
              <w:t xml:space="preserve">3.Читать вслух и про себя тексты учебников, других художественных и научно-популярных книг, понимать прочитанное. </w:t>
            </w:r>
          </w:p>
          <w:p w:rsidR="00133CA8" w:rsidRPr="002463C9" w:rsidRDefault="00133CA8" w:rsidP="006624E6">
            <w:pPr>
              <w:spacing w:after="0"/>
              <w:rPr>
                <w:rFonts w:cs="Times New Roman"/>
                <w:szCs w:val="24"/>
              </w:rPr>
            </w:pPr>
            <w:r w:rsidRPr="002463C9">
              <w:rPr>
                <w:rFonts w:cs="Times New Roman"/>
                <w:szCs w:val="24"/>
              </w:rPr>
              <w:t>4. Выполняя различные роли в группе, сотрудничать в совместном решении проблемы (задачи).</w:t>
            </w:r>
          </w:p>
          <w:p w:rsidR="006739E3" w:rsidRDefault="006739E3" w:rsidP="006624E6">
            <w:pPr>
              <w:spacing w:after="0"/>
              <w:rPr>
                <w:rFonts w:cs="Times New Roman"/>
                <w:szCs w:val="24"/>
              </w:rPr>
            </w:pPr>
          </w:p>
          <w:p w:rsidR="006739E3" w:rsidRDefault="006739E3" w:rsidP="006624E6">
            <w:pPr>
              <w:spacing w:after="0"/>
              <w:rPr>
                <w:rFonts w:cs="Times New Roman"/>
                <w:szCs w:val="24"/>
              </w:rPr>
            </w:pPr>
          </w:p>
          <w:p w:rsidR="006739E3" w:rsidRDefault="006739E3" w:rsidP="006624E6">
            <w:pPr>
              <w:spacing w:after="0"/>
              <w:rPr>
                <w:rFonts w:cs="Times New Roman"/>
                <w:szCs w:val="24"/>
              </w:rPr>
            </w:pPr>
          </w:p>
          <w:p w:rsidR="006739E3" w:rsidRDefault="006739E3" w:rsidP="006624E6">
            <w:pPr>
              <w:spacing w:after="0"/>
              <w:rPr>
                <w:rFonts w:cs="Times New Roman"/>
                <w:szCs w:val="24"/>
              </w:rPr>
            </w:pPr>
          </w:p>
          <w:p w:rsidR="00C10801" w:rsidRPr="002463C9" w:rsidRDefault="00133CA8" w:rsidP="006624E6">
            <w:pPr>
              <w:spacing w:after="0"/>
              <w:rPr>
                <w:rFonts w:cs="Times New Roman"/>
                <w:szCs w:val="24"/>
              </w:rPr>
            </w:pPr>
            <w:r w:rsidRPr="002463C9">
              <w:rPr>
                <w:rFonts w:cs="Times New Roman"/>
                <w:szCs w:val="24"/>
              </w:rPr>
              <w:t xml:space="preserve">5. Отстаивать свою точку зрения, соблюдая правила речевого этикета; аргументировать свою точку зрения с помощью фактов и </w:t>
            </w:r>
          </w:p>
          <w:p w:rsidR="00133CA8" w:rsidRPr="002463C9" w:rsidRDefault="00133CA8" w:rsidP="006624E6">
            <w:pPr>
              <w:spacing w:after="0"/>
              <w:rPr>
                <w:rFonts w:cs="Times New Roman"/>
                <w:szCs w:val="24"/>
              </w:rPr>
            </w:pPr>
            <w:r w:rsidRPr="002463C9">
              <w:rPr>
                <w:rFonts w:cs="Times New Roman"/>
                <w:szCs w:val="24"/>
              </w:rPr>
              <w:t xml:space="preserve">дополнительных сведений.  </w:t>
            </w:r>
          </w:p>
          <w:p w:rsidR="00133CA8" w:rsidRPr="002463C9" w:rsidRDefault="00133CA8" w:rsidP="006624E6">
            <w:pPr>
              <w:spacing w:after="0"/>
              <w:rPr>
                <w:rFonts w:cs="Times New Roman"/>
                <w:szCs w:val="24"/>
              </w:rPr>
            </w:pPr>
            <w:r w:rsidRPr="002463C9">
              <w:rPr>
                <w:rFonts w:cs="Times New Roman"/>
                <w:szCs w:val="24"/>
              </w:rPr>
              <w:t>6. Критично относиться к своему мнению. Уметь взглянуть на ситуацию с иной позиции и договариваться с людьми иных позиций.</w:t>
            </w:r>
          </w:p>
          <w:p w:rsidR="00133CA8" w:rsidRPr="002463C9" w:rsidRDefault="00133CA8" w:rsidP="006624E6">
            <w:pPr>
              <w:spacing w:after="0"/>
              <w:rPr>
                <w:rFonts w:cs="Times New Roman"/>
                <w:szCs w:val="24"/>
              </w:rPr>
            </w:pPr>
            <w:r w:rsidRPr="002463C9">
              <w:rPr>
                <w:rFonts w:cs="Times New Roman"/>
                <w:szCs w:val="24"/>
              </w:rPr>
              <w:t xml:space="preserve">7. Понимать точку зрения другого </w:t>
            </w:r>
          </w:p>
          <w:p w:rsidR="00133CA8" w:rsidRPr="002463C9" w:rsidRDefault="00133CA8" w:rsidP="006624E6">
            <w:pPr>
              <w:spacing w:after="0"/>
              <w:rPr>
                <w:rFonts w:cs="Times New Roman"/>
                <w:szCs w:val="24"/>
              </w:rPr>
            </w:pPr>
            <w:r w:rsidRPr="002463C9">
              <w:rPr>
                <w:rFonts w:cs="Times New Roman"/>
                <w:szCs w:val="24"/>
              </w:rPr>
              <w:t xml:space="preserve">8. Участвовать в </w:t>
            </w:r>
            <w:r w:rsidRPr="002463C9">
              <w:rPr>
                <w:rFonts w:cs="Times New Roman"/>
                <w:szCs w:val="24"/>
              </w:rPr>
              <w:lastRenderedPageBreak/>
              <w:t>работе группы, распределять роли, договариваться друг с другом. Предвидеть  последствия коллективных решений.</w:t>
            </w:r>
          </w:p>
        </w:tc>
      </w:tr>
    </w:tbl>
    <w:p w:rsidR="00893973" w:rsidRPr="002463C9" w:rsidRDefault="00893973" w:rsidP="006624E6">
      <w:pPr>
        <w:spacing w:after="0"/>
        <w:rPr>
          <w:rFonts w:cs="Times New Roman"/>
          <w:b/>
          <w:szCs w:val="24"/>
        </w:rPr>
      </w:pPr>
    </w:p>
    <w:p w:rsidR="00332D70" w:rsidRPr="002463C9" w:rsidRDefault="00684E6B" w:rsidP="006624E6">
      <w:pPr>
        <w:spacing w:after="0"/>
        <w:rPr>
          <w:rFonts w:cs="Times New Roman"/>
          <w:b/>
          <w:szCs w:val="24"/>
        </w:rPr>
      </w:pPr>
      <w:r w:rsidRPr="002463C9">
        <w:rPr>
          <w:rFonts w:cs="Times New Roman"/>
          <w:b/>
          <w:szCs w:val="24"/>
        </w:rPr>
        <w:t>  </w:t>
      </w:r>
      <w:r w:rsidR="00332D70" w:rsidRPr="002463C9">
        <w:rPr>
          <w:rFonts w:cs="Times New Roman"/>
          <w:b/>
          <w:szCs w:val="24"/>
        </w:rPr>
        <w:t>Связь универсальных учебных действий с содержанием учебных предметов   (на основе образовательных ресурсов УМК  «Школа России» и «Перспективная начальная школа»)</w:t>
      </w:r>
    </w:p>
    <w:p w:rsidR="00332D70" w:rsidRDefault="00332D70" w:rsidP="006624E6">
      <w:pPr>
        <w:pStyle w:val="afffa"/>
        <w:spacing w:after="0"/>
        <w:ind w:left="0" w:firstLine="709"/>
        <w:jc w:val="both"/>
        <w:rPr>
          <w:rFonts w:cs="Times New Roman"/>
          <w:szCs w:val="24"/>
        </w:rPr>
      </w:pPr>
      <w:r w:rsidRPr="002463C9">
        <w:rPr>
          <w:rFonts w:cs="Times New Roman"/>
          <w:szCs w:val="24"/>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Pr="002463C9">
        <w:rPr>
          <w:rFonts w:cs="Times New Roman"/>
          <w:color w:val="000000"/>
          <w:szCs w:val="24"/>
        </w:rPr>
        <w:t>в отношении  ценностно-смыслового, личностного, познавательного и коммуникативного развития учащихся</w:t>
      </w:r>
      <w:r w:rsidRPr="002463C9">
        <w:rPr>
          <w:rFonts w:cs="Times New Roman"/>
          <w:szCs w:val="24"/>
        </w:rPr>
        <w:t xml:space="preserve">. </w:t>
      </w:r>
    </w:p>
    <w:p w:rsidR="0026391C" w:rsidRPr="002463C9" w:rsidRDefault="00332D70" w:rsidP="006624E6">
      <w:pPr>
        <w:spacing w:after="0"/>
        <w:jc w:val="both"/>
        <w:rPr>
          <w:rFonts w:cs="Times New Roman"/>
          <w:szCs w:val="24"/>
        </w:rPr>
      </w:pPr>
      <w:r w:rsidRPr="002463C9">
        <w:rPr>
          <w:rFonts w:cs="Times New Roman"/>
          <w:szCs w:val="24"/>
        </w:rPr>
        <w:t>Каждый из предметов УМК «Школа России» и «Перспективная начальная школа», помимо прямого эффекта обучения – приобретения определенных знаний, умений, навыков, вносит свой вклад в формировани</w:t>
      </w:r>
      <w:r w:rsidR="006739E3">
        <w:rPr>
          <w:rFonts w:cs="Times New Roman"/>
          <w:szCs w:val="24"/>
        </w:rPr>
        <w:t>е универсальных учебных умений:</w:t>
      </w:r>
    </w:p>
    <w:p w:rsidR="00332D70" w:rsidRPr="002463C9" w:rsidRDefault="00332D70" w:rsidP="006624E6">
      <w:pPr>
        <w:suppressAutoHyphens w:val="0"/>
        <w:spacing w:after="0"/>
        <w:jc w:val="both"/>
        <w:rPr>
          <w:rFonts w:cs="Times New Roman"/>
          <w:szCs w:val="24"/>
        </w:rPr>
      </w:pPr>
      <w:r w:rsidRPr="002463C9">
        <w:rPr>
          <w:rFonts w:cs="Times New Roman"/>
          <w:szCs w:val="24"/>
        </w:rPr>
        <w:t>- 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зависимости от задач и ситуации общения; извлекать из текста информацию в соответствии с коммуникативной задачей;</w:t>
      </w:r>
    </w:p>
    <w:p w:rsidR="00332D70" w:rsidRPr="002463C9" w:rsidRDefault="00332D70" w:rsidP="006624E6">
      <w:pPr>
        <w:suppressAutoHyphens w:val="0"/>
        <w:spacing w:after="0"/>
        <w:jc w:val="both"/>
        <w:rPr>
          <w:rFonts w:cs="Times New Roman"/>
          <w:szCs w:val="24"/>
        </w:rPr>
      </w:pPr>
      <w:r w:rsidRPr="002463C9">
        <w:rPr>
          <w:rFonts w:cs="Times New Roman"/>
          <w:szCs w:val="24"/>
        </w:rPr>
        <w:t>- умения использовать знаковые системы и символы для моделирования объектов и отношений между ними;</w:t>
      </w:r>
    </w:p>
    <w:p w:rsidR="00332D70" w:rsidRPr="002463C9" w:rsidRDefault="00332D70" w:rsidP="006624E6">
      <w:pPr>
        <w:suppressAutoHyphens w:val="0"/>
        <w:spacing w:after="0"/>
        <w:jc w:val="both"/>
        <w:rPr>
          <w:rFonts w:cs="Times New Roman"/>
          <w:szCs w:val="24"/>
        </w:rPr>
      </w:pPr>
      <w:r w:rsidRPr="002463C9">
        <w:rPr>
          <w:rFonts w:cs="Times New Roman"/>
          <w:szCs w:val="24"/>
        </w:rPr>
        <w:t>- 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332D70" w:rsidRPr="002463C9" w:rsidRDefault="00332D70" w:rsidP="006624E6">
      <w:pPr>
        <w:pStyle w:val="msonormalcxspmiddle"/>
        <w:shd w:val="clear" w:color="auto" w:fill="FFFFFF"/>
        <w:spacing w:before="0" w:beforeAutospacing="0" w:after="0" w:afterAutospacing="0" w:line="276" w:lineRule="auto"/>
        <w:ind w:firstLine="709"/>
        <w:jc w:val="both"/>
        <w:rPr>
          <w:color w:val="000000"/>
          <w:spacing w:val="-8"/>
          <w:w w:val="103"/>
        </w:rPr>
      </w:pPr>
      <w:r w:rsidRPr="002463C9">
        <w:rPr>
          <w:color w:val="000000"/>
          <w:w w:val="103"/>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2463C9">
        <w:rPr>
          <w:color w:val="000000"/>
          <w:spacing w:val="-2"/>
          <w:w w:val="103"/>
        </w:rPr>
        <w:t xml:space="preserve">возможности для формирования универсальных учебных </w:t>
      </w:r>
      <w:r w:rsidRPr="002463C9">
        <w:rPr>
          <w:color w:val="000000"/>
          <w:spacing w:val="-8"/>
          <w:w w:val="103"/>
        </w:rPr>
        <w:t>действий.</w:t>
      </w:r>
    </w:p>
    <w:p w:rsidR="00332D70" w:rsidRPr="002463C9" w:rsidRDefault="00332D70" w:rsidP="006624E6">
      <w:pPr>
        <w:spacing w:after="0"/>
        <w:ind w:firstLine="709"/>
        <w:jc w:val="both"/>
        <w:rPr>
          <w:rFonts w:cs="Times New Roman"/>
          <w:bCs/>
          <w:iCs/>
          <w:szCs w:val="24"/>
        </w:rPr>
      </w:pPr>
      <w:r w:rsidRPr="002463C9">
        <w:rPr>
          <w:rFonts w:cs="Times New Roman"/>
          <w:szCs w:val="24"/>
        </w:rPr>
        <w:t xml:space="preserve">Связь универсальных учебных действий с содержанием учебных предметов  определяется </w:t>
      </w:r>
      <w:r w:rsidRPr="002463C9">
        <w:rPr>
          <w:rFonts w:cs="Times New Roman"/>
          <w:bCs/>
          <w:iCs/>
          <w:szCs w:val="24"/>
        </w:rPr>
        <w:t>следующими утверждениями:</w:t>
      </w:r>
    </w:p>
    <w:p w:rsidR="00332D70" w:rsidRPr="002463C9" w:rsidRDefault="00332D70" w:rsidP="006624E6">
      <w:pPr>
        <w:suppressAutoHyphens w:val="0"/>
        <w:spacing w:after="0"/>
        <w:jc w:val="both"/>
        <w:rPr>
          <w:rFonts w:cs="Times New Roman"/>
          <w:szCs w:val="24"/>
        </w:rPr>
      </w:pPr>
      <w:r w:rsidRPr="002463C9">
        <w:rPr>
          <w:rFonts w:cs="Times New Roman"/>
          <w:szCs w:val="24"/>
        </w:rPr>
        <w:t>- УУД представляют собой целостную систему, в которой можно</w:t>
      </w:r>
    </w:p>
    <w:p w:rsidR="00332D70" w:rsidRPr="002463C9" w:rsidRDefault="00332D70" w:rsidP="006624E6">
      <w:pPr>
        <w:spacing w:after="0"/>
        <w:jc w:val="both"/>
        <w:rPr>
          <w:rFonts w:cs="Times New Roman"/>
          <w:szCs w:val="24"/>
        </w:rPr>
      </w:pPr>
      <w:r w:rsidRPr="002463C9">
        <w:rPr>
          <w:rFonts w:cs="Times New Roman"/>
          <w:szCs w:val="24"/>
        </w:rPr>
        <w:t xml:space="preserve">выделить  взаимосвязанные и взаимообуславливающие  виды действий: </w:t>
      </w:r>
      <w:r w:rsidRPr="002463C9">
        <w:rPr>
          <w:rFonts w:cs="Times New Roman"/>
          <w:b/>
          <w:szCs w:val="24"/>
        </w:rPr>
        <w:t xml:space="preserve">коммуникативные </w:t>
      </w:r>
      <w:r w:rsidRPr="002463C9">
        <w:rPr>
          <w:rFonts w:cs="Times New Roman"/>
          <w:szCs w:val="24"/>
        </w:rPr>
        <w:t>– обеспечивающие социальную компетентность,</w:t>
      </w:r>
    </w:p>
    <w:p w:rsidR="00332D70" w:rsidRPr="002463C9" w:rsidRDefault="00332D70" w:rsidP="006624E6">
      <w:pPr>
        <w:spacing w:after="0"/>
        <w:jc w:val="both"/>
        <w:rPr>
          <w:rFonts w:cs="Times New Roman"/>
          <w:szCs w:val="24"/>
        </w:rPr>
      </w:pPr>
      <w:r w:rsidRPr="002463C9">
        <w:rPr>
          <w:rFonts w:cs="Times New Roman"/>
          <w:b/>
          <w:szCs w:val="24"/>
        </w:rPr>
        <w:t>познавательные</w:t>
      </w:r>
      <w:r w:rsidRPr="002463C9">
        <w:rPr>
          <w:rFonts w:cs="Times New Roman"/>
          <w:szCs w:val="24"/>
        </w:rPr>
        <w:t xml:space="preserve"> – общеучебные, логические, связанные с решением проблемы, </w:t>
      </w:r>
      <w:r w:rsidRPr="002463C9">
        <w:rPr>
          <w:rFonts w:cs="Times New Roman"/>
          <w:b/>
          <w:szCs w:val="24"/>
        </w:rPr>
        <w:t xml:space="preserve">личностные </w:t>
      </w:r>
      <w:r w:rsidRPr="002463C9">
        <w:rPr>
          <w:rFonts w:cs="Times New Roman"/>
          <w:szCs w:val="24"/>
        </w:rPr>
        <w:t>– определяющие мотивационную ориентацию,</w:t>
      </w:r>
    </w:p>
    <w:p w:rsidR="00332D70" w:rsidRPr="002463C9" w:rsidRDefault="00332D70" w:rsidP="006624E6">
      <w:pPr>
        <w:spacing w:after="0"/>
        <w:jc w:val="both"/>
        <w:rPr>
          <w:rFonts w:cs="Times New Roman"/>
          <w:szCs w:val="24"/>
        </w:rPr>
      </w:pPr>
      <w:r w:rsidRPr="002463C9">
        <w:rPr>
          <w:rFonts w:cs="Times New Roman"/>
          <w:b/>
          <w:szCs w:val="24"/>
        </w:rPr>
        <w:t>регулятивные</w:t>
      </w:r>
      <w:r w:rsidRPr="002463C9">
        <w:rPr>
          <w:rFonts w:cs="Times New Roman"/>
          <w:szCs w:val="24"/>
        </w:rPr>
        <w:t xml:space="preserve"> – обеспечивающие организацию собственной деятельности. </w:t>
      </w:r>
    </w:p>
    <w:p w:rsidR="00332D70" w:rsidRPr="002463C9" w:rsidRDefault="00332D70" w:rsidP="006624E6">
      <w:pPr>
        <w:suppressAutoHyphens w:val="0"/>
        <w:spacing w:after="0"/>
        <w:jc w:val="both"/>
        <w:rPr>
          <w:rFonts w:cs="Times New Roman"/>
          <w:szCs w:val="24"/>
        </w:rPr>
      </w:pPr>
      <w:r w:rsidRPr="002463C9">
        <w:rPr>
          <w:rFonts w:cs="Times New Roman"/>
          <w:szCs w:val="24"/>
        </w:rPr>
        <w:lastRenderedPageBreak/>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332D70" w:rsidRPr="002463C9" w:rsidRDefault="00332D70" w:rsidP="006624E6">
      <w:pPr>
        <w:suppressAutoHyphens w:val="0"/>
        <w:spacing w:after="0"/>
        <w:jc w:val="both"/>
        <w:rPr>
          <w:rFonts w:cs="Times New Roman"/>
          <w:szCs w:val="24"/>
        </w:rPr>
      </w:pPr>
      <w:r w:rsidRPr="002463C9">
        <w:rPr>
          <w:rFonts w:cs="Times New Roman"/>
          <w:szCs w:val="24"/>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332D70" w:rsidRPr="002463C9" w:rsidRDefault="00332D70" w:rsidP="006624E6">
      <w:pPr>
        <w:suppressAutoHyphens w:val="0"/>
        <w:spacing w:after="0"/>
        <w:jc w:val="both"/>
        <w:rPr>
          <w:rFonts w:cs="Times New Roman"/>
          <w:szCs w:val="24"/>
        </w:rPr>
      </w:pPr>
      <w:r w:rsidRPr="002463C9">
        <w:rPr>
          <w:rFonts w:cs="Times New Roman"/>
          <w:szCs w:val="24"/>
        </w:rPr>
        <w:t xml:space="preserve">Схема работы над формированием конкретных УУД каждого вида указывается в тематическом планировании, технологических картах. </w:t>
      </w:r>
    </w:p>
    <w:p w:rsidR="00332D70" w:rsidRPr="002463C9" w:rsidRDefault="00332D70" w:rsidP="006624E6">
      <w:pPr>
        <w:suppressAutoHyphens w:val="0"/>
        <w:spacing w:after="0"/>
        <w:jc w:val="both"/>
        <w:rPr>
          <w:rFonts w:cs="Times New Roman"/>
          <w:szCs w:val="24"/>
        </w:rPr>
      </w:pPr>
      <w:r w:rsidRPr="002463C9">
        <w:rPr>
          <w:rFonts w:cs="Times New Roman"/>
          <w:szCs w:val="24"/>
        </w:rPr>
        <w:t xml:space="preserve">Способы учета уровня их сформированности - в требованиях к результатам освоения учебного плана по каждому предмету и в обязательных программах внеурочной деятельности. </w:t>
      </w:r>
    </w:p>
    <w:p w:rsidR="002E6424" w:rsidRPr="002463C9" w:rsidRDefault="00332D70" w:rsidP="006624E6">
      <w:pPr>
        <w:spacing w:after="0"/>
        <w:ind w:firstLine="709"/>
        <w:jc w:val="both"/>
        <w:rPr>
          <w:rFonts w:cs="Times New Roman"/>
          <w:szCs w:val="24"/>
        </w:rPr>
      </w:pPr>
      <w:r w:rsidRPr="002463C9">
        <w:rPr>
          <w:rFonts w:cs="Times New Roman"/>
          <w:szCs w:val="24"/>
        </w:rPr>
        <w:t>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332D70" w:rsidRPr="002463C9" w:rsidRDefault="00332D70" w:rsidP="006624E6">
      <w:pPr>
        <w:spacing w:after="0"/>
        <w:jc w:val="both"/>
        <w:rPr>
          <w:rFonts w:cs="Times New Roman"/>
          <w:szCs w:val="24"/>
        </w:rPr>
      </w:pPr>
      <w:r w:rsidRPr="002463C9">
        <w:rPr>
          <w:rFonts w:cs="Times New Roman"/>
          <w:szCs w:val="24"/>
        </w:rPr>
        <w:t>Результаты усвоения УУД формулируются для каждого класса и являются ориентиром при организации мониторинга их достижения. В соответствии с требованиями ФГОС структура и содержание системы учебников «Школа России» и УМК «Перспективная начальная школа»  направлены на достижение</w:t>
      </w:r>
      <w:r w:rsidRPr="002463C9">
        <w:rPr>
          <w:rFonts w:cs="Times New Roman"/>
          <w:color w:val="FF0000"/>
          <w:szCs w:val="24"/>
        </w:rPr>
        <w:t xml:space="preserve"> </w:t>
      </w:r>
      <w:r w:rsidRPr="002463C9">
        <w:rPr>
          <w:rFonts w:cs="Times New Roman"/>
          <w:szCs w:val="24"/>
        </w:rPr>
        <w:t xml:space="preserve">следующих личностных результатов освоения основной образовательной программы: </w:t>
      </w:r>
    </w:p>
    <w:p w:rsidR="00332D70" w:rsidRPr="002463C9" w:rsidRDefault="00332D70" w:rsidP="006624E6">
      <w:pPr>
        <w:spacing w:after="0"/>
        <w:jc w:val="both"/>
        <w:rPr>
          <w:rFonts w:cs="Times New Roman"/>
          <w:szCs w:val="24"/>
        </w:rPr>
      </w:pPr>
      <w:r w:rsidRPr="002463C9">
        <w:rPr>
          <w:rFonts w:cs="Times New Roman"/>
          <w:szCs w:val="24"/>
        </w:rPr>
        <w:t>1.Формирование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332D70" w:rsidRDefault="00332D70" w:rsidP="006624E6">
      <w:pPr>
        <w:shd w:val="clear" w:color="auto" w:fill="FFFFFF"/>
        <w:autoSpaceDE w:val="0"/>
        <w:autoSpaceDN w:val="0"/>
        <w:adjustRightInd w:val="0"/>
        <w:spacing w:after="0"/>
        <w:jc w:val="both"/>
        <w:rPr>
          <w:rFonts w:cs="Times New Roman"/>
          <w:szCs w:val="24"/>
        </w:rPr>
      </w:pPr>
      <w:r w:rsidRPr="002463C9">
        <w:rPr>
          <w:rFonts w:cs="Times New Roman"/>
          <w:szCs w:val="24"/>
        </w:rPr>
        <w:t xml:space="preserve">2.Формирование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332D70" w:rsidRPr="002463C9" w:rsidRDefault="00332D70" w:rsidP="006624E6">
      <w:pPr>
        <w:shd w:val="clear" w:color="auto" w:fill="FFFFFF"/>
        <w:autoSpaceDE w:val="0"/>
        <w:autoSpaceDN w:val="0"/>
        <w:adjustRightInd w:val="0"/>
        <w:spacing w:after="0"/>
        <w:jc w:val="both"/>
        <w:rPr>
          <w:rFonts w:cs="Times New Roman"/>
          <w:szCs w:val="24"/>
        </w:rPr>
      </w:pPr>
      <w:r w:rsidRPr="002463C9">
        <w:rPr>
          <w:rFonts w:cs="Times New Roman"/>
          <w:szCs w:val="24"/>
        </w:rPr>
        <w:t>3.Формирование уважительного отношения к иному мнению, истории и культуре других народов.</w:t>
      </w:r>
    </w:p>
    <w:p w:rsidR="00332D70" w:rsidRPr="002463C9" w:rsidRDefault="00332D70" w:rsidP="006624E6">
      <w:pPr>
        <w:shd w:val="clear" w:color="auto" w:fill="FFFFFF"/>
        <w:autoSpaceDE w:val="0"/>
        <w:autoSpaceDN w:val="0"/>
        <w:adjustRightInd w:val="0"/>
        <w:spacing w:after="0"/>
        <w:jc w:val="both"/>
        <w:rPr>
          <w:rFonts w:cs="Times New Roman"/>
          <w:color w:val="FF0000"/>
          <w:szCs w:val="24"/>
        </w:rPr>
      </w:pPr>
      <w:r w:rsidRPr="002463C9">
        <w:rPr>
          <w:rFonts w:cs="Times New Roman"/>
          <w:szCs w:val="24"/>
        </w:rPr>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332D70" w:rsidRPr="002463C9" w:rsidRDefault="00332D70" w:rsidP="006624E6">
      <w:pPr>
        <w:shd w:val="clear" w:color="auto" w:fill="FFFFFF"/>
        <w:autoSpaceDE w:val="0"/>
        <w:autoSpaceDN w:val="0"/>
        <w:adjustRightInd w:val="0"/>
        <w:spacing w:after="0"/>
        <w:ind w:firstLine="709"/>
        <w:jc w:val="both"/>
        <w:rPr>
          <w:rFonts w:cs="Times New Roman"/>
          <w:szCs w:val="24"/>
        </w:rPr>
      </w:pPr>
      <w:r w:rsidRPr="002463C9">
        <w:rPr>
          <w:rFonts w:cs="Times New Roman"/>
          <w:b/>
          <w:szCs w:val="24"/>
        </w:rPr>
        <w:t>В курсе «Окружающий мир»</w:t>
      </w:r>
      <w:r w:rsidRPr="002463C9">
        <w:rPr>
          <w:rFonts w:cs="Times New Roman"/>
          <w:szCs w:val="24"/>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332D70" w:rsidRPr="002463C9" w:rsidRDefault="00332D70" w:rsidP="006624E6">
      <w:pPr>
        <w:shd w:val="clear" w:color="auto" w:fill="FFFFFF"/>
        <w:autoSpaceDE w:val="0"/>
        <w:autoSpaceDN w:val="0"/>
        <w:adjustRightInd w:val="0"/>
        <w:spacing w:after="0"/>
        <w:ind w:firstLine="709"/>
        <w:jc w:val="both"/>
        <w:rPr>
          <w:rFonts w:cs="Times New Roman"/>
          <w:szCs w:val="24"/>
        </w:rPr>
      </w:pPr>
      <w:r w:rsidRPr="002463C9">
        <w:rPr>
          <w:rFonts w:cs="Times New Roman"/>
          <w:szCs w:val="24"/>
        </w:rPr>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332D70" w:rsidRPr="002463C9" w:rsidRDefault="00332D70" w:rsidP="006624E6">
      <w:pPr>
        <w:shd w:val="clear" w:color="auto" w:fill="FFFFFF"/>
        <w:autoSpaceDE w:val="0"/>
        <w:autoSpaceDN w:val="0"/>
        <w:adjustRightInd w:val="0"/>
        <w:spacing w:after="0"/>
        <w:ind w:firstLine="709"/>
        <w:jc w:val="both"/>
        <w:rPr>
          <w:rFonts w:cs="Times New Roman"/>
          <w:szCs w:val="24"/>
        </w:rPr>
      </w:pPr>
      <w:r w:rsidRPr="002463C9">
        <w:rPr>
          <w:rFonts w:cs="Times New Roman"/>
          <w:szCs w:val="24"/>
        </w:rPr>
        <w:t xml:space="preserve"> Учащиеся выполняют учебные проекты «Родное село», «Города России»,  «Кто нас защищает» (знакомство с Вооруженными Силами России,  Государственной службой пожарной охраны, МЧС России и др.)</w:t>
      </w:r>
    </w:p>
    <w:p w:rsidR="002E6424" w:rsidRPr="002463C9" w:rsidRDefault="00332D70" w:rsidP="006624E6">
      <w:pPr>
        <w:shd w:val="clear" w:color="auto" w:fill="FFFFFF"/>
        <w:autoSpaceDE w:val="0"/>
        <w:autoSpaceDN w:val="0"/>
        <w:adjustRightInd w:val="0"/>
        <w:spacing w:after="0"/>
        <w:ind w:firstLine="709"/>
        <w:jc w:val="both"/>
        <w:rPr>
          <w:rFonts w:cs="Times New Roman"/>
          <w:szCs w:val="24"/>
        </w:rPr>
      </w:pPr>
      <w:r w:rsidRPr="002463C9">
        <w:rPr>
          <w:rFonts w:cs="Times New Roman"/>
          <w:b/>
          <w:szCs w:val="24"/>
        </w:rPr>
        <w:t xml:space="preserve">В курсе «Литературное чтение» — </w:t>
      </w:r>
      <w:r w:rsidRPr="002463C9">
        <w:rPr>
          <w:rFonts w:cs="Times New Roman"/>
          <w:szCs w:val="24"/>
        </w:rPr>
        <w:t>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r w:rsidRPr="002463C9">
        <w:rPr>
          <w:rFonts w:cs="Times New Roman"/>
          <w:b/>
          <w:szCs w:val="24"/>
        </w:rPr>
        <w:t>В курсе «Русский язык»</w:t>
      </w:r>
      <w:r w:rsidRPr="002463C9">
        <w:rPr>
          <w:rFonts w:cs="Times New Roman"/>
          <w:szCs w:val="24"/>
        </w:rPr>
        <w:t xml:space="preserve">  представлены </w:t>
      </w:r>
      <w:r w:rsidRPr="002463C9">
        <w:rPr>
          <w:rFonts w:cs="Times New Roman"/>
          <w:szCs w:val="24"/>
        </w:rPr>
        <w:lastRenderedPageBreak/>
        <w:t>разнообразные по форме и содержанию упражнения и задания о Родине, о защитниках российской Земли, о сохранении мира в своей стране и во всём мире.</w:t>
      </w:r>
    </w:p>
    <w:p w:rsidR="00332D70" w:rsidRPr="002463C9" w:rsidRDefault="00332D70" w:rsidP="006624E6">
      <w:pPr>
        <w:shd w:val="clear" w:color="auto" w:fill="FFFFFF"/>
        <w:autoSpaceDE w:val="0"/>
        <w:autoSpaceDN w:val="0"/>
        <w:adjustRightInd w:val="0"/>
        <w:spacing w:after="0"/>
        <w:jc w:val="both"/>
        <w:rPr>
          <w:rFonts w:cs="Times New Roman"/>
          <w:szCs w:val="24"/>
        </w:rPr>
      </w:pPr>
      <w:r w:rsidRPr="002463C9">
        <w:rPr>
          <w:rFonts w:cs="Times New Roman"/>
          <w:szCs w:val="24"/>
        </w:rPr>
        <w:t xml:space="preserve">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предложены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селе, об их достопримечательностях, природных и культурно-исторических особенностях.</w:t>
      </w:r>
    </w:p>
    <w:p w:rsidR="00332D70" w:rsidRPr="002463C9" w:rsidRDefault="00332D70" w:rsidP="006624E6">
      <w:pPr>
        <w:spacing w:after="0"/>
        <w:ind w:firstLine="709"/>
        <w:jc w:val="both"/>
        <w:rPr>
          <w:rFonts w:cs="Times New Roman"/>
          <w:szCs w:val="24"/>
        </w:rPr>
      </w:pPr>
      <w:r w:rsidRPr="002463C9">
        <w:rPr>
          <w:rFonts w:cs="Times New Roman"/>
          <w:b/>
          <w:szCs w:val="24"/>
        </w:rPr>
        <w:t>В курсе «Математика»</w:t>
      </w:r>
      <w:r w:rsidRPr="002463C9">
        <w:rPr>
          <w:rFonts w:cs="Times New Roman"/>
          <w:szCs w:val="24"/>
        </w:rPr>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332D70" w:rsidRDefault="00332D70" w:rsidP="006624E6">
      <w:pPr>
        <w:spacing w:after="0"/>
        <w:ind w:firstLine="709"/>
        <w:jc w:val="both"/>
        <w:rPr>
          <w:rFonts w:cs="Times New Roman"/>
          <w:szCs w:val="24"/>
        </w:rPr>
      </w:pPr>
      <w:r w:rsidRPr="002463C9">
        <w:rPr>
          <w:rFonts w:cs="Times New Roman"/>
          <w:b/>
          <w:szCs w:val="24"/>
        </w:rPr>
        <w:t>В курсе «Музыка»</w:t>
      </w:r>
      <w:r w:rsidRPr="002463C9">
        <w:rPr>
          <w:rFonts w:cs="Times New Roman"/>
          <w:szCs w:val="24"/>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332D70" w:rsidRPr="002463C9" w:rsidRDefault="00332D70" w:rsidP="006624E6">
      <w:pPr>
        <w:spacing w:after="0"/>
        <w:ind w:firstLine="709"/>
        <w:jc w:val="both"/>
        <w:rPr>
          <w:rFonts w:cs="Times New Roman"/>
          <w:szCs w:val="24"/>
        </w:rPr>
      </w:pPr>
      <w:r w:rsidRPr="002463C9">
        <w:rPr>
          <w:rFonts w:cs="Times New Roman"/>
          <w:b/>
          <w:szCs w:val="24"/>
        </w:rPr>
        <w:t>В курсе «Изобразительное искусство»</w:t>
      </w:r>
      <w:r w:rsidRPr="002463C9">
        <w:rPr>
          <w:rFonts w:cs="Times New Roman"/>
          <w:szCs w:val="24"/>
        </w:rPr>
        <w:t xml:space="preserve"> достижение указанных результатов осуществляется благодаря содержанию </w:t>
      </w:r>
      <w:r w:rsidR="006739E3" w:rsidRPr="002463C9">
        <w:rPr>
          <w:rFonts w:cs="Times New Roman"/>
          <w:szCs w:val="24"/>
        </w:rPr>
        <w:t>конкретных заданий</w:t>
      </w:r>
      <w:r w:rsidRPr="002463C9">
        <w:rPr>
          <w:rFonts w:cs="Times New Roman"/>
          <w:szCs w:val="24"/>
        </w:rPr>
        <w:t xml:space="preserve"> и сквозному принципу построения обучающего материала, в основе которого идея «от родного порога — в мир большой культуры».</w:t>
      </w:r>
    </w:p>
    <w:p w:rsidR="00332D70" w:rsidRPr="002463C9" w:rsidRDefault="00332D70" w:rsidP="006624E6">
      <w:pPr>
        <w:spacing w:after="0"/>
        <w:ind w:firstLine="709"/>
        <w:jc w:val="both"/>
        <w:rPr>
          <w:rFonts w:cs="Times New Roman"/>
          <w:szCs w:val="24"/>
        </w:rPr>
      </w:pPr>
      <w:r w:rsidRPr="002463C9">
        <w:rPr>
          <w:rFonts w:cs="Times New Roman"/>
          <w:b/>
          <w:szCs w:val="24"/>
        </w:rPr>
        <w:t>В курсах иностранных языков</w:t>
      </w:r>
      <w:r w:rsidRPr="002463C9">
        <w:rPr>
          <w:rFonts w:cs="Times New Roman"/>
          <w:szCs w:val="24"/>
        </w:rPr>
        <w:t xml:space="preserve">  с  этой целью  предлагаются тексты и диалоги о культуре России и аналогичные тексты о культуре и истории изучаемых стран. </w:t>
      </w:r>
    </w:p>
    <w:p w:rsidR="00332D70" w:rsidRPr="002463C9" w:rsidRDefault="00332D70" w:rsidP="006624E6">
      <w:pPr>
        <w:spacing w:after="0"/>
        <w:jc w:val="both"/>
        <w:rPr>
          <w:rFonts w:cs="Times New Roman"/>
          <w:szCs w:val="24"/>
        </w:rPr>
      </w:pPr>
      <w:r w:rsidRPr="002463C9">
        <w:rPr>
          <w:rFonts w:cs="Times New Roman"/>
          <w:szCs w:val="24"/>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 американских и российских музеях, о праздниках, традициях и обычаях нашей страны и изучаемых стран.</w:t>
      </w:r>
    </w:p>
    <w:p w:rsidR="00332D70" w:rsidRPr="002463C9" w:rsidRDefault="00332D70" w:rsidP="006624E6">
      <w:pPr>
        <w:pStyle w:val="afffd"/>
        <w:spacing w:line="276" w:lineRule="auto"/>
        <w:ind w:firstLine="709"/>
        <w:jc w:val="both"/>
        <w:rPr>
          <w:rFonts w:ascii="Times New Roman" w:hAnsi="Times New Roman" w:cs="Times New Roman"/>
          <w:sz w:val="24"/>
          <w:szCs w:val="24"/>
        </w:rPr>
      </w:pPr>
      <w:r w:rsidRPr="002463C9">
        <w:rPr>
          <w:rFonts w:ascii="Times New Roman" w:hAnsi="Times New Roman" w:cs="Times New Roman"/>
          <w:b/>
          <w:sz w:val="24"/>
          <w:szCs w:val="24"/>
        </w:rPr>
        <w:t>В курсе «Основы религиозных культур и светской этики»</w:t>
      </w:r>
      <w:r w:rsidRPr="002463C9">
        <w:rPr>
          <w:rFonts w:ascii="Times New Roman" w:hAnsi="Times New Roman" w:cs="Times New Roman"/>
          <w:sz w:val="24"/>
          <w:szCs w:val="24"/>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Отечеству». Тема Родины, России, любви и уважения к Отечеству,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w:t>
      </w:r>
      <w:r w:rsidRPr="002463C9">
        <w:rPr>
          <w:rFonts w:ascii="Times New Roman" w:hAnsi="Times New Roman" w:cs="Times New Roman"/>
          <w:sz w:val="24"/>
          <w:szCs w:val="24"/>
        </w:rPr>
        <w:lastRenderedPageBreak/>
        <w:t>российских народов. Таким образом, у обучающихся складывается целостный образ культурно-исторического мира России.</w:t>
      </w:r>
    </w:p>
    <w:p w:rsidR="00332D70" w:rsidRPr="002463C9" w:rsidRDefault="00332D70" w:rsidP="006624E6">
      <w:pPr>
        <w:shd w:val="clear" w:color="auto" w:fill="FFFFFF"/>
        <w:autoSpaceDE w:val="0"/>
        <w:autoSpaceDN w:val="0"/>
        <w:adjustRightInd w:val="0"/>
        <w:spacing w:after="0"/>
        <w:jc w:val="both"/>
        <w:rPr>
          <w:rFonts w:cs="Times New Roman"/>
          <w:szCs w:val="24"/>
        </w:rPr>
      </w:pPr>
      <w:r w:rsidRPr="002463C9">
        <w:rPr>
          <w:rFonts w:cs="Times New Roman"/>
          <w:szCs w:val="24"/>
        </w:rPr>
        <w:t xml:space="preserve">В соответствии с требованиями ФГОС структура и содержание системы учебников «Школа России» и УМК «Перспективная начальная школа» направлены на достижение следующих метапредметных результатов освоения основной образовательной программы: </w:t>
      </w:r>
    </w:p>
    <w:p w:rsidR="00332D70" w:rsidRPr="002463C9" w:rsidRDefault="00332D70" w:rsidP="006624E6">
      <w:pPr>
        <w:tabs>
          <w:tab w:val="left" w:pos="993"/>
        </w:tabs>
        <w:suppressAutoHyphens w:val="0"/>
        <w:autoSpaceDE w:val="0"/>
        <w:autoSpaceDN w:val="0"/>
        <w:adjustRightInd w:val="0"/>
        <w:spacing w:after="0"/>
        <w:jc w:val="both"/>
        <w:rPr>
          <w:rFonts w:cs="Times New Roman"/>
          <w:szCs w:val="24"/>
        </w:rPr>
      </w:pPr>
      <w:r w:rsidRPr="002463C9">
        <w:rPr>
          <w:rFonts w:cs="Times New Roman"/>
          <w:b/>
          <w:szCs w:val="24"/>
        </w:rPr>
        <w:t xml:space="preserve">- </w:t>
      </w:r>
      <w:r w:rsidRPr="002463C9">
        <w:rPr>
          <w:rFonts w:cs="Times New Roman"/>
          <w:szCs w:val="24"/>
        </w:rPr>
        <w:t xml:space="preserve">овладение способностью принимать и сохранять цели и задачи учебной деятельности, поиска средств ее осуществления. </w:t>
      </w:r>
    </w:p>
    <w:p w:rsidR="00332D70" w:rsidRPr="002463C9" w:rsidRDefault="00332D70" w:rsidP="006624E6">
      <w:pPr>
        <w:spacing w:after="0"/>
        <w:ind w:firstLine="709"/>
        <w:jc w:val="both"/>
        <w:rPr>
          <w:rFonts w:cs="Times New Roman"/>
          <w:szCs w:val="24"/>
        </w:rPr>
      </w:pPr>
      <w:r w:rsidRPr="002463C9">
        <w:rPr>
          <w:rFonts w:cs="Times New Roman"/>
          <w:szCs w:val="24"/>
        </w:rPr>
        <w:t xml:space="preserve">В учебниках русского языка, математики, окружающего мира, литературного чтения (1-4 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332D70" w:rsidRPr="002463C9" w:rsidRDefault="00332D70" w:rsidP="006624E6">
      <w:pPr>
        <w:spacing w:after="0"/>
        <w:ind w:firstLine="709"/>
        <w:jc w:val="both"/>
        <w:rPr>
          <w:rFonts w:cs="Times New Roman"/>
          <w:szCs w:val="24"/>
        </w:rPr>
      </w:pPr>
      <w:r w:rsidRPr="002463C9">
        <w:rPr>
          <w:rFonts w:cs="Times New Roman"/>
          <w:szCs w:val="24"/>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решения. </w:t>
      </w:r>
    </w:p>
    <w:p w:rsidR="006739E3" w:rsidRDefault="00332D70" w:rsidP="006624E6">
      <w:pPr>
        <w:spacing w:after="0"/>
        <w:jc w:val="both"/>
        <w:rPr>
          <w:rFonts w:cs="Times New Roman"/>
          <w:szCs w:val="24"/>
        </w:rPr>
      </w:pPr>
      <w:r w:rsidRPr="002463C9">
        <w:rPr>
          <w:rFonts w:cs="Times New Roman"/>
          <w:szCs w:val="24"/>
        </w:rPr>
        <w:t>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w:t>
      </w:r>
    </w:p>
    <w:p w:rsidR="00332D70" w:rsidRPr="002463C9" w:rsidRDefault="006739E3" w:rsidP="006624E6">
      <w:pPr>
        <w:spacing w:after="0"/>
        <w:jc w:val="both"/>
        <w:rPr>
          <w:rFonts w:cs="Times New Roman"/>
          <w:szCs w:val="24"/>
        </w:rPr>
      </w:pPr>
      <w:r>
        <w:rPr>
          <w:rFonts w:cs="Times New Roman"/>
          <w:szCs w:val="24"/>
        </w:rPr>
        <w:t xml:space="preserve">- </w:t>
      </w:r>
      <w:r w:rsidR="00332D70" w:rsidRPr="002463C9">
        <w:rPr>
          <w:rFonts w:cs="Times New Roman"/>
          <w:szCs w:val="24"/>
        </w:rPr>
        <w:t>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332D70" w:rsidRPr="002463C9" w:rsidRDefault="00332D70" w:rsidP="006624E6">
      <w:pPr>
        <w:tabs>
          <w:tab w:val="left" w:pos="993"/>
        </w:tabs>
        <w:autoSpaceDE w:val="0"/>
        <w:autoSpaceDN w:val="0"/>
        <w:adjustRightInd w:val="0"/>
        <w:spacing w:after="0"/>
        <w:jc w:val="both"/>
        <w:rPr>
          <w:rFonts w:cs="Times New Roman"/>
          <w:b/>
          <w:szCs w:val="24"/>
        </w:rPr>
      </w:pPr>
      <w:r w:rsidRPr="002463C9">
        <w:rPr>
          <w:rFonts w:cs="Times New Roman"/>
          <w:b/>
          <w:szCs w:val="24"/>
        </w:rPr>
        <w:t>Освоение способов решения проблем творческого и поискового характера.</w:t>
      </w:r>
    </w:p>
    <w:p w:rsidR="00332D70" w:rsidRPr="002463C9" w:rsidRDefault="00332D70" w:rsidP="006624E6">
      <w:pPr>
        <w:spacing w:after="0"/>
        <w:ind w:firstLine="709"/>
        <w:jc w:val="both"/>
        <w:rPr>
          <w:rFonts w:cs="Times New Roman"/>
          <w:color w:val="000000"/>
          <w:szCs w:val="24"/>
        </w:rPr>
      </w:pPr>
      <w:r w:rsidRPr="002463C9">
        <w:rPr>
          <w:rFonts w:cs="Times New Roman"/>
          <w:color w:val="000000"/>
          <w:szCs w:val="24"/>
        </w:rPr>
        <w:t xml:space="preserve"> 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2463C9">
        <w:rPr>
          <w:rFonts w:cs="Times New Roman"/>
          <w:szCs w:val="24"/>
        </w:rPr>
        <w:t>В учебниках «Школы России» и «Перспективной начальной школы» в каждой теме формулируются проблемные вопросы, учебные задачи или</w:t>
      </w:r>
      <w:r w:rsidRPr="002463C9">
        <w:rPr>
          <w:rFonts w:cs="Times New Roman"/>
          <w:color w:val="00B050"/>
          <w:szCs w:val="24"/>
        </w:rPr>
        <w:t xml:space="preserve"> </w:t>
      </w:r>
      <w:r w:rsidRPr="002463C9">
        <w:rPr>
          <w:rFonts w:cs="Times New Roman"/>
          <w:szCs w:val="24"/>
        </w:rPr>
        <w:t>создаются проблемные ситуации.</w:t>
      </w:r>
    </w:p>
    <w:p w:rsidR="00332D70" w:rsidRPr="002463C9" w:rsidRDefault="00332D70" w:rsidP="006624E6">
      <w:pPr>
        <w:spacing w:after="0"/>
        <w:ind w:firstLine="709"/>
        <w:jc w:val="both"/>
        <w:rPr>
          <w:rFonts w:cs="Times New Roman"/>
          <w:szCs w:val="24"/>
        </w:rPr>
      </w:pPr>
      <w:r w:rsidRPr="002463C9">
        <w:rPr>
          <w:rFonts w:cs="Times New Roman"/>
          <w:b/>
          <w:color w:val="000000"/>
          <w:szCs w:val="24"/>
        </w:rPr>
        <w:t>В курсе «Русский язык»</w:t>
      </w:r>
      <w:r w:rsidRPr="002463C9">
        <w:rPr>
          <w:rFonts w:cs="Times New Roman"/>
          <w:color w:val="000000"/>
          <w:szCs w:val="24"/>
        </w:rPr>
        <w:t xml:space="preserve"> о</w:t>
      </w:r>
      <w:r w:rsidRPr="002463C9">
        <w:rPr>
          <w:rFonts w:cs="Times New Roman"/>
          <w:szCs w:val="24"/>
        </w:rPr>
        <w:t>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w:t>
      </w:r>
      <w:r w:rsidR="006739E3">
        <w:rPr>
          <w:rFonts w:cs="Times New Roman"/>
          <w:szCs w:val="24"/>
        </w:rPr>
        <w:t xml:space="preserve">тся, а какие - </w:t>
      </w:r>
      <w:r w:rsidRPr="002463C9">
        <w:rPr>
          <w:rFonts w:cs="Times New Roman"/>
          <w:szCs w:val="24"/>
        </w:rPr>
        <w:t>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332D70" w:rsidRPr="002463C9" w:rsidRDefault="00332D70" w:rsidP="006624E6">
      <w:pPr>
        <w:spacing w:after="0"/>
        <w:ind w:firstLine="709"/>
        <w:jc w:val="both"/>
        <w:rPr>
          <w:rFonts w:cs="Times New Roman"/>
          <w:szCs w:val="24"/>
        </w:rPr>
      </w:pPr>
      <w:r w:rsidRPr="002463C9">
        <w:rPr>
          <w:rFonts w:cs="Times New Roman"/>
          <w:szCs w:val="24"/>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и «Перспективная начальная школа». </w:t>
      </w:r>
    </w:p>
    <w:p w:rsidR="00332D70" w:rsidRPr="002463C9" w:rsidRDefault="00332D70" w:rsidP="006624E6">
      <w:pPr>
        <w:spacing w:after="0"/>
        <w:ind w:firstLine="709"/>
        <w:jc w:val="both"/>
        <w:rPr>
          <w:rFonts w:cs="Times New Roman"/>
          <w:color w:val="000000"/>
          <w:szCs w:val="24"/>
        </w:rPr>
      </w:pPr>
      <w:r w:rsidRPr="002463C9">
        <w:rPr>
          <w:rFonts w:cs="Times New Roman"/>
          <w:b/>
          <w:szCs w:val="24"/>
        </w:rPr>
        <w:lastRenderedPageBreak/>
        <w:t>В курсе «Математика»</w:t>
      </w:r>
      <w:r w:rsidRPr="002463C9">
        <w:rPr>
          <w:rFonts w:cs="Times New Roman"/>
          <w:szCs w:val="24"/>
        </w:rPr>
        <w:t xml:space="preserve"> о</w:t>
      </w:r>
      <w:r w:rsidRPr="002463C9">
        <w:rPr>
          <w:rFonts w:cs="Times New Roman"/>
          <w:color w:val="000000"/>
          <w:szCs w:val="24"/>
        </w:rPr>
        <w:t>своение указанных способов основывается на пре</w:t>
      </w:r>
      <w:r w:rsidR="006739E3">
        <w:rPr>
          <w:rFonts w:cs="Times New Roman"/>
          <w:color w:val="000000"/>
          <w:szCs w:val="24"/>
        </w:rPr>
        <w:t>дставленной в учебниках 1-</w:t>
      </w:r>
      <w:r w:rsidRPr="002463C9">
        <w:rPr>
          <w:rFonts w:cs="Times New Roman"/>
          <w:color w:val="000000"/>
          <w:szCs w:val="24"/>
        </w:rPr>
        <w:t>4-х  классов серии заданий творческого и поискового характера, например, предлагающих:</w:t>
      </w:r>
    </w:p>
    <w:p w:rsidR="00332D70" w:rsidRPr="002463C9" w:rsidRDefault="00332D70" w:rsidP="006624E6">
      <w:pPr>
        <w:suppressAutoHyphens w:val="0"/>
        <w:spacing w:after="0"/>
        <w:jc w:val="both"/>
        <w:rPr>
          <w:rFonts w:cs="Times New Roman"/>
          <w:color w:val="000000"/>
          <w:szCs w:val="24"/>
        </w:rPr>
      </w:pPr>
      <w:r w:rsidRPr="002463C9">
        <w:rPr>
          <w:rFonts w:cs="Times New Roman"/>
          <w:color w:val="000000"/>
          <w:szCs w:val="24"/>
        </w:rPr>
        <w:t xml:space="preserve">- продолжить (дополнить) ряд чисел, числовых выражений, равенств, значений величин, геометрических фигур и др., записанных по определённому правилу; </w:t>
      </w:r>
    </w:p>
    <w:p w:rsidR="002E6424" w:rsidRPr="002463C9" w:rsidRDefault="00332D70" w:rsidP="006624E6">
      <w:pPr>
        <w:suppressAutoHyphens w:val="0"/>
        <w:spacing w:after="0"/>
        <w:jc w:val="both"/>
        <w:rPr>
          <w:rFonts w:cs="Times New Roman"/>
          <w:color w:val="000000"/>
          <w:szCs w:val="24"/>
        </w:rPr>
      </w:pPr>
      <w:r w:rsidRPr="002463C9">
        <w:rPr>
          <w:rFonts w:cs="Times New Roman"/>
          <w:color w:val="000000"/>
          <w:szCs w:val="24"/>
        </w:rPr>
        <w:t>- провести  классификацию объектов, чисел, равенств, значений величин, геометрических фиг</w:t>
      </w:r>
      <w:r w:rsidR="002E6424" w:rsidRPr="002463C9">
        <w:rPr>
          <w:rFonts w:cs="Times New Roman"/>
          <w:color w:val="000000"/>
          <w:szCs w:val="24"/>
        </w:rPr>
        <w:t>ур и др. по заданному признаку;</w:t>
      </w:r>
    </w:p>
    <w:p w:rsidR="00332D70" w:rsidRPr="002463C9" w:rsidRDefault="00332D70" w:rsidP="006624E6">
      <w:pPr>
        <w:suppressAutoHyphens w:val="0"/>
        <w:spacing w:after="0"/>
        <w:jc w:val="both"/>
        <w:rPr>
          <w:rFonts w:cs="Times New Roman"/>
          <w:color w:val="000000"/>
          <w:szCs w:val="24"/>
        </w:rPr>
      </w:pPr>
      <w:r w:rsidRPr="002463C9">
        <w:rPr>
          <w:rFonts w:cs="Times New Roman"/>
          <w:color w:val="000000"/>
          <w:szCs w:val="24"/>
        </w:rPr>
        <w:t xml:space="preserve">- провести логические рассуждения, используя знания в новых условиях при выполнении заданий поискового характера. </w:t>
      </w:r>
    </w:p>
    <w:p w:rsidR="00332D70" w:rsidRPr="002463C9" w:rsidRDefault="00332D70" w:rsidP="006624E6">
      <w:pPr>
        <w:spacing w:after="0"/>
        <w:ind w:firstLine="709"/>
        <w:jc w:val="both"/>
        <w:rPr>
          <w:rFonts w:cs="Times New Roman"/>
          <w:color w:val="000000"/>
          <w:szCs w:val="24"/>
        </w:rPr>
      </w:pPr>
      <w:r w:rsidRPr="002463C9">
        <w:rPr>
          <w:rFonts w:cs="Times New Roman"/>
          <w:color w:val="000000"/>
          <w:szCs w:val="24"/>
        </w:rPr>
        <w:t>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FF13FC" w:rsidRPr="002463C9" w:rsidRDefault="00332D70" w:rsidP="006624E6">
      <w:pPr>
        <w:spacing w:after="0"/>
        <w:ind w:firstLine="709"/>
        <w:jc w:val="both"/>
        <w:rPr>
          <w:rFonts w:cs="Times New Roman"/>
          <w:color w:val="000000"/>
          <w:szCs w:val="24"/>
        </w:rPr>
      </w:pPr>
      <w:r w:rsidRPr="002463C9">
        <w:rPr>
          <w:rFonts w:cs="Times New Roman"/>
          <w:szCs w:val="24"/>
        </w:rPr>
        <w:t xml:space="preserve">Проблемы творческого и поискового характера решаются также при работе над учебными проектами по </w:t>
      </w:r>
      <w:r w:rsidRPr="002463C9">
        <w:rPr>
          <w:rFonts w:cs="Times New Roman"/>
          <w:b/>
          <w:szCs w:val="24"/>
        </w:rPr>
        <w:t xml:space="preserve">математике, русскому языку, литературному чтению, окружающему миру, технологии, иностранным языкам, информатике, </w:t>
      </w:r>
      <w:r w:rsidRPr="002463C9">
        <w:rPr>
          <w:rFonts w:cs="Times New Roman"/>
          <w:szCs w:val="24"/>
        </w:rPr>
        <w:t>которые предусмотрены в каждом учебнике с 1 по 4 класс</w:t>
      </w:r>
    </w:p>
    <w:p w:rsidR="00E75E68" w:rsidRPr="002463C9" w:rsidRDefault="00E75E68" w:rsidP="006624E6">
      <w:pPr>
        <w:pStyle w:val="afb"/>
        <w:spacing w:line="276" w:lineRule="auto"/>
        <w:ind w:right="-1" w:firstLine="454"/>
        <w:rPr>
          <w:rFonts w:ascii="Times New Roman" w:hAnsi="Times New Roman"/>
          <w:color w:val="auto"/>
          <w:sz w:val="24"/>
          <w:szCs w:val="24"/>
        </w:rPr>
      </w:pPr>
      <w:r w:rsidRPr="002463C9">
        <w:rPr>
          <w:rFonts w:ascii="Times New Roman" w:hAnsi="Times New Roman"/>
          <w:b/>
          <w:bCs/>
          <w:color w:val="auto"/>
          <w:spacing w:val="2"/>
          <w:sz w:val="24"/>
          <w:szCs w:val="24"/>
        </w:rPr>
        <w:t>Предмет «Технология».</w:t>
      </w:r>
      <w:r w:rsidRPr="002463C9">
        <w:rPr>
          <w:rFonts w:ascii="Times New Roman" w:hAnsi="Times New Roman"/>
          <w:color w:val="auto"/>
          <w:spacing w:val="2"/>
          <w:sz w:val="24"/>
          <w:szCs w:val="24"/>
        </w:rPr>
        <w:t xml:space="preserve"> Специфика этого предмета и его значимость для формирования универсальных учебных действий </w:t>
      </w:r>
      <w:r w:rsidRPr="002463C9">
        <w:rPr>
          <w:rFonts w:ascii="Times New Roman" w:hAnsi="Times New Roman"/>
          <w:color w:val="auto"/>
          <w:sz w:val="24"/>
          <w:szCs w:val="24"/>
        </w:rPr>
        <w:t>обусловлены:</w:t>
      </w:r>
    </w:p>
    <w:p w:rsidR="00E75E68" w:rsidRPr="002463C9" w:rsidRDefault="00FF13FC" w:rsidP="006624E6">
      <w:pPr>
        <w:pStyle w:val="210"/>
        <w:spacing w:line="276" w:lineRule="auto"/>
        <w:ind w:right="-1" w:firstLine="0"/>
        <w:rPr>
          <w:sz w:val="24"/>
        </w:rPr>
      </w:pPr>
      <w:r w:rsidRPr="002463C9">
        <w:rPr>
          <w:sz w:val="24"/>
        </w:rPr>
        <w:t xml:space="preserve">- </w:t>
      </w:r>
      <w:r w:rsidR="00E75E68" w:rsidRPr="002463C9">
        <w:rPr>
          <w:sz w:val="24"/>
        </w:rPr>
        <w:t xml:space="preserve">ключевой ролью </w:t>
      </w:r>
      <w:r w:rsidR="006739E3" w:rsidRPr="002463C9">
        <w:rPr>
          <w:sz w:val="24"/>
        </w:rPr>
        <w:t>предметно</w:t>
      </w:r>
      <w:r w:rsidR="006739E3">
        <w:rPr>
          <w:sz w:val="24"/>
        </w:rPr>
        <w:t xml:space="preserve">- </w:t>
      </w:r>
      <w:r w:rsidR="006739E3" w:rsidRPr="002463C9">
        <w:rPr>
          <w:sz w:val="24"/>
        </w:rPr>
        <w:t xml:space="preserve"> преобразовательной</w:t>
      </w:r>
      <w:r w:rsidR="00E75E68" w:rsidRPr="002463C9">
        <w:rPr>
          <w:sz w:val="24"/>
        </w:rPr>
        <w:t xml:space="preserve"> деятель</w:t>
      </w:r>
      <w:r w:rsidR="00E75E68" w:rsidRPr="002463C9">
        <w:rPr>
          <w:spacing w:val="2"/>
          <w:sz w:val="24"/>
        </w:rPr>
        <w:t xml:space="preserve">ности как основы формирования системы универсальных </w:t>
      </w:r>
      <w:r w:rsidR="00E75E68" w:rsidRPr="002463C9">
        <w:rPr>
          <w:sz w:val="24"/>
        </w:rPr>
        <w:t>учебных действий;</w:t>
      </w:r>
    </w:p>
    <w:p w:rsidR="00E75E68" w:rsidRDefault="00FF13FC" w:rsidP="006624E6">
      <w:pPr>
        <w:pStyle w:val="210"/>
        <w:spacing w:line="276" w:lineRule="auto"/>
        <w:ind w:right="-1" w:firstLine="0"/>
        <w:rPr>
          <w:sz w:val="24"/>
        </w:rPr>
      </w:pPr>
      <w:r w:rsidRPr="002463C9">
        <w:rPr>
          <w:spacing w:val="2"/>
          <w:sz w:val="24"/>
        </w:rPr>
        <w:t xml:space="preserve">- </w:t>
      </w:r>
      <w:r w:rsidR="00E75E68" w:rsidRPr="002463C9">
        <w:rPr>
          <w:spacing w:val="2"/>
          <w:sz w:val="24"/>
        </w:rPr>
        <w:t>значением универсальных учебных действий моделиро</w:t>
      </w:r>
      <w:r w:rsidR="00E75E68" w:rsidRPr="002463C9">
        <w:rPr>
          <w:sz w:val="24"/>
        </w:rPr>
        <w:t xml:space="preserve">вания и планирования, которые являются непосредственным предметом усвоения в ходе выполнения различных заданий </w:t>
      </w:r>
      <w:r w:rsidR="00E75E68" w:rsidRPr="002463C9">
        <w:rPr>
          <w:spacing w:val="2"/>
          <w:sz w:val="24"/>
        </w:rPr>
        <w:t xml:space="preserve">по курсу (так, в ходе решения задач на конструирование обучающиеся учатся использовать схемы, карты и модели, </w:t>
      </w:r>
      <w:r w:rsidR="00E75E68" w:rsidRPr="002463C9">
        <w:rPr>
          <w:spacing w:val="-2"/>
          <w:sz w:val="24"/>
        </w:rPr>
        <w:t>задающие полную ориентировочную основу выполнения пред</w:t>
      </w:r>
      <w:r w:rsidR="00E75E68" w:rsidRPr="002463C9">
        <w:rPr>
          <w:spacing w:val="2"/>
          <w:sz w:val="24"/>
        </w:rPr>
        <w:t xml:space="preserve">ложенных заданий и позволяющие выделять необходимую </w:t>
      </w:r>
      <w:r w:rsidR="00E75E68" w:rsidRPr="002463C9">
        <w:rPr>
          <w:sz w:val="24"/>
        </w:rPr>
        <w:t>систему ориентиров);</w:t>
      </w:r>
    </w:p>
    <w:p w:rsidR="00FF13FC" w:rsidRPr="002463C9" w:rsidRDefault="006739E3" w:rsidP="006624E6">
      <w:pPr>
        <w:pStyle w:val="210"/>
        <w:spacing w:line="276" w:lineRule="auto"/>
        <w:ind w:right="-1" w:firstLine="0"/>
        <w:rPr>
          <w:sz w:val="24"/>
        </w:rPr>
      </w:pPr>
      <w:r>
        <w:rPr>
          <w:sz w:val="24"/>
        </w:rPr>
        <w:t>-</w:t>
      </w:r>
      <w:r w:rsidR="00E75E68" w:rsidRPr="002463C9">
        <w:rPr>
          <w:sz w:val="24"/>
        </w:rPr>
        <w:t>специальной организацией процесса планомерно­поэтап</w:t>
      </w:r>
      <w:r w:rsidR="00E75E68" w:rsidRPr="002463C9">
        <w:rPr>
          <w:spacing w:val="2"/>
          <w:sz w:val="24"/>
        </w:rPr>
        <w:t xml:space="preserve">ной отработки предметно­преобразовательной деятельности </w:t>
      </w:r>
      <w:r w:rsidR="00E75E68" w:rsidRPr="002463C9">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E75E68" w:rsidRPr="002463C9" w:rsidRDefault="00FF13FC" w:rsidP="006624E6">
      <w:pPr>
        <w:pStyle w:val="210"/>
        <w:spacing w:line="276" w:lineRule="auto"/>
        <w:ind w:right="-1" w:firstLine="0"/>
        <w:rPr>
          <w:sz w:val="24"/>
        </w:rPr>
      </w:pPr>
      <w:r w:rsidRPr="002463C9">
        <w:rPr>
          <w:spacing w:val="2"/>
          <w:sz w:val="24"/>
        </w:rPr>
        <w:t xml:space="preserve">- </w:t>
      </w:r>
      <w:r w:rsidR="00E75E68" w:rsidRPr="002463C9">
        <w:rPr>
          <w:spacing w:val="2"/>
          <w:sz w:val="24"/>
        </w:rPr>
        <w:t xml:space="preserve">широким использованием форм группового сотрудничества и проектных форм работы для реализации учебных </w:t>
      </w:r>
      <w:r w:rsidR="00E75E68" w:rsidRPr="002463C9">
        <w:rPr>
          <w:sz w:val="24"/>
        </w:rPr>
        <w:t>целей курса;</w:t>
      </w:r>
    </w:p>
    <w:p w:rsidR="00E75E68" w:rsidRPr="002463C9" w:rsidRDefault="00FF13FC" w:rsidP="006624E6">
      <w:pPr>
        <w:pStyle w:val="210"/>
        <w:spacing w:line="276" w:lineRule="auto"/>
        <w:ind w:right="-1" w:firstLine="0"/>
        <w:rPr>
          <w:sz w:val="24"/>
        </w:rPr>
      </w:pPr>
      <w:r w:rsidRPr="002463C9">
        <w:rPr>
          <w:sz w:val="24"/>
        </w:rPr>
        <w:t>-</w:t>
      </w:r>
      <w:r w:rsidR="00E75E68" w:rsidRPr="002463C9">
        <w:rPr>
          <w:sz w:val="24"/>
        </w:rPr>
        <w:t>формированием первоначальных элементов ИКТ­компетентности обучающихся.</w:t>
      </w:r>
    </w:p>
    <w:p w:rsidR="00FF13FC" w:rsidRPr="002463C9" w:rsidRDefault="00E75E68" w:rsidP="006624E6">
      <w:pPr>
        <w:pStyle w:val="afb"/>
        <w:spacing w:line="276" w:lineRule="auto"/>
        <w:ind w:right="-1" w:firstLine="454"/>
        <w:rPr>
          <w:rFonts w:ascii="Times New Roman" w:hAnsi="Times New Roman"/>
          <w:color w:val="auto"/>
          <w:sz w:val="24"/>
          <w:szCs w:val="24"/>
        </w:rPr>
      </w:pPr>
      <w:r w:rsidRPr="002463C9">
        <w:rPr>
          <w:rFonts w:ascii="Times New Roman" w:hAnsi="Times New Roman"/>
          <w:color w:val="auto"/>
          <w:sz w:val="24"/>
          <w:szCs w:val="24"/>
        </w:rPr>
        <w:t>Изучение технологии обеспечивает реализацию следующих целей:</w:t>
      </w:r>
    </w:p>
    <w:p w:rsidR="002E6424" w:rsidRPr="002463C9" w:rsidRDefault="00FF13FC" w:rsidP="006624E6">
      <w:pPr>
        <w:pStyle w:val="afb"/>
        <w:spacing w:line="276" w:lineRule="auto"/>
        <w:ind w:right="-1" w:firstLine="0"/>
        <w:rPr>
          <w:rFonts w:ascii="Times New Roman" w:hAnsi="Times New Roman"/>
          <w:sz w:val="24"/>
          <w:szCs w:val="24"/>
        </w:rPr>
      </w:pPr>
      <w:r w:rsidRPr="002463C9">
        <w:rPr>
          <w:rFonts w:ascii="Times New Roman" w:hAnsi="Times New Roman"/>
          <w:color w:val="auto"/>
          <w:sz w:val="24"/>
          <w:szCs w:val="24"/>
        </w:rPr>
        <w:t xml:space="preserve">- </w:t>
      </w:r>
      <w:r w:rsidR="00E75E68" w:rsidRPr="002463C9">
        <w:rPr>
          <w:rFonts w:ascii="Times New Roman" w:hAnsi="Times New Roman"/>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E75E68" w:rsidRPr="002463C9" w:rsidRDefault="00FF13FC" w:rsidP="006624E6">
      <w:pPr>
        <w:pStyle w:val="210"/>
        <w:spacing w:line="276" w:lineRule="auto"/>
        <w:ind w:right="-1" w:firstLine="0"/>
        <w:rPr>
          <w:sz w:val="24"/>
        </w:rPr>
      </w:pPr>
      <w:r w:rsidRPr="002463C9">
        <w:rPr>
          <w:spacing w:val="2"/>
          <w:sz w:val="24"/>
        </w:rPr>
        <w:t xml:space="preserve">- </w:t>
      </w:r>
      <w:r w:rsidR="00E75E68" w:rsidRPr="002463C9">
        <w:rPr>
          <w:spacing w:val="2"/>
          <w:sz w:val="24"/>
        </w:rPr>
        <w:t xml:space="preserve">развитие знаково­символического и пространственного </w:t>
      </w:r>
      <w:r w:rsidR="00E75E68" w:rsidRPr="002463C9">
        <w:rPr>
          <w:sz w:val="24"/>
        </w:rPr>
        <w:t xml:space="preserve">мышления, творческого и репродуктивного воображения на </w:t>
      </w:r>
      <w:r w:rsidR="00E75E68" w:rsidRPr="002463C9">
        <w:rPr>
          <w:spacing w:val="2"/>
          <w:sz w:val="24"/>
        </w:rPr>
        <w:t>основе развития способности обучающегося к моделирова</w:t>
      </w:r>
      <w:r w:rsidR="00E75E68" w:rsidRPr="002463C9">
        <w:rPr>
          <w:sz w:val="24"/>
        </w:rPr>
        <w:t>нию и отображению объекта и процесса его преобразования в форме моделей (рисунков, планов, схем, чертежей);</w:t>
      </w:r>
    </w:p>
    <w:p w:rsidR="00E75E68" w:rsidRPr="002463C9" w:rsidRDefault="00FF13FC" w:rsidP="006624E6">
      <w:pPr>
        <w:pStyle w:val="210"/>
        <w:spacing w:line="276" w:lineRule="auto"/>
        <w:ind w:right="-1" w:firstLine="0"/>
        <w:rPr>
          <w:sz w:val="24"/>
        </w:rPr>
      </w:pPr>
      <w:r w:rsidRPr="002463C9">
        <w:rPr>
          <w:spacing w:val="-2"/>
          <w:sz w:val="24"/>
        </w:rPr>
        <w:t xml:space="preserve">- </w:t>
      </w:r>
      <w:r w:rsidR="00E75E68" w:rsidRPr="002463C9">
        <w:rPr>
          <w:spacing w:val="-2"/>
          <w:sz w:val="24"/>
        </w:rPr>
        <w:t xml:space="preserve">развитие регулятивных действий, включая целеполагание; </w:t>
      </w:r>
      <w:r w:rsidR="00E75E68" w:rsidRPr="002463C9">
        <w:rPr>
          <w:spacing w:val="2"/>
          <w:sz w:val="24"/>
        </w:rPr>
        <w:t>планирование (умение составлять план действий и приме</w:t>
      </w:r>
      <w:r w:rsidR="00E75E68" w:rsidRPr="002463C9">
        <w:rPr>
          <w:sz w:val="24"/>
        </w:rPr>
        <w:t xml:space="preserve">нять его для решения задач); прогнозирование (предвосхищение </w:t>
      </w:r>
      <w:r w:rsidR="00E75E68" w:rsidRPr="002463C9">
        <w:rPr>
          <w:sz w:val="24"/>
        </w:rPr>
        <w:lastRenderedPageBreak/>
        <w:t>будущего результата при различных условиях выполнения действия); контроль, коррекция и оценка;</w:t>
      </w:r>
    </w:p>
    <w:p w:rsidR="00E75E68" w:rsidRPr="002463C9" w:rsidRDefault="00FF13FC" w:rsidP="006624E6">
      <w:pPr>
        <w:pStyle w:val="210"/>
        <w:spacing w:line="276" w:lineRule="auto"/>
        <w:ind w:right="-1" w:firstLine="0"/>
        <w:rPr>
          <w:sz w:val="24"/>
        </w:rPr>
      </w:pPr>
      <w:r w:rsidRPr="002463C9">
        <w:rPr>
          <w:sz w:val="24"/>
        </w:rPr>
        <w:t xml:space="preserve">- </w:t>
      </w:r>
      <w:r w:rsidR="00E75E68" w:rsidRPr="002463C9">
        <w:rPr>
          <w:sz w:val="24"/>
        </w:rPr>
        <w:t>формирование внутреннего плана на основе поэтапной отработки предметно­преобразующих действий;</w:t>
      </w:r>
    </w:p>
    <w:p w:rsidR="00E75E68" w:rsidRPr="002463C9" w:rsidRDefault="00FF13FC" w:rsidP="006624E6">
      <w:pPr>
        <w:pStyle w:val="210"/>
        <w:spacing w:line="276" w:lineRule="auto"/>
        <w:ind w:right="-1" w:firstLine="0"/>
        <w:rPr>
          <w:sz w:val="24"/>
        </w:rPr>
      </w:pPr>
      <w:r w:rsidRPr="002463C9">
        <w:rPr>
          <w:sz w:val="24"/>
        </w:rPr>
        <w:t xml:space="preserve">- </w:t>
      </w:r>
      <w:r w:rsidR="00E75E68" w:rsidRPr="002463C9">
        <w:rPr>
          <w:sz w:val="24"/>
        </w:rPr>
        <w:t>развитие планирующей и регулирующей функций речи;</w:t>
      </w:r>
    </w:p>
    <w:p w:rsidR="00E75E68" w:rsidRPr="002463C9" w:rsidRDefault="00FF13FC" w:rsidP="006624E6">
      <w:pPr>
        <w:pStyle w:val="210"/>
        <w:spacing w:line="276" w:lineRule="auto"/>
        <w:ind w:right="-1" w:firstLine="0"/>
        <w:rPr>
          <w:sz w:val="24"/>
        </w:rPr>
      </w:pPr>
      <w:r w:rsidRPr="002463C9">
        <w:rPr>
          <w:sz w:val="24"/>
        </w:rPr>
        <w:t xml:space="preserve">- </w:t>
      </w:r>
      <w:r w:rsidR="00E75E68" w:rsidRPr="002463C9">
        <w:rPr>
          <w:sz w:val="24"/>
        </w:rPr>
        <w:t>развитие коммуникативной компетентности обучающихся на основе организации совместно</w:t>
      </w:r>
      <w:r w:rsidR="00C70545" w:rsidRPr="002463C9">
        <w:rPr>
          <w:sz w:val="24"/>
        </w:rPr>
        <w:t xml:space="preserve"> </w:t>
      </w:r>
      <w:r w:rsidR="00E75E68" w:rsidRPr="002463C9">
        <w:rPr>
          <w:sz w:val="24"/>
        </w:rPr>
        <w:t>­</w:t>
      </w:r>
      <w:r w:rsidR="00C70545" w:rsidRPr="002463C9">
        <w:rPr>
          <w:sz w:val="24"/>
        </w:rPr>
        <w:t xml:space="preserve"> </w:t>
      </w:r>
      <w:r w:rsidR="00E75E68" w:rsidRPr="002463C9">
        <w:rPr>
          <w:sz w:val="24"/>
        </w:rPr>
        <w:t>продуктивной деятельности;</w:t>
      </w:r>
    </w:p>
    <w:p w:rsidR="00E75E68" w:rsidRPr="002463C9" w:rsidRDefault="00FF13FC" w:rsidP="006624E6">
      <w:pPr>
        <w:pStyle w:val="210"/>
        <w:spacing w:line="276" w:lineRule="auto"/>
        <w:ind w:right="-1" w:firstLine="0"/>
        <w:rPr>
          <w:sz w:val="24"/>
        </w:rPr>
      </w:pPr>
      <w:r w:rsidRPr="002463C9">
        <w:rPr>
          <w:spacing w:val="2"/>
          <w:sz w:val="24"/>
        </w:rPr>
        <w:t xml:space="preserve">- </w:t>
      </w:r>
      <w:r w:rsidR="00E75E68" w:rsidRPr="002463C9">
        <w:rPr>
          <w:spacing w:val="2"/>
          <w:sz w:val="24"/>
        </w:rPr>
        <w:t>развитие эстетических представлений и критериев на основе изобразительной и художественной конструктивной</w:t>
      </w:r>
      <w:r w:rsidR="00E75E68" w:rsidRPr="002463C9">
        <w:rPr>
          <w:sz w:val="24"/>
        </w:rPr>
        <w:t xml:space="preserve"> деятельности;</w:t>
      </w:r>
    </w:p>
    <w:p w:rsidR="00E75E68" w:rsidRPr="002463C9" w:rsidRDefault="00FF13FC" w:rsidP="006624E6">
      <w:pPr>
        <w:pStyle w:val="210"/>
        <w:spacing w:line="276" w:lineRule="auto"/>
        <w:ind w:right="-1" w:firstLine="0"/>
        <w:rPr>
          <w:sz w:val="24"/>
        </w:rPr>
      </w:pPr>
      <w:r w:rsidRPr="002463C9">
        <w:rPr>
          <w:sz w:val="24"/>
        </w:rPr>
        <w:t xml:space="preserve">- </w:t>
      </w:r>
      <w:r w:rsidR="00E75E68" w:rsidRPr="002463C9">
        <w:rPr>
          <w:sz w:val="24"/>
        </w:rPr>
        <w:t>формирование мотивации успеха и достижений младших школьников, творческой самореализации на основе эффективной организации предметно</w:t>
      </w:r>
      <w:r w:rsidR="00C70545" w:rsidRPr="002463C9">
        <w:rPr>
          <w:sz w:val="24"/>
        </w:rPr>
        <w:t xml:space="preserve"> </w:t>
      </w:r>
      <w:r w:rsidR="00E75E68" w:rsidRPr="002463C9">
        <w:rPr>
          <w:sz w:val="24"/>
        </w:rPr>
        <w:t>­</w:t>
      </w:r>
      <w:r w:rsidR="00C70545" w:rsidRPr="002463C9">
        <w:rPr>
          <w:sz w:val="24"/>
        </w:rPr>
        <w:t xml:space="preserve"> </w:t>
      </w:r>
      <w:r w:rsidR="00E75E68" w:rsidRPr="002463C9">
        <w:rPr>
          <w:sz w:val="24"/>
        </w:rPr>
        <w:t>преобразующей символико</w:t>
      </w:r>
      <w:r w:rsidR="00C70545" w:rsidRPr="002463C9">
        <w:rPr>
          <w:sz w:val="24"/>
        </w:rPr>
        <w:t xml:space="preserve"> </w:t>
      </w:r>
      <w:r w:rsidR="00E75E68" w:rsidRPr="002463C9">
        <w:rPr>
          <w:sz w:val="24"/>
        </w:rPr>
        <w:t>­</w:t>
      </w:r>
      <w:r w:rsidR="00C70545" w:rsidRPr="002463C9">
        <w:rPr>
          <w:sz w:val="24"/>
        </w:rPr>
        <w:t xml:space="preserve"> </w:t>
      </w:r>
      <w:r w:rsidR="00E75E68" w:rsidRPr="002463C9">
        <w:rPr>
          <w:sz w:val="24"/>
        </w:rPr>
        <w:t>моделирующей деятельности;</w:t>
      </w:r>
    </w:p>
    <w:p w:rsidR="00E75E68" w:rsidRPr="002463C9" w:rsidRDefault="00FF13FC" w:rsidP="006624E6">
      <w:pPr>
        <w:pStyle w:val="210"/>
        <w:spacing w:line="276" w:lineRule="auto"/>
        <w:ind w:right="-1" w:firstLine="0"/>
        <w:rPr>
          <w:sz w:val="24"/>
        </w:rPr>
      </w:pPr>
      <w:r w:rsidRPr="002463C9">
        <w:rPr>
          <w:sz w:val="24"/>
        </w:rPr>
        <w:t xml:space="preserve">- </w:t>
      </w:r>
      <w:r w:rsidR="00E75E68" w:rsidRPr="002463C9">
        <w:rPr>
          <w:sz w:val="24"/>
        </w:rPr>
        <w:t xml:space="preserve">ознакомление обучающихся с миром профессий и их социальным значением, историей их возникновения и развития </w:t>
      </w:r>
      <w:r w:rsidR="00E75E68" w:rsidRPr="002463C9">
        <w:rPr>
          <w:spacing w:val="2"/>
          <w:sz w:val="24"/>
        </w:rPr>
        <w:t>как первая ступень формирования готовности к предвари</w:t>
      </w:r>
      <w:r w:rsidR="00E75E68" w:rsidRPr="002463C9">
        <w:rPr>
          <w:sz w:val="24"/>
        </w:rPr>
        <w:t>тельному профессиональному самоопределению;</w:t>
      </w:r>
    </w:p>
    <w:p w:rsidR="00E75E68" w:rsidRPr="002463C9" w:rsidRDefault="00FF13FC" w:rsidP="006624E6">
      <w:pPr>
        <w:pStyle w:val="210"/>
        <w:spacing w:line="276" w:lineRule="auto"/>
        <w:ind w:right="-1" w:firstLine="0"/>
        <w:rPr>
          <w:sz w:val="24"/>
        </w:rPr>
      </w:pPr>
      <w:r w:rsidRPr="002463C9">
        <w:rPr>
          <w:spacing w:val="-2"/>
          <w:sz w:val="24"/>
        </w:rPr>
        <w:t xml:space="preserve">- </w:t>
      </w:r>
      <w:r w:rsidR="00E75E68" w:rsidRPr="002463C9">
        <w:rPr>
          <w:spacing w:val="-2"/>
          <w:sz w:val="24"/>
        </w:rPr>
        <w:t>формирование ИКТ­компетентности обучающихся, вклю</w:t>
      </w:r>
      <w:r w:rsidR="00E75E68" w:rsidRPr="002463C9">
        <w:rPr>
          <w:sz w:val="24"/>
        </w:rPr>
        <w:t>чая ознакомление с правилами жизни людей в мире инфор</w:t>
      </w:r>
      <w:r w:rsidR="00E75E68" w:rsidRPr="002463C9">
        <w:rPr>
          <w:spacing w:val="2"/>
          <w:sz w:val="24"/>
        </w:rPr>
        <w:t>мации: избирательность в потреблении информации, ува</w:t>
      </w:r>
      <w:r w:rsidR="00E75E68" w:rsidRPr="002463C9">
        <w:rPr>
          <w:sz w:val="24"/>
        </w:rPr>
        <w:t>жение к личной информации другого человека, к процессу познания учения, к состоянию неполного знания и другим аспектам.</w:t>
      </w:r>
    </w:p>
    <w:p w:rsidR="00E75E68" w:rsidRPr="002463C9" w:rsidRDefault="00E75E68" w:rsidP="006624E6">
      <w:pPr>
        <w:pStyle w:val="afb"/>
        <w:spacing w:line="276" w:lineRule="auto"/>
        <w:ind w:right="-1" w:firstLine="0"/>
        <w:rPr>
          <w:rFonts w:ascii="Times New Roman" w:hAnsi="Times New Roman"/>
          <w:color w:val="auto"/>
          <w:sz w:val="24"/>
          <w:szCs w:val="24"/>
        </w:rPr>
      </w:pPr>
      <w:r w:rsidRPr="002463C9">
        <w:rPr>
          <w:rFonts w:ascii="Times New Roman" w:hAnsi="Times New Roman"/>
          <w:b/>
          <w:bCs/>
          <w:color w:val="auto"/>
          <w:sz w:val="24"/>
          <w:szCs w:val="24"/>
        </w:rPr>
        <w:t>Предмет «Физическая культура».</w:t>
      </w:r>
      <w:r w:rsidRPr="002463C9">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332D70" w:rsidRPr="002463C9" w:rsidRDefault="00FF13FC" w:rsidP="006624E6">
      <w:pPr>
        <w:pStyle w:val="210"/>
        <w:spacing w:line="276" w:lineRule="auto"/>
        <w:ind w:right="-1" w:firstLine="0"/>
        <w:rPr>
          <w:sz w:val="24"/>
        </w:rPr>
      </w:pPr>
      <w:r w:rsidRPr="002463C9">
        <w:rPr>
          <w:sz w:val="24"/>
        </w:rPr>
        <w:t xml:space="preserve">- </w:t>
      </w:r>
      <w:r w:rsidR="00E75E68" w:rsidRPr="002463C9">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E75E68" w:rsidRPr="002463C9" w:rsidRDefault="00FF13FC" w:rsidP="006624E6">
      <w:pPr>
        <w:pStyle w:val="210"/>
        <w:spacing w:line="276" w:lineRule="auto"/>
        <w:ind w:right="-1" w:firstLine="0"/>
        <w:rPr>
          <w:sz w:val="24"/>
        </w:rPr>
      </w:pPr>
      <w:r w:rsidRPr="002463C9">
        <w:rPr>
          <w:sz w:val="24"/>
        </w:rPr>
        <w:t xml:space="preserve">- </w:t>
      </w:r>
      <w:r w:rsidR="00E75E68" w:rsidRPr="002463C9">
        <w:rPr>
          <w:sz w:val="24"/>
        </w:rPr>
        <w:t>освоение моральных норм помощи тем, кто в ней нуждается, готовности принять на себя ответственность;</w:t>
      </w:r>
    </w:p>
    <w:p w:rsidR="00E75E68" w:rsidRPr="002463C9" w:rsidRDefault="00FF13FC" w:rsidP="006624E6">
      <w:pPr>
        <w:pStyle w:val="210"/>
        <w:spacing w:line="276" w:lineRule="auto"/>
        <w:ind w:right="-1" w:firstLine="0"/>
        <w:rPr>
          <w:sz w:val="24"/>
        </w:rPr>
      </w:pPr>
      <w:r w:rsidRPr="002463C9">
        <w:rPr>
          <w:spacing w:val="2"/>
          <w:sz w:val="24"/>
        </w:rPr>
        <w:t xml:space="preserve">- </w:t>
      </w:r>
      <w:r w:rsidR="00E75E68" w:rsidRPr="002463C9">
        <w:rPr>
          <w:spacing w:val="2"/>
          <w:sz w:val="24"/>
        </w:rPr>
        <w:t xml:space="preserve">развитие мотивации достижения и готовности к преодолению трудностей на основе конструктивных стратегий </w:t>
      </w:r>
      <w:r w:rsidR="00E75E68" w:rsidRPr="002463C9">
        <w:rPr>
          <w:sz w:val="24"/>
        </w:rPr>
        <w:t>совладания и умения мобилизовать свои личностные и физические ресурсы, стрессоустойчивости;</w:t>
      </w:r>
    </w:p>
    <w:p w:rsidR="001570EC" w:rsidRPr="002463C9" w:rsidRDefault="00FF13FC" w:rsidP="006624E6">
      <w:pPr>
        <w:pStyle w:val="210"/>
        <w:spacing w:line="276" w:lineRule="auto"/>
        <w:ind w:right="-1" w:firstLine="0"/>
        <w:rPr>
          <w:sz w:val="24"/>
        </w:rPr>
      </w:pPr>
      <w:r w:rsidRPr="002463C9">
        <w:rPr>
          <w:sz w:val="24"/>
        </w:rPr>
        <w:t xml:space="preserve">- </w:t>
      </w:r>
      <w:r w:rsidR="00E75E68" w:rsidRPr="002463C9">
        <w:rPr>
          <w:sz w:val="24"/>
        </w:rPr>
        <w:t>освоение правил здоро</w:t>
      </w:r>
      <w:r w:rsidR="00431E3D" w:rsidRPr="002463C9">
        <w:rPr>
          <w:sz w:val="24"/>
        </w:rPr>
        <w:t>вого и безопасного образа жизни</w:t>
      </w:r>
      <w:r w:rsidR="00EB2457" w:rsidRPr="002463C9">
        <w:rPr>
          <w:sz w:val="24"/>
        </w:rPr>
        <w:t>.</w:t>
      </w:r>
    </w:p>
    <w:p w:rsidR="00E75E68" w:rsidRDefault="00E75E68" w:rsidP="006624E6">
      <w:pPr>
        <w:pStyle w:val="afb"/>
        <w:spacing w:line="276" w:lineRule="auto"/>
        <w:ind w:right="-1" w:firstLine="454"/>
        <w:rPr>
          <w:rFonts w:ascii="Times New Roman" w:hAnsi="Times New Roman"/>
          <w:color w:val="auto"/>
          <w:sz w:val="24"/>
          <w:szCs w:val="24"/>
        </w:rPr>
      </w:pPr>
      <w:r w:rsidRPr="002463C9">
        <w:rPr>
          <w:rFonts w:ascii="Times New Roman" w:hAnsi="Times New Roman"/>
          <w:color w:val="auto"/>
          <w:sz w:val="24"/>
          <w:szCs w:val="24"/>
        </w:rPr>
        <w:t>«Физическая культура» как учебный предмет способствует:</w:t>
      </w:r>
    </w:p>
    <w:p w:rsidR="00E75E68" w:rsidRPr="002463C9" w:rsidRDefault="00FF13FC" w:rsidP="006624E6">
      <w:pPr>
        <w:pStyle w:val="210"/>
        <w:spacing w:line="276" w:lineRule="auto"/>
        <w:ind w:right="-1" w:firstLine="0"/>
        <w:rPr>
          <w:sz w:val="24"/>
        </w:rPr>
      </w:pPr>
      <w:r w:rsidRPr="002463C9">
        <w:rPr>
          <w:sz w:val="24"/>
        </w:rPr>
        <w:t xml:space="preserve">- </w:t>
      </w:r>
      <w:r w:rsidR="00E75E68" w:rsidRPr="002463C9">
        <w:rPr>
          <w:sz w:val="24"/>
        </w:rPr>
        <w:t>в области регулятивных действий развитию умений пла</w:t>
      </w:r>
      <w:r w:rsidR="00E75E68" w:rsidRPr="002463C9">
        <w:rPr>
          <w:spacing w:val="2"/>
          <w:sz w:val="24"/>
        </w:rPr>
        <w:t xml:space="preserve">нировать, регулировать, контролировать и оценивать свои </w:t>
      </w:r>
      <w:r w:rsidR="00E75E68" w:rsidRPr="002463C9">
        <w:rPr>
          <w:sz w:val="24"/>
        </w:rPr>
        <w:t>действия;</w:t>
      </w:r>
    </w:p>
    <w:p w:rsidR="00250ABB" w:rsidRPr="002463C9" w:rsidRDefault="00FF13FC" w:rsidP="006624E6">
      <w:pPr>
        <w:pStyle w:val="210"/>
        <w:spacing w:line="276" w:lineRule="auto"/>
        <w:ind w:right="-1" w:firstLine="0"/>
        <w:rPr>
          <w:sz w:val="24"/>
        </w:rPr>
      </w:pPr>
      <w:r w:rsidRPr="002463C9">
        <w:rPr>
          <w:sz w:val="24"/>
        </w:rPr>
        <w:t xml:space="preserve">- </w:t>
      </w:r>
      <w:r w:rsidR="00E75E68" w:rsidRPr="002463C9">
        <w:rPr>
          <w:sz w:val="24"/>
        </w:rPr>
        <w:t>в области коммуникативных действий развитию взаимодействия, ориентации на партнёра, сотрудничеству и коопера</w:t>
      </w:r>
      <w:r w:rsidRPr="002463C9">
        <w:rPr>
          <w:sz w:val="24"/>
        </w:rPr>
        <w:t xml:space="preserve">ции (в командных видах спорта - </w:t>
      </w:r>
      <w:r w:rsidR="00E75E68" w:rsidRPr="002463C9">
        <w:rPr>
          <w:sz w:val="24"/>
        </w:rPr>
        <w:t>формированию умений планировать общую цель и пути её достижения; договариваться в отношении целей и способов действия, распреде</w:t>
      </w:r>
      <w:r w:rsidR="00E75E68" w:rsidRPr="002463C9">
        <w:rPr>
          <w:spacing w:val="2"/>
          <w:sz w:val="24"/>
        </w:rPr>
        <w:t xml:space="preserve">ления функций и ролей в совместной деятельности; конструктивно разрешать конфликты; осуществлять взаимный </w:t>
      </w:r>
      <w:r w:rsidR="00E75E68" w:rsidRPr="002463C9">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bookmarkStart w:id="44" w:name="_Toc418108317"/>
    </w:p>
    <w:p w:rsidR="00250ABB" w:rsidRPr="002463C9" w:rsidRDefault="00250ABB" w:rsidP="006624E6">
      <w:pPr>
        <w:pStyle w:val="210"/>
        <w:spacing w:line="276" w:lineRule="auto"/>
        <w:ind w:right="-1" w:firstLine="0"/>
        <w:rPr>
          <w:b/>
          <w:sz w:val="24"/>
        </w:rPr>
      </w:pPr>
      <w:r w:rsidRPr="002463C9">
        <w:rPr>
          <w:b/>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44"/>
    </w:p>
    <w:p w:rsidR="00684E6B" w:rsidRPr="002463C9" w:rsidRDefault="00684E6B" w:rsidP="006624E6">
      <w:pPr>
        <w:tabs>
          <w:tab w:val="left" w:pos="709"/>
        </w:tabs>
        <w:spacing w:after="0"/>
        <w:ind w:firstLine="709"/>
        <w:jc w:val="both"/>
        <w:rPr>
          <w:rFonts w:cs="Times New Roman"/>
          <w:szCs w:val="24"/>
          <w:shd w:val="clear" w:color="auto" w:fill="FFFFFF"/>
        </w:rPr>
      </w:pPr>
      <w:r w:rsidRPr="002463C9">
        <w:rPr>
          <w:rFonts w:cs="Times New Roman"/>
          <w:szCs w:val="24"/>
          <w:shd w:val="clear" w:color="auto" w:fill="FFFFFF"/>
        </w:rPr>
        <w:t>Учебно</w:t>
      </w:r>
      <w:r w:rsidR="00250ABB" w:rsidRPr="002463C9">
        <w:rPr>
          <w:rFonts w:cs="Times New Roman"/>
          <w:szCs w:val="24"/>
          <w:shd w:val="clear" w:color="auto" w:fill="FFFFFF"/>
        </w:rPr>
        <w:t xml:space="preserve"> </w:t>
      </w:r>
      <w:r w:rsidRPr="002463C9">
        <w:rPr>
          <w:rFonts w:cs="Times New Roman"/>
          <w:szCs w:val="24"/>
          <w:shd w:val="clear" w:color="auto" w:fill="FFFFFF"/>
        </w:rPr>
        <w:t>-</w:t>
      </w:r>
      <w:r w:rsidR="00250ABB" w:rsidRPr="002463C9">
        <w:rPr>
          <w:rFonts w:cs="Times New Roman"/>
          <w:szCs w:val="24"/>
          <w:shd w:val="clear" w:color="auto" w:fill="FFFFFF"/>
        </w:rPr>
        <w:t xml:space="preserve"> </w:t>
      </w:r>
      <w:r w:rsidRPr="002463C9">
        <w:rPr>
          <w:rFonts w:cs="Times New Roman"/>
          <w:szCs w:val="24"/>
          <w:shd w:val="clear" w:color="auto" w:fill="FFFFFF"/>
        </w:rPr>
        <w:t>исследовательская и проектная деятельности обучающихся направлена на развитие метапредметных умений.</w:t>
      </w:r>
    </w:p>
    <w:p w:rsidR="00684E6B" w:rsidRPr="002463C9" w:rsidRDefault="00684E6B" w:rsidP="006624E6">
      <w:pPr>
        <w:tabs>
          <w:tab w:val="left" w:pos="709"/>
        </w:tabs>
        <w:spacing w:after="0"/>
        <w:ind w:firstLine="709"/>
        <w:jc w:val="both"/>
        <w:rPr>
          <w:rFonts w:cs="Times New Roman"/>
          <w:szCs w:val="24"/>
          <w:shd w:val="clear" w:color="auto" w:fill="FFFFFF"/>
        </w:rPr>
      </w:pPr>
      <w:r w:rsidRPr="002463C9">
        <w:rPr>
          <w:rFonts w:cs="Times New Roman"/>
          <w:szCs w:val="24"/>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w:t>
      </w:r>
      <w:r w:rsidRPr="002463C9">
        <w:rPr>
          <w:rFonts w:cs="Times New Roman"/>
          <w:szCs w:val="24"/>
          <w:shd w:val="clear" w:color="auto" w:fill="FFFFFF"/>
        </w:rPr>
        <w:lastRenderedPageBreak/>
        <w:t xml:space="preserve">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250ABB" w:rsidRPr="002463C9" w:rsidRDefault="00684E6B" w:rsidP="006624E6">
      <w:pPr>
        <w:tabs>
          <w:tab w:val="left" w:pos="709"/>
        </w:tabs>
        <w:spacing w:after="0"/>
        <w:ind w:firstLine="709"/>
        <w:jc w:val="both"/>
        <w:rPr>
          <w:rFonts w:eastAsia="Calibri" w:cs="Times New Roman"/>
          <w:szCs w:val="24"/>
        </w:rPr>
      </w:pPr>
      <w:r w:rsidRPr="002463C9">
        <w:rPr>
          <w:rFonts w:cs="Times New Roman"/>
          <w:szCs w:val="24"/>
          <w:shd w:val="clear" w:color="auto" w:fill="FFFFFF"/>
        </w:rPr>
        <w:t>В ходе освоения учебно-исследовательской и проектной деятельности учащийся начальной школы</w:t>
      </w:r>
      <w:r w:rsidRPr="002463C9">
        <w:rPr>
          <w:rFonts w:eastAsia="Calibri" w:cs="Times New Roman"/>
          <w:szCs w:val="24"/>
        </w:rPr>
        <w:t xml:space="preserve"> получает знания не в готовом виде, а добывает их сам и осознает при этом содержание и формы учебной деятельности. </w:t>
      </w:r>
    </w:p>
    <w:p w:rsidR="00250ABB" w:rsidRPr="002463C9" w:rsidRDefault="00684E6B" w:rsidP="006624E6">
      <w:pPr>
        <w:tabs>
          <w:tab w:val="left" w:pos="709"/>
        </w:tabs>
        <w:spacing w:after="0"/>
        <w:jc w:val="both"/>
        <w:rPr>
          <w:rFonts w:cs="Times New Roman"/>
          <w:szCs w:val="24"/>
          <w:shd w:val="clear" w:color="auto" w:fill="FFFFFF"/>
        </w:rPr>
      </w:pPr>
      <w:r w:rsidRPr="002463C9">
        <w:rPr>
          <w:rFonts w:eastAsia="Calibri" w:cs="Times New Roman"/>
          <w:szCs w:val="24"/>
        </w:rPr>
        <w:t>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684E6B" w:rsidRPr="002463C9" w:rsidRDefault="00684E6B" w:rsidP="006624E6">
      <w:pPr>
        <w:pStyle w:val="8"/>
        <w:shd w:val="clear" w:color="auto" w:fill="auto"/>
        <w:tabs>
          <w:tab w:val="left" w:pos="709"/>
          <w:tab w:val="left" w:pos="9355"/>
        </w:tabs>
        <w:spacing w:before="0" w:after="0" w:line="276" w:lineRule="auto"/>
        <w:ind w:firstLine="709"/>
        <w:jc w:val="both"/>
        <w:rPr>
          <w:rFonts w:ascii="Times New Roman" w:eastAsia="Calibri" w:hAnsi="Times New Roman" w:cs="Times New Roman"/>
          <w:spacing w:val="0"/>
          <w:sz w:val="24"/>
          <w:szCs w:val="24"/>
        </w:rPr>
      </w:pPr>
      <w:r w:rsidRPr="002463C9">
        <w:rPr>
          <w:rFonts w:ascii="Times New Roman" w:eastAsia="Calibri" w:hAnsi="Times New Roman" w:cs="Times New Roman"/>
          <w:spacing w:val="0"/>
          <w:sz w:val="24"/>
          <w:szCs w:val="24"/>
        </w:rPr>
        <w:t xml:space="preserve">Основными задачами </w:t>
      </w:r>
      <w:r w:rsidRPr="002463C9">
        <w:rPr>
          <w:rFonts w:ascii="Times New Roman" w:eastAsia="Times New Roman" w:hAnsi="Times New Roman" w:cs="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2463C9">
        <w:rPr>
          <w:rFonts w:ascii="Times New Roman" w:eastAsia="Calibri" w:hAnsi="Times New Roman" w:cs="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684E6B" w:rsidRPr="002463C9" w:rsidRDefault="00684E6B" w:rsidP="006624E6">
      <w:pPr>
        <w:shd w:val="clear" w:color="auto" w:fill="FFFFFF"/>
        <w:tabs>
          <w:tab w:val="left" w:pos="709"/>
        </w:tabs>
        <w:spacing w:after="0"/>
        <w:ind w:firstLine="709"/>
        <w:jc w:val="both"/>
        <w:rPr>
          <w:rFonts w:eastAsia="Calibri" w:cs="Times New Roman"/>
          <w:szCs w:val="24"/>
        </w:rPr>
      </w:pPr>
      <w:r w:rsidRPr="002463C9">
        <w:rPr>
          <w:rFonts w:eastAsia="Calibri" w:cs="Times New Roman"/>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684E6B" w:rsidRDefault="00684E6B" w:rsidP="006624E6">
      <w:pPr>
        <w:pStyle w:val="8"/>
        <w:shd w:val="clear" w:color="auto" w:fill="auto"/>
        <w:tabs>
          <w:tab w:val="left" w:pos="709"/>
          <w:tab w:val="left" w:pos="9355"/>
        </w:tabs>
        <w:spacing w:before="0" w:after="0" w:line="276" w:lineRule="auto"/>
        <w:ind w:firstLine="709"/>
        <w:jc w:val="both"/>
        <w:rPr>
          <w:rFonts w:ascii="Times New Roman" w:hAnsi="Times New Roman" w:cs="Times New Roman"/>
          <w:spacing w:val="0"/>
          <w:sz w:val="24"/>
          <w:szCs w:val="24"/>
        </w:rPr>
      </w:pPr>
      <w:r w:rsidRPr="002463C9">
        <w:rPr>
          <w:rFonts w:ascii="Times New Roman" w:eastAsia="Times New Roman" w:hAnsi="Times New Roman" w:cs="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2463C9">
        <w:rPr>
          <w:rFonts w:ascii="Times New Roman" w:hAnsi="Times New Roman" w:cs="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684E6B" w:rsidRPr="002463C9" w:rsidRDefault="00684E6B" w:rsidP="006624E6">
      <w:pPr>
        <w:pStyle w:val="8"/>
        <w:shd w:val="clear" w:color="auto" w:fill="auto"/>
        <w:tabs>
          <w:tab w:val="left" w:pos="709"/>
          <w:tab w:val="left" w:pos="9355"/>
        </w:tabs>
        <w:spacing w:before="0" w:after="0" w:line="276" w:lineRule="auto"/>
        <w:ind w:firstLine="0"/>
        <w:jc w:val="both"/>
        <w:rPr>
          <w:rFonts w:ascii="Times New Roman" w:eastAsia="Times New Roman" w:hAnsi="Times New Roman" w:cs="Times New Roman"/>
          <w:spacing w:val="0"/>
          <w:sz w:val="24"/>
          <w:szCs w:val="24"/>
          <w:shd w:val="clear" w:color="auto" w:fill="FFFFFF"/>
        </w:rPr>
      </w:pPr>
      <w:r w:rsidRPr="002463C9">
        <w:rPr>
          <w:rFonts w:ascii="Times New Roman" w:eastAsia="Times New Roman" w:hAnsi="Times New Roman" w:cs="Times New Roman"/>
          <w:spacing w:val="0"/>
          <w:sz w:val="24"/>
          <w:szCs w:val="24"/>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w:t>
      </w:r>
      <w:r w:rsidR="006739E3" w:rsidRPr="002463C9">
        <w:rPr>
          <w:rFonts w:ascii="Times New Roman" w:eastAsia="Times New Roman" w:hAnsi="Times New Roman" w:cs="Times New Roman"/>
          <w:spacing w:val="0"/>
          <w:sz w:val="24"/>
          <w:szCs w:val="24"/>
          <w:shd w:val="clear" w:color="auto" w:fill="FFFFFF"/>
        </w:rPr>
        <w:t>интересов,</w:t>
      </w:r>
      <w:r w:rsidRPr="002463C9">
        <w:rPr>
          <w:rFonts w:ascii="Times New Roman" w:eastAsia="Times New Roman" w:hAnsi="Times New Roman" w:cs="Times New Roman"/>
          <w:spacing w:val="0"/>
          <w:sz w:val="24"/>
          <w:szCs w:val="24"/>
          <w:shd w:val="clear" w:color="auto" w:fill="FFFFFF"/>
        </w:rPr>
        <w:t xml:space="preserve"> обучающихся с различным уровнем развития. </w:t>
      </w:r>
    </w:p>
    <w:p w:rsidR="00684E6B" w:rsidRPr="002463C9" w:rsidRDefault="00684E6B" w:rsidP="006624E6">
      <w:pPr>
        <w:pStyle w:val="8"/>
        <w:shd w:val="clear" w:color="auto" w:fill="auto"/>
        <w:tabs>
          <w:tab w:val="left" w:pos="709"/>
          <w:tab w:val="left" w:pos="9355"/>
        </w:tabs>
        <w:spacing w:before="0" w:after="0" w:line="276" w:lineRule="auto"/>
        <w:ind w:firstLine="709"/>
        <w:jc w:val="both"/>
        <w:rPr>
          <w:rFonts w:ascii="Times New Roman" w:hAnsi="Times New Roman" w:cs="Times New Roman"/>
          <w:spacing w:val="0"/>
          <w:sz w:val="24"/>
          <w:szCs w:val="24"/>
        </w:rPr>
      </w:pPr>
      <w:r w:rsidRPr="002463C9">
        <w:rPr>
          <w:rFonts w:ascii="Times New Roman" w:eastAsia="Times New Roman" w:hAnsi="Times New Roman" w:cs="Times New Roman"/>
          <w:spacing w:val="0"/>
          <w:sz w:val="24"/>
          <w:szCs w:val="24"/>
          <w:shd w:val="clear" w:color="auto" w:fill="FFFFFF"/>
        </w:rPr>
        <w:t xml:space="preserve"> </w:t>
      </w:r>
      <w:r w:rsidRPr="002463C9">
        <w:rPr>
          <w:rFonts w:ascii="Times New Roman" w:hAnsi="Times New Roman" w:cs="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8633E7" w:rsidRPr="002463C9" w:rsidRDefault="00684E6B" w:rsidP="006624E6">
      <w:pPr>
        <w:shd w:val="clear" w:color="auto" w:fill="FFFFFF"/>
        <w:tabs>
          <w:tab w:val="left" w:pos="709"/>
        </w:tabs>
        <w:spacing w:after="0"/>
        <w:ind w:firstLine="709"/>
        <w:jc w:val="both"/>
        <w:rPr>
          <w:rFonts w:eastAsia="Calibri" w:cs="Times New Roman"/>
          <w:szCs w:val="24"/>
        </w:rPr>
      </w:pPr>
      <w:r w:rsidRPr="002463C9">
        <w:rPr>
          <w:rFonts w:eastAsia="Calibri" w:cs="Times New Roman"/>
          <w:szCs w:val="24"/>
        </w:rP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w:t>
      </w:r>
      <w:r w:rsidR="00250ABB" w:rsidRPr="002463C9">
        <w:rPr>
          <w:rFonts w:eastAsia="Calibri" w:cs="Times New Roman"/>
          <w:szCs w:val="24"/>
        </w:rPr>
        <w:t>отать с источниками информации.</w:t>
      </w:r>
    </w:p>
    <w:p w:rsidR="00250ABB" w:rsidRPr="002463C9" w:rsidRDefault="00684E6B" w:rsidP="006624E6">
      <w:pPr>
        <w:shd w:val="clear" w:color="auto" w:fill="FFFFFF"/>
        <w:tabs>
          <w:tab w:val="left" w:pos="709"/>
        </w:tabs>
        <w:spacing w:after="0"/>
        <w:ind w:firstLine="709"/>
        <w:jc w:val="both"/>
        <w:rPr>
          <w:rFonts w:cs="Times New Roman"/>
          <w:szCs w:val="24"/>
        </w:rPr>
      </w:pPr>
      <w:r w:rsidRPr="002463C9">
        <w:rPr>
          <w:rFonts w:eastAsia="Calibri" w:cs="Times New Roman"/>
          <w:szCs w:val="24"/>
        </w:rPr>
        <w:t xml:space="preserve">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2463C9">
        <w:rPr>
          <w:rFonts w:cs="Times New Roman"/>
          <w:szCs w:val="24"/>
        </w:rPr>
        <w:t xml:space="preserve">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w:t>
      </w:r>
    </w:p>
    <w:p w:rsidR="003B616F" w:rsidRPr="002463C9" w:rsidRDefault="00250ABB" w:rsidP="006624E6">
      <w:pPr>
        <w:shd w:val="clear" w:color="auto" w:fill="FFFFFF"/>
        <w:tabs>
          <w:tab w:val="left" w:pos="709"/>
        </w:tabs>
        <w:spacing w:after="0"/>
        <w:jc w:val="both"/>
        <w:rPr>
          <w:rFonts w:cs="Times New Roman"/>
          <w:szCs w:val="24"/>
        </w:rPr>
      </w:pPr>
      <w:r w:rsidRPr="002463C9">
        <w:rPr>
          <w:rFonts w:cs="Times New Roman"/>
          <w:szCs w:val="24"/>
        </w:rPr>
        <w:lastRenderedPageBreak/>
        <w:t xml:space="preserve">- </w:t>
      </w:r>
      <w:r w:rsidR="00684E6B" w:rsidRPr="002463C9">
        <w:rPr>
          <w:rFonts w:cs="Times New Roman"/>
          <w:szCs w:val="24"/>
        </w:rPr>
        <w:t xml:space="preserve">проявлять самостоятельность в обучении, инициативу в использовании своих мыслительных способностей; </w:t>
      </w:r>
    </w:p>
    <w:p w:rsidR="001570EC" w:rsidRPr="002463C9" w:rsidRDefault="003B616F" w:rsidP="006624E6">
      <w:pPr>
        <w:shd w:val="clear" w:color="auto" w:fill="FFFFFF"/>
        <w:tabs>
          <w:tab w:val="left" w:pos="709"/>
        </w:tabs>
        <w:spacing w:after="0"/>
        <w:jc w:val="both"/>
        <w:rPr>
          <w:rFonts w:cs="Times New Roman"/>
          <w:szCs w:val="24"/>
        </w:rPr>
      </w:pPr>
      <w:r w:rsidRPr="002463C9">
        <w:rPr>
          <w:rFonts w:cs="Times New Roman"/>
          <w:szCs w:val="24"/>
        </w:rPr>
        <w:t xml:space="preserve">- </w:t>
      </w:r>
      <w:r w:rsidR="00684E6B" w:rsidRPr="002463C9">
        <w:rPr>
          <w:rFonts w:cs="Times New Roman"/>
          <w:szCs w:val="24"/>
        </w:rPr>
        <w:t>критически и творчески работать в сотрудничестве с другими людьми; смело и твердо защищать свои</w:t>
      </w:r>
      <w:r w:rsidR="001570EC" w:rsidRPr="002463C9">
        <w:rPr>
          <w:rFonts w:cs="Times New Roman"/>
          <w:szCs w:val="24"/>
        </w:rPr>
        <w:t xml:space="preserve">  </w:t>
      </w:r>
      <w:r w:rsidR="00684E6B" w:rsidRPr="002463C9">
        <w:rPr>
          <w:rFonts w:cs="Times New Roman"/>
          <w:szCs w:val="24"/>
        </w:rPr>
        <w:t xml:space="preserve">убеждения; </w:t>
      </w:r>
    </w:p>
    <w:p w:rsidR="001570EC" w:rsidRPr="002463C9" w:rsidRDefault="003B616F" w:rsidP="006624E6">
      <w:pPr>
        <w:shd w:val="clear" w:color="auto" w:fill="FFFFFF"/>
        <w:tabs>
          <w:tab w:val="left" w:pos="709"/>
        </w:tabs>
        <w:spacing w:after="0"/>
        <w:jc w:val="both"/>
        <w:rPr>
          <w:rFonts w:cs="Times New Roman"/>
          <w:szCs w:val="24"/>
        </w:rPr>
      </w:pPr>
      <w:r w:rsidRPr="002463C9">
        <w:rPr>
          <w:rFonts w:cs="Times New Roman"/>
          <w:szCs w:val="24"/>
        </w:rPr>
        <w:t xml:space="preserve">- </w:t>
      </w:r>
      <w:r w:rsidR="00684E6B" w:rsidRPr="002463C9">
        <w:rPr>
          <w:rFonts w:cs="Times New Roman"/>
          <w:szCs w:val="24"/>
        </w:rPr>
        <w:t>оценивать и понимать собственные сильные и слабые стороны; отвечать за свои действия и их последствия.</w:t>
      </w:r>
    </w:p>
    <w:p w:rsidR="00684E6B" w:rsidRPr="002463C9" w:rsidRDefault="00684E6B" w:rsidP="006624E6">
      <w:pPr>
        <w:shd w:val="clear" w:color="auto" w:fill="FFFFFF"/>
        <w:tabs>
          <w:tab w:val="left" w:pos="709"/>
        </w:tabs>
        <w:spacing w:after="0"/>
        <w:jc w:val="both"/>
        <w:rPr>
          <w:rFonts w:cs="Times New Roman"/>
          <w:b/>
          <w:szCs w:val="24"/>
        </w:rPr>
      </w:pPr>
      <w:bookmarkStart w:id="45" w:name="_Toc418108318"/>
      <w:r w:rsidRPr="002463C9">
        <w:rPr>
          <w:rFonts w:cs="Times New Roman"/>
          <w:b/>
          <w:szCs w:val="24"/>
        </w:rPr>
        <w:t>Условия, обеспечивающие развитие универсальных учебных действий у обучающихся</w:t>
      </w:r>
      <w:bookmarkEnd w:id="45"/>
    </w:p>
    <w:p w:rsidR="00684E6B" w:rsidRPr="002463C9" w:rsidRDefault="00684E6B" w:rsidP="006624E6">
      <w:pPr>
        <w:tabs>
          <w:tab w:val="left" w:pos="709"/>
        </w:tabs>
        <w:spacing w:after="0"/>
        <w:ind w:firstLine="709"/>
        <w:jc w:val="both"/>
        <w:rPr>
          <w:rFonts w:cs="Times New Roman"/>
          <w:szCs w:val="24"/>
        </w:rPr>
      </w:pPr>
      <w:r w:rsidRPr="002463C9">
        <w:rPr>
          <w:rFonts w:cs="Times New Roman"/>
          <w:szCs w:val="24"/>
        </w:rPr>
        <w:t xml:space="preserve">Указанное  содержание учебных предметов, преподаваемых в рамках начального образования, </w:t>
      </w:r>
      <w:r w:rsidR="00AC6826" w:rsidRPr="002463C9">
        <w:rPr>
          <w:rFonts w:cs="Times New Roman"/>
          <w:szCs w:val="24"/>
        </w:rPr>
        <w:t xml:space="preserve"> рассматривается  как  средство</w:t>
      </w:r>
      <w:r w:rsidRPr="002463C9">
        <w:rPr>
          <w:rFonts w:cs="Times New Roman"/>
          <w:szCs w:val="24"/>
        </w:rPr>
        <w:t xml:space="preserve"> формирования универсальных учебных действий только при соблюдении определенных условий организации образовательной деятельности:</w:t>
      </w:r>
    </w:p>
    <w:p w:rsidR="00684E6B" w:rsidRPr="002463C9" w:rsidRDefault="00684E6B" w:rsidP="006624E6">
      <w:pPr>
        <w:tabs>
          <w:tab w:val="left" w:pos="709"/>
        </w:tabs>
        <w:spacing w:after="0"/>
        <w:jc w:val="both"/>
        <w:rPr>
          <w:rFonts w:cs="Times New Roman"/>
          <w:szCs w:val="24"/>
        </w:rPr>
      </w:pPr>
      <w:r w:rsidRPr="002463C9">
        <w:rPr>
          <w:rFonts w:cs="Times New Roman"/>
          <w:szCs w:val="24"/>
        </w:rPr>
        <w:t xml:space="preserve">- </w:t>
      </w:r>
      <w:r w:rsidR="006739E3" w:rsidRPr="002463C9">
        <w:rPr>
          <w:rFonts w:cs="Times New Roman"/>
          <w:szCs w:val="24"/>
        </w:rPr>
        <w:t>использовании учебников</w:t>
      </w:r>
      <w:r w:rsidRPr="002463C9">
        <w:rPr>
          <w:rFonts w:cs="Times New Roman"/>
          <w:szCs w:val="24"/>
        </w:rPr>
        <w:t xml:space="preserve"> в бумажной и/или электронной форме не только в качестве носителя информации, «готовых» знаний, подлежащих усвоению, но </w:t>
      </w:r>
      <w:r w:rsidR="006739E3" w:rsidRPr="002463C9">
        <w:rPr>
          <w:rFonts w:cs="Times New Roman"/>
          <w:szCs w:val="24"/>
        </w:rPr>
        <w:t>и как</w:t>
      </w:r>
      <w:r w:rsidRPr="002463C9">
        <w:rPr>
          <w:rFonts w:cs="Times New Roman"/>
          <w:szCs w:val="24"/>
        </w:rPr>
        <w:t xml:space="preserve"> носителя способов «открытия» новых знаний, их практического освоения, обобщения и систематизации, включения обучающимся в свою картину мира;</w:t>
      </w:r>
    </w:p>
    <w:p w:rsidR="00684E6B" w:rsidRPr="002463C9" w:rsidRDefault="00684E6B" w:rsidP="006624E6">
      <w:pPr>
        <w:tabs>
          <w:tab w:val="left" w:pos="709"/>
        </w:tabs>
        <w:spacing w:after="0"/>
        <w:jc w:val="both"/>
        <w:rPr>
          <w:rFonts w:cs="Times New Roman"/>
          <w:szCs w:val="24"/>
        </w:rPr>
      </w:pPr>
      <w:r w:rsidRPr="002463C9">
        <w:rPr>
          <w:rFonts w:cs="Times New Roman"/>
          <w:szCs w:val="24"/>
        </w:rPr>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684E6B" w:rsidRPr="002463C9" w:rsidRDefault="00684E6B" w:rsidP="006624E6">
      <w:pPr>
        <w:tabs>
          <w:tab w:val="left" w:pos="709"/>
        </w:tabs>
        <w:spacing w:after="0"/>
        <w:jc w:val="both"/>
        <w:rPr>
          <w:rFonts w:cs="Times New Roman"/>
          <w:szCs w:val="24"/>
        </w:rPr>
      </w:pPr>
      <w:r w:rsidRPr="002463C9">
        <w:rPr>
          <w:rFonts w:cs="Times New Roman"/>
          <w:szCs w:val="24"/>
        </w:rPr>
        <w:t>- осуществлении целесообразного выбора организационно</w:t>
      </w:r>
      <w:r w:rsidR="008633E7" w:rsidRPr="002463C9">
        <w:rPr>
          <w:rFonts w:cs="Times New Roman"/>
          <w:szCs w:val="24"/>
        </w:rPr>
        <w:t xml:space="preserve"> </w:t>
      </w:r>
      <w:r w:rsidRPr="002463C9">
        <w:rPr>
          <w:rFonts w:cs="Times New Roman"/>
          <w:szCs w:val="24"/>
        </w:rPr>
        <w:t>-</w:t>
      </w:r>
      <w:r w:rsidR="008633E7" w:rsidRPr="002463C9">
        <w:rPr>
          <w:rFonts w:cs="Times New Roman"/>
          <w:szCs w:val="24"/>
        </w:rPr>
        <w:t xml:space="preserve"> </w:t>
      </w:r>
      <w:r w:rsidRPr="002463C9">
        <w:rPr>
          <w:rFonts w:cs="Times New Roman"/>
          <w:szCs w:val="24"/>
        </w:rPr>
        <w:t xml:space="preserve">деятельностных </w:t>
      </w:r>
      <w:r w:rsidR="006739E3" w:rsidRPr="002463C9">
        <w:rPr>
          <w:rFonts w:cs="Times New Roman"/>
          <w:szCs w:val="24"/>
        </w:rPr>
        <w:t>форм работы,</w:t>
      </w:r>
      <w:r w:rsidRPr="002463C9">
        <w:rPr>
          <w:rFonts w:cs="Times New Roman"/>
          <w:szCs w:val="24"/>
        </w:rPr>
        <w:t xml:space="preserve"> </w:t>
      </w:r>
      <w:r w:rsidR="008633E7" w:rsidRPr="002463C9">
        <w:rPr>
          <w:rFonts w:cs="Times New Roman"/>
          <w:szCs w:val="24"/>
        </w:rPr>
        <w:t>обучающихся</w:t>
      </w:r>
      <w:r w:rsidRPr="002463C9">
        <w:rPr>
          <w:rFonts w:cs="Times New Roman"/>
          <w:szCs w:val="24"/>
        </w:rPr>
        <w:t xml:space="preserve"> на уроке (учебном занятии) – индивидуальной, групповой (парной) работы, общеклассной дискуссии;</w:t>
      </w:r>
    </w:p>
    <w:p w:rsidR="00684E6B" w:rsidRPr="002463C9" w:rsidRDefault="00684E6B" w:rsidP="006624E6">
      <w:pPr>
        <w:tabs>
          <w:tab w:val="left" w:pos="709"/>
        </w:tabs>
        <w:spacing w:after="0"/>
        <w:jc w:val="both"/>
        <w:rPr>
          <w:rFonts w:cs="Times New Roman"/>
          <w:szCs w:val="24"/>
        </w:rPr>
      </w:pPr>
      <w:r w:rsidRPr="002463C9">
        <w:rPr>
          <w:rFonts w:cs="Times New Roman"/>
          <w:szCs w:val="24"/>
        </w:rPr>
        <w:t xml:space="preserve">- 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684E6B" w:rsidRPr="002463C9" w:rsidRDefault="00684E6B" w:rsidP="006624E6">
      <w:pPr>
        <w:tabs>
          <w:tab w:val="left" w:pos="709"/>
        </w:tabs>
        <w:spacing w:after="0"/>
        <w:jc w:val="both"/>
        <w:rPr>
          <w:rFonts w:cs="Times New Roman"/>
          <w:szCs w:val="24"/>
        </w:rPr>
      </w:pPr>
      <w:r w:rsidRPr="002463C9">
        <w:rPr>
          <w:rFonts w:cs="Times New Roman"/>
          <w:szCs w:val="24"/>
        </w:rPr>
        <w:t>- эффективного использования средств ИКТ.</w:t>
      </w:r>
    </w:p>
    <w:p w:rsidR="00AC6826" w:rsidRDefault="00684E6B" w:rsidP="006624E6">
      <w:pPr>
        <w:pStyle w:val="afb"/>
        <w:tabs>
          <w:tab w:val="left" w:pos="709"/>
        </w:tabs>
        <w:spacing w:line="276" w:lineRule="auto"/>
        <w:ind w:firstLine="0"/>
        <w:rPr>
          <w:rFonts w:ascii="Times New Roman" w:hAnsi="Times New Roman"/>
          <w:color w:val="auto"/>
          <w:sz w:val="24"/>
          <w:szCs w:val="24"/>
        </w:rPr>
      </w:pPr>
      <w:r w:rsidRPr="002463C9">
        <w:rPr>
          <w:rFonts w:ascii="Times New Roman" w:hAnsi="Times New Roman"/>
          <w:color w:val="auto"/>
          <w:spacing w:val="2"/>
          <w:sz w:val="24"/>
          <w:szCs w:val="24"/>
        </w:rPr>
        <w:t xml:space="preserve">В условиях интенсификации процессов информатизации </w:t>
      </w:r>
      <w:r w:rsidRPr="002463C9">
        <w:rPr>
          <w:rFonts w:ascii="Times New Roman" w:hAnsi="Times New Roman"/>
          <w:color w:val="auto"/>
          <w:sz w:val="24"/>
          <w:szCs w:val="24"/>
        </w:rPr>
        <w:t xml:space="preserve">общества и образования при формировании универсальных </w:t>
      </w:r>
      <w:r w:rsidRPr="002463C9">
        <w:rPr>
          <w:rFonts w:ascii="Times New Roman" w:hAnsi="Times New Roman"/>
          <w:color w:val="auto"/>
          <w:spacing w:val="-2"/>
          <w:sz w:val="24"/>
          <w:szCs w:val="24"/>
        </w:rPr>
        <w:t>учебных действий наряду с предметными  методиками целе</w:t>
      </w:r>
      <w:r w:rsidRPr="002463C9">
        <w:rPr>
          <w:rFonts w:ascii="Times New Roman" w:hAnsi="Times New Roman"/>
          <w:color w:val="auto"/>
          <w:sz w:val="24"/>
          <w:szCs w:val="24"/>
        </w:rPr>
        <w:t xml:space="preserve">сообразно широкое использование цифровых </w:t>
      </w:r>
    </w:p>
    <w:p w:rsidR="001570EC" w:rsidRPr="002463C9" w:rsidRDefault="00116C70" w:rsidP="006624E6">
      <w:pPr>
        <w:pStyle w:val="afb"/>
        <w:tabs>
          <w:tab w:val="left" w:pos="709"/>
        </w:tabs>
        <w:spacing w:line="276" w:lineRule="auto"/>
        <w:ind w:firstLine="0"/>
        <w:rPr>
          <w:rFonts w:ascii="Times New Roman" w:hAnsi="Times New Roman"/>
          <w:color w:val="auto"/>
          <w:sz w:val="24"/>
          <w:szCs w:val="24"/>
        </w:rPr>
      </w:pPr>
      <w:r>
        <w:rPr>
          <w:rFonts w:ascii="Times New Roman" w:hAnsi="Times New Roman"/>
          <w:color w:val="auto"/>
          <w:spacing w:val="2"/>
          <w:sz w:val="24"/>
          <w:szCs w:val="24"/>
        </w:rPr>
        <w:t>О</w:t>
      </w:r>
      <w:r w:rsidR="00684E6B" w:rsidRPr="002463C9">
        <w:rPr>
          <w:rFonts w:ascii="Times New Roman" w:hAnsi="Times New Roman"/>
          <w:color w:val="auto"/>
          <w:spacing w:val="2"/>
          <w:sz w:val="24"/>
          <w:szCs w:val="24"/>
        </w:rPr>
        <w:t xml:space="preserve">риентировка младших школьников в </w:t>
      </w:r>
      <w:r w:rsidR="00684E6B" w:rsidRPr="002463C9">
        <w:rPr>
          <w:rFonts w:ascii="Times New Roman" w:hAnsi="Times New Roman"/>
          <w:color w:val="auto"/>
          <w:sz w:val="24"/>
          <w:szCs w:val="24"/>
        </w:rPr>
        <w:t>ИКТ и формирова</w:t>
      </w:r>
      <w:r w:rsidR="00684E6B" w:rsidRPr="002463C9">
        <w:rPr>
          <w:rFonts w:ascii="Times New Roman" w:hAnsi="Times New Roman"/>
          <w:color w:val="auto"/>
          <w:spacing w:val="2"/>
          <w:sz w:val="24"/>
          <w:szCs w:val="24"/>
        </w:rPr>
        <w:t>ние способности их грамотно применять (ИКТ</w:t>
      </w:r>
      <w:r w:rsidR="00684E6B" w:rsidRPr="002463C9">
        <w:rPr>
          <w:rFonts w:ascii="Times New Roman" w:hAnsi="Times New Roman"/>
          <w:color w:val="auto"/>
          <w:spacing w:val="2"/>
          <w:sz w:val="24"/>
          <w:szCs w:val="24"/>
        </w:rPr>
        <w:softHyphen/>
      </w:r>
      <w:r w:rsidR="00AC6826" w:rsidRPr="002463C9">
        <w:rPr>
          <w:rFonts w:ascii="Times New Roman" w:hAnsi="Times New Roman"/>
          <w:color w:val="auto"/>
          <w:spacing w:val="2"/>
          <w:sz w:val="24"/>
          <w:szCs w:val="24"/>
        </w:rPr>
        <w:t xml:space="preserve"> - </w:t>
      </w:r>
      <w:r w:rsidR="00684E6B" w:rsidRPr="002463C9">
        <w:rPr>
          <w:rFonts w:ascii="Times New Roman" w:hAnsi="Times New Roman"/>
          <w:color w:val="auto"/>
          <w:spacing w:val="2"/>
          <w:sz w:val="24"/>
          <w:szCs w:val="24"/>
        </w:rPr>
        <w:t>компетентность) являются одними из важных средств форми</w:t>
      </w:r>
      <w:r w:rsidR="00684E6B" w:rsidRPr="002463C9">
        <w:rPr>
          <w:rFonts w:ascii="Times New Roman" w:hAnsi="Times New Roman"/>
          <w:color w:val="auto"/>
          <w:sz w:val="24"/>
          <w:szCs w:val="24"/>
        </w:rPr>
        <w:t>рования уни</w:t>
      </w:r>
      <w:r w:rsidR="00684E6B" w:rsidRPr="002463C9">
        <w:rPr>
          <w:rFonts w:ascii="Times New Roman" w:hAnsi="Times New Roman"/>
          <w:color w:val="auto"/>
          <w:spacing w:val="2"/>
          <w:sz w:val="24"/>
          <w:szCs w:val="24"/>
        </w:rPr>
        <w:t>версальных учебных действий обучающихся в рамках</w:t>
      </w:r>
      <w:r w:rsidR="00684E6B" w:rsidRPr="002463C9">
        <w:rPr>
          <w:rFonts w:ascii="Times New Roman" w:hAnsi="Times New Roman"/>
          <w:color w:val="auto"/>
          <w:sz w:val="24"/>
          <w:szCs w:val="24"/>
        </w:rPr>
        <w:t xml:space="preserve"> начального общего образования.  ИКТ также могут (и должны) широко применять</w:t>
      </w:r>
      <w:r w:rsidR="00684E6B" w:rsidRPr="002463C9">
        <w:rPr>
          <w:rFonts w:ascii="Times New Roman" w:hAnsi="Times New Roman"/>
          <w:color w:val="auto"/>
          <w:spacing w:val="2"/>
          <w:sz w:val="24"/>
          <w:szCs w:val="24"/>
        </w:rPr>
        <w:t xml:space="preserve">ся при оценке сформированности универсальных учебных </w:t>
      </w:r>
      <w:r w:rsidR="00684E6B" w:rsidRPr="002463C9">
        <w:rPr>
          <w:rFonts w:ascii="Times New Roman" w:hAnsi="Times New Roman"/>
          <w:color w:val="auto"/>
          <w:sz w:val="24"/>
          <w:szCs w:val="24"/>
        </w:rPr>
        <w:t xml:space="preserve">действий. </w:t>
      </w:r>
    </w:p>
    <w:p w:rsidR="00684E6B" w:rsidRPr="002463C9" w:rsidRDefault="00684E6B" w:rsidP="006624E6">
      <w:pPr>
        <w:pStyle w:val="afb"/>
        <w:tabs>
          <w:tab w:val="left" w:pos="709"/>
        </w:tabs>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 xml:space="preserve">Для их формирования исключительную важность </w:t>
      </w:r>
      <w:r w:rsidRPr="002463C9">
        <w:rPr>
          <w:rFonts w:ascii="Times New Roman" w:hAnsi="Times New Roman"/>
          <w:color w:val="auto"/>
          <w:spacing w:val="2"/>
          <w:sz w:val="24"/>
          <w:szCs w:val="24"/>
        </w:rPr>
        <w:t>имеет использование информационно</w:t>
      </w:r>
      <w:r w:rsidRPr="002463C9">
        <w:rPr>
          <w:rFonts w:ascii="Times New Roman" w:hAnsi="Times New Roman"/>
          <w:color w:val="auto"/>
          <w:spacing w:val="2"/>
          <w:sz w:val="24"/>
          <w:szCs w:val="24"/>
        </w:rPr>
        <w:softHyphen/>
        <w:t>образовательной сре</w:t>
      </w:r>
      <w:r w:rsidRPr="002463C9">
        <w:rPr>
          <w:rFonts w:ascii="Times New Roman" w:hAnsi="Times New Roman"/>
          <w:color w:val="auto"/>
          <w:sz w:val="24"/>
          <w:szCs w:val="24"/>
        </w:rPr>
        <w:t>ды, в которой планируют и фиксируют свою деятельность, её результаты учителя и обучающиеся.</w:t>
      </w:r>
    </w:p>
    <w:p w:rsidR="00684E6B" w:rsidRPr="002463C9" w:rsidRDefault="0075227D" w:rsidP="006624E6">
      <w:pPr>
        <w:pStyle w:val="afb"/>
        <w:tabs>
          <w:tab w:val="left" w:pos="709"/>
        </w:tabs>
        <w:spacing w:line="276" w:lineRule="auto"/>
        <w:ind w:firstLine="0"/>
        <w:rPr>
          <w:rFonts w:ascii="Times New Roman" w:hAnsi="Times New Roman"/>
          <w:color w:val="auto"/>
          <w:sz w:val="24"/>
          <w:szCs w:val="24"/>
        </w:rPr>
      </w:pPr>
      <w:r w:rsidRPr="002463C9">
        <w:rPr>
          <w:rFonts w:ascii="Times New Roman" w:hAnsi="Times New Roman"/>
          <w:color w:val="auto"/>
          <w:spacing w:val="2"/>
          <w:sz w:val="24"/>
          <w:szCs w:val="24"/>
        </w:rPr>
        <w:t xml:space="preserve">     </w:t>
      </w:r>
      <w:r w:rsidR="00684E6B" w:rsidRPr="002463C9">
        <w:rPr>
          <w:rFonts w:ascii="Times New Roman" w:hAnsi="Times New Roman"/>
          <w:color w:val="auto"/>
          <w:spacing w:val="2"/>
          <w:sz w:val="24"/>
          <w:szCs w:val="24"/>
        </w:rPr>
        <w:t xml:space="preserve">В рамках </w:t>
      </w:r>
      <w:r w:rsidR="006739E3" w:rsidRPr="002463C9">
        <w:rPr>
          <w:rFonts w:ascii="Times New Roman" w:hAnsi="Times New Roman"/>
          <w:color w:val="auto"/>
          <w:spacing w:val="2"/>
          <w:sz w:val="24"/>
          <w:szCs w:val="24"/>
        </w:rPr>
        <w:t>ИКТ компетентности</w:t>
      </w:r>
      <w:r w:rsidR="00684E6B" w:rsidRPr="002463C9">
        <w:rPr>
          <w:rFonts w:ascii="Times New Roman" w:hAnsi="Times New Roman"/>
          <w:color w:val="auto"/>
          <w:spacing w:val="2"/>
          <w:sz w:val="24"/>
          <w:szCs w:val="24"/>
        </w:rPr>
        <w:t xml:space="preserve"> выделяется учебная </w:t>
      </w:r>
      <w:r w:rsidR="006739E3" w:rsidRPr="002463C9">
        <w:rPr>
          <w:rFonts w:ascii="Times New Roman" w:hAnsi="Times New Roman"/>
          <w:color w:val="auto"/>
          <w:spacing w:val="2"/>
          <w:sz w:val="24"/>
          <w:szCs w:val="24"/>
        </w:rPr>
        <w:t>ИКТ компе</w:t>
      </w:r>
      <w:r w:rsidR="006739E3" w:rsidRPr="002463C9">
        <w:rPr>
          <w:rFonts w:ascii="Times New Roman" w:hAnsi="Times New Roman"/>
          <w:color w:val="auto"/>
          <w:sz w:val="24"/>
          <w:szCs w:val="24"/>
        </w:rPr>
        <w:t>тентность</w:t>
      </w:r>
      <w:r w:rsidR="00684E6B" w:rsidRPr="002463C9">
        <w:rPr>
          <w:rFonts w:ascii="Times New Roman" w:hAnsi="Times New Roman"/>
          <w:color w:val="auto"/>
          <w:sz w:val="24"/>
          <w:szCs w:val="24"/>
        </w:rPr>
        <w:t xml:space="preserve"> - способность решать учебные задачи с исполь</w:t>
      </w:r>
      <w:r w:rsidR="00684E6B" w:rsidRPr="002463C9">
        <w:rPr>
          <w:rFonts w:ascii="Times New Roman" w:hAnsi="Times New Roman"/>
          <w:color w:val="auto"/>
          <w:spacing w:val="2"/>
          <w:sz w:val="24"/>
          <w:szCs w:val="24"/>
        </w:rPr>
        <w:t xml:space="preserve">зованием общедоступных в начальной школе инструментов </w:t>
      </w:r>
      <w:r w:rsidR="00684E6B" w:rsidRPr="002463C9">
        <w:rPr>
          <w:rFonts w:ascii="Times New Roman" w:hAnsi="Times New Roman"/>
          <w:color w:val="auto"/>
          <w:sz w:val="24"/>
          <w:szCs w:val="24"/>
        </w:rPr>
        <w:t>ИКТ и источников информации в соответствии с возрастны</w:t>
      </w:r>
      <w:r w:rsidR="00684E6B" w:rsidRPr="002463C9">
        <w:rPr>
          <w:rFonts w:ascii="Times New Roman" w:hAnsi="Times New Roman"/>
          <w:color w:val="auto"/>
          <w:spacing w:val="2"/>
          <w:sz w:val="24"/>
          <w:szCs w:val="24"/>
        </w:rPr>
        <w:t xml:space="preserve">ми потребностями и возможностями младшего школьника. </w:t>
      </w:r>
      <w:r w:rsidR="00684E6B" w:rsidRPr="002463C9">
        <w:rPr>
          <w:rFonts w:ascii="Times New Roman" w:hAnsi="Times New Roman"/>
          <w:color w:val="auto"/>
          <w:sz w:val="24"/>
          <w:szCs w:val="24"/>
        </w:rPr>
        <w:t xml:space="preserve">Решение задачи формирования </w:t>
      </w:r>
      <w:r w:rsidR="006739E3" w:rsidRPr="002463C9">
        <w:rPr>
          <w:rFonts w:ascii="Times New Roman" w:hAnsi="Times New Roman"/>
          <w:color w:val="auto"/>
          <w:sz w:val="24"/>
          <w:szCs w:val="24"/>
        </w:rPr>
        <w:t>ИКТ компетентности</w:t>
      </w:r>
      <w:r w:rsidR="00684E6B" w:rsidRPr="002463C9">
        <w:rPr>
          <w:rFonts w:ascii="Times New Roman" w:hAnsi="Times New Roman"/>
          <w:color w:val="auto"/>
          <w:sz w:val="24"/>
          <w:szCs w:val="24"/>
        </w:rPr>
        <w:t xml:space="preserve"> должно </w:t>
      </w:r>
      <w:r w:rsidR="00684E6B" w:rsidRPr="002463C9">
        <w:rPr>
          <w:rFonts w:ascii="Times New Roman" w:hAnsi="Times New Roman"/>
          <w:color w:val="auto"/>
          <w:spacing w:val="-2"/>
          <w:sz w:val="24"/>
          <w:szCs w:val="24"/>
        </w:rPr>
        <w:t>проходить не только на занятиях по отдельным учебным пред</w:t>
      </w:r>
      <w:r w:rsidR="00684E6B" w:rsidRPr="002463C9">
        <w:rPr>
          <w:rFonts w:ascii="Times New Roman" w:hAnsi="Times New Roman"/>
          <w:color w:val="auto"/>
          <w:spacing w:val="2"/>
          <w:sz w:val="24"/>
          <w:szCs w:val="24"/>
        </w:rPr>
        <w:t xml:space="preserve">метам (где формируется предметная </w:t>
      </w:r>
      <w:r w:rsidR="006739E3" w:rsidRPr="002463C9">
        <w:rPr>
          <w:rFonts w:ascii="Times New Roman" w:hAnsi="Times New Roman"/>
          <w:color w:val="auto"/>
          <w:spacing w:val="2"/>
          <w:sz w:val="24"/>
          <w:szCs w:val="24"/>
        </w:rPr>
        <w:t>ИКТ компетентность</w:t>
      </w:r>
      <w:r w:rsidR="00684E6B" w:rsidRPr="002463C9">
        <w:rPr>
          <w:rFonts w:ascii="Times New Roman" w:hAnsi="Times New Roman"/>
          <w:color w:val="auto"/>
          <w:spacing w:val="2"/>
          <w:sz w:val="24"/>
          <w:szCs w:val="24"/>
        </w:rPr>
        <w:t xml:space="preserve">), </w:t>
      </w:r>
      <w:r w:rsidR="00684E6B" w:rsidRPr="002463C9">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684E6B" w:rsidRPr="002463C9" w:rsidRDefault="00684E6B" w:rsidP="006624E6">
      <w:pPr>
        <w:pStyle w:val="afb"/>
        <w:tabs>
          <w:tab w:val="left" w:pos="709"/>
        </w:tabs>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684E6B" w:rsidRPr="002463C9" w:rsidRDefault="00684E6B" w:rsidP="006624E6">
      <w:pPr>
        <w:pStyle w:val="afd"/>
        <w:tabs>
          <w:tab w:val="left" w:pos="709"/>
        </w:tabs>
        <w:spacing w:line="276" w:lineRule="auto"/>
        <w:ind w:firstLine="0"/>
        <w:rPr>
          <w:rFonts w:ascii="Times New Roman" w:hAnsi="Times New Roman"/>
          <w:color w:val="auto"/>
          <w:sz w:val="24"/>
          <w:szCs w:val="24"/>
        </w:rPr>
      </w:pPr>
      <w:r w:rsidRPr="002463C9">
        <w:rPr>
          <w:rFonts w:ascii="Times New Roman" w:hAnsi="Times New Roman"/>
          <w:color w:val="auto"/>
          <w:spacing w:val="-2"/>
          <w:sz w:val="24"/>
          <w:szCs w:val="24"/>
        </w:rPr>
        <w:t xml:space="preserve">- критическое отношение к информации и избирательность </w:t>
      </w:r>
      <w:r w:rsidRPr="002463C9">
        <w:rPr>
          <w:rFonts w:ascii="Times New Roman" w:hAnsi="Times New Roman"/>
          <w:color w:val="auto"/>
          <w:sz w:val="24"/>
          <w:szCs w:val="24"/>
        </w:rPr>
        <w:t>её восприятия;</w:t>
      </w:r>
    </w:p>
    <w:p w:rsidR="00684E6B" w:rsidRPr="002463C9" w:rsidRDefault="00684E6B" w:rsidP="006624E6">
      <w:pPr>
        <w:pStyle w:val="afd"/>
        <w:tabs>
          <w:tab w:val="left" w:pos="709"/>
        </w:tabs>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lastRenderedPageBreak/>
        <w:t>- уважение к информации о частной жизни и информационным результатам деятельности других людей;</w:t>
      </w:r>
    </w:p>
    <w:p w:rsidR="00684E6B" w:rsidRPr="002463C9" w:rsidRDefault="00684E6B" w:rsidP="006624E6">
      <w:pPr>
        <w:pStyle w:val="afd"/>
        <w:tabs>
          <w:tab w:val="left" w:pos="709"/>
        </w:tabs>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 основы правовой культуры в области использования информации.</w:t>
      </w:r>
    </w:p>
    <w:p w:rsidR="00684E6B" w:rsidRPr="002463C9" w:rsidRDefault="00684E6B" w:rsidP="006624E6">
      <w:pPr>
        <w:pStyle w:val="afb"/>
        <w:tabs>
          <w:tab w:val="left" w:pos="709"/>
        </w:tabs>
        <w:spacing w:line="276" w:lineRule="auto"/>
        <w:ind w:firstLine="709"/>
        <w:rPr>
          <w:rFonts w:ascii="Times New Roman" w:hAnsi="Times New Roman"/>
          <w:color w:val="auto"/>
          <w:sz w:val="24"/>
          <w:szCs w:val="24"/>
        </w:rPr>
      </w:pPr>
      <w:r w:rsidRPr="002463C9">
        <w:rPr>
          <w:rFonts w:ascii="Times New Roman" w:hAnsi="Times New Roman"/>
          <w:color w:val="auto"/>
          <w:sz w:val="24"/>
          <w:szCs w:val="24"/>
        </w:rPr>
        <w:t>При освоении регулятивных универсальных учебных действий обеспечиваются:</w:t>
      </w:r>
    </w:p>
    <w:p w:rsidR="00684E6B" w:rsidRPr="002463C9" w:rsidRDefault="00684E6B" w:rsidP="006624E6">
      <w:pPr>
        <w:pStyle w:val="afd"/>
        <w:tabs>
          <w:tab w:val="left" w:pos="709"/>
        </w:tabs>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684E6B" w:rsidRPr="002463C9" w:rsidRDefault="00684E6B" w:rsidP="006624E6">
      <w:pPr>
        <w:pStyle w:val="afd"/>
        <w:tabs>
          <w:tab w:val="left" w:pos="709"/>
        </w:tabs>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 xml:space="preserve"> - использование результатов действия, размещённых в информационной среде, для оценки и коррекции выполненного действия;</w:t>
      </w:r>
    </w:p>
    <w:p w:rsidR="00684E6B" w:rsidRPr="002463C9" w:rsidRDefault="00684E6B" w:rsidP="006624E6">
      <w:pPr>
        <w:pStyle w:val="afd"/>
        <w:tabs>
          <w:tab w:val="left" w:pos="709"/>
        </w:tabs>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  создание цифрового портфолио учебных достижений обучающегося.</w:t>
      </w:r>
    </w:p>
    <w:p w:rsidR="00684E6B" w:rsidRPr="002463C9" w:rsidRDefault="00684E6B" w:rsidP="006624E6">
      <w:pPr>
        <w:pStyle w:val="afb"/>
        <w:tabs>
          <w:tab w:val="left" w:pos="709"/>
        </w:tabs>
        <w:spacing w:line="276" w:lineRule="auto"/>
        <w:ind w:firstLine="0"/>
        <w:rPr>
          <w:rFonts w:ascii="Times New Roman" w:hAnsi="Times New Roman"/>
          <w:color w:val="auto"/>
          <w:sz w:val="24"/>
          <w:szCs w:val="24"/>
        </w:rPr>
      </w:pPr>
      <w:r w:rsidRPr="002463C9">
        <w:rPr>
          <w:rFonts w:ascii="Times New Roman" w:hAnsi="Times New Roman"/>
          <w:color w:val="auto"/>
          <w:spacing w:val="2"/>
          <w:sz w:val="24"/>
          <w:szCs w:val="24"/>
        </w:rPr>
        <w:t xml:space="preserve">При освоении познавательных универсальных учебных </w:t>
      </w:r>
      <w:r w:rsidRPr="002463C9">
        <w:rPr>
          <w:rFonts w:ascii="Times New Roman" w:hAnsi="Times New Roman"/>
          <w:color w:val="auto"/>
          <w:sz w:val="24"/>
          <w:szCs w:val="24"/>
        </w:rPr>
        <w:t>действий ИКТ играют ключевую роль в следующих универсальных учебных действиях:</w:t>
      </w:r>
    </w:p>
    <w:p w:rsidR="008633E7" w:rsidRPr="002463C9" w:rsidRDefault="003A298D" w:rsidP="006624E6">
      <w:pPr>
        <w:pStyle w:val="afd"/>
        <w:tabs>
          <w:tab w:val="left" w:pos="709"/>
        </w:tabs>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 поиск информации;</w:t>
      </w:r>
    </w:p>
    <w:p w:rsidR="00684E6B" w:rsidRPr="002463C9" w:rsidRDefault="00684E6B" w:rsidP="006624E6">
      <w:pPr>
        <w:pStyle w:val="afd"/>
        <w:tabs>
          <w:tab w:val="left" w:pos="709"/>
        </w:tabs>
        <w:spacing w:line="276" w:lineRule="auto"/>
        <w:ind w:firstLine="0"/>
        <w:rPr>
          <w:rFonts w:ascii="Times New Roman" w:hAnsi="Times New Roman"/>
          <w:color w:val="auto"/>
          <w:sz w:val="24"/>
          <w:szCs w:val="24"/>
        </w:rPr>
      </w:pPr>
      <w:r w:rsidRPr="002463C9">
        <w:rPr>
          <w:rFonts w:ascii="Times New Roman" w:hAnsi="Times New Roman"/>
          <w:color w:val="auto"/>
          <w:spacing w:val="2"/>
          <w:sz w:val="24"/>
          <w:szCs w:val="24"/>
        </w:rPr>
        <w:t xml:space="preserve">- фиксация (запись) информации с помощью различных </w:t>
      </w:r>
      <w:r w:rsidRPr="002463C9">
        <w:rPr>
          <w:rFonts w:ascii="Times New Roman" w:hAnsi="Times New Roman"/>
          <w:color w:val="auto"/>
          <w:sz w:val="24"/>
          <w:szCs w:val="24"/>
        </w:rPr>
        <w:t>технических средств;</w:t>
      </w:r>
    </w:p>
    <w:p w:rsidR="00684E6B" w:rsidRPr="002463C9" w:rsidRDefault="00684E6B" w:rsidP="006624E6">
      <w:pPr>
        <w:pStyle w:val="afd"/>
        <w:tabs>
          <w:tab w:val="left" w:pos="709"/>
        </w:tabs>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 структурирование информации, её организация и представление в виде диаграмм, картосхем, линий времени и</w:t>
      </w:r>
      <w:r w:rsidRPr="002463C9">
        <w:rPr>
          <w:rFonts w:ascii="Times New Roman" w:hAnsi="Times New Roman"/>
          <w:color w:val="auto"/>
          <w:sz w:val="24"/>
          <w:szCs w:val="24"/>
        </w:rPr>
        <w:t> </w:t>
      </w:r>
      <w:r w:rsidRPr="002463C9">
        <w:rPr>
          <w:rFonts w:ascii="Times New Roman" w:hAnsi="Times New Roman"/>
          <w:color w:val="auto"/>
          <w:sz w:val="24"/>
          <w:szCs w:val="24"/>
        </w:rPr>
        <w:t>пр.;</w:t>
      </w:r>
    </w:p>
    <w:p w:rsidR="00684E6B" w:rsidRPr="002463C9" w:rsidRDefault="00684E6B" w:rsidP="006624E6">
      <w:pPr>
        <w:pStyle w:val="afd"/>
        <w:tabs>
          <w:tab w:val="left" w:pos="709"/>
        </w:tabs>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 создание простых гипермедиасообщений;</w:t>
      </w:r>
    </w:p>
    <w:p w:rsidR="00684E6B" w:rsidRPr="002463C9" w:rsidRDefault="00684E6B" w:rsidP="006624E6">
      <w:pPr>
        <w:pStyle w:val="afd"/>
        <w:tabs>
          <w:tab w:val="left" w:pos="709"/>
        </w:tabs>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 построение простейших моделей объектов и процессов.</w:t>
      </w:r>
    </w:p>
    <w:p w:rsidR="00684E6B" w:rsidRPr="002463C9" w:rsidRDefault="00684E6B" w:rsidP="006624E6">
      <w:pPr>
        <w:pStyle w:val="afb"/>
        <w:tabs>
          <w:tab w:val="left" w:pos="709"/>
        </w:tabs>
        <w:spacing w:line="276" w:lineRule="auto"/>
        <w:ind w:firstLine="709"/>
        <w:rPr>
          <w:rFonts w:ascii="Times New Roman" w:hAnsi="Times New Roman"/>
          <w:color w:val="auto"/>
          <w:sz w:val="24"/>
          <w:szCs w:val="24"/>
        </w:rPr>
      </w:pPr>
      <w:r w:rsidRPr="002463C9">
        <w:rPr>
          <w:rFonts w:ascii="Times New Roman" w:hAnsi="Times New Roman"/>
          <w:color w:val="auto"/>
          <w:sz w:val="24"/>
          <w:szCs w:val="24"/>
        </w:rPr>
        <w:t xml:space="preserve">ИКТ является важным инструментом для формирования </w:t>
      </w:r>
      <w:r w:rsidRPr="002463C9">
        <w:rPr>
          <w:rFonts w:ascii="Times New Roman" w:hAnsi="Times New Roman"/>
          <w:color w:val="auto"/>
          <w:spacing w:val="-2"/>
          <w:sz w:val="24"/>
          <w:szCs w:val="24"/>
        </w:rPr>
        <w:t>коммуникативных универсальных учебных действий. Для это</w:t>
      </w:r>
      <w:r w:rsidRPr="002463C9">
        <w:rPr>
          <w:rFonts w:ascii="Times New Roman" w:hAnsi="Times New Roman"/>
          <w:color w:val="auto"/>
          <w:sz w:val="24"/>
          <w:szCs w:val="24"/>
        </w:rPr>
        <w:t>го используются:</w:t>
      </w:r>
    </w:p>
    <w:p w:rsidR="00684E6B" w:rsidRPr="002463C9" w:rsidRDefault="00684E6B" w:rsidP="006624E6">
      <w:pPr>
        <w:pStyle w:val="afd"/>
        <w:tabs>
          <w:tab w:val="left" w:pos="709"/>
        </w:tabs>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  обмен гипермедиасообщениями;</w:t>
      </w:r>
    </w:p>
    <w:p w:rsidR="00684E6B" w:rsidRPr="002463C9" w:rsidRDefault="00684E6B" w:rsidP="006624E6">
      <w:pPr>
        <w:pStyle w:val="afd"/>
        <w:tabs>
          <w:tab w:val="left" w:pos="709"/>
        </w:tabs>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 выступление с аудиовизуальной поддержкой;</w:t>
      </w:r>
    </w:p>
    <w:p w:rsidR="00684E6B" w:rsidRPr="002463C9" w:rsidRDefault="00684E6B" w:rsidP="006624E6">
      <w:pPr>
        <w:pStyle w:val="afd"/>
        <w:tabs>
          <w:tab w:val="left" w:pos="709"/>
        </w:tabs>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  фиксация хода коллективной/личной коммуникации.</w:t>
      </w:r>
    </w:p>
    <w:p w:rsidR="006739E3" w:rsidRDefault="00684E6B" w:rsidP="006624E6">
      <w:pPr>
        <w:pStyle w:val="afb"/>
        <w:tabs>
          <w:tab w:val="left" w:pos="709"/>
        </w:tabs>
        <w:spacing w:line="276" w:lineRule="auto"/>
        <w:ind w:firstLine="709"/>
        <w:rPr>
          <w:rFonts w:ascii="Times New Roman" w:hAnsi="Times New Roman"/>
          <w:color w:val="auto"/>
          <w:sz w:val="24"/>
          <w:szCs w:val="24"/>
        </w:rPr>
      </w:pPr>
      <w:r w:rsidRPr="002463C9">
        <w:rPr>
          <w:rFonts w:ascii="Times New Roman" w:hAnsi="Times New Roman"/>
          <w:color w:val="auto"/>
          <w:sz w:val="24"/>
          <w:szCs w:val="24"/>
        </w:rPr>
        <w:t>Формирование ИКТ</w:t>
      </w:r>
      <w:r w:rsidR="008633E7" w:rsidRPr="002463C9">
        <w:rPr>
          <w:rFonts w:ascii="Times New Roman" w:hAnsi="Times New Roman"/>
          <w:color w:val="auto"/>
          <w:sz w:val="24"/>
          <w:szCs w:val="24"/>
        </w:rPr>
        <w:t xml:space="preserve"> - </w:t>
      </w:r>
      <w:r w:rsidRPr="002463C9">
        <w:rPr>
          <w:rFonts w:ascii="Times New Roman" w:hAnsi="Times New Roman"/>
          <w:color w:val="auto"/>
          <w:sz w:val="24"/>
          <w:szCs w:val="24"/>
        </w:rPr>
        <w:t>компетентности обучающихся происходит в рамках системно</w:t>
      </w:r>
      <w:r w:rsidR="008633E7" w:rsidRPr="002463C9">
        <w:rPr>
          <w:rFonts w:ascii="Times New Roman" w:hAnsi="Times New Roman"/>
          <w:color w:val="auto"/>
          <w:sz w:val="24"/>
          <w:szCs w:val="24"/>
        </w:rPr>
        <w:t xml:space="preserve"> - </w:t>
      </w:r>
      <w:r w:rsidRPr="002463C9">
        <w:rPr>
          <w:rFonts w:ascii="Times New Roman" w:hAnsi="Times New Roman"/>
          <w:color w:val="auto"/>
          <w:sz w:val="24"/>
          <w:szCs w:val="24"/>
        </w:rPr>
        <w:t>деятельностного подхода, на основе изучения всех без исключения предметов учебного плана. Включение задачи формирования ИКТ</w:t>
      </w:r>
      <w:r w:rsidR="008633E7" w:rsidRPr="002463C9">
        <w:rPr>
          <w:rFonts w:ascii="Times New Roman" w:hAnsi="Times New Roman"/>
          <w:color w:val="auto"/>
          <w:sz w:val="24"/>
          <w:szCs w:val="24"/>
        </w:rPr>
        <w:t xml:space="preserve"> - </w:t>
      </w:r>
      <w:r w:rsidRPr="002463C9">
        <w:rPr>
          <w:rFonts w:ascii="Times New Roman" w:hAnsi="Times New Roman"/>
          <w:color w:val="auto"/>
          <w:sz w:val="24"/>
          <w:szCs w:val="24"/>
        </w:rPr>
        <w:softHyphen/>
        <w:t xml:space="preserve">компетентности в программу </w:t>
      </w:r>
      <w:r w:rsidRPr="002463C9">
        <w:rPr>
          <w:rFonts w:ascii="Times New Roman" w:hAnsi="Times New Roman"/>
          <w:color w:val="auto"/>
          <w:spacing w:val="2"/>
          <w:sz w:val="24"/>
          <w:szCs w:val="24"/>
        </w:rPr>
        <w:t xml:space="preserve">формирования универсальных учебных действий позволяет </w:t>
      </w:r>
      <w:r w:rsidRPr="002463C9">
        <w:rPr>
          <w:rFonts w:ascii="Times New Roman" w:hAnsi="Times New Roman"/>
          <w:color w:val="auto"/>
          <w:sz w:val="24"/>
          <w:szCs w:val="24"/>
        </w:rPr>
        <w:t xml:space="preserve">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w:t>
      </w:r>
    </w:p>
    <w:p w:rsidR="0075227D" w:rsidRPr="002463C9" w:rsidRDefault="00684E6B" w:rsidP="006624E6">
      <w:pPr>
        <w:pStyle w:val="afb"/>
        <w:tabs>
          <w:tab w:val="left" w:pos="709"/>
        </w:tabs>
        <w:spacing w:line="276" w:lineRule="auto"/>
        <w:ind w:firstLine="709"/>
        <w:rPr>
          <w:rFonts w:ascii="Times New Roman" w:hAnsi="Times New Roman"/>
          <w:color w:val="auto"/>
          <w:sz w:val="24"/>
          <w:szCs w:val="24"/>
        </w:rPr>
      </w:pPr>
      <w:r w:rsidRPr="002463C9">
        <w:rPr>
          <w:rFonts w:ascii="Times New Roman" w:hAnsi="Times New Roman"/>
          <w:color w:val="auto"/>
          <w:sz w:val="24"/>
          <w:szCs w:val="24"/>
        </w:rPr>
        <w:t>Освоение умений работать с информацией и использо</w:t>
      </w:r>
      <w:r w:rsidR="008633E7" w:rsidRPr="002463C9">
        <w:rPr>
          <w:rFonts w:ascii="Times New Roman" w:hAnsi="Times New Roman"/>
          <w:color w:val="auto"/>
          <w:sz w:val="24"/>
          <w:szCs w:val="24"/>
        </w:rPr>
        <w:t>вать инструменты ИКТ также входит</w:t>
      </w:r>
      <w:r w:rsidRPr="002463C9">
        <w:rPr>
          <w:rFonts w:ascii="Times New Roman" w:hAnsi="Times New Roman"/>
          <w:color w:val="auto"/>
          <w:sz w:val="24"/>
          <w:szCs w:val="24"/>
        </w:rPr>
        <w:t xml:space="preserve"> в содержание факультативных курсов, кружков, внеурочной деятельности школьников.</w:t>
      </w:r>
    </w:p>
    <w:p w:rsidR="00684E6B" w:rsidRPr="002463C9" w:rsidRDefault="00684E6B" w:rsidP="00116C70">
      <w:pPr>
        <w:pStyle w:val="afb"/>
        <w:tabs>
          <w:tab w:val="left" w:pos="709"/>
        </w:tabs>
        <w:spacing w:line="276" w:lineRule="auto"/>
        <w:ind w:firstLine="0"/>
        <w:rPr>
          <w:rFonts w:ascii="Times New Roman" w:hAnsi="Times New Roman"/>
          <w:b/>
          <w:color w:val="auto"/>
          <w:sz w:val="24"/>
          <w:szCs w:val="24"/>
        </w:rPr>
      </w:pPr>
      <w:bookmarkStart w:id="46" w:name="_Toc418108319"/>
      <w:r w:rsidRPr="002463C9">
        <w:rPr>
          <w:rFonts w:ascii="Times New Roman" w:hAnsi="Times New Roman"/>
          <w:b/>
          <w:spacing w:val="-4"/>
          <w:sz w:val="24"/>
          <w:szCs w:val="24"/>
        </w:rPr>
        <w:t xml:space="preserve"> Условия, обеспечивающие преемственность про</w:t>
      </w:r>
      <w:r w:rsidRPr="002463C9">
        <w:rPr>
          <w:rFonts w:ascii="Times New Roman" w:hAnsi="Times New Roman"/>
          <w:b/>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46"/>
    </w:p>
    <w:p w:rsidR="003B616F" w:rsidRPr="002463C9" w:rsidRDefault="00684E6B" w:rsidP="006624E6">
      <w:pPr>
        <w:tabs>
          <w:tab w:val="left" w:leader="dot" w:pos="624"/>
        </w:tabs>
        <w:spacing w:after="0"/>
        <w:ind w:firstLine="339"/>
        <w:jc w:val="both"/>
        <w:rPr>
          <w:rStyle w:val="Zag11"/>
          <w:rFonts w:cs="Times New Roman"/>
          <w:color w:val="auto"/>
          <w:szCs w:val="24"/>
        </w:rPr>
      </w:pPr>
      <w:r w:rsidRPr="002463C9">
        <w:rPr>
          <w:rFonts w:cs="Times New Roman"/>
          <w:b/>
          <w:szCs w:val="24"/>
        </w:rPr>
        <w:t xml:space="preserve">      </w:t>
      </w:r>
      <w:r w:rsidRPr="002463C9">
        <w:rPr>
          <w:rFonts w:cs="Times New Roman"/>
          <w:spacing w:val="2"/>
          <w:szCs w:val="24"/>
        </w:rPr>
        <w:t xml:space="preserve">Проблема </w:t>
      </w:r>
      <w:r w:rsidR="005A660C" w:rsidRPr="002463C9">
        <w:rPr>
          <w:rFonts w:cs="Times New Roman"/>
          <w:spacing w:val="2"/>
          <w:szCs w:val="24"/>
        </w:rPr>
        <w:t xml:space="preserve"> организации  </w:t>
      </w:r>
      <w:r w:rsidRPr="002463C9">
        <w:rPr>
          <w:rFonts w:cs="Times New Roman"/>
          <w:spacing w:val="2"/>
          <w:szCs w:val="24"/>
        </w:rPr>
        <w:t xml:space="preserve"> преемственности обучения затрагивает все звенья существующей образовательной системы, а именно: переход из дошкольного</w:t>
      </w:r>
      <w:r w:rsidR="005A660C" w:rsidRPr="002463C9">
        <w:rPr>
          <w:rFonts w:cs="Times New Roman"/>
          <w:spacing w:val="2"/>
          <w:szCs w:val="24"/>
        </w:rPr>
        <w:t xml:space="preserve"> образовательного учреждения</w:t>
      </w:r>
      <w:r w:rsidRPr="002463C9">
        <w:rPr>
          <w:rFonts w:cs="Times New Roman"/>
          <w:spacing w:val="2"/>
          <w:szCs w:val="24"/>
        </w:rPr>
        <w:t>, в</w:t>
      </w:r>
      <w:r w:rsidR="005A660C" w:rsidRPr="002463C9">
        <w:rPr>
          <w:rFonts w:cs="Times New Roman"/>
          <w:spacing w:val="2"/>
          <w:szCs w:val="24"/>
        </w:rPr>
        <w:t xml:space="preserve"> образовательное учреждение</w:t>
      </w:r>
      <w:r w:rsidRPr="002463C9">
        <w:rPr>
          <w:rFonts w:cs="Times New Roman"/>
          <w:szCs w:val="24"/>
        </w:rPr>
        <w:t>, осуществляющую образовательную деятельность</w:t>
      </w:r>
      <w:r w:rsidRPr="002463C9">
        <w:rPr>
          <w:rFonts w:cs="Times New Roman"/>
          <w:spacing w:val="2"/>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2463C9">
        <w:rPr>
          <w:rFonts w:cs="Times New Roman"/>
          <w:spacing w:val="-2"/>
          <w:szCs w:val="24"/>
        </w:rPr>
        <w:t>на огромные возрастно</w:t>
      </w:r>
      <w:r w:rsidRPr="002463C9">
        <w:rPr>
          <w:rFonts w:cs="Times New Roman"/>
          <w:spacing w:val="-2"/>
          <w:szCs w:val="24"/>
        </w:rPr>
        <w:softHyphen/>
      </w:r>
      <w:r w:rsidR="003A298D" w:rsidRPr="002463C9">
        <w:rPr>
          <w:rFonts w:cs="Times New Roman"/>
          <w:spacing w:val="-2"/>
          <w:szCs w:val="24"/>
        </w:rPr>
        <w:t xml:space="preserve"> - </w:t>
      </w:r>
      <w:r w:rsidRPr="002463C9">
        <w:rPr>
          <w:rFonts w:cs="Times New Roman"/>
          <w:spacing w:val="-2"/>
          <w:szCs w:val="24"/>
        </w:rPr>
        <w:t>психологические различия между обу</w:t>
      </w:r>
      <w:r w:rsidRPr="002463C9">
        <w:rPr>
          <w:rFonts w:cs="Times New Roman"/>
          <w:szCs w:val="24"/>
        </w:rPr>
        <w:t>чающимися, переживаемые ими трудности переходных периодов имеют много общего.</w:t>
      </w:r>
      <w:r w:rsidR="005A660C" w:rsidRPr="002463C9">
        <w:rPr>
          <w:rStyle w:val="20"/>
          <w:rFonts w:eastAsia="@Arial Unicode MS" w:cs="Times New Roman"/>
          <w:color w:val="000000"/>
          <w:sz w:val="24"/>
          <w:szCs w:val="24"/>
        </w:rPr>
        <w:t xml:space="preserve"> </w:t>
      </w:r>
      <w:r w:rsidR="005A660C" w:rsidRPr="002463C9">
        <w:rPr>
          <w:rStyle w:val="Zag11"/>
          <w:rFonts w:eastAsia="@Arial Unicode MS" w:cs="Times New Roman"/>
          <w:szCs w:val="24"/>
        </w:rPr>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 </w:t>
      </w:r>
      <w:r w:rsidRPr="002463C9">
        <w:rPr>
          <w:rFonts w:cs="Times New Roman"/>
          <w:szCs w:val="24"/>
        </w:rPr>
        <w:t xml:space="preserve"> </w:t>
      </w:r>
      <w:r w:rsidRPr="002463C9">
        <w:rPr>
          <w:rFonts w:cs="Times New Roman"/>
          <w:spacing w:val="2"/>
          <w:szCs w:val="24"/>
        </w:rPr>
        <w:t xml:space="preserve">Наиболее </w:t>
      </w:r>
      <w:r w:rsidRPr="002463C9">
        <w:rPr>
          <w:rFonts w:cs="Times New Roman"/>
          <w:spacing w:val="2"/>
          <w:szCs w:val="24"/>
        </w:rPr>
        <w:lastRenderedPageBreak/>
        <w:t>остро проблема преемственности</w:t>
      </w:r>
      <w:r w:rsidR="005A660C" w:rsidRPr="002463C9">
        <w:rPr>
          <w:rFonts w:cs="Times New Roman"/>
          <w:spacing w:val="2"/>
          <w:szCs w:val="24"/>
        </w:rPr>
        <w:t xml:space="preserve"> стоит в двух ключевых точках - </w:t>
      </w:r>
      <w:r w:rsidRPr="002463C9">
        <w:rPr>
          <w:rFonts w:cs="Times New Roman"/>
          <w:spacing w:val="2"/>
          <w:szCs w:val="24"/>
        </w:rPr>
        <w:t>в момент поступления детей в школу</w:t>
      </w:r>
      <w:r w:rsidRPr="002463C9">
        <w:rPr>
          <w:rFonts w:cs="Times New Roman"/>
          <w:szCs w:val="24"/>
        </w:rPr>
        <w:t xml:space="preserve"> (при переходе из дошкольного уровня</w:t>
      </w:r>
      <w:r w:rsidR="005A660C" w:rsidRPr="002463C9">
        <w:rPr>
          <w:rFonts w:cs="Times New Roman"/>
          <w:szCs w:val="24"/>
        </w:rPr>
        <w:t xml:space="preserve">   </w:t>
      </w:r>
      <w:r w:rsidRPr="002463C9">
        <w:rPr>
          <w:rFonts w:cs="Times New Roman"/>
          <w:szCs w:val="24"/>
        </w:rPr>
        <w:t xml:space="preserve"> </w:t>
      </w:r>
      <w:r w:rsidR="006739E3" w:rsidRPr="002463C9">
        <w:rPr>
          <w:rFonts w:cs="Times New Roman"/>
          <w:szCs w:val="24"/>
        </w:rPr>
        <w:t>на уровень</w:t>
      </w:r>
      <w:r w:rsidRPr="002463C9">
        <w:rPr>
          <w:rFonts w:cs="Times New Roman"/>
          <w:szCs w:val="24"/>
        </w:rPr>
        <w:t xml:space="preserve"> начального общего образования) и в период перехода обучающихся на уровень основного общего образования.</w:t>
      </w:r>
      <w:r w:rsidR="005A660C" w:rsidRPr="002463C9">
        <w:rPr>
          <w:rStyle w:val="Zag11"/>
          <w:rFonts w:eastAsia="@Arial Unicode MS" w:cs="Times New Roman"/>
          <w:szCs w:val="24"/>
        </w:rPr>
        <w:t xml:space="preserve"> 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3B616F" w:rsidRPr="002463C9" w:rsidRDefault="005A660C" w:rsidP="006624E6">
      <w:pPr>
        <w:tabs>
          <w:tab w:val="left" w:leader="dot" w:pos="624"/>
        </w:tabs>
        <w:spacing w:after="0"/>
        <w:ind w:firstLine="339"/>
        <w:jc w:val="both"/>
        <w:rPr>
          <w:rStyle w:val="Zag11"/>
          <w:rFonts w:eastAsia="@Arial Unicode MS" w:cs="Times New Roman"/>
          <w:szCs w:val="24"/>
        </w:rPr>
      </w:pPr>
      <w:r w:rsidRPr="002463C9">
        <w:rPr>
          <w:rStyle w:val="Zag11"/>
          <w:rFonts w:eastAsia="@Arial Unicode MS" w:cs="Times New Roman"/>
          <w:szCs w:val="24"/>
        </w:rPr>
        <w:t xml:space="preserve">- недостаточно плавное, даже скачкообразное изменение методов и содержания обучения, которое при переходе на ступень основного общего </w:t>
      </w:r>
    </w:p>
    <w:p w:rsidR="005A660C" w:rsidRPr="002463C9" w:rsidRDefault="005A660C" w:rsidP="006624E6">
      <w:pPr>
        <w:tabs>
          <w:tab w:val="left" w:leader="dot" w:pos="624"/>
        </w:tabs>
        <w:spacing w:after="0"/>
        <w:jc w:val="both"/>
        <w:rPr>
          <w:rStyle w:val="Zag11"/>
          <w:rFonts w:cs="Times New Roman"/>
          <w:color w:val="auto"/>
          <w:szCs w:val="24"/>
        </w:rPr>
      </w:pPr>
      <w:r w:rsidRPr="002463C9">
        <w:rPr>
          <w:rStyle w:val="Zag11"/>
          <w:rFonts w:eastAsia="@Arial Unicode MS" w:cs="Times New Roman"/>
          <w:szCs w:val="24"/>
        </w:rPr>
        <w:t>образования, а затем среднего (полного) образования приводит к падению успеваемости и росту психологических трудностей у учащихся;</w:t>
      </w:r>
    </w:p>
    <w:p w:rsidR="005A660C" w:rsidRPr="002463C9" w:rsidRDefault="005A660C" w:rsidP="006624E6">
      <w:pPr>
        <w:tabs>
          <w:tab w:val="left" w:leader="dot" w:pos="624"/>
        </w:tabs>
        <w:spacing w:after="0"/>
        <w:jc w:val="both"/>
        <w:rPr>
          <w:rStyle w:val="Zag11"/>
          <w:rFonts w:eastAsia="@Arial Unicode MS" w:cs="Times New Roman"/>
          <w:szCs w:val="24"/>
        </w:rPr>
      </w:pPr>
      <w:r w:rsidRPr="002463C9">
        <w:rPr>
          <w:rStyle w:val="Zag11"/>
          <w:rFonts w:eastAsia="@Arial Unicode MS" w:cs="Times New Roman"/>
          <w:szCs w:val="24"/>
        </w:rPr>
        <w:t xml:space="preserve">-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w:t>
      </w:r>
    </w:p>
    <w:p w:rsidR="005A660C" w:rsidRPr="002463C9" w:rsidRDefault="005A660C" w:rsidP="006624E6">
      <w:pPr>
        <w:tabs>
          <w:tab w:val="left" w:leader="dot" w:pos="624"/>
        </w:tabs>
        <w:spacing w:after="0"/>
        <w:ind w:firstLine="339"/>
        <w:jc w:val="both"/>
        <w:rPr>
          <w:rStyle w:val="Zag11"/>
          <w:rFonts w:eastAsia="@Arial Unicode MS" w:cs="Times New Roman"/>
          <w:iCs/>
          <w:szCs w:val="24"/>
        </w:rPr>
      </w:pPr>
      <w:r w:rsidRPr="002463C9">
        <w:rPr>
          <w:rStyle w:val="Zag11"/>
          <w:rFonts w:eastAsia="@Arial Unicode MS" w:cs="Times New Roman"/>
          <w:szCs w:val="24"/>
        </w:rPr>
        <w:t xml:space="preserve">Исследования </w:t>
      </w:r>
      <w:r w:rsidRPr="002463C9">
        <w:rPr>
          <w:rStyle w:val="Zag11"/>
          <w:rFonts w:eastAsia="@Arial Unicode MS" w:cs="Times New Roman"/>
          <w:b/>
          <w:bCs/>
          <w:iCs/>
          <w:szCs w:val="24"/>
        </w:rPr>
        <w:t xml:space="preserve">готовности детей к обучению в школе </w:t>
      </w:r>
      <w:r w:rsidRPr="002463C9">
        <w:rPr>
          <w:rStyle w:val="Zag11"/>
          <w:rFonts w:eastAsia="@Arial Unicode MS" w:cs="Times New Roman"/>
          <w:szCs w:val="24"/>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5A660C" w:rsidRPr="002463C9" w:rsidRDefault="005A660C" w:rsidP="006624E6">
      <w:pPr>
        <w:tabs>
          <w:tab w:val="left" w:leader="dot" w:pos="624"/>
        </w:tabs>
        <w:spacing w:after="0"/>
        <w:ind w:firstLine="339"/>
        <w:jc w:val="both"/>
        <w:rPr>
          <w:rStyle w:val="Zag11"/>
          <w:rFonts w:eastAsia="@Arial Unicode MS" w:cs="Times New Roman"/>
          <w:iCs/>
          <w:szCs w:val="24"/>
        </w:rPr>
      </w:pPr>
      <w:r w:rsidRPr="002463C9">
        <w:rPr>
          <w:rStyle w:val="Zag11"/>
          <w:rFonts w:eastAsia="@Arial Unicode MS" w:cs="Times New Roman"/>
          <w:b/>
          <w:iCs/>
          <w:szCs w:val="24"/>
        </w:rPr>
        <w:t xml:space="preserve">Физическая готовность </w:t>
      </w:r>
      <w:r w:rsidRPr="002463C9">
        <w:rPr>
          <w:rStyle w:val="Zag11"/>
          <w:rFonts w:eastAsia="@Arial Unicode MS" w:cs="Times New Roman"/>
          <w:szCs w:val="24"/>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5A660C" w:rsidRPr="002463C9" w:rsidRDefault="005A660C" w:rsidP="006624E6">
      <w:pPr>
        <w:tabs>
          <w:tab w:val="left" w:leader="dot" w:pos="624"/>
        </w:tabs>
        <w:spacing w:after="0"/>
        <w:ind w:firstLine="339"/>
        <w:jc w:val="both"/>
        <w:rPr>
          <w:rStyle w:val="Zag11"/>
          <w:rFonts w:eastAsia="@Arial Unicode MS" w:cs="Times New Roman"/>
          <w:iCs/>
          <w:szCs w:val="24"/>
        </w:rPr>
      </w:pPr>
      <w:r w:rsidRPr="002463C9">
        <w:rPr>
          <w:rStyle w:val="Zag11"/>
          <w:rFonts w:eastAsia="@Arial Unicode MS" w:cs="Times New Roman"/>
          <w:b/>
          <w:iCs/>
          <w:szCs w:val="24"/>
        </w:rPr>
        <w:t xml:space="preserve">Психологическая готовность </w:t>
      </w:r>
      <w:r w:rsidRPr="002463C9">
        <w:rPr>
          <w:rStyle w:val="Zag11"/>
          <w:rFonts w:eastAsia="@Arial Unicode MS" w:cs="Times New Roman"/>
          <w:szCs w:val="24"/>
        </w:rPr>
        <w:t xml:space="preserve">к школе - сложная системная характеристика </w:t>
      </w:r>
      <w:r w:rsidR="006739E3">
        <w:rPr>
          <w:rStyle w:val="Zag11"/>
          <w:rFonts w:eastAsia="@Arial Unicode MS" w:cs="Times New Roman"/>
          <w:szCs w:val="24"/>
        </w:rPr>
        <w:t>психического развития ребёнка 6-</w:t>
      </w:r>
      <w:r w:rsidRPr="002463C9">
        <w:rPr>
          <w:rStyle w:val="Zag11"/>
          <w:rFonts w:eastAsia="@Arial Unicode MS" w:cs="Times New Roman"/>
          <w:szCs w:val="24"/>
        </w:rPr>
        <w:t>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5A660C" w:rsidRPr="002463C9" w:rsidRDefault="005A660C" w:rsidP="006624E6">
      <w:pPr>
        <w:pStyle w:val="Osnova"/>
        <w:tabs>
          <w:tab w:val="left" w:leader="dot" w:pos="624"/>
        </w:tabs>
        <w:spacing w:line="276" w:lineRule="auto"/>
        <w:ind w:firstLine="0"/>
        <w:rPr>
          <w:rStyle w:val="Zag11"/>
          <w:rFonts w:ascii="Times New Roman" w:eastAsia="@Arial Unicode MS" w:hAnsi="Times New Roman" w:cs="Times New Roman"/>
          <w:sz w:val="24"/>
          <w:szCs w:val="24"/>
          <w:lang w:val="ru-RU"/>
        </w:rPr>
      </w:pPr>
      <w:r w:rsidRPr="002463C9">
        <w:rPr>
          <w:rStyle w:val="Zag11"/>
          <w:rFonts w:ascii="Times New Roman" w:eastAsia="@Arial Unicode MS" w:hAnsi="Times New Roman" w:cs="Times New Roman"/>
          <w:sz w:val="24"/>
          <w:szCs w:val="24"/>
          <w:lang w:val="ru-RU"/>
        </w:rPr>
        <w:t xml:space="preserve">Психологическая готовность к школе имеет следующую структуру: </w:t>
      </w:r>
    </w:p>
    <w:p w:rsidR="005A660C" w:rsidRPr="002463C9" w:rsidRDefault="005A660C" w:rsidP="006624E6">
      <w:pPr>
        <w:pStyle w:val="Osnova"/>
        <w:tabs>
          <w:tab w:val="left" w:leader="dot" w:pos="624"/>
        </w:tabs>
        <w:spacing w:line="276" w:lineRule="auto"/>
        <w:ind w:firstLine="0"/>
        <w:rPr>
          <w:rStyle w:val="Zag11"/>
          <w:rFonts w:ascii="Times New Roman" w:hAnsi="Times New Roman" w:cs="Times New Roman"/>
          <w:sz w:val="24"/>
          <w:szCs w:val="24"/>
          <w:lang w:val="ru-RU"/>
        </w:rPr>
      </w:pPr>
      <w:r w:rsidRPr="002463C9">
        <w:rPr>
          <w:rStyle w:val="Zag11"/>
          <w:rFonts w:ascii="Times New Roman" w:eastAsia="@Arial Unicode MS" w:hAnsi="Times New Roman" w:cs="Times New Roman"/>
          <w:sz w:val="24"/>
          <w:szCs w:val="24"/>
          <w:lang w:val="ru-RU"/>
        </w:rPr>
        <w:t xml:space="preserve">- личностная готовность, </w:t>
      </w:r>
    </w:p>
    <w:p w:rsidR="005A660C" w:rsidRPr="002463C9" w:rsidRDefault="005A660C" w:rsidP="006624E6">
      <w:pPr>
        <w:pStyle w:val="Osnova"/>
        <w:tabs>
          <w:tab w:val="left" w:leader="dot" w:pos="624"/>
        </w:tabs>
        <w:spacing w:line="276" w:lineRule="auto"/>
        <w:ind w:firstLine="0"/>
        <w:rPr>
          <w:rStyle w:val="Zag11"/>
          <w:rFonts w:ascii="Times New Roman" w:hAnsi="Times New Roman" w:cs="Times New Roman"/>
          <w:sz w:val="24"/>
          <w:szCs w:val="24"/>
          <w:lang w:val="ru-RU"/>
        </w:rPr>
      </w:pPr>
      <w:r w:rsidRPr="002463C9">
        <w:rPr>
          <w:rStyle w:val="Zag11"/>
          <w:rFonts w:ascii="Times New Roman" w:eastAsia="@Arial Unicode MS" w:hAnsi="Times New Roman" w:cs="Times New Roman"/>
          <w:sz w:val="24"/>
          <w:szCs w:val="24"/>
          <w:lang w:val="ru-RU"/>
        </w:rPr>
        <w:t xml:space="preserve">- умственная зрелость;  </w:t>
      </w:r>
    </w:p>
    <w:p w:rsidR="005A660C" w:rsidRPr="002463C9" w:rsidRDefault="005A660C" w:rsidP="006624E6">
      <w:pPr>
        <w:pStyle w:val="Osnova"/>
        <w:tabs>
          <w:tab w:val="left" w:leader="dot" w:pos="624"/>
        </w:tabs>
        <w:spacing w:line="276" w:lineRule="auto"/>
        <w:ind w:firstLine="0"/>
        <w:rPr>
          <w:rStyle w:val="Zag11"/>
          <w:rFonts w:ascii="Times New Roman" w:hAnsi="Times New Roman" w:cs="Times New Roman"/>
          <w:sz w:val="24"/>
          <w:szCs w:val="24"/>
          <w:lang w:val="ru-RU"/>
        </w:rPr>
      </w:pPr>
      <w:r w:rsidRPr="002463C9">
        <w:rPr>
          <w:rStyle w:val="Zag11"/>
          <w:rFonts w:ascii="Times New Roman" w:eastAsia="@Arial Unicode MS" w:hAnsi="Times New Roman" w:cs="Times New Roman"/>
          <w:sz w:val="24"/>
          <w:szCs w:val="24"/>
          <w:lang w:val="ru-RU"/>
        </w:rPr>
        <w:t>- произвольность регуляции поведения и деятельности.</w:t>
      </w:r>
    </w:p>
    <w:p w:rsidR="005A660C" w:rsidRPr="002463C9" w:rsidRDefault="005A660C" w:rsidP="006624E6">
      <w:pPr>
        <w:pStyle w:val="Osnova"/>
        <w:tabs>
          <w:tab w:val="left" w:leader="dot" w:pos="624"/>
        </w:tabs>
        <w:spacing w:line="276" w:lineRule="auto"/>
        <w:ind w:firstLine="0"/>
        <w:rPr>
          <w:rStyle w:val="Zag11"/>
          <w:rFonts w:ascii="Times New Roman" w:eastAsia="@Arial Unicode MS" w:hAnsi="Times New Roman" w:cs="Times New Roman"/>
          <w:sz w:val="24"/>
          <w:szCs w:val="24"/>
          <w:lang w:val="ru-RU"/>
        </w:rPr>
      </w:pPr>
      <w:r w:rsidRPr="002463C9">
        <w:rPr>
          <w:rStyle w:val="Zag11"/>
          <w:rFonts w:ascii="Times New Roman" w:eastAsia="@Arial Unicode MS" w:hAnsi="Times New Roman" w:cs="Times New Roman"/>
          <w:b/>
          <w:sz w:val="24"/>
          <w:szCs w:val="24"/>
          <w:lang w:val="ru-RU"/>
        </w:rPr>
        <w:t>Личностная готовность</w:t>
      </w:r>
      <w:r w:rsidRPr="002463C9">
        <w:rPr>
          <w:rStyle w:val="Zag11"/>
          <w:rFonts w:ascii="Times New Roman" w:eastAsia="@Arial Unicode MS" w:hAnsi="Times New Roman" w:cs="Times New Roman"/>
          <w:sz w:val="24"/>
          <w:szCs w:val="24"/>
          <w:lang w:val="ru-RU"/>
        </w:rPr>
        <w:t xml:space="preserve"> включает мотивационную готовность, коммуникативную готовность, сформированность Я - 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развитие любознательности и умственной активности.</w:t>
      </w:r>
    </w:p>
    <w:p w:rsidR="003B616F" w:rsidRPr="002463C9" w:rsidRDefault="005A660C" w:rsidP="006624E6">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463C9">
        <w:rPr>
          <w:rStyle w:val="Zag11"/>
          <w:rFonts w:ascii="Times New Roman" w:eastAsia="@Arial Unicode MS" w:hAnsi="Times New Roman" w:cs="Times New Roman"/>
          <w:sz w:val="24"/>
          <w:szCs w:val="24"/>
          <w:lang w:val="ru-RU"/>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w:t>
      </w:r>
    </w:p>
    <w:p w:rsidR="005A660C" w:rsidRPr="002463C9" w:rsidRDefault="005A660C" w:rsidP="006624E6">
      <w:pPr>
        <w:pStyle w:val="Osnova"/>
        <w:tabs>
          <w:tab w:val="left" w:leader="dot" w:pos="624"/>
        </w:tabs>
        <w:spacing w:line="276" w:lineRule="auto"/>
        <w:ind w:firstLine="0"/>
        <w:rPr>
          <w:rStyle w:val="Zag11"/>
          <w:rFonts w:ascii="Times New Roman" w:eastAsia="@Arial Unicode MS" w:hAnsi="Times New Roman" w:cs="Times New Roman"/>
          <w:sz w:val="24"/>
          <w:szCs w:val="24"/>
          <w:lang w:val="ru-RU"/>
        </w:rPr>
      </w:pPr>
      <w:r w:rsidRPr="002463C9">
        <w:rPr>
          <w:rStyle w:val="Zag11"/>
          <w:rFonts w:ascii="Times New Roman" w:eastAsia="@Arial Unicode MS" w:hAnsi="Times New Roman" w:cs="Times New Roman"/>
          <w:sz w:val="24"/>
          <w:szCs w:val="24"/>
          <w:lang w:val="ru-RU"/>
        </w:rPr>
        <w:t>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w:t>
      </w:r>
      <w:r w:rsidR="002E6424" w:rsidRPr="002463C9">
        <w:rPr>
          <w:rStyle w:val="Zag11"/>
          <w:rFonts w:ascii="Times New Roman" w:eastAsia="@Arial Unicode MS" w:hAnsi="Times New Roman" w:cs="Times New Roman"/>
          <w:sz w:val="24"/>
          <w:szCs w:val="24"/>
          <w:lang w:val="ru-RU"/>
        </w:rPr>
        <w:t xml:space="preserve"> </w:t>
      </w:r>
      <w:r w:rsidRPr="002463C9">
        <w:rPr>
          <w:rStyle w:val="Zag11"/>
          <w:rFonts w:ascii="Times New Roman" w:eastAsia="@Arial Unicode MS" w:hAnsi="Times New Roman" w:cs="Times New Roman"/>
          <w:sz w:val="24"/>
          <w:szCs w:val="24"/>
          <w:lang w:val="ru-RU"/>
        </w:rPr>
        <w:t xml:space="preserve">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w:t>
      </w:r>
      <w:r w:rsidRPr="002463C9">
        <w:rPr>
          <w:rStyle w:val="Zag11"/>
          <w:rFonts w:ascii="Times New Roman" w:eastAsia="@Arial Unicode MS" w:hAnsi="Times New Roman" w:cs="Times New Roman"/>
          <w:sz w:val="24"/>
          <w:szCs w:val="24"/>
          <w:lang w:val="ru-RU"/>
        </w:rPr>
        <w:lastRenderedPageBreak/>
        <w:t>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5A660C" w:rsidRPr="002463C9" w:rsidRDefault="005A660C" w:rsidP="006624E6">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463C9">
        <w:rPr>
          <w:rStyle w:val="Zag11"/>
          <w:rFonts w:ascii="Times New Roman" w:eastAsia="@Arial Unicode MS" w:hAnsi="Times New Roman" w:cs="Times New Roman"/>
          <w:b/>
          <w:sz w:val="24"/>
          <w:szCs w:val="24"/>
          <w:lang w:val="ru-RU"/>
        </w:rPr>
        <w:t>Умственную зрелость</w:t>
      </w:r>
      <w:r w:rsidRPr="002463C9">
        <w:rPr>
          <w:rStyle w:val="Zag11"/>
          <w:rFonts w:ascii="Times New Roman" w:eastAsia="@Arial Unicode MS" w:hAnsi="Times New Roman" w:cs="Times New Roman"/>
          <w:sz w:val="24"/>
          <w:szCs w:val="24"/>
          <w:lang w:val="ru-RU"/>
        </w:rPr>
        <w:t xml:space="preserve">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5A660C" w:rsidRDefault="005A660C" w:rsidP="006624E6">
      <w:pPr>
        <w:pStyle w:val="Osnova"/>
        <w:tabs>
          <w:tab w:val="left" w:leader="dot" w:pos="624"/>
        </w:tabs>
        <w:spacing w:line="276" w:lineRule="auto"/>
        <w:ind w:firstLine="0"/>
        <w:rPr>
          <w:rStyle w:val="Zag11"/>
          <w:rFonts w:ascii="Times New Roman" w:eastAsia="@Arial Unicode MS" w:hAnsi="Times New Roman" w:cs="Times New Roman"/>
          <w:sz w:val="24"/>
          <w:szCs w:val="24"/>
          <w:lang w:val="ru-RU"/>
        </w:rPr>
      </w:pPr>
      <w:r w:rsidRPr="002463C9">
        <w:rPr>
          <w:rStyle w:val="Zag11"/>
          <w:rFonts w:ascii="Times New Roman" w:eastAsia="@Arial Unicode MS" w:hAnsi="Times New Roman" w:cs="Times New Roman"/>
          <w:sz w:val="24"/>
          <w:szCs w:val="24"/>
          <w:lang w:val="ru-RU"/>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5A660C" w:rsidRPr="002463C9" w:rsidRDefault="005A660C" w:rsidP="006624E6">
      <w:pPr>
        <w:tabs>
          <w:tab w:val="left" w:leader="dot" w:pos="624"/>
        </w:tabs>
        <w:spacing w:after="0"/>
        <w:ind w:firstLine="339"/>
        <w:jc w:val="both"/>
        <w:rPr>
          <w:rStyle w:val="Zag11"/>
          <w:rFonts w:eastAsia="@Arial Unicode MS" w:cs="Times New Roman"/>
          <w:szCs w:val="24"/>
        </w:rPr>
      </w:pPr>
      <w:r w:rsidRPr="002463C9">
        <w:rPr>
          <w:rStyle w:val="Zag11"/>
          <w:rFonts w:eastAsia="@Arial Unicode MS" w:cs="Times New Roman"/>
          <w:szCs w:val="24"/>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5A660C" w:rsidRPr="002463C9" w:rsidRDefault="005A660C" w:rsidP="006624E6">
      <w:pPr>
        <w:tabs>
          <w:tab w:val="left" w:leader="dot" w:pos="624"/>
        </w:tabs>
        <w:spacing w:after="0"/>
        <w:ind w:firstLine="339"/>
        <w:jc w:val="both"/>
        <w:rPr>
          <w:rStyle w:val="Zag11"/>
          <w:rFonts w:eastAsia="@Arial Unicode MS" w:cs="Times New Roman"/>
          <w:szCs w:val="24"/>
        </w:rPr>
      </w:pPr>
      <w:r w:rsidRPr="002463C9">
        <w:rPr>
          <w:rStyle w:val="Zag11"/>
          <w:rFonts w:eastAsia="@Arial Unicode MS" w:cs="Times New Roman"/>
          <w:szCs w:val="24"/>
        </w:rPr>
        <w:t>Не меньшее значение имеет проблема психологической готовности детей и при переходе обучающихся на ступень основного общего образования.</w:t>
      </w:r>
      <w:r w:rsidR="002E6424" w:rsidRPr="002463C9">
        <w:rPr>
          <w:rStyle w:val="Zag11"/>
          <w:rFonts w:eastAsia="@Arial Unicode MS" w:cs="Times New Roman"/>
          <w:szCs w:val="24"/>
        </w:rPr>
        <w:t xml:space="preserve"> Трудности такого перехода - </w:t>
      </w:r>
      <w:r w:rsidRPr="002463C9">
        <w:rPr>
          <w:rStyle w:val="Zag11"/>
          <w:rFonts w:eastAsia="@Arial Unicode MS" w:cs="Times New Roman"/>
          <w:szCs w:val="24"/>
        </w:rPr>
        <w:t xml:space="preserve"> ухудшение успеваемости и дисциплины, рост негативного отношения к учению, возрастание эмоциональной нестаб</w:t>
      </w:r>
      <w:r w:rsidR="002E6424" w:rsidRPr="002463C9">
        <w:rPr>
          <w:rStyle w:val="Zag11"/>
          <w:rFonts w:eastAsia="@Arial Unicode MS" w:cs="Times New Roman"/>
          <w:szCs w:val="24"/>
        </w:rPr>
        <w:t xml:space="preserve">ильности, нарушения поведения - </w:t>
      </w:r>
      <w:r w:rsidRPr="002463C9">
        <w:rPr>
          <w:rStyle w:val="Zag11"/>
          <w:rFonts w:eastAsia="@Arial Unicode MS" w:cs="Times New Roman"/>
          <w:szCs w:val="24"/>
        </w:rPr>
        <w:t>обусловлены следующими причинами:</w:t>
      </w:r>
    </w:p>
    <w:p w:rsidR="005A660C" w:rsidRPr="002463C9" w:rsidRDefault="002E6424" w:rsidP="006624E6">
      <w:pPr>
        <w:tabs>
          <w:tab w:val="left" w:leader="dot" w:pos="624"/>
        </w:tabs>
        <w:spacing w:after="0"/>
        <w:jc w:val="both"/>
        <w:rPr>
          <w:rStyle w:val="Zag11"/>
          <w:rFonts w:eastAsia="@Arial Unicode MS" w:cs="Times New Roman"/>
          <w:szCs w:val="24"/>
        </w:rPr>
      </w:pPr>
      <w:r w:rsidRPr="002463C9">
        <w:rPr>
          <w:rStyle w:val="Zag11"/>
          <w:rFonts w:eastAsia="@Arial Unicode MS" w:cs="Times New Roman"/>
          <w:szCs w:val="24"/>
        </w:rPr>
        <w:t xml:space="preserve">- </w:t>
      </w:r>
      <w:r w:rsidR="005A660C" w:rsidRPr="002463C9">
        <w:rPr>
          <w:rStyle w:val="Zag11"/>
          <w:rFonts w:eastAsia="@Arial Unicode MS" w:cs="Times New Roman"/>
          <w:szCs w:val="24"/>
        </w:rPr>
        <w:t>необходимостью адаптации обучающихся к новой организации процесса и содержания обучения (предметная система, разные преподаватели и т. д.);</w:t>
      </w:r>
    </w:p>
    <w:p w:rsidR="005A660C" w:rsidRPr="002463C9" w:rsidRDefault="002E6424" w:rsidP="006624E6">
      <w:pPr>
        <w:tabs>
          <w:tab w:val="left" w:leader="dot" w:pos="624"/>
        </w:tabs>
        <w:spacing w:after="0"/>
        <w:jc w:val="both"/>
        <w:rPr>
          <w:rStyle w:val="Zag11"/>
          <w:rFonts w:eastAsia="@Arial Unicode MS" w:cs="Times New Roman"/>
          <w:szCs w:val="24"/>
        </w:rPr>
      </w:pPr>
      <w:r w:rsidRPr="002463C9">
        <w:rPr>
          <w:rStyle w:val="Zag11"/>
          <w:rFonts w:eastAsia="@Arial Unicode MS" w:cs="Times New Roman"/>
          <w:szCs w:val="24"/>
        </w:rPr>
        <w:t xml:space="preserve">- </w:t>
      </w:r>
      <w:r w:rsidR="005A660C" w:rsidRPr="002463C9">
        <w:rPr>
          <w:rStyle w:val="Zag11"/>
          <w:rFonts w:eastAsia="@Arial Unicode MS" w:cs="Times New Roman"/>
          <w:szCs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5A660C" w:rsidRPr="002463C9" w:rsidRDefault="002E6424" w:rsidP="006624E6">
      <w:pPr>
        <w:tabs>
          <w:tab w:val="left" w:leader="dot" w:pos="624"/>
        </w:tabs>
        <w:spacing w:after="0"/>
        <w:jc w:val="both"/>
        <w:rPr>
          <w:rStyle w:val="Zag11"/>
          <w:rFonts w:eastAsia="@Arial Unicode MS" w:cs="Times New Roman"/>
          <w:szCs w:val="24"/>
        </w:rPr>
      </w:pPr>
      <w:r w:rsidRPr="002463C9">
        <w:rPr>
          <w:rStyle w:val="Zag11"/>
          <w:rFonts w:eastAsia="@Arial Unicode MS" w:cs="Times New Roman"/>
          <w:szCs w:val="24"/>
        </w:rPr>
        <w:t xml:space="preserve">- </w:t>
      </w:r>
      <w:r w:rsidR="005A660C" w:rsidRPr="002463C9">
        <w:rPr>
          <w:rStyle w:val="Zag11"/>
          <w:rFonts w:eastAsia="@Arial Unicode MS" w:cs="Times New Roman"/>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w:t>
      </w:r>
      <w:r w:rsidR="005A660C" w:rsidRPr="002463C9">
        <w:rPr>
          <w:rStyle w:val="Zag11"/>
          <w:rFonts w:eastAsia="@Arial Unicode MS" w:cs="Times New Roman"/>
          <w:szCs w:val="24"/>
        </w:rPr>
        <w:lastRenderedPageBreak/>
        <w:t>главным образом с уровнем сформированности структурных компонентов учебной деятельности (мотивы, учебные действия, контроль, оценка);</w:t>
      </w:r>
    </w:p>
    <w:p w:rsidR="005A660C" w:rsidRPr="002463C9" w:rsidRDefault="002E6424" w:rsidP="006624E6">
      <w:pPr>
        <w:tabs>
          <w:tab w:val="left" w:leader="dot" w:pos="624"/>
        </w:tabs>
        <w:spacing w:after="0"/>
        <w:jc w:val="both"/>
        <w:rPr>
          <w:rStyle w:val="Zag11"/>
          <w:rFonts w:eastAsia="@Arial Unicode MS" w:cs="Times New Roman"/>
          <w:szCs w:val="24"/>
        </w:rPr>
      </w:pPr>
      <w:r w:rsidRPr="002463C9">
        <w:rPr>
          <w:rStyle w:val="Zag11"/>
          <w:rFonts w:eastAsia="@Arial Unicode MS" w:cs="Times New Roman"/>
          <w:szCs w:val="24"/>
        </w:rPr>
        <w:t xml:space="preserve">- </w:t>
      </w:r>
      <w:r w:rsidR="005A660C" w:rsidRPr="002463C9">
        <w:rPr>
          <w:rStyle w:val="Zag11"/>
          <w:rFonts w:eastAsia="@Arial Unicode MS" w:cs="Times New Roman"/>
          <w:szCs w:val="24"/>
        </w:rPr>
        <w:t>недостаточно подготовленным переходом с родного языка на русский язык обучения.</w:t>
      </w:r>
    </w:p>
    <w:p w:rsidR="002E6424" w:rsidRPr="002463C9" w:rsidRDefault="005A660C" w:rsidP="006624E6">
      <w:pPr>
        <w:tabs>
          <w:tab w:val="left" w:leader="dot" w:pos="624"/>
        </w:tabs>
        <w:spacing w:after="0"/>
        <w:ind w:firstLine="339"/>
        <w:jc w:val="both"/>
        <w:rPr>
          <w:rFonts w:eastAsia="@Arial Unicode MS" w:cs="Times New Roman"/>
          <w:b/>
          <w:bCs/>
          <w:color w:val="000000"/>
          <w:szCs w:val="24"/>
        </w:rPr>
      </w:pPr>
      <w:r w:rsidRPr="002463C9">
        <w:rPr>
          <w:rStyle w:val="Zag11"/>
          <w:rFonts w:eastAsia="@Arial Unicode MS" w:cs="Times New Roman"/>
          <w:szCs w:val="24"/>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будет обеспечено формированием системы универсальных учебных действий.</w:t>
      </w:r>
    </w:p>
    <w:p w:rsidR="00684E6B" w:rsidRPr="002463C9" w:rsidRDefault="00684E6B" w:rsidP="006624E6">
      <w:pPr>
        <w:autoSpaceDE w:val="0"/>
        <w:autoSpaceDN w:val="0"/>
        <w:adjustRightInd w:val="0"/>
        <w:spacing w:after="0"/>
        <w:rPr>
          <w:rFonts w:cs="Times New Roman"/>
          <w:b/>
          <w:szCs w:val="24"/>
        </w:rPr>
      </w:pPr>
      <w:r w:rsidRPr="002463C9">
        <w:rPr>
          <w:rFonts w:cs="Times New Roman"/>
          <w:b/>
          <w:szCs w:val="24"/>
        </w:rPr>
        <w:t>Методика и инструментарий оценки успешности освоения и применения обучающимися универсальных учебных действий.</w:t>
      </w:r>
    </w:p>
    <w:p w:rsidR="00684E6B" w:rsidRPr="00445DA3" w:rsidRDefault="00684E6B" w:rsidP="00445DA3">
      <w:pPr>
        <w:pStyle w:val="a5"/>
      </w:pPr>
      <w:r w:rsidRPr="002463C9">
        <w:t xml:space="preserve">   </w:t>
      </w:r>
      <w:r w:rsidR="00C55070" w:rsidRPr="002463C9">
        <w:t xml:space="preserve">       </w:t>
      </w:r>
      <w:r w:rsidRPr="00445DA3">
        <w:t>Система о</w:t>
      </w:r>
      <w:r w:rsidR="00067CE1" w:rsidRPr="00445DA3">
        <w:t xml:space="preserve">ценки в сфере УУД  включает </w:t>
      </w:r>
      <w:r w:rsidRPr="00445DA3">
        <w:t xml:space="preserve"> в себя следующие принципы и характеристики:</w:t>
      </w:r>
    </w:p>
    <w:p w:rsidR="00FE3C11" w:rsidRPr="00445DA3" w:rsidRDefault="00684E6B" w:rsidP="00445DA3">
      <w:pPr>
        <w:pStyle w:val="a5"/>
      </w:pPr>
      <w:r w:rsidRPr="00445DA3">
        <w:t>- систематичность сбора и анализа информации;</w:t>
      </w:r>
    </w:p>
    <w:p w:rsidR="00684E6B" w:rsidRPr="00445DA3" w:rsidRDefault="00684E6B" w:rsidP="00445DA3">
      <w:pPr>
        <w:pStyle w:val="a5"/>
      </w:pPr>
      <w:r w:rsidRPr="00445DA3">
        <w:t xml:space="preserve">- </w:t>
      </w:r>
      <w:r w:rsidR="006739E3" w:rsidRPr="00445DA3">
        <w:t>совокупность показателей и индикаторов оценивания, учитывающая</w:t>
      </w:r>
      <w:r w:rsidRPr="00445DA3">
        <w:t xml:space="preserve"> интересы всех участников образовательной деятельности, то есть быть информативной для управленцев, педагогов, родителей, учащихся;</w:t>
      </w:r>
    </w:p>
    <w:p w:rsidR="00684E6B" w:rsidRPr="00445DA3" w:rsidRDefault="00684E6B" w:rsidP="00445DA3">
      <w:pPr>
        <w:pStyle w:val="a5"/>
      </w:pPr>
      <w:r w:rsidRPr="00445DA3">
        <w:t>- доступность и прозрачность данных о результатах оценивания для всех участников образовательной деятельности.</w:t>
      </w:r>
    </w:p>
    <w:p w:rsidR="00684E6B" w:rsidRPr="00445DA3" w:rsidRDefault="00C55070" w:rsidP="00445DA3">
      <w:pPr>
        <w:pStyle w:val="a5"/>
      </w:pPr>
      <w:r w:rsidRPr="00445DA3">
        <w:t xml:space="preserve">         </w:t>
      </w:r>
      <w:r w:rsidR="00684E6B" w:rsidRPr="00445DA3">
        <w:t xml:space="preserve">Оценка </w:t>
      </w:r>
      <w:r w:rsidR="006739E3" w:rsidRPr="00445DA3">
        <w:t>деятельности по</w:t>
      </w:r>
      <w:r w:rsidR="00684E6B" w:rsidRPr="00445DA3">
        <w:t xml:space="preserve"> формированию и развитию УУД у </w:t>
      </w:r>
      <w:r w:rsidR="006739E3" w:rsidRPr="00445DA3">
        <w:t>учащихся в</w:t>
      </w:r>
      <w:r w:rsidR="00067CE1" w:rsidRPr="00445DA3">
        <w:t xml:space="preserve"> МБОУ «Лицей № </w:t>
      </w:r>
      <w:r w:rsidR="006739E3" w:rsidRPr="00445DA3">
        <w:t>2» учитывает работу</w:t>
      </w:r>
      <w:r w:rsidR="00684E6B" w:rsidRPr="00445DA3">
        <w:t xml:space="preserve"> по обеспечению кадровых, методических, материально-технических условий.</w:t>
      </w:r>
    </w:p>
    <w:p w:rsidR="00684E6B" w:rsidRPr="00445DA3" w:rsidRDefault="00C55070" w:rsidP="00445DA3">
      <w:pPr>
        <w:pStyle w:val="a5"/>
      </w:pPr>
      <w:r w:rsidRPr="00445DA3">
        <w:t xml:space="preserve">         </w:t>
      </w:r>
      <w:r w:rsidR="00684E6B" w:rsidRPr="00445DA3">
        <w:t>В процессе реализации мониторинга успешности осво</w:t>
      </w:r>
      <w:r w:rsidR="00067CE1" w:rsidRPr="00445DA3">
        <w:t xml:space="preserve">ения и применения </w:t>
      </w:r>
      <w:r w:rsidR="006739E3" w:rsidRPr="00445DA3">
        <w:t>УУД учтены</w:t>
      </w:r>
      <w:r w:rsidR="00684E6B" w:rsidRPr="00445DA3">
        <w:t xml:space="preserve"> следующие этапы освоения УУД:</w:t>
      </w:r>
    </w:p>
    <w:p w:rsidR="00684E6B" w:rsidRPr="00445DA3" w:rsidRDefault="00684E6B" w:rsidP="00445DA3">
      <w:pPr>
        <w:pStyle w:val="a5"/>
      </w:pPr>
      <w:r w:rsidRPr="00445DA3">
        <w:t>-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684E6B" w:rsidRPr="00445DA3" w:rsidRDefault="00684E6B" w:rsidP="00445DA3">
      <w:pPr>
        <w:pStyle w:val="a5"/>
      </w:pPr>
      <w:r w:rsidRPr="00445DA3">
        <w:t>- 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684E6B" w:rsidRPr="00445DA3" w:rsidRDefault="00684E6B" w:rsidP="00445DA3">
      <w:pPr>
        <w:pStyle w:val="a5"/>
      </w:pPr>
      <w:r w:rsidRPr="00445DA3">
        <w:t>- 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684E6B" w:rsidRPr="00445DA3" w:rsidRDefault="00684E6B" w:rsidP="00445DA3">
      <w:pPr>
        <w:pStyle w:val="a5"/>
      </w:pPr>
      <w:r w:rsidRPr="00445DA3">
        <w:t>-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684E6B" w:rsidRPr="00445DA3" w:rsidRDefault="00684E6B" w:rsidP="00445DA3">
      <w:pPr>
        <w:pStyle w:val="a5"/>
      </w:pPr>
      <w:r w:rsidRPr="00445DA3">
        <w:t>-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684E6B" w:rsidRPr="00445DA3" w:rsidRDefault="00684E6B" w:rsidP="00445DA3">
      <w:pPr>
        <w:pStyle w:val="a5"/>
      </w:pPr>
      <w:r w:rsidRPr="00445DA3">
        <w:t>- обобщение учебных действий на основе выявления общих принципов.</w:t>
      </w:r>
    </w:p>
    <w:p w:rsidR="00684E6B" w:rsidRPr="00445DA3" w:rsidRDefault="00C55070" w:rsidP="00445DA3">
      <w:pPr>
        <w:pStyle w:val="a5"/>
      </w:pPr>
      <w:r w:rsidRPr="00445DA3">
        <w:t xml:space="preserve"> </w:t>
      </w:r>
      <w:r w:rsidR="00684E6B" w:rsidRPr="00445DA3">
        <w:t>Система оценки универсал</w:t>
      </w:r>
      <w:r w:rsidR="00FE3C11" w:rsidRPr="00445DA3">
        <w:t xml:space="preserve">ьных учебных </w:t>
      </w:r>
      <w:r w:rsidR="006739E3" w:rsidRPr="00445DA3">
        <w:t>действий в</w:t>
      </w:r>
      <w:r w:rsidR="00FE3C11" w:rsidRPr="00445DA3">
        <w:t xml:space="preserve"> МБОУ «Лицей» №2» предусматривает:</w:t>
      </w:r>
    </w:p>
    <w:p w:rsidR="00684E6B" w:rsidRPr="00445DA3" w:rsidRDefault="00FE3C11" w:rsidP="00445DA3">
      <w:pPr>
        <w:pStyle w:val="a5"/>
      </w:pPr>
      <w:r w:rsidRPr="00445DA3">
        <w:t>- уровневы</w:t>
      </w:r>
      <w:r w:rsidR="00684E6B" w:rsidRPr="00445DA3">
        <w:t>й</w:t>
      </w:r>
      <w:r w:rsidRPr="00445DA3">
        <w:t xml:space="preserve"> </w:t>
      </w:r>
      <w:r w:rsidR="006739E3" w:rsidRPr="00445DA3">
        <w:t>характер (</w:t>
      </w:r>
      <w:r w:rsidR="00684E6B" w:rsidRPr="00445DA3">
        <w:t>определяются уровни владения универсальными учебными действиями);</w:t>
      </w:r>
    </w:p>
    <w:p w:rsidR="00684E6B" w:rsidRPr="00445DA3" w:rsidRDefault="00FE3C11" w:rsidP="00445DA3">
      <w:pPr>
        <w:pStyle w:val="a5"/>
      </w:pPr>
      <w:r w:rsidRPr="00445DA3">
        <w:t xml:space="preserve">- позиционный - </w:t>
      </w:r>
      <w:r w:rsidR="00684E6B" w:rsidRPr="00445DA3">
        <w:t xml:space="preserve">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w:t>
      </w:r>
      <w:r w:rsidR="00684E6B" w:rsidRPr="00445DA3">
        <w:lastRenderedPageBreak/>
        <w:t xml:space="preserve">некоторая карта самооценивания и позиционного внешнего </w:t>
      </w:r>
      <w:r w:rsidR="00046E51" w:rsidRPr="00445DA3">
        <w:t>оценивания. При</w:t>
      </w:r>
      <w:r w:rsidR="00684E6B" w:rsidRPr="00445DA3">
        <w:t xml:space="preserve"> оценивании развития </w:t>
      </w:r>
      <w:r w:rsidR="006739E3" w:rsidRPr="00445DA3">
        <w:t>УУД не</w:t>
      </w:r>
      <w:r w:rsidR="00046E51" w:rsidRPr="00445DA3">
        <w:t xml:space="preserve"> </w:t>
      </w:r>
      <w:r w:rsidR="006739E3" w:rsidRPr="00445DA3">
        <w:t>применятся пятибалльная</w:t>
      </w:r>
      <w:r w:rsidR="00046E51" w:rsidRPr="00445DA3">
        <w:t xml:space="preserve"> </w:t>
      </w:r>
      <w:r w:rsidR="006739E3" w:rsidRPr="00445DA3">
        <w:t>шкала, а</w:t>
      </w:r>
      <w:r w:rsidR="00067CE1" w:rsidRPr="00445DA3">
        <w:t xml:space="preserve"> </w:t>
      </w:r>
      <w:r w:rsidR="006739E3" w:rsidRPr="00445DA3">
        <w:t>используются технологии</w:t>
      </w:r>
      <w:r w:rsidR="00684E6B" w:rsidRPr="00445DA3">
        <w:t xml:space="preserve"> формирующего (развивающего оценивания), в том числе бинарное, критериальное, экспертное оценивание, текст самооценки. </w:t>
      </w:r>
    </w:p>
    <w:p w:rsidR="00684E6B" w:rsidRPr="002463C9" w:rsidRDefault="00684E6B" w:rsidP="006624E6">
      <w:pPr>
        <w:pStyle w:val="Osnova"/>
        <w:tabs>
          <w:tab w:val="left" w:pos="567"/>
          <w:tab w:val="left" w:leader="dot" w:pos="624"/>
        </w:tabs>
        <w:spacing w:line="276" w:lineRule="auto"/>
        <w:ind w:firstLine="0"/>
        <w:rPr>
          <w:rFonts w:ascii="Times New Roman" w:eastAsia="@Arial Unicode MS" w:hAnsi="Times New Roman" w:cs="Times New Roman"/>
          <w:color w:val="auto"/>
          <w:sz w:val="24"/>
          <w:szCs w:val="24"/>
          <w:lang w:val="ru-RU"/>
        </w:rPr>
      </w:pPr>
      <w:r w:rsidRPr="006739E3">
        <w:rPr>
          <w:rFonts w:ascii="Times New Roman" w:hAnsi="Times New Roman" w:cs="Times New Roman"/>
          <w:color w:val="auto"/>
          <w:sz w:val="24"/>
          <w:szCs w:val="24"/>
          <w:lang w:val="ru-RU"/>
        </w:rPr>
        <w:t xml:space="preserve">Представленные формы и методы </w:t>
      </w:r>
      <w:r w:rsidR="006739E3" w:rsidRPr="006739E3">
        <w:rPr>
          <w:rFonts w:ascii="Times New Roman" w:hAnsi="Times New Roman" w:cs="Times New Roman"/>
          <w:color w:val="auto"/>
          <w:sz w:val="24"/>
          <w:szCs w:val="24"/>
          <w:lang w:val="ru-RU"/>
        </w:rPr>
        <w:t>мониторинга</w:t>
      </w:r>
      <w:r w:rsidR="006739E3" w:rsidRPr="002463C9">
        <w:rPr>
          <w:rFonts w:ascii="Times New Roman" w:hAnsi="Times New Roman" w:cs="Times New Roman"/>
          <w:color w:val="auto"/>
          <w:sz w:val="24"/>
          <w:szCs w:val="24"/>
          <w:lang w:val="ru-RU"/>
        </w:rPr>
        <w:t xml:space="preserve"> могут</w:t>
      </w:r>
      <w:r w:rsidRPr="002463C9">
        <w:rPr>
          <w:rFonts w:ascii="Times New Roman" w:hAnsi="Times New Roman" w:cs="Times New Roman"/>
          <w:color w:val="auto"/>
          <w:sz w:val="24"/>
          <w:szCs w:val="24"/>
          <w:lang w:val="ru-RU"/>
        </w:rPr>
        <w:t xml:space="preserve"> быть скорректированы и </w:t>
      </w:r>
      <w:r w:rsidR="006739E3" w:rsidRPr="002463C9">
        <w:rPr>
          <w:rFonts w:ascii="Times New Roman" w:hAnsi="Times New Roman" w:cs="Times New Roman"/>
          <w:color w:val="auto"/>
          <w:sz w:val="24"/>
          <w:szCs w:val="24"/>
          <w:lang w:val="ru-RU"/>
        </w:rPr>
        <w:t>дополнены в</w:t>
      </w:r>
      <w:r w:rsidRPr="002463C9">
        <w:rPr>
          <w:rFonts w:ascii="Times New Roman" w:hAnsi="Times New Roman" w:cs="Times New Roman"/>
          <w:color w:val="auto"/>
          <w:sz w:val="24"/>
          <w:szCs w:val="24"/>
          <w:lang w:val="ru-RU"/>
        </w:rPr>
        <w:t xml:space="preserve"> соответствии с конкретными особенностями и характеристиками текущей ситуации.</w:t>
      </w:r>
      <w:r w:rsidRPr="002463C9">
        <w:rPr>
          <w:rStyle w:val="Zag11"/>
          <w:rFonts w:ascii="Times New Roman" w:eastAsia="@Arial Unicode MS" w:hAnsi="Times New Roman" w:cs="Times New Roman"/>
          <w:color w:val="auto"/>
          <w:sz w:val="24"/>
          <w:szCs w:val="24"/>
          <w:lang w:val="ru-RU"/>
        </w:rPr>
        <w:t xml:space="preserve"> </w:t>
      </w:r>
    </w:p>
    <w:p w:rsidR="00684E6B" w:rsidRPr="002463C9" w:rsidRDefault="00684E6B" w:rsidP="006624E6">
      <w:pPr>
        <w:spacing w:after="0"/>
        <w:rPr>
          <w:rFonts w:cs="Times New Roman"/>
          <w:b/>
          <w:szCs w:val="24"/>
        </w:rPr>
      </w:pPr>
      <w:r w:rsidRPr="002463C9">
        <w:rPr>
          <w:rFonts w:cs="Times New Roman"/>
          <w:b/>
          <w:szCs w:val="24"/>
        </w:rPr>
        <w:t>2.2.     Программы отдельных учебных предметов, курсов</w:t>
      </w:r>
    </w:p>
    <w:p w:rsidR="00684E6B" w:rsidRPr="002463C9" w:rsidRDefault="00684E6B" w:rsidP="006624E6">
      <w:pPr>
        <w:spacing w:after="0"/>
        <w:rPr>
          <w:rFonts w:cs="Times New Roman"/>
          <w:b/>
          <w:szCs w:val="24"/>
        </w:rPr>
      </w:pPr>
      <w:r w:rsidRPr="002463C9">
        <w:rPr>
          <w:rFonts w:cs="Times New Roman"/>
          <w:b/>
          <w:szCs w:val="24"/>
        </w:rPr>
        <w:t>2.2.1.   Общие положения</w:t>
      </w:r>
    </w:p>
    <w:p w:rsidR="00684E6B" w:rsidRPr="002463C9" w:rsidRDefault="00684E6B" w:rsidP="006624E6">
      <w:pPr>
        <w:spacing w:after="0"/>
        <w:jc w:val="both"/>
        <w:rPr>
          <w:rFonts w:cs="Times New Roman"/>
          <w:szCs w:val="24"/>
        </w:rPr>
      </w:pPr>
      <w:r w:rsidRPr="002463C9">
        <w:rPr>
          <w:rFonts w:cs="Times New Roman"/>
          <w:szCs w:val="24"/>
        </w:rPr>
        <w:t xml:space="preserve">      Начальная школа — самоценный, принципиально новый </w:t>
      </w:r>
      <w:r w:rsidRPr="002463C9">
        <w:rPr>
          <w:rFonts w:cs="Times New Roman"/>
          <w:spacing w:val="2"/>
          <w:szCs w:val="24"/>
        </w:rPr>
        <w:t>этап в жизни ребёнка</w:t>
      </w:r>
      <w:r w:rsidR="00067CE1" w:rsidRPr="002463C9">
        <w:rPr>
          <w:rFonts w:cs="Times New Roman"/>
          <w:spacing w:val="2"/>
          <w:szCs w:val="24"/>
        </w:rPr>
        <w:t>, когда</w:t>
      </w:r>
      <w:r w:rsidRPr="002463C9">
        <w:rPr>
          <w:rFonts w:cs="Times New Roman"/>
          <w:spacing w:val="2"/>
          <w:szCs w:val="24"/>
        </w:rPr>
        <w:t xml:space="preserve"> начинается систематическое обуче</w:t>
      </w:r>
      <w:r w:rsidRPr="002463C9">
        <w:rPr>
          <w:rFonts w:cs="Times New Roman"/>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84E6B" w:rsidRPr="002463C9" w:rsidRDefault="00684E6B" w:rsidP="006624E6">
      <w:pPr>
        <w:spacing w:after="0"/>
        <w:jc w:val="both"/>
        <w:rPr>
          <w:rFonts w:cs="Times New Roman"/>
          <w:szCs w:val="24"/>
        </w:rPr>
      </w:pPr>
      <w:r w:rsidRPr="002463C9">
        <w:rPr>
          <w:rFonts w:cs="Times New Roman"/>
          <w:szCs w:val="24"/>
        </w:rPr>
        <w:t xml:space="preserve">         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w:t>
      </w:r>
      <w:r w:rsidR="00FE3C11" w:rsidRPr="002463C9">
        <w:rPr>
          <w:rFonts w:cs="Times New Roman"/>
          <w:szCs w:val="24"/>
        </w:rPr>
        <w:t xml:space="preserve">ано решать свою главную задачу - </w:t>
      </w:r>
      <w:r w:rsidRPr="002463C9">
        <w:rPr>
          <w:rFonts w:cs="Times New Roman"/>
          <w:szCs w:val="24"/>
        </w:rPr>
        <w:t xml:space="preserve">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84E6B" w:rsidRPr="002463C9" w:rsidRDefault="00684E6B" w:rsidP="006624E6">
      <w:pPr>
        <w:spacing w:after="0"/>
        <w:jc w:val="both"/>
        <w:rPr>
          <w:rFonts w:cs="Times New Roman"/>
          <w:szCs w:val="24"/>
        </w:rPr>
      </w:pPr>
      <w:r w:rsidRPr="002463C9">
        <w:rPr>
          <w:rFonts w:cs="Times New Roman"/>
          <w:szCs w:val="24"/>
        </w:rPr>
        <w:t xml:space="preserve">      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2463C9">
        <w:rPr>
          <w:rFonts w:cs="Times New Roman"/>
          <w:spacing w:val="-2"/>
          <w:szCs w:val="24"/>
        </w:rPr>
        <w:t xml:space="preserve"> деятельности, а также при формировании ИКТ</w:t>
      </w:r>
      <w:r w:rsidRPr="002463C9">
        <w:rPr>
          <w:rFonts w:cs="Times New Roman"/>
          <w:spacing w:val="-2"/>
          <w:szCs w:val="24"/>
        </w:rPr>
        <w:softHyphen/>
      </w:r>
      <w:r w:rsidR="00FE3C11" w:rsidRPr="002463C9">
        <w:rPr>
          <w:rFonts w:cs="Times New Roman"/>
          <w:spacing w:val="-2"/>
          <w:szCs w:val="24"/>
        </w:rPr>
        <w:t xml:space="preserve"> - </w:t>
      </w:r>
      <w:r w:rsidRPr="002463C9">
        <w:rPr>
          <w:rFonts w:cs="Times New Roman"/>
          <w:spacing w:val="-2"/>
          <w:szCs w:val="24"/>
        </w:rPr>
        <w:t>компетентнос</w:t>
      </w:r>
      <w:r w:rsidRPr="002463C9">
        <w:rPr>
          <w:rFonts w:cs="Times New Roman"/>
          <w:szCs w:val="24"/>
        </w:rPr>
        <w:t>ти обучающихся.</w:t>
      </w:r>
    </w:p>
    <w:p w:rsidR="00684E6B" w:rsidRDefault="00684E6B" w:rsidP="006624E6">
      <w:pPr>
        <w:spacing w:after="0"/>
        <w:jc w:val="both"/>
        <w:rPr>
          <w:rFonts w:cs="Times New Roman"/>
          <w:spacing w:val="2"/>
          <w:szCs w:val="24"/>
        </w:rPr>
      </w:pPr>
      <w:r w:rsidRPr="002463C9">
        <w:rPr>
          <w:rFonts w:cs="Times New Roman"/>
          <w:spacing w:val="2"/>
          <w:szCs w:val="24"/>
        </w:rPr>
        <w:t xml:space="preserve">      Кроме этого, определение в программах содержания тех знаний, умений и способов деятельности, которые являются надпредметными, т.</w:t>
      </w:r>
      <w:r w:rsidRPr="002463C9">
        <w:rPr>
          <w:rFonts w:cs="Times New Roman"/>
          <w:spacing w:val="2"/>
          <w:szCs w:val="24"/>
        </w:rPr>
        <w:t> </w:t>
      </w:r>
      <w:r w:rsidRPr="002463C9">
        <w:rPr>
          <w:rFonts w:cs="Times New Roman"/>
          <w:spacing w:val="2"/>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84E6B" w:rsidRPr="002463C9" w:rsidRDefault="00684E6B" w:rsidP="006624E6">
      <w:pPr>
        <w:spacing w:after="0"/>
        <w:jc w:val="both"/>
        <w:rPr>
          <w:rFonts w:cs="Times New Roman"/>
          <w:spacing w:val="2"/>
          <w:szCs w:val="24"/>
        </w:rPr>
      </w:pPr>
      <w:r w:rsidRPr="002463C9">
        <w:rPr>
          <w:rFonts w:cs="Times New Roman"/>
          <w:spacing w:val="2"/>
          <w:szCs w:val="24"/>
        </w:rPr>
        <w:t xml:space="preserve">       </w:t>
      </w:r>
      <w:r w:rsidRPr="002463C9">
        <w:rPr>
          <w:rFonts w:cs="Times New Roman"/>
          <w:szCs w:val="24"/>
        </w:rPr>
        <w:t>Уровень сформированности УУД в полной мере зависит от способов организации учебной деятельности и сотрудни</w:t>
      </w:r>
      <w:r w:rsidRPr="002463C9">
        <w:rPr>
          <w:rFonts w:cs="Times New Roman"/>
          <w:spacing w:val="2"/>
          <w:szCs w:val="24"/>
        </w:rPr>
        <w:t>чества, познавательной, творческой, художественн</w:t>
      </w:r>
      <w:r w:rsidR="00FE3C11" w:rsidRPr="002463C9">
        <w:rPr>
          <w:rFonts w:cs="Times New Roman"/>
          <w:spacing w:val="2"/>
          <w:szCs w:val="24"/>
        </w:rPr>
        <w:t>о -</w:t>
      </w:r>
      <w:r w:rsidR="00067CE1" w:rsidRPr="002463C9">
        <w:rPr>
          <w:rFonts w:cs="Times New Roman"/>
          <w:spacing w:val="2"/>
          <w:szCs w:val="24"/>
        </w:rPr>
        <w:t xml:space="preserve"> </w:t>
      </w:r>
      <w:r w:rsidRPr="002463C9">
        <w:rPr>
          <w:rFonts w:cs="Times New Roman"/>
          <w:spacing w:val="2"/>
          <w:szCs w:val="24"/>
        </w:rPr>
        <w:softHyphen/>
        <w:t xml:space="preserve">эстетической и коммуникативной деятельности школьников. Это </w:t>
      </w:r>
      <w:r w:rsidRPr="002463C9">
        <w:rPr>
          <w:rFonts w:cs="Times New Roman"/>
          <w:szCs w:val="24"/>
        </w:rPr>
        <w:t xml:space="preserve">определило необходимость выделить в примерных программах содержание не только знаний, но и видов деятельности, </w:t>
      </w:r>
      <w:r w:rsidRPr="002463C9">
        <w:rPr>
          <w:rFonts w:cs="Times New Roman"/>
          <w:spacing w:val="2"/>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2463C9">
        <w:rPr>
          <w:rFonts w:cs="Times New Roman"/>
          <w:szCs w:val="24"/>
        </w:rPr>
        <w:t>примерных программ даёт основание для утверждения гума</w:t>
      </w:r>
      <w:r w:rsidRPr="002463C9">
        <w:rPr>
          <w:rFonts w:cs="Times New Roman"/>
          <w:spacing w:val="2"/>
          <w:szCs w:val="24"/>
        </w:rPr>
        <w:t xml:space="preserve">нистической, личностно ориентированной направленности </w:t>
      </w:r>
      <w:r w:rsidRPr="002463C9">
        <w:rPr>
          <w:rFonts w:cs="Times New Roman"/>
          <w:szCs w:val="24"/>
        </w:rPr>
        <w:t xml:space="preserve"> образовательной деятельности младших школьников.</w:t>
      </w:r>
    </w:p>
    <w:p w:rsidR="00684E6B" w:rsidRPr="002463C9" w:rsidRDefault="00684E6B" w:rsidP="006624E6">
      <w:pPr>
        <w:spacing w:after="0"/>
        <w:jc w:val="both"/>
        <w:rPr>
          <w:rFonts w:cs="Times New Roman"/>
          <w:szCs w:val="24"/>
        </w:rPr>
      </w:pPr>
      <w:r w:rsidRPr="002463C9">
        <w:rPr>
          <w:rFonts w:cs="Times New Roman"/>
          <w:szCs w:val="24"/>
        </w:rPr>
        <w:t xml:space="preserve">        </w:t>
      </w:r>
      <w:r w:rsidRPr="002463C9">
        <w:rPr>
          <w:rFonts w:cs="Times New Roman"/>
          <w:spacing w:val="2"/>
          <w:szCs w:val="24"/>
        </w:rPr>
        <w:t xml:space="preserve">Важным условием развития детской любознательности, </w:t>
      </w:r>
      <w:r w:rsidRPr="002463C9">
        <w:rPr>
          <w:rFonts w:cs="Times New Roman"/>
          <w:szCs w:val="24"/>
        </w:rPr>
        <w:t xml:space="preserve">потребности самостоятельного познания окружающего мира, </w:t>
      </w:r>
      <w:r w:rsidRPr="002463C9">
        <w:rPr>
          <w:rFonts w:cs="Times New Roman"/>
          <w:spacing w:val="2"/>
          <w:szCs w:val="24"/>
        </w:rPr>
        <w:t xml:space="preserve">познавательной активности и инициативности в начальной </w:t>
      </w:r>
      <w:r w:rsidRPr="002463C9">
        <w:rPr>
          <w:rFonts w:cs="Times New Roman"/>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2463C9">
        <w:rPr>
          <w:rFonts w:cs="Times New Roman"/>
          <w:szCs w:val="24"/>
        </w:rPr>
        <w:t> </w:t>
      </w:r>
      <w:r w:rsidRPr="002463C9">
        <w:rPr>
          <w:rFonts w:cs="Times New Roman"/>
          <w:szCs w:val="24"/>
        </w:rPr>
        <w:t xml:space="preserve">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w:t>
      </w:r>
      <w:r w:rsidRPr="002463C9">
        <w:rPr>
          <w:rFonts w:cs="Times New Roman"/>
          <w:szCs w:val="24"/>
        </w:rPr>
        <w:lastRenderedPageBreak/>
        <w:t>целью, определять своё знание и незнание и</w:t>
      </w:r>
      <w:r w:rsidRPr="002463C9">
        <w:rPr>
          <w:rFonts w:cs="Times New Roman"/>
          <w:szCs w:val="24"/>
        </w:rPr>
        <w:t> </w:t>
      </w:r>
      <w:r w:rsidRPr="002463C9">
        <w:rPr>
          <w:rFonts w:cs="Times New Roman"/>
          <w:szCs w:val="24"/>
        </w:rPr>
        <w:t xml:space="preserve">др. Способность к рефлексии — важнейшее качество, определяющее социальную роль ребёнка как ученика, школьника, направленность на саморазвитие. </w:t>
      </w:r>
    </w:p>
    <w:p w:rsidR="00C55070" w:rsidRPr="002463C9" w:rsidRDefault="00684E6B" w:rsidP="006624E6">
      <w:pPr>
        <w:spacing w:after="0"/>
        <w:jc w:val="both"/>
        <w:rPr>
          <w:rFonts w:cs="Times New Roman"/>
          <w:szCs w:val="24"/>
        </w:rPr>
      </w:pPr>
      <w:r w:rsidRPr="002463C9">
        <w:rPr>
          <w:rFonts w:cs="Times New Roman"/>
          <w:szCs w:val="24"/>
        </w:rPr>
        <w:t xml:space="preserve">       Начальное общее образование вносит вклад в социально</w:t>
      </w:r>
      <w:r w:rsidRPr="002463C9">
        <w:rPr>
          <w:rFonts w:cs="Times New Roman"/>
          <w:szCs w:val="24"/>
        </w:rPr>
        <w:softHyphen/>
      </w:r>
      <w:r w:rsidR="00046E51" w:rsidRPr="002463C9">
        <w:rPr>
          <w:rFonts w:cs="Times New Roman"/>
          <w:szCs w:val="24"/>
        </w:rPr>
        <w:t xml:space="preserve"> - </w:t>
      </w:r>
      <w:r w:rsidRPr="002463C9">
        <w:rPr>
          <w:rFonts w:cs="Times New Roman"/>
          <w:szCs w:val="24"/>
        </w:rPr>
        <w:t xml:space="preserve">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w:t>
      </w:r>
      <w:r w:rsidR="00046E51" w:rsidRPr="002463C9">
        <w:rPr>
          <w:rFonts w:cs="Times New Roman"/>
          <w:szCs w:val="24"/>
        </w:rPr>
        <w:t>нравственн</w:t>
      </w:r>
      <w:r w:rsidR="00067CE1" w:rsidRPr="002463C9">
        <w:rPr>
          <w:rFonts w:cs="Times New Roman"/>
          <w:szCs w:val="24"/>
        </w:rPr>
        <w:t>о -</w:t>
      </w:r>
      <w:r w:rsidR="00046E51" w:rsidRPr="002463C9">
        <w:rPr>
          <w:rFonts w:cs="Times New Roman"/>
          <w:szCs w:val="24"/>
        </w:rPr>
        <w:t xml:space="preserve"> </w:t>
      </w:r>
      <w:r w:rsidRPr="002463C9">
        <w:rPr>
          <w:rFonts w:cs="Times New Roman"/>
          <w:szCs w:val="24"/>
        </w:rPr>
        <w:t xml:space="preserve">этических нормах. </w:t>
      </w:r>
    </w:p>
    <w:p w:rsidR="00684E6B" w:rsidRPr="002463C9" w:rsidRDefault="00684E6B" w:rsidP="006624E6">
      <w:pPr>
        <w:spacing w:after="0"/>
        <w:jc w:val="both"/>
        <w:rPr>
          <w:rFonts w:cs="Times New Roman"/>
          <w:szCs w:val="24"/>
        </w:rPr>
      </w:pPr>
      <w:r w:rsidRPr="002463C9">
        <w:rPr>
          <w:rFonts w:cs="Times New Roman"/>
          <w:szCs w:val="24"/>
        </w:rPr>
        <w:t>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84E6B" w:rsidRPr="002463C9" w:rsidRDefault="00684E6B" w:rsidP="006624E6">
      <w:pPr>
        <w:spacing w:after="0"/>
        <w:jc w:val="both"/>
        <w:rPr>
          <w:rFonts w:cs="Times New Roman"/>
          <w:szCs w:val="24"/>
        </w:rPr>
      </w:pPr>
      <w:r w:rsidRPr="002463C9">
        <w:rPr>
          <w:rFonts w:cs="Times New Roman"/>
          <w:szCs w:val="24"/>
        </w:rPr>
        <w:t xml:space="preserve">          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2463C9">
        <w:rPr>
          <w:rFonts w:cs="Times New Roman"/>
          <w:spacing w:val="2"/>
          <w:szCs w:val="24"/>
        </w:rPr>
        <w:t>основной образовательной программы начального общего образования Федерального государственного образователь</w:t>
      </w:r>
      <w:r w:rsidRPr="002463C9">
        <w:rPr>
          <w:rFonts w:cs="Times New Roman"/>
          <w:szCs w:val="24"/>
        </w:rPr>
        <w:t>ного стандарта начального общего образования.</w:t>
      </w:r>
    </w:p>
    <w:p w:rsidR="00684E6B" w:rsidRDefault="00684E6B" w:rsidP="006624E6">
      <w:pPr>
        <w:spacing w:after="0"/>
        <w:rPr>
          <w:rFonts w:cs="Times New Roman"/>
          <w:b/>
          <w:szCs w:val="24"/>
        </w:rPr>
      </w:pPr>
      <w:r w:rsidRPr="002463C9">
        <w:rPr>
          <w:rFonts w:cs="Times New Roman"/>
          <w:b/>
          <w:szCs w:val="24"/>
        </w:rPr>
        <w:t xml:space="preserve">2.2.2. Основное содержание учебных предметов </w:t>
      </w:r>
    </w:p>
    <w:p w:rsidR="00C33F73" w:rsidRPr="00C33F73" w:rsidRDefault="00C33F73" w:rsidP="00C33F73">
      <w:pPr>
        <w:spacing w:after="0"/>
        <w:rPr>
          <w:rFonts w:cs="Times New Roman"/>
          <w:b/>
          <w:szCs w:val="24"/>
        </w:rPr>
      </w:pPr>
      <w:r w:rsidRPr="00C33F73">
        <w:rPr>
          <w:rFonts w:cs="Times New Roman"/>
          <w:b/>
          <w:szCs w:val="24"/>
        </w:rPr>
        <w:t>«Обязательные предметные области и основные задачи реализации содержания предметных областей приведены в таблице:</w:t>
      </w:r>
    </w:p>
    <w:p w:rsidR="00C33F73" w:rsidRDefault="00C33F73" w:rsidP="006624E6">
      <w:pPr>
        <w:spacing w:after="0"/>
        <w:rPr>
          <w:rFonts w:cs="Times New Roman"/>
          <w:b/>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13"/>
        <w:gridCol w:w="2327"/>
        <w:gridCol w:w="6577"/>
      </w:tblGrid>
      <w:tr w:rsidR="00C33F73" w:rsidRPr="00C33F73" w:rsidTr="0038469C">
        <w:trPr>
          <w:tblCellSpacing w:w="0" w:type="dxa"/>
        </w:trPr>
        <w:tc>
          <w:tcPr>
            <w:tcW w:w="0" w:type="auto"/>
            <w:vAlign w:val="center"/>
            <w:hideMark/>
          </w:tcPr>
          <w:p w:rsidR="00C33F73" w:rsidRPr="00C33F73" w:rsidRDefault="00C33F73" w:rsidP="00C33F73">
            <w:pPr>
              <w:suppressAutoHyphens w:val="0"/>
              <w:spacing w:before="100" w:beforeAutospacing="1" w:after="100" w:afterAutospacing="1" w:line="240" w:lineRule="auto"/>
              <w:jc w:val="center"/>
              <w:rPr>
                <w:rFonts w:cs="Times New Roman"/>
                <w:szCs w:val="24"/>
                <w:lang w:eastAsia="ru-RU"/>
              </w:rPr>
            </w:pPr>
            <w:r w:rsidRPr="00C33F73">
              <w:rPr>
                <w:rFonts w:cs="Times New Roman"/>
                <w:szCs w:val="24"/>
                <w:lang w:eastAsia="ru-RU"/>
              </w:rPr>
              <w:t> №  п/п</w:t>
            </w:r>
          </w:p>
        </w:tc>
        <w:tc>
          <w:tcPr>
            <w:tcW w:w="0" w:type="auto"/>
            <w:vAlign w:val="center"/>
            <w:hideMark/>
          </w:tcPr>
          <w:p w:rsidR="00C33F73" w:rsidRPr="00C33F73" w:rsidRDefault="00C33F73" w:rsidP="00C33F73">
            <w:pPr>
              <w:suppressAutoHyphens w:val="0"/>
              <w:spacing w:before="100" w:beforeAutospacing="1" w:after="100" w:afterAutospacing="1" w:line="240" w:lineRule="auto"/>
              <w:jc w:val="center"/>
              <w:rPr>
                <w:rFonts w:cs="Times New Roman"/>
                <w:szCs w:val="24"/>
                <w:lang w:eastAsia="ru-RU"/>
              </w:rPr>
            </w:pPr>
            <w:r w:rsidRPr="00C33F73">
              <w:rPr>
                <w:rFonts w:cs="Times New Roman"/>
                <w:szCs w:val="24"/>
                <w:lang w:eastAsia="ru-RU"/>
              </w:rPr>
              <w:t>Предметные области</w:t>
            </w:r>
          </w:p>
        </w:tc>
        <w:tc>
          <w:tcPr>
            <w:tcW w:w="0" w:type="auto"/>
            <w:vAlign w:val="center"/>
            <w:hideMark/>
          </w:tcPr>
          <w:p w:rsidR="00C33F73" w:rsidRPr="00C33F73" w:rsidRDefault="00C33F73" w:rsidP="00C33F73">
            <w:pPr>
              <w:suppressAutoHyphens w:val="0"/>
              <w:spacing w:before="100" w:beforeAutospacing="1" w:after="100" w:afterAutospacing="1" w:line="240" w:lineRule="auto"/>
              <w:jc w:val="center"/>
              <w:rPr>
                <w:rFonts w:cs="Times New Roman"/>
                <w:szCs w:val="24"/>
                <w:lang w:eastAsia="ru-RU"/>
              </w:rPr>
            </w:pPr>
            <w:r w:rsidRPr="00C33F73">
              <w:rPr>
                <w:rFonts w:cs="Times New Roman"/>
                <w:szCs w:val="24"/>
                <w:lang w:eastAsia="ru-RU"/>
              </w:rPr>
              <w:t>Основные задачи реализации содержания</w:t>
            </w:r>
          </w:p>
        </w:tc>
      </w:tr>
      <w:tr w:rsidR="00C33F73" w:rsidRPr="00C33F73" w:rsidTr="0038469C">
        <w:trPr>
          <w:tblCellSpacing w:w="0" w:type="dxa"/>
        </w:trPr>
        <w:tc>
          <w:tcPr>
            <w:tcW w:w="0" w:type="auto"/>
            <w:hideMark/>
          </w:tcPr>
          <w:p w:rsidR="00C33F73" w:rsidRPr="00C33F73" w:rsidRDefault="00C33F73" w:rsidP="00C33F73">
            <w:pPr>
              <w:suppressAutoHyphens w:val="0"/>
              <w:spacing w:before="100" w:beforeAutospacing="1" w:after="100" w:afterAutospacing="1" w:line="240" w:lineRule="auto"/>
              <w:jc w:val="center"/>
              <w:rPr>
                <w:rFonts w:cs="Times New Roman"/>
                <w:szCs w:val="24"/>
                <w:lang w:eastAsia="ru-RU"/>
              </w:rPr>
            </w:pPr>
            <w:r w:rsidRPr="00C33F73">
              <w:rPr>
                <w:rFonts w:cs="Times New Roman"/>
                <w:szCs w:val="24"/>
                <w:lang w:eastAsia="ru-RU"/>
              </w:rPr>
              <w:t>1</w:t>
            </w:r>
          </w:p>
        </w:tc>
        <w:tc>
          <w:tcPr>
            <w:tcW w:w="0" w:type="auto"/>
            <w:hideMark/>
          </w:tcPr>
          <w:p w:rsidR="00C33F73" w:rsidRPr="00C33F73" w:rsidRDefault="00C33F73" w:rsidP="00C33F73">
            <w:pPr>
              <w:suppressAutoHyphens w:val="0"/>
              <w:spacing w:before="100" w:beforeAutospacing="1" w:after="100" w:afterAutospacing="1" w:line="240" w:lineRule="auto"/>
              <w:rPr>
                <w:rFonts w:cs="Times New Roman"/>
                <w:szCs w:val="24"/>
                <w:lang w:eastAsia="ru-RU"/>
              </w:rPr>
            </w:pPr>
            <w:r w:rsidRPr="00C33F73">
              <w:rPr>
                <w:rFonts w:cs="Times New Roman"/>
                <w:szCs w:val="24"/>
                <w:lang w:eastAsia="ru-RU"/>
              </w:rPr>
              <w:t>Русский язык и литературное чтение</w:t>
            </w:r>
          </w:p>
        </w:tc>
        <w:tc>
          <w:tcPr>
            <w:tcW w:w="0" w:type="auto"/>
            <w:hideMark/>
          </w:tcPr>
          <w:p w:rsidR="00C33F73" w:rsidRPr="00C33F73" w:rsidRDefault="00C33F73" w:rsidP="00C33F73">
            <w:pPr>
              <w:suppressAutoHyphens w:val="0"/>
              <w:spacing w:before="100" w:beforeAutospacing="1" w:after="100" w:afterAutospacing="1" w:line="240" w:lineRule="auto"/>
              <w:rPr>
                <w:rFonts w:cs="Times New Roman"/>
                <w:szCs w:val="24"/>
                <w:lang w:eastAsia="ru-RU"/>
              </w:rPr>
            </w:pPr>
            <w:r w:rsidRPr="00C33F73">
              <w:rPr>
                <w:rFonts w:cs="Times New Roman"/>
                <w:szCs w:val="24"/>
                <w:lang w:eastAsia="ru-RU"/>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C33F73" w:rsidRPr="00C33F73" w:rsidTr="0038469C">
        <w:trPr>
          <w:tblCellSpacing w:w="0" w:type="dxa"/>
        </w:trPr>
        <w:tc>
          <w:tcPr>
            <w:tcW w:w="0" w:type="auto"/>
            <w:hideMark/>
          </w:tcPr>
          <w:p w:rsidR="00C33F73" w:rsidRPr="00C33F73" w:rsidRDefault="00C33F73" w:rsidP="00C33F73">
            <w:pPr>
              <w:suppressAutoHyphens w:val="0"/>
              <w:spacing w:before="100" w:beforeAutospacing="1" w:after="100" w:afterAutospacing="1" w:line="240" w:lineRule="auto"/>
              <w:jc w:val="center"/>
              <w:rPr>
                <w:rFonts w:cs="Times New Roman"/>
                <w:szCs w:val="24"/>
                <w:lang w:eastAsia="ru-RU"/>
              </w:rPr>
            </w:pPr>
            <w:r w:rsidRPr="00C33F73">
              <w:rPr>
                <w:rFonts w:cs="Times New Roman"/>
                <w:szCs w:val="24"/>
                <w:lang w:eastAsia="ru-RU"/>
              </w:rPr>
              <w:t>2</w:t>
            </w:r>
          </w:p>
        </w:tc>
        <w:tc>
          <w:tcPr>
            <w:tcW w:w="0" w:type="auto"/>
            <w:hideMark/>
          </w:tcPr>
          <w:p w:rsidR="00C33F73" w:rsidRPr="00C33F73" w:rsidRDefault="00C33F73" w:rsidP="00C33F73">
            <w:pPr>
              <w:suppressAutoHyphens w:val="0"/>
              <w:spacing w:before="100" w:beforeAutospacing="1" w:after="100" w:afterAutospacing="1" w:line="240" w:lineRule="auto"/>
              <w:rPr>
                <w:rFonts w:cs="Times New Roman"/>
                <w:szCs w:val="24"/>
                <w:lang w:eastAsia="ru-RU"/>
              </w:rPr>
            </w:pPr>
            <w:r w:rsidRPr="00C33F73">
              <w:rPr>
                <w:rFonts w:cs="Times New Roman"/>
                <w:szCs w:val="24"/>
                <w:lang w:eastAsia="ru-RU"/>
              </w:rPr>
              <w:t>Родной язык и литературное чтение на родном языке</w:t>
            </w:r>
          </w:p>
        </w:tc>
        <w:tc>
          <w:tcPr>
            <w:tcW w:w="0" w:type="auto"/>
            <w:hideMark/>
          </w:tcPr>
          <w:p w:rsidR="00C33F73" w:rsidRPr="00C33F73" w:rsidRDefault="00C33F73" w:rsidP="00C33F73">
            <w:pPr>
              <w:suppressAutoHyphens w:val="0"/>
              <w:spacing w:before="100" w:beforeAutospacing="1" w:after="100" w:afterAutospacing="1" w:line="240" w:lineRule="auto"/>
              <w:rPr>
                <w:rFonts w:cs="Times New Roman"/>
                <w:szCs w:val="24"/>
                <w:lang w:eastAsia="ru-RU"/>
              </w:rPr>
            </w:pPr>
            <w:r w:rsidRPr="00C33F73">
              <w:rPr>
                <w:rFonts w:cs="Times New Roman"/>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C33F73" w:rsidRPr="00C33F73" w:rsidTr="0038469C">
        <w:trPr>
          <w:tblCellSpacing w:w="0" w:type="dxa"/>
        </w:trPr>
        <w:tc>
          <w:tcPr>
            <w:tcW w:w="0" w:type="auto"/>
            <w:hideMark/>
          </w:tcPr>
          <w:p w:rsidR="00C33F73" w:rsidRPr="00C33F73" w:rsidRDefault="00C33F73" w:rsidP="00C33F73">
            <w:pPr>
              <w:suppressAutoHyphens w:val="0"/>
              <w:spacing w:before="100" w:beforeAutospacing="1" w:after="100" w:afterAutospacing="1" w:line="240" w:lineRule="auto"/>
              <w:jc w:val="center"/>
              <w:rPr>
                <w:rFonts w:cs="Times New Roman"/>
                <w:szCs w:val="24"/>
                <w:lang w:eastAsia="ru-RU"/>
              </w:rPr>
            </w:pPr>
            <w:r w:rsidRPr="00C33F73">
              <w:rPr>
                <w:rFonts w:cs="Times New Roman"/>
                <w:szCs w:val="24"/>
                <w:lang w:eastAsia="ru-RU"/>
              </w:rPr>
              <w:t>3</w:t>
            </w:r>
          </w:p>
        </w:tc>
        <w:tc>
          <w:tcPr>
            <w:tcW w:w="0" w:type="auto"/>
            <w:hideMark/>
          </w:tcPr>
          <w:p w:rsidR="00C33F73" w:rsidRPr="00C33F73" w:rsidRDefault="00C33F73" w:rsidP="00C33F73">
            <w:pPr>
              <w:suppressAutoHyphens w:val="0"/>
              <w:spacing w:before="100" w:beforeAutospacing="1" w:after="100" w:afterAutospacing="1" w:line="240" w:lineRule="auto"/>
              <w:rPr>
                <w:rFonts w:cs="Times New Roman"/>
                <w:szCs w:val="24"/>
                <w:lang w:eastAsia="ru-RU"/>
              </w:rPr>
            </w:pPr>
            <w:r w:rsidRPr="00C33F73">
              <w:rPr>
                <w:rFonts w:cs="Times New Roman"/>
                <w:szCs w:val="24"/>
                <w:lang w:eastAsia="ru-RU"/>
              </w:rPr>
              <w:t>Иностранный язык</w:t>
            </w:r>
          </w:p>
        </w:tc>
        <w:tc>
          <w:tcPr>
            <w:tcW w:w="0" w:type="auto"/>
            <w:hideMark/>
          </w:tcPr>
          <w:p w:rsidR="00C33F73" w:rsidRPr="00C33F73" w:rsidRDefault="00C33F73" w:rsidP="00C33F73">
            <w:pPr>
              <w:suppressAutoHyphens w:val="0"/>
              <w:spacing w:before="100" w:beforeAutospacing="1" w:after="100" w:afterAutospacing="1" w:line="240" w:lineRule="auto"/>
              <w:rPr>
                <w:rFonts w:cs="Times New Roman"/>
                <w:szCs w:val="24"/>
                <w:lang w:eastAsia="ru-RU"/>
              </w:rPr>
            </w:pPr>
            <w:r w:rsidRPr="00C33F73">
              <w:rPr>
                <w:rFonts w:cs="Times New Roman"/>
                <w:szCs w:val="24"/>
                <w:lang w:eastAsia="ru-RU"/>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C33F73" w:rsidRPr="00C33F73" w:rsidTr="0038469C">
        <w:trPr>
          <w:tblCellSpacing w:w="0" w:type="dxa"/>
        </w:trPr>
        <w:tc>
          <w:tcPr>
            <w:tcW w:w="0" w:type="auto"/>
            <w:hideMark/>
          </w:tcPr>
          <w:p w:rsidR="00C33F73" w:rsidRPr="00C33F73" w:rsidRDefault="00C33F73" w:rsidP="00C33F73">
            <w:pPr>
              <w:suppressAutoHyphens w:val="0"/>
              <w:spacing w:before="100" w:beforeAutospacing="1" w:after="100" w:afterAutospacing="1" w:line="240" w:lineRule="auto"/>
              <w:jc w:val="center"/>
              <w:rPr>
                <w:rFonts w:cs="Times New Roman"/>
                <w:szCs w:val="24"/>
                <w:lang w:eastAsia="ru-RU"/>
              </w:rPr>
            </w:pPr>
            <w:r w:rsidRPr="00C33F73">
              <w:rPr>
                <w:rFonts w:cs="Times New Roman"/>
                <w:szCs w:val="24"/>
                <w:lang w:eastAsia="ru-RU"/>
              </w:rPr>
              <w:t>4</w:t>
            </w:r>
          </w:p>
        </w:tc>
        <w:tc>
          <w:tcPr>
            <w:tcW w:w="0" w:type="auto"/>
            <w:hideMark/>
          </w:tcPr>
          <w:p w:rsidR="00C33F73" w:rsidRPr="00C33F73" w:rsidRDefault="00C33F73" w:rsidP="00C33F73">
            <w:pPr>
              <w:suppressAutoHyphens w:val="0"/>
              <w:spacing w:before="100" w:beforeAutospacing="1" w:after="100" w:afterAutospacing="1" w:line="240" w:lineRule="auto"/>
              <w:rPr>
                <w:rFonts w:cs="Times New Roman"/>
                <w:szCs w:val="24"/>
                <w:lang w:eastAsia="ru-RU"/>
              </w:rPr>
            </w:pPr>
            <w:r w:rsidRPr="00C33F73">
              <w:rPr>
                <w:rFonts w:cs="Times New Roman"/>
                <w:szCs w:val="24"/>
                <w:lang w:eastAsia="ru-RU"/>
              </w:rPr>
              <w:t>Математика и информатика</w:t>
            </w:r>
          </w:p>
        </w:tc>
        <w:tc>
          <w:tcPr>
            <w:tcW w:w="0" w:type="auto"/>
            <w:hideMark/>
          </w:tcPr>
          <w:p w:rsidR="00C33F73" w:rsidRPr="00C33F73" w:rsidRDefault="00C33F73" w:rsidP="00C33F73">
            <w:pPr>
              <w:suppressAutoHyphens w:val="0"/>
              <w:spacing w:before="100" w:beforeAutospacing="1" w:after="100" w:afterAutospacing="1" w:line="240" w:lineRule="auto"/>
              <w:rPr>
                <w:rFonts w:cs="Times New Roman"/>
                <w:szCs w:val="24"/>
                <w:lang w:eastAsia="ru-RU"/>
              </w:rPr>
            </w:pPr>
            <w:r w:rsidRPr="00C33F73">
              <w:rPr>
                <w:rFonts w:cs="Times New Roman"/>
                <w:szCs w:val="24"/>
                <w:lang w:eastAsia="ru-RU"/>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C33F73" w:rsidRPr="00C33F73" w:rsidTr="0038469C">
        <w:trPr>
          <w:tblCellSpacing w:w="0" w:type="dxa"/>
        </w:trPr>
        <w:tc>
          <w:tcPr>
            <w:tcW w:w="0" w:type="auto"/>
            <w:hideMark/>
          </w:tcPr>
          <w:p w:rsidR="00C33F73" w:rsidRPr="00C33F73" w:rsidRDefault="00C33F73" w:rsidP="00C33F73">
            <w:pPr>
              <w:suppressAutoHyphens w:val="0"/>
              <w:spacing w:before="100" w:beforeAutospacing="1" w:after="100" w:afterAutospacing="1" w:line="240" w:lineRule="auto"/>
              <w:jc w:val="center"/>
              <w:rPr>
                <w:rFonts w:cs="Times New Roman"/>
                <w:szCs w:val="24"/>
                <w:lang w:eastAsia="ru-RU"/>
              </w:rPr>
            </w:pPr>
            <w:r w:rsidRPr="00C33F73">
              <w:rPr>
                <w:rFonts w:cs="Times New Roman"/>
                <w:szCs w:val="24"/>
                <w:lang w:eastAsia="ru-RU"/>
              </w:rPr>
              <w:t>5</w:t>
            </w:r>
          </w:p>
        </w:tc>
        <w:tc>
          <w:tcPr>
            <w:tcW w:w="0" w:type="auto"/>
            <w:hideMark/>
          </w:tcPr>
          <w:p w:rsidR="00C33F73" w:rsidRPr="00C33F73" w:rsidRDefault="00C33F73" w:rsidP="00C33F73">
            <w:pPr>
              <w:suppressAutoHyphens w:val="0"/>
              <w:spacing w:before="100" w:beforeAutospacing="1" w:after="100" w:afterAutospacing="1" w:line="240" w:lineRule="auto"/>
              <w:rPr>
                <w:rFonts w:cs="Times New Roman"/>
                <w:szCs w:val="24"/>
                <w:lang w:eastAsia="ru-RU"/>
              </w:rPr>
            </w:pPr>
            <w:r w:rsidRPr="00C33F73">
              <w:rPr>
                <w:rFonts w:cs="Times New Roman"/>
                <w:szCs w:val="24"/>
                <w:lang w:eastAsia="ru-RU"/>
              </w:rPr>
              <w:t>Обществознание и естествознание (Окружающий мир)</w:t>
            </w:r>
          </w:p>
        </w:tc>
        <w:tc>
          <w:tcPr>
            <w:tcW w:w="0" w:type="auto"/>
            <w:hideMark/>
          </w:tcPr>
          <w:p w:rsidR="00C33F73" w:rsidRPr="00C33F73" w:rsidRDefault="00C33F73" w:rsidP="00C33F73">
            <w:pPr>
              <w:suppressAutoHyphens w:val="0"/>
              <w:spacing w:before="100" w:beforeAutospacing="1" w:after="100" w:afterAutospacing="1" w:line="240" w:lineRule="auto"/>
              <w:rPr>
                <w:rFonts w:cs="Times New Roman"/>
                <w:szCs w:val="24"/>
                <w:lang w:eastAsia="ru-RU"/>
              </w:rPr>
            </w:pPr>
            <w:r w:rsidRPr="00C33F73">
              <w:rPr>
                <w:rFonts w:cs="Times New Roman"/>
                <w:szCs w:val="24"/>
                <w:lang w:eastAsia="ru-RU"/>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w:t>
            </w:r>
            <w:r w:rsidRPr="00C33F73">
              <w:rPr>
                <w:rFonts w:cs="Times New Roman"/>
                <w:szCs w:val="24"/>
                <w:lang w:eastAsia="ru-RU"/>
              </w:rPr>
              <w:lastRenderedPageBreak/>
              <w:t>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C33F73" w:rsidRPr="00C33F73" w:rsidTr="0038469C">
        <w:trPr>
          <w:tblCellSpacing w:w="0" w:type="dxa"/>
        </w:trPr>
        <w:tc>
          <w:tcPr>
            <w:tcW w:w="0" w:type="auto"/>
            <w:hideMark/>
          </w:tcPr>
          <w:p w:rsidR="00C33F73" w:rsidRPr="00C33F73" w:rsidRDefault="00C33F73" w:rsidP="00C33F73">
            <w:pPr>
              <w:suppressAutoHyphens w:val="0"/>
              <w:spacing w:before="100" w:beforeAutospacing="1" w:after="100" w:afterAutospacing="1" w:line="240" w:lineRule="auto"/>
              <w:jc w:val="center"/>
              <w:rPr>
                <w:rFonts w:cs="Times New Roman"/>
                <w:szCs w:val="24"/>
                <w:lang w:eastAsia="ru-RU"/>
              </w:rPr>
            </w:pPr>
            <w:r w:rsidRPr="00C33F73">
              <w:rPr>
                <w:rFonts w:cs="Times New Roman"/>
                <w:szCs w:val="24"/>
                <w:lang w:eastAsia="ru-RU"/>
              </w:rPr>
              <w:lastRenderedPageBreak/>
              <w:t>6</w:t>
            </w:r>
          </w:p>
        </w:tc>
        <w:tc>
          <w:tcPr>
            <w:tcW w:w="0" w:type="auto"/>
            <w:hideMark/>
          </w:tcPr>
          <w:p w:rsidR="00C33F73" w:rsidRPr="00C33F73" w:rsidRDefault="00C33F73" w:rsidP="00C33F73">
            <w:pPr>
              <w:suppressAutoHyphens w:val="0"/>
              <w:spacing w:before="100" w:beforeAutospacing="1" w:after="100" w:afterAutospacing="1" w:line="240" w:lineRule="auto"/>
              <w:rPr>
                <w:rFonts w:cs="Times New Roman"/>
                <w:szCs w:val="24"/>
                <w:lang w:eastAsia="ru-RU"/>
              </w:rPr>
            </w:pPr>
            <w:r w:rsidRPr="00C33F73">
              <w:rPr>
                <w:rFonts w:cs="Times New Roman"/>
                <w:szCs w:val="24"/>
                <w:lang w:eastAsia="ru-RU"/>
              </w:rPr>
              <w:t>Основы религиозных культур и светской этики</w:t>
            </w:r>
          </w:p>
        </w:tc>
        <w:tc>
          <w:tcPr>
            <w:tcW w:w="0" w:type="auto"/>
            <w:hideMark/>
          </w:tcPr>
          <w:p w:rsidR="00C33F73" w:rsidRPr="00C33F73" w:rsidRDefault="00C33F73" w:rsidP="00C33F73">
            <w:pPr>
              <w:suppressAutoHyphens w:val="0"/>
              <w:spacing w:before="100" w:beforeAutospacing="1" w:after="100" w:afterAutospacing="1" w:line="240" w:lineRule="auto"/>
              <w:rPr>
                <w:rFonts w:cs="Times New Roman"/>
                <w:szCs w:val="24"/>
                <w:lang w:eastAsia="ru-RU"/>
              </w:rPr>
            </w:pPr>
            <w:r w:rsidRPr="00C33F73">
              <w:rPr>
                <w:rFonts w:cs="Times New Roman"/>
                <w:szCs w:val="24"/>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C33F73" w:rsidRPr="00C33F73" w:rsidTr="0038469C">
        <w:trPr>
          <w:tblCellSpacing w:w="0" w:type="dxa"/>
        </w:trPr>
        <w:tc>
          <w:tcPr>
            <w:tcW w:w="0" w:type="auto"/>
            <w:hideMark/>
          </w:tcPr>
          <w:p w:rsidR="00C33F73" w:rsidRPr="00C33F73" w:rsidRDefault="00C33F73" w:rsidP="00C33F73">
            <w:pPr>
              <w:suppressAutoHyphens w:val="0"/>
              <w:spacing w:before="100" w:beforeAutospacing="1" w:after="100" w:afterAutospacing="1" w:line="240" w:lineRule="auto"/>
              <w:jc w:val="center"/>
              <w:rPr>
                <w:rFonts w:cs="Times New Roman"/>
                <w:szCs w:val="24"/>
                <w:lang w:eastAsia="ru-RU"/>
              </w:rPr>
            </w:pPr>
            <w:r w:rsidRPr="00C33F73">
              <w:rPr>
                <w:rFonts w:cs="Times New Roman"/>
                <w:szCs w:val="24"/>
                <w:lang w:eastAsia="ru-RU"/>
              </w:rPr>
              <w:t>7</w:t>
            </w:r>
          </w:p>
        </w:tc>
        <w:tc>
          <w:tcPr>
            <w:tcW w:w="0" w:type="auto"/>
            <w:hideMark/>
          </w:tcPr>
          <w:p w:rsidR="00C33F73" w:rsidRPr="00C33F73" w:rsidRDefault="00C33F73" w:rsidP="00C33F73">
            <w:pPr>
              <w:suppressAutoHyphens w:val="0"/>
              <w:spacing w:before="100" w:beforeAutospacing="1" w:after="100" w:afterAutospacing="1" w:line="240" w:lineRule="auto"/>
              <w:rPr>
                <w:rFonts w:cs="Times New Roman"/>
                <w:szCs w:val="24"/>
                <w:lang w:eastAsia="ru-RU"/>
              </w:rPr>
            </w:pPr>
            <w:r w:rsidRPr="00C33F73">
              <w:rPr>
                <w:rFonts w:cs="Times New Roman"/>
                <w:szCs w:val="24"/>
                <w:lang w:eastAsia="ru-RU"/>
              </w:rPr>
              <w:t>Искусство</w:t>
            </w:r>
          </w:p>
        </w:tc>
        <w:tc>
          <w:tcPr>
            <w:tcW w:w="0" w:type="auto"/>
            <w:hideMark/>
          </w:tcPr>
          <w:p w:rsidR="00C33F73" w:rsidRPr="00C33F73" w:rsidRDefault="00C33F73" w:rsidP="00C33F73">
            <w:pPr>
              <w:suppressAutoHyphens w:val="0"/>
              <w:spacing w:before="100" w:beforeAutospacing="1" w:after="100" w:afterAutospacing="1" w:line="240" w:lineRule="auto"/>
              <w:rPr>
                <w:rFonts w:cs="Times New Roman"/>
                <w:szCs w:val="24"/>
                <w:lang w:eastAsia="ru-RU"/>
              </w:rPr>
            </w:pPr>
            <w:r w:rsidRPr="00C33F73">
              <w:rPr>
                <w:rFonts w:cs="Times New Roman"/>
                <w:szCs w:val="24"/>
                <w:lang w:eastAsia="ru-RU"/>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C33F73" w:rsidRPr="00C33F73" w:rsidTr="0038469C">
        <w:trPr>
          <w:tblCellSpacing w:w="0" w:type="dxa"/>
        </w:trPr>
        <w:tc>
          <w:tcPr>
            <w:tcW w:w="0" w:type="auto"/>
            <w:hideMark/>
          </w:tcPr>
          <w:p w:rsidR="00C33F73" w:rsidRPr="00C33F73" w:rsidRDefault="00C33F73" w:rsidP="00C33F73">
            <w:pPr>
              <w:suppressAutoHyphens w:val="0"/>
              <w:spacing w:before="100" w:beforeAutospacing="1" w:after="100" w:afterAutospacing="1" w:line="240" w:lineRule="auto"/>
              <w:jc w:val="center"/>
              <w:rPr>
                <w:rFonts w:cs="Times New Roman"/>
                <w:szCs w:val="24"/>
                <w:lang w:eastAsia="ru-RU"/>
              </w:rPr>
            </w:pPr>
            <w:r w:rsidRPr="00C33F73">
              <w:rPr>
                <w:rFonts w:cs="Times New Roman"/>
                <w:szCs w:val="24"/>
                <w:lang w:eastAsia="ru-RU"/>
              </w:rPr>
              <w:t>8</w:t>
            </w:r>
          </w:p>
        </w:tc>
        <w:tc>
          <w:tcPr>
            <w:tcW w:w="0" w:type="auto"/>
            <w:hideMark/>
          </w:tcPr>
          <w:p w:rsidR="00C33F73" w:rsidRPr="00C33F73" w:rsidRDefault="00C33F73" w:rsidP="00C33F73">
            <w:pPr>
              <w:suppressAutoHyphens w:val="0"/>
              <w:spacing w:before="100" w:beforeAutospacing="1" w:after="100" w:afterAutospacing="1" w:line="240" w:lineRule="auto"/>
              <w:rPr>
                <w:rFonts w:cs="Times New Roman"/>
                <w:szCs w:val="24"/>
                <w:lang w:eastAsia="ru-RU"/>
              </w:rPr>
            </w:pPr>
            <w:r w:rsidRPr="00C33F73">
              <w:rPr>
                <w:rFonts w:cs="Times New Roman"/>
                <w:szCs w:val="24"/>
                <w:lang w:eastAsia="ru-RU"/>
              </w:rPr>
              <w:t>Технология</w:t>
            </w:r>
          </w:p>
        </w:tc>
        <w:tc>
          <w:tcPr>
            <w:tcW w:w="0" w:type="auto"/>
            <w:hideMark/>
          </w:tcPr>
          <w:p w:rsidR="00C33F73" w:rsidRPr="00C33F73" w:rsidRDefault="00C33F73" w:rsidP="00C33F73">
            <w:pPr>
              <w:suppressAutoHyphens w:val="0"/>
              <w:spacing w:before="100" w:beforeAutospacing="1" w:after="100" w:afterAutospacing="1" w:line="240" w:lineRule="auto"/>
              <w:rPr>
                <w:rFonts w:cs="Times New Roman"/>
                <w:szCs w:val="24"/>
                <w:lang w:eastAsia="ru-RU"/>
              </w:rPr>
            </w:pPr>
            <w:r w:rsidRPr="00C33F73">
              <w:rPr>
                <w:rFonts w:cs="Times New Roman"/>
                <w:szCs w:val="24"/>
                <w:lang w:eastAsia="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C33F73" w:rsidRPr="00C33F73" w:rsidTr="0038469C">
        <w:trPr>
          <w:tblCellSpacing w:w="0" w:type="dxa"/>
        </w:trPr>
        <w:tc>
          <w:tcPr>
            <w:tcW w:w="0" w:type="auto"/>
            <w:hideMark/>
          </w:tcPr>
          <w:p w:rsidR="00C33F73" w:rsidRPr="00C33F73" w:rsidRDefault="00C33F73" w:rsidP="00C33F73">
            <w:pPr>
              <w:suppressAutoHyphens w:val="0"/>
              <w:spacing w:before="100" w:beforeAutospacing="1" w:after="100" w:afterAutospacing="1" w:line="240" w:lineRule="auto"/>
              <w:jc w:val="center"/>
              <w:rPr>
                <w:rFonts w:cs="Times New Roman"/>
                <w:szCs w:val="24"/>
                <w:lang w:eastAsia="ru-RU"/>
              </w:rPr>
            </w:pPr>
            <w:r w:rsidRPr="00C33F73">
              <w:rPr>
                <w:rFonts w:cs="Times New Roman"/>
                <w:szCs w:val="24"/>
                <w:lang w:eastAsia="ru-RU"/>
              </w:rPr>
              <w:t>9</w:t>
            </w:r>
          </w:p>
        </w:tc>
        <w:tc>
          <w:tcPr>
            <w:tcW w:w="0" w:type="auto"/>
            <w:hideMark/>
          </w:tcPr>
          <w:p w:rsidR="00C33F73" w:rsidRPr="00C33F73" w:rsidRDefault="00C33F73" w:rsidP="00C33F73">
            <w:pPr>
              <w:suppressAutoHyphens w:val="0"/>
              <w:spacing w:before="100" w:beforeAutospacing="1" w:after="100" w:afterAutospacing="1" w:line="240" w:lineRule="auto"/>
              <w:rPr>
                <w:rFonts w:cs="Times New Roman"/>
                <w:szCs w:val="24"/>
                <w:lang w:eastAsia="ru-RU"/>
              </w:rPr>
            </w:pPr>
            <w:r w:rsidRPr="00C33F73">
              <w:rPr>
                <w:rFonts w:cs="Times New Roman"/>
                <w:szCs w:val="24"/>
                <w:lang w:eastAsia="ru-RU"/>
              </w:rPr>
              <w:t>Физическая культура</w:t>
            </w:r>
          </w:p>
        </w:tc>
        <w:tc>
          <w:tcPr>
            <w:tcW w:w="0" w:type="auto"/>
            <w:hideMark/>
          </w:tcPr>
          <w:p w:rsidR="00C33F73" w:rsidRPr="00C33F73" w:rsidRDefault="00C33F73" w:rsidP="00C33F73">
            <w:pPr>
              <w:suppressAutoHyphens w:val="0"/>
              <w:spacing w:before="100" w:beforeAutospacing="1" w:after="100" w:afterAutospacing="1" w:line="240" w:lineRule="auto"/>
              <w:rPr>
                <w:rFonts w:cs="Times New Roman"/>
                <w:szCs w:val="24"/>
                <w:lang w:eastAsia="ru-RU"/>
              </w:rPr>
            </w:pPr>
            <w:r w:rsidRPr="00C33F73">
              <w:rPr>
                <w:rFonts w:cs="Times New Roman"/>
                <w:szCs w:val="24"/>
                <w:lang w:eastAsia="ru-RU"/>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C33F73" w:rsidRPr="002463C9" w:rsidRDefault="00C33F73" w:rsidP="006624E6">
      <w:pPr>
        <w:spacing w:after="0"/>
        <w:rPr>
          <w:rFonts w:cs="Times New Roman"/>
          <w:b/>
          <w:szCs w:val="24"/>
        </w:rPr>
      </w:pPr>
    </w:p>
    <w:p w:rsidR="00684E6B" w:rsidRPr="002463C9" w:rsidRDefault="00684E6B" w:rsidP="006624E6">
      <w:pPr>
        <w:spacing w:after="0"/>
        <w:rPr>
          <w:rFonts w:cs="Times New Roman"/>
          <w:b/>
          <w:szCs w:val="24"/>
        </w:rPr>
      </w:pPr>
      <w:r w:rsidRPr="002463C9">
        <w:rPr>
          <w:rFonts w:cs="Times New Roman"/>
          <w:b/>
          <w:szCs w:val="24"/>
        </w:rPr>
        <w:t>2.2.2.1. Русский язык</w:t>
      </w:r>
    </w:p>
    <w:p w:rsidR="00684E6B" w:rsidRPr="002463C9" w:rsidRDefault="00684E6B" w:rsidP="006624E6">
      <w:pPr>
        <w:spacing w:after="0"/>
        <w:rPr>
          <w:rStyle w:val="Zag11"/>
          <w:rFonts w:cs="Times New Roman"/>
          <w:color w:val="auto"/>
          <w:szCs w:val="24"/>
        </w:rPr>
      </w:pPr>
      <w:r w:rsidRPr="002463C9">
        <w:rPr>
          <w:rFonts w:cs="Times New Roman"/>
          <w:b/>
          <w:szCs w:val="24"/>
        </w:rPr>
        <w:t> </w:t>
      </w:r>
      <w:r w:rsidRPr="002463C9">
        <w:rPr>
          <w:rStyle w:val="Zag11"/>
          <w:rFonts w:eastAsia="@Arial Unicode MS" w:cs="Times New Roman"/>
          <w:b/>
          <w:bCs/>
          <w:iCs/>
          <w:szCs w:val="24"/>
        </w:rPr>
        <w:t>Виды речевой деятельности</w:t>
      </w:r>
    </w:p>
    <w:p w:rsidR="00684E6B" w:rsidRPr="002463C9" w:rsidRDefault="00684E6B" w:rsidP="006624E6">
      <w:pPr>
        <w:tabs>
          <w:tab w:val="left" w:leader="dot" w:pos="624"/>
        </w:tabs>
        <w:spacing w:after="0"/>
        <w:jc w:val="both"/>
        <w:rPr>
          <w:rStyle w:val="Zag11"/>
          <w:rFonts w:eastAsia="@Arial Unicode MS" w:cs="Times New Roman"/>
          <w:b/>
          <w:bCs/>
          <w:szCs w:val="24"/>
        </w:rPr>
      </w:pPr>
      <w:r w:rsidRPr="002463C9">
        <w:rPr>
          <w:rStyle w:val="Zag11"/>
          <w:rFonts w:eastAsia="@Arial Unicode MS" w:cs="Times New Roman"/>
          <w:b/>
          <w:bCs/>
          <w:szCs w:val="24"/>
        </w:rPr>
        <w:t xml:space="preserve">        Слушание. </w:t>
      </w:r>
      <w:r w:rsidRPr="002463C9">
        <w:rPr>
          <w:rStyle w:val="Zag11"/>
          <w:rFonts w:eastAsia="@Arial Unicode MS" w:cs="Times New Roman"/>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FE3C11"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b/>
          <w:bCs/>
          <w:szCs w:val="24"/>
        </w:rPr>
        <w:t xml:space="preserve">Говорение. </w:t>
      </w:r>
      <w:r w:rsidRPr="002463C9">
        <w:rPr>
          <w:rStyle w:val="Zag11"/>
          <w:rFonts w:eastAsia="@Arial Unicode MS" w:cs="Times New Roman"/>
          <w:szCs w:val="24"/>
        </w:rPr>
        <w:t xml:space="preserve">Выбор языковых средств в соответствии с целями и условиями общения для эффективного решения коммуникативной задачи. </w:t>
      </w:r>
    </w:p>
    <w:p w:rsidR="00684E6B" w:rsidRPr="002463C9" w:rsidRDefault="00684E6B" w:rsidP="006624E6">
      <w:pPr>
        <w:tabs>
          <w:tab w:val="left" w:leader="dot" w:pos="624"/>
        </w:tabs>
        <w:spacing w:after="0"/>
        <w:jc w:val="both"/>
        <w:rPr>
          <w:rStyle w:val="Zag11"/>
          <w:rFonts w:eastAsia="@Arial Unicode MS" w:cs="Times New Roman"/>
          <w:b/>
          <w:bCs/>
          <w:szCs w:val="24"/>
        </w:rPr>
      </w:pPr>
      <w:r w:rsidRPr="002463C9">
        <w:rPr>
          <w:rStyle w:val="Zag11"/>
          <w:rFonts w:eastAsia="@Arial Unicode MS" w:cs="Times New Roman"/>
          <w:szCs w:val="24"/>
        </w:rPr>
        <w:t>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684E6B"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b/>
          <w:bCs/>
          <w:szCs w:val="24"/>
        </w:rPr>
        <w:t xml:space="preserve">Чтение. </w:t>
      </w:r>
      <w:r w:rsidRPr="002463C9">
        <w:rPr>
          <w:rStyle w:val="Zag11"/>
          <w:rFonts w:eastAsia="@Arial Unicode MS" w:cs="Times New Roman"/>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2463C9">
        <w:rPr>
          <w:rStyle w:val="Zag11"/>
          <w:rFonts w:eastAsia="@Arial Unicode MS" w:cs="Times New Roman"/>
          <w:iCs/>
          <w:szCs w:val="24"/>
        </w:rPr>
        <w:t>Анализ и оценка содержания, языковых особенностей и структуры текста</w:t>
      </w:r>
      <w:r w:rsidRPr="002463C9">
        <w:rPr>
          <w:rStyle w:val="Zag11"/>
          <w:rFonts w:eastAsia="@Arial Unicode MS" w:cs="Times New Roman"/>
          <w:szCs w:val="24"/>
        </w:rPr>
        <w:t>.</w:t>
      </w:r>
    </w:p>
    <w:p w:rsidR="00C55070"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b/>
          <w:bCs/>
          <w:szCs w:val="24"/>
        </w:rPr>
        <w:t xml:space="preserve">Письмо. </w:t>
      </w:r>
      <w:r w:rsidRPr="002463C9">
        <w:rPr>
          <w:rStyle w:val="Zag11"/>
          <w:rFonts w:eastAsia="@Arial Unicode MS" w:cs="Times New Roman"/>
          <w:szCs w:val="24"/>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w:t>
      </w:r>
      <w:r w:rsidRPr="002463C9">
        <w:rPr>
          <w:rStyle w:val="Zag11"/>
          <w:rFonts w:eastAsia="@Arial Unicode MS" w:cs="Times New Roman"/>
          <w:szCs w:val="24"/>
        </w:rPr>
        <w:lastRenderedPageBreak/>
        <w:t xml:space="preserve">прочитанного текста (подробное, выборочное). Создание небольших собственных текстов (сочинений) </w:t>
      </w:r>
      <w:r w:rsidR="006739E3" w:rsidRPr="002463C9">
        <w:rPr>
          <w:rStyle w:val="Zag11"/>
          <w:rFonts w:eastAsia="@Arial Unicode MS" w:cs="Times New Roman"/>
          <w:szCs w:val="24"/>
        </w:rPr>
        <w:t>по интересным детям</w:t>
      </w:r>
      <w:r w:rsidRPr="002463C9">
        <w:rPr>
          <w:rStyle w:val="Zag11"/>
          <w:rFonts w:eastAsia="@Arial Unicode MS" w:cs="Times New Roman"/>
          <w:szCs w:val="24"/>
        </w:rPr>
        <w:t xml:space="preserve"> тематике (на основе впечатлений, литературных произведений, сюжетных картин, серий картин, просмотра фрагмента видеозаписи и т. п.).</w:t>
      </w:r>
    </w:p>
    <w:p w:rsidR="00684E6B" w:rsidRPr="002463C9" w:rsidRDefault="00684E6B" w:rsidP="006624E6">
      <w:pPr>
        <w:tabs>
          <w:tab w:val="left" w:leader="dot" w:pos="624"/>
        </w:tabs>
        <w:spacing w:after="0"/>
        <w:rPr>
          <w:rStyle w:val="Zag11"/>
          <w:rFonts w:eastAsia="@Arial Unicode MS" w:cs="Times New Roman"/>
          <w:b/>
          <w:bCs/>
          <w:iCs/>
          <w:szCs w:val="24"/>
        </w:rPr>
      </w:pPr>
      <w:r w:rsidRPr="002463C9">
        <w:rPr>
          <w:rStyle w:val="Zag11"/>
          <w:rFonts w:eastAsia="@Arial Unicode MS" w:cs="Times New Roman"/>
          <w:b/>
          <w:bCs/>
          <w:iCs/>
          <w:szCs w:val="24"/>
        </w:rPr>
        <w:t>Обучение грамоте</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b/>
          <w:bCs/>
          <w:szCs w:val="24"/>
        </w:rPr>
        <w:t xml:space="preserve">Фонетика. </w:t>
      </w:r>
      <w:r w:rsidRPr="002463C9">
        <w:rPr>
          <w:rStyle w:val="Zag11"/>
          <w:rFonts w:eastAsia="@Arial Unicode MS" w:cs="Times New Roman"/>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Различение гласных и согласных звуков, гласных ударных и безударных, согласных твердых и мягких, звонких и глухих.</w:t>
      </w:r>
    </w:p>
    <w:p w:rsidR="00684E6B" w:rsidRPr="002463C9" w:rsidRDefault="00684E6B" w:rsidP="006624E6">
      <w:pPr>
        <w:tabs>
          <w:tab w:val="left" w:leader="dot" w:pos="624"/>
        </w:tabs>
        <w:spacing w:after="0"/>
        <w:jc w:val="both"/>
        <w:rPr>
          <w:rStyle w:val="Zag11"/>
          <w:rFonts w:eastAsia="@Arial Unicode MS" w:cs="Times New Roman"/>
          <w:b/>
          <w:bCs/>
          <w:szCs w:val="24"/>
        </w:rPr>
      </w:pPr>
      <w:r w:rsidRPr="002463C9">
        <w:rPr>
          <w:rStyle w:val="Zag11"/>
          <w:rFonts w:eastAsia="@Arial Unicode MS" w:cs="Times New Roman"/>
          <w:szCs w:val="24"/>
        </w:rPr>
        <w:t>Слог как минимальная произносительная единица. Деление слов на слоги. Определение места ударения.</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b/>
          <w:bCs/>
          <w:szCs w:val="24"/>
        </w:rPr>
        <w:t xml:space="preserve">Графика. </w:t>
      </w:r>
      <w:r w:rsidRPr="002463C9">
        <w:rPr>
          <w:rStyle w:val="Zag11"/>
          <w:rFonts w:eastAsia="@Arial Unicode MS" w:cs="Times New Roman"/>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2463C9">
        <w:rPr>
          <w:rStyle w:val="Zag11"/>
          <w:rFonts w:eastAsia="@Arial Unicode MS" w:cs="Times New Roman"/>
          <w:b/>
          <w:bCs/>
          <w:iCs/>
          <w:szCs w:val="24"/>
        </w:rPr>
        <w:t>е</w:t>
      </w:r>
      <w:r w:rsidRPr="002463C9">
        <w:rPr>
          <w:rStyle w:val="Zag11"/>
          <w:rFonts w:eastAsia="@Arial Unicode MS" w:cs="Times New Roman"/>
          <w:bCs/>
          <w:iCs/>
          <w:szCs w:val="24"/>
        </w:rPr>
        <w:t>,</w:t>
      </w:r>
      <w:r w:rsidRPr="002463C9">
        <w:rPr>
          <w:rStyle w:val="Zag11"/>
          <w:rFonts w:eastAsia="@Arial Unicode MS" w:cs="Times New Roman"/>
          <w:b/>
          <w:bCs/>
          <w:iCs/>
          <w:szCs w:val="24"/>
        </w:rPr>
        <w:t xml:space="preserve"> е</w:t>
      </w:r>
      <w:r w:rsidRPr="002463C9">
        <w:rPr>
          <w:rStyle w:val="Zag11"/>
          <w:rFonts w:eastAsia="@Arial Unicode MS" w:cs="Times New Roman"/>
          <w:bCs/>
          <w:iCs/>
          <w:szCs w:val="24"/>
        </w:rPr>
        <w:t xml:space="preserve">, </w:t>
      </w:r>
      <w:r w:rsidRPr="002463C9">
        <w:rPr>
          <w:rStyle w:val="Zag11"/>
          <w:rFonts w:eastAsia="@Arial Unicode MS" w:cs="Times New Roman"/>
          <w:b/>
          <w:bCs/>
          <w:iCs/>
          <w:szCs w:val="24"/>
        </w:rPr>
        <w:t>ю</w:t>
      </w:r>
      <w:r w:rsidRPr="002463C9">
        <w:rPr>
          <w:rStyle w:val="Zag11"/>
          <w:rFonts w:eastAsia="@Arial Unicode MS" w:cs="Times New Roman"/>
          <w:bCs/>
          <w:iCs/>
          <w:szCs w:val="24"/>
        </w:rPr>
        <w:t>,</w:t>
      </w:r>
      <w:r w:rsidRPr="002463C9">
        <w:rPr>
          <w:rStyle w:val="Zag11"/>
          <w:rFonts w:eastAsia="@Arial Unicode MS" w:cs="Times New Roman"/>
          <w:b/>
          <w:bCs/>
          <w:iCs/>
          <w:szCs w:val="24"/>
        </w:rPr>
        <w:t xml:space="preserve"> я</w:t>
      </w:r>
      <w:r w:rsidRPr="002463C9">
        <w:rPr>
          <w:rStyle w:val="Zag11"/>
          <w:rFonts w:eastAsia="@Arial Unicode MS" w:cs="Times New Roman"/>
          <w:bCs/>
          <w:iCs/>
          <w:szCs w:val="24"/>
        </w:rPr>
        <w:t xml:space="preserve">. </w:t>
      </w:r>
      <w:r w:rsidRPr="002463C9">
        <w:rPr>
          <w:rStyle w:val="Zag11"/>
          <w:rFonts w:eastAsia="@Arial Unicode MS" w:cs="Times New Roman"/>
          <w:szCs w:val="24"/>
        </w:rPr>
        <w:t>Мягкий знак</w:t>
      </w:r>
      <w:r w:rsidRPr="002463C9">
        <w:rPr>
          <w:rStyle w:val="Zag11"/>
          <w:rFonts w:eastAsia="@Arial Unicode MS" w:cs="Times New Roman"/>
          <w:b/>
          <w:bCs/>
          <w:iCs/>
          <w:szCs w:val="24"/>
        </w:rPr>
        <w:t xml:space="preserve"> </w:t>
      </w:r>
      <w:r w:rsidRPr="002463C9">
        <w:rPr>
          <w:rStyle w:val="Zag11"/>
          <w:rFonts w:eastAsia="@Arial Unicode MS" w:cs="Times New Roman"/>
          <w:szCs w:val="24"/>
        </w:rPr>
        <w:t>как показатель мягкости предшествующего согласного звука.</w:t>
      </w:r>
    </w:p>
    <w:p w:rsidR="00684E6B" w:rsidRPr="002463C9" w:rsidRDefault="00684E6B" w:rsidP="006624E6">
      <w:pPr>
        <w:tabs>
          <w:tab w:val="left" w:leader="dot" w:pos="624"/>
        </w:tabs>
        <w:spacing w:after="0"/>
        <w:jc w:val="both"/>
        <w:rPr>
          <w:rStyle w:val="Zag11"/>
          <w:rFonts w:eastAsia="@Arial Unicode MS" w:cs="Times New Roman"/>
          <w:b/>
          <w:bCs/>
          <w:szCs w:val="24"/>
        </w:rPr>
      </w:pPr>
      <w:r w:rsidRPr="002463C9">
        <w:rPr>
          <w:rStyle w:val="Zag11"/>
          <w:rFonts w:eastAsia="@Arial Unicode MS" w:cs="Times New Roman"/>
          <w:szCs w:val="24"/>
        </w:rPr>
        <w:t>Знакомство с русским алфавитом как последовательностью букв.</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b/>
          <w:bCs/>
          <w:szCs w:val="24"/>
        </w:rPr>
        <w:t xml:space="preserve">Чтение. </w:t>
      </w:r>
      <w:r w:rsidRPr="002463C9">
        <w:rPr>
          <w:rStyle w:val="Zag11"/>
          <w:rFonts w:eastAsia="@Arial Unicode MS" w:cs="Times New Roman"/>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684E6B" w:rsidRPr="002463C9" w:rsidRDefault="00684E6B" w:rsidP="006624E6">
      <w:pPr>
        <w:tabs>
          <w:tab w:val="left" w:leader="dot" w:pos="624"/>
        </w:tabs>
        <w:spacing w:after="0"/>
        <w:ind w:firstLine="709"/>
        <w:jc w:val="both"/>
        <w:rPr>
          <w:rStyle w:val="Zag11"/>
          <w:rFonts w:eastAsia="@Arial Unicode MS" w:cs="Times New Roman"/>
          <w:b/>
          <w:bCs/>
          <w:szCs w:val="24"/>
        </w:rPr>
      </w:pPr>
      <w:r w:rsidRPr="002463C9">
        <w:rPr>
          <w:rStyle w:val="Zag11"/>
          <w:rFonts w:eastAsia="@Arial Unicode MS" w:cs="Times New Roman"/>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b/>
          <w:bCs/>
          <w:szCs w:val="24"/>
        </w:rPr>
        <w:t xml:space="preserve">Письмо. </w:t>
      </w:r>
      <w:r w:rsidRPr="002463C9">
        <w:rPr>
          <w:rStyle w:val="Zag11"/>
          <w:rFonts w:eastAsia="@Arial Unicode MS" w:cs="Times New Roman"/>
          <w:iCs/>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Понимание функции небуквенных графических средств: пробела между словами, знака переноса.</w:t>
      </w:r>
    </w:p>
    <w:p w:rsidR="00C55070" w:rsidRPr="002463C9" w:rsidRDefault="00684E6B" w:rsidP="006624E6">
      <w:pPr>
        <w:tabs>
          <w:tab w:val="left" w:leader="dot" w:pos="624"/>
        </w:tabs>
        <w:spacing w:after="0"/>
        <w:jc w:val="both"/>
        <w:rPr>
          <w:rStyle w:val="Zag11"/>
          <w:rFonts w:eastAsia="@Arial Unicode MS" w:cs="Times New Roman"/>
          <w:szCs w:val="24"/>
        </w:rPr>
      </w:pPr>
      <w:r w:rsidRPr="002463C9">
        <w:rPr>
          <w:rStyle w:val="Zag11"/>
          <w:rFonts w:eastAsia="@Arial Unicode MS" w:cs="Times New Roman"/>
          <w:b/>
          <w:bCs/>
          <w:szCs w:val="24"/>
        </w:rPr>
        <w:t xml:space="preserve">Слово и предложение. </w:t>
      </w:r>
      <w:r w:rsidRPr="002463C9">
        <w:rPr>
          <w:rStyle w:val="Zag11"/>
          <w:rFonts w:eastAsia="@Arial Unicode MS" w:cs="Times New Roman"/>
          <w:szCs w:val="24"/>
        </w:rPr>
        <w:t xml:space="preserve">Восприятие слова как объекта изучения, материала для анализа. Наблюдение над значением </w:t>
      </w:r>
      <w:r w:rsidR="006739E3" w:rsidRPr="002463C9">
        <w:rPr>
          <w:rStyle w:val="Zag11"/>
          <w:rFonts w:eastAsia="@Arial Unicode MS" w:cs="Times New Roman"/>
          <w:szCs w:val="24"/>
        </w:rPr>
        <w:t>слова. Различение</w:t>
      </w:r>
      <w:r w:rsidRPr="002463C9">
        <w:rPr>
          <w:rStyle w:val="Zag11"/>
          <w:rFonts w:eastAsia="@Arial Unicode MS" w:cs="Times New Roman"/>
          <w:szCs w:val="24"/>
        </w:rPr>
        <w:t xml:space="preserve"> слова и предложения. Работа с предложением: выделение слов, изменение их порядка.</w:t>
      </w:r>
    </w:p>
    <w:p w:rsidR="00684E6B" w:rsidRPr="002463C9" w:rsidRDefault="00684E6B" w:rsidP="006624E6">
      <w:pPr>
        <w:tabs>
          <w:tab w:val="left" w:leader="dot" w:pos="624"/>
        </w:tabs>
        <w:spacing w:after="0"/>
        <w:jc w:val="both"/>
        <w:rPr>
          <w:rStyle w:val="Zag11"/>
          <w:rFonts w:eastAsia="@Arial Unicode MS" w:cs="Times New Roman"/>
          <w:szCs w:val="24"/>
        </w:rPr>
      </w:pPr>
      <w:r w:rsidRPr="002463C9">
        <w:rPr>
          <w:rStyle w:val="Zag11"/>
          <w:rFonts w:eastAsia="@Arial Unicode MS" w:cs="Times New Roman"/>
          <w:b/>
          <w:bCs/>
          <w:szCs w:val="24"/>
        </w:rPr>
        <w:t xml:space="preserve">Орфография. </w:t>
      </w:r>
      <w:r w:rsidRPr="002463C9">
        <w:rPr>
          <w:rStyle w:val="Zag11"/>
          <w:rFonts w:eastAsia="@Arial Unicode MS" w:cs="Times New Roman"/>
          <w:szCs w:val="24"/>
        </w:rPr>
        <w:t>Знакомство с правилами правописания и их применение:</w:t>
      </w:r>
    </w:p>
    <w:p w:rsidR="00684E6B" w:rsidRPr="002463C9" w:rsidRDefault="00684E6B" w:rsidP="006624E6">
      <w:pPr>
        <w:tabs>
          <w:tab w:val="left" w:leader="dot" w:pos="624"/>
        </w:tabs>
        <w:spacing w:after="0"/>
        <w:jc w:val="both"/>
        <w:rPr>
          <w:rStyle w:val="Zag11"/>
          <w:rFonts w:eastAsia="@Arial Unicode MS" w:cs="Times New Roman"/>
          <w:szCs w:val="24"/>
        </w:rPr>
      </w:pPr>
      <w:r w:rsidRPr="002463C9">
        <w:rPr>
          <w:rStyle w:val="Zag11"/>
          <w:rFonts w:eastAsia="@Arial Unicode MS" w:cs="Times New Roman"/>
          <w:szCs w:val="24"/>
        </w:rPr>
        <w:t>раздельное написание слов;</w:t>
      </w:r>
    </w:p>
    <w:p w:rsidR="00684E6B" w:rsidRPr="002463C9" w:rsidRDefault="00684E6B" w:rsidP="006624E6">
      <w:pPr>
        <w:tabs>
          <w:tab w:val="left" w:leader="dot" w:pos="624"/>
        </w:tabs>
        <w:spacing w:after="0"/>
        <w:jc w:val="both"/>
        <w:rPr>
          <w:rStyle w:val="Zag11"/>
          <w:rFonts w:eastAsia="@Arial Unicode MS" w:cs="Times New Roman"/>
          <w:szCs w:val="24"/>
        </w:rPr>
      </w:pPr>
      <w:r w:rsidRPr="002463C9">
        <w:rPr>
          <w:rStyle w:val="Zag11"/>
          <w:rFonts w:eastAsia="@Arial Unicode MS" w:cs="Times New Roman"/>
          <w:szCs w:val="24"/>
        </w:rPr>
        <w:t>- обозначение гласных после шипящих (</w:t>
      </w:r>
      <w:r w:rsidRPr="002463C9">
        <w:rPr>
          <w:rStyle w:val="Zag11"/>
          <w:rFonts w:eastAsia="@Arial Unicode MS" w:cs="Times New Roman"/>
          <w:b/>
          <w:bCs/>
          <w:iCs/>
          <w:szCs w:val="24"/>
        </w:rPr>
        <w:t xml:space="preserve">ча </w:t>
      </w:r>
      <w:r w:rsidRPr="002463C9">
        <w:rPr>
          <w:rStyle w:val="Zag11"/>
          <w:rFonts w:eastAsia="@Arial Unicode MS" w:cs="Times New Roman"/>
          <w:b/>
          <w:bCs/>
          <w:szCs w:val="24"/>
        </w:rPr>
        <w:t xml:space="preserve">– </w:t>
      </w:r>
      <w:r w:rsidRPr="002463C9">
        <w:rPr>
          <w:rStyle w:val="Zag11"/>
          <w:rFonts w:eastAsia="@Arial Unicode MS" w:cs="Times New Roman"/>
          <w:b/>
          <w:bCs/>
          <w:iCs/>
          <w:szCs w:val="24"/>
        </w:rPr>
        <w:t>ща</w:t>
      </w:r>
      <w:r w:rsidRPr="002463C9">
        <w:rPr>
          <w:rStyle w:val="Zag11"/>
          <w:rFonts w:eastAsia="@Arial Unicode MS" w:cs="Times New Roman"/>
          <w:bCs/>
          <w:szCs w:val="24"/>
        </w:rPr>
        <w:t xml:space="preserve">, </w:t>
      </w:r>
      <w:r w:rsidRPr="002463C9">
        <w:rPr>
          <w:rStyle w:val="Zag11"/>
          <w:rFonts w:eastAsia="@Arial Unicode MS" w:cs="Times New Roman"/>
          <w:b/>
          <w:bCs/>
          <w:iCs/>
          <w:szCs w:val="24"/>
        </w:rPr>
        <w:t xml:space="preserve">чу </w:t>
      </w:r>
      <w:r w:rsidRPr="002463C9">
        <w:rPr>
          <w:rStyle w:val="Zag11"/>
          <w:rFonts w:eastAsia="@Arial Unicode MS" w:cs="Times New Roman"/>
          <w:b/>
          <w:bCs/>
          <w:szCs w:val="24"/>
        </w:rPr>
        <w:t xml:space="preserve">– </w:t>
      </w:r>
      <w:r w:rsidRPr="002463C9">
        <w:rPr>
          <w:rStyle w:val="Zag11"/>
          <w:rFonts w:eastAsia="@Arial Unicode MS" w:cs="Times New Roman"/>
          <w:b/>
          <w:bCs/>
          <w:iCs/>
          <w:szCs w:val="24"/>
        </w:rPr>
        <w:t>щу</w:t>
      </w:r>
      <w:r w:rsidRPr="002463C9">
        <w:rPr>
          <w:rStyle w:val="Zag11"/>
          <w:rFonts w:eastAsia="@Arial Unicode MS" w:cs="Times New Roman"/>
          <w:bCs/>
          <w:szCs w:val="24"/>
        </w:rPr>
        <w:t>,</w:t>
      </w:r>
      <w:r w:rsidRPr="002463C9">
        <w:rPr>
          <w:rStyle w:val="Zag11"/>
          <w:rFonts w:eastAsia="@Arial Unicode MS" w:cs="Times New Roman"/>
          <w:b/>
          <w:bCs/>
          <w:szCs w:val="24"/>
        </w:rPr>
        <w:t xml:space="preserve"> </w:t>
      </w:r>
      <w:r w:rsidRPr="002463C9">
        <w:rPr>
          <w:rStyle w:val="Zag11"/>
          <w:rFonts w:eastAsia="@Arial Unicode MS" w:cs="Times New Roman"/>
          <w:b/>
          <w:bCs/>
          <w:iCs/>
          <w:szCs w:val="24"/>
        </w:rPr>
        <w:t xml:space="preserve">жи </w:t>
      </w:r>
      <w:r w:rsidRPr="002463C9">
        <w:rPr>
          <w:rStyle w:val="Zag11"/>
          <w:rFonts w:eastAsia="@Arial Unicode MS" w:cs="Times New Roman"/>
          <w:b/>
          <w:bCs/>
          <w:szCs w:val="24"/>
        </w:rPr>
        <w:t xml:space="preserve">– </w:t>
      </w:r>
      <w:r w:rsidRPr="002463C9">
        <w:rPr>
          <w:rStyle w:val="Zag11"/>
          <w:rFonts w:eastAsia="@Arial Unicode MS" w:cs="Times New Roman"/>
          <w:b/>
          <w:bCs/>
          <w:iCs/>
          <w:szCs w:val="24"/>
        </w:rPr>
        <w:t>ши</w:t>
      </w:r>
      <w:r w:rsidRPr="002463C9">
        <w:rPr>
          <w:rStyle w:val="Zag11"/>
          <w:rFonts w:eastAsia="@Arial Unicode MS" w:cs="Times New Roman"/>
          <w:szCs w:val="24"/>
        </w:rPr>
        <w:t>);</w:t>
      </w:r>
    </w:p>
    <w:p w:rsidR="00684E6B" w:rsidRPr="002463C9" w:rsidRDefault="00684E6B" w:rsidP="006624E6">
      <w:pPr>
        <w:tabs>
          <w:tab w:val="left" w:leader="dot" w:pos="624"/>
        </w:tabs>
        <w:spacing w:after="0"/>
        <w:jc w:val="both"/>
        <w:rPr>
          <w:rStyle w:val="Zag11"/>
          <w:rFonts w:eastAsia="@Arial Unicode MS" w:cs="Times New Roman"/>
          <w:szCs w:val="24"/>
        </w:rPr>
      </w:pPr>
      <w:r w:rsidRPr="002463C9">
        <w:rPr>
          <w:rStyle w:val="Zag11"/>
          <w:rFonts w:eastAsia="@Arial Unicode MS" w:cs="Times New Roman"/>
          <w:szCs w:val="24"/>
        </w:rPr>
        <w:t>- прописная (заглавная) буква в начале предложения, в именах собственных;</w:t>
      </w:r>
    </w:p>
    <w:p w:rsidR="00684E6B" w:rsidRPr="002463C9" w:rsidRDefault="00684E6B" w:rsidP="006624E6">
      <w:pPr>
        <w:tabs>
          <w:tab w:val="left" w:leader="dot" w:pos="624"/>
        </w:tabs>
        <w:spacing w:after="0"/>
        <w:jc w:val="both"/>
        <w:rPr>
          <w:rStyle w:val="Zag11"/>
          <w:rFonts w:eastAsia="@Arial Unicode MS" w:cs="Times New Roman"/>
          <w:szCs w:val="24"/>
        </w:rPr>
      </w:pPr>
      <w:r w:rsidRPr="002463C9">
        <w:rPr>
          <w:rStyle w:val="Zag11"/>
          <w:rFonts w:eastAsia="@Arial Unicode MS" w:cs="Times New Roman"/>
          <w:szCs w:val="24"/>
        </w:rPr>
        <w:t>- перенос слов по слогам без стечения согласных;</w:t>
      </w:r>
    </w:p>
    <w:p w:rsidR="00684E6B" w:rsidRDefault="00684E6B" w:rsidP="006624E6">
      <w:pPr>
        <w:tabs>
          <w:tab w:val="left" w:leader="dot" w:pos="624"/>
        </w:tabs>
        <w:spacing w:after="0"/>
        <w:jc w:val="both"/>
        <w:rPr>
          <w:rStyle w:val="Zag11"/>
          <w:rFonts w:eastAsia="@Arial Unicode MS" w:cs="Times New Roman"/>
          <w:szCs w:val="24"/>
        </w:rPr>
      </w:pPr>
      <w:r w:rsidRPr="002463C9">
        <w:rPr>
          <w:rStyle w:val="Zag11"/>
          <w:rFonts w:eastAsia="@Arial Unicode MS" w:cs="Times New Roman"/>
          <w:szCs w:val="24"/>
        </w:rPr>
        <w:t>- знаки препинания в конце предложения.</w:t>
      </w:r>
    </w:p>
    <w:p w:rsidR="00893973" w:rsidRPr="006739E3" w:rsidRDefault="00684E6B" w:rsidP="006739E3">
      <w:pPr>
        <w:tabs>
          <w:tab w:val="left" w:leader="dot" w:pos="624"/>
        </w:tabs>
        <w:spacing w:after="0"/>
        <w:jc w:val="both"/>
        <w:rPr>
          <w:rStyle w:val="Zag11"/>
          <w:rFonts w:eastAsia="@Arial Unicode MS" w:cs="Times New Roman"/>
          <w:szCs w:val="24"/>
        </w:rPr>
      </w:pPr>
      <w:r w:rsidRPr="002463C9">
        <w:rPr>
          <w:rStyle w:val="Zag11"/>
          <w:rFonts w:eastAsia="@Arial Unicode MS" w:cs="Times New Roman"/>
          <w:b/>
          <w:bCs/>
          <w:szCs w:val="24"/>
        </w:rPr>
        <w:t xml:space="preserve">Развитие речи. </w:t>
      </w:r>
      <w:r w:rsidRPr="002463C9">
        <w:rPr>
          <w:rStyle w:val="Zag11"/>
          <w:rFonts w:eastAsia="@Arial Unicode MS" w:cs="Times New Roman"/>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684E6B" w:rsidRPr="002463C9" w:rsidRDefault="00684E6B" w:rsidP="006624E6">
      <w:pPr>
        <w:tabs>
          <w:tab w:val="left" w:leader="dot" w:pos="624"/>
        </w:tabs>
        <w:spacing w:after="0"/>
        <w:rPr>
          <w:rStyle w:val="Zag11"/>
          <w:rFonts w:eastAsia="@Arial Unicode MS" w:cs="Times New Roman"/>
          <w:b/>
          <w:bCs/>
          <w:iCs/>
          <w:szCs w:val="24"/>
        </w:rPr>
      </w:pPr>
      <w:r w:rsidRPr="002463C9">
        <w:rPr>
          <w:rStyle w:val="Zag11"/>
          <w:rFonts w:eastAsia="@Arial Unicode MS" w:cs="Times New Roman"/>
          <w:b/>
          <w:bCs/>
          <w:iCs/>
          <w:szCs w:val="24"/>
        </w:rPr>
        <w:t>Систематический курс</w:t>
      </w:r>
    </w:p>
    <w:p w:rsidR="00FE3C11" w:rsidRPr="002463C9" w:rsidRDefault="00684E6B" w:rsidP="006624E6">
      <w:pPr>
        <w:tabs>
          <w:tab w:val="left" w:leader="dot" w:pos="624"/>
        </w:tabs>
        <w:spacing w:after="0"/>
        <w:jc w:val="both"/>
        <w:rPr>
          <w:rStyle w:val="Zag11"/>
          <w:rFonts w:eastAsia="@Arial Unicode MS" w:cs="Times New Roman"/>
          <w:szCs w:val="24"/>
        </w:rPr>
      </w:pPr>
      <w:r w:rsidRPr="002463C9">
        <w:rPr>
          <w:rStyle w:val="Zag11"/>
          <w:rFonts w:eastAsia="@Arial Unicode MS" w:cs="Times New Roman"/>
          <w:b/>
          <w:bCs/>
          <w:szCs w:val="24"/>
        </w:rPr>
        <w:lastRenderedPageBreak/>
        <w:t xml:space="preserve">Фонетика и орфоэпия. </w:t>
      </w:r>
      <w:r w:rsidRPr="002463C9">
        <w:rPr>
          <w:rStyle w:val="Zag11"/>
          <w:rFonts w:eastAsia="@Arial Unicode MS" w:cs="Times New Roman"/>
          <w:szCs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w:t>
      </w:r>
    </w:p>
    <w:p w:rsidR="00684E6B" w:rsidRPr="002463C9" w:rsidRDefault="00684E6B" w:rsidP="006624E6">
      <w:pPr>
        <w:tabs>
          <w:tab w:val="left" w:leader="dot" w:pos="624"/>
        </w:tabs>
        <w:spacing w:after="0"/>
        <w:jc w:val="both"/>
        <w:rPr>
          <w:rStyle w:val="Zag11"/>
          <w:rFonts w:eastAsia="@Arial Unicode MS" w:cs="Times New Roman"/>
          <w:b/>
          <w:bCs/>
          <w:szCs w:val="24"/>
        </w:rPr>
      </w:pPr>
      <w:r w:rsidRPr="002463C9">
        <w:rPr>
          <w:rStyle w:val="Zag11"/>
          <w:rFonts w:eastAsia="@Arial Unicode MS" w:cs="Times New Roman"/>
          <w:szCs w:val="24"/>
        </w:rPr>
        <w:t xml:space="preserve">Деление слов на слоги. Ударение, произношение звуков и сочетаний звуков в соответствии с нормами современного русского литературного языка. </w:t>
      </w:r>
      <w:r w:rsidRPr="002463C9">
        <w:rPr>
          <w:rStyle w:val="Zag11"/>
          <w:rFonts w:eastAsia="@Arial Unicode MS" w:cs="Times New Roman"/>
          <w:iCs/>
          <w:szCs w:val="24"/>
        </w:rPr>
        <w:t>Фонетический разбор слова</w:t>
      </w:r>
      <w:r w:rsidRPr="002463C9">
        <w:rPr>
          <w:rStyle w:val="Zag11"/>
          <w:rFonts w:eastAsia="@Arial Unicode MS" w:cs="Times New Roman"/>
          <w:szCs w:val="24"/>
        </w:rPr>
        <w:t>.</w:t>
      </w:r>
    </w:p>
    <w:p w:rsidR="00684E6B" w:rsidRPr="002463C9" w:rsidRDefault="00684E6B" w:rsidP="006624E6">
      <w:pPr>
        <w:tabs>
          <w:tab w:val="left" w:leader="dot" w:pos="624"/>
        </w:tabs>
        <w:spacing w:after="0"/>
        <w:jc w:val="both"/>
        <w:rPr>
          <w:rStyle w:val="Zag11"/>
          <w:rFonts w:eastAsia="@Arial Unicode MS" w:cs="Times New Roman"/>
          <w:szCs w:val="24"/>
        </w:rPr>
      </w:pPr>
      <w:r w:rsidRPr="002463C9">
        <w:rPr>
          <w:rStyle w:val="Zag11"/>
          <w:rFonts w:eastAsia="@Arial Unicode MS" w:cs="Times New Roman"/>
          <w:b/>
          <w:bCs/>
          <w:szCs w:val="24"/>
        </w:rPr>
        <w:t xml:space="preserve">Графика. </w:t>
      </w:r>
      <w:r w:rsidRPr="002463C9">
        <w:rPr>
          <w:rStyle w:val="Zag11"/>
          <w:rFonts w:eastAsia="@Arial Unicode MS" w:cs="Times New Roman"/>
          <w:szCs w:val="24"/>
        </w:rPr>
        <w:t xml:space="preserve">Различение звуков и букв. Обозначение на письме твердости и мягкости согласных звуков. Использование на письме разделительных </w:t>
      </w:r>
      <w:r w:rsidRPr="002463C9">
        <w:rPr>
          <w:rStyle w:val="Zag11"/>
          <w:rFonts w:eastAsia="@Arial Unicode MS" w:cs="Times New Roman"/>
          <w:b/>
          <w:bCs/>
          <w:iCs/>
          <w:szCs w:val="24"/>
        </w:rPr>
        <w:t xml:space="preserve">ъ </w:t>
      </w:r>
      <w:r w:rsidRPr="002463C9">
        <w:rPr>
          <w:rStyle w:val="Zag11"/>
          <w:rFonts w:eastAsia="@Arial Unicode MS" w:cs="Times New Roman"/>
          <w:szCs w:val="24"/>
        </w:rPr>
        <w:t xml:space="preserve">и </w:t>
      </w:r>
      <w:r w:rsidRPr="002463C9">
        <w:rPr>
          <w:rStyle w:val="Zag11"/>
          <w:rFonts w:eastAsia="@Arial Unicode MS" w:cs="Times New Roman"/>
          <w:b/>
          <w:bCs/>
          <w:iCs/>
          <w:szCs w:val="24"/>
        </w:rPr>
        <w:t>ь</w:t>
      </w:r>
      <w:r w:rsidRPr="002463C9">
        <w:rPr>
          <w:rStyle w:val="Zag11"/>
          <w:rFonts w:eastAsia="@Arial Unicode MS" w:cs="Times New Roman"/>
          <w:bCs/>
          <w:szCs w:val="24"/>
        </w:rPr>
        <w:t>.</w:t>
      </w:r>
    </w:p>
    <w:p w:rsidR="00684E6B" w:rsidRPr="002463C9" w:rsidRDefault="00684E6B" w:rsidP="006624E6">
      <w:pPr>
        <w:tabs>
          <w:tab w:val="left" w:leader="dot" w:pos="624"/>
        </w:tabs>
        <w:spacing w:after="0"/>
        <w:jc w:val="both"/>
        <w:rPr>
          <w:rStyle w:val="Zag11"/>
          <w:rFonts w:eastAsia="@Arial Unicode MS" w:cs="Times New Roman"/>
          <w:szCs w:val="24"/>
        </w:rPr>
      </w:pPr>
      <w:r w:rsidRPr="002463C9">
        <w:rPr>
          <w:rStyle w:val="Zag11"/>
          <w:rFonts w:eastAsia="@Arial Unicode MS" w:cs="Times New Roman"/>
          <w:szCs w:val="24"/>
        </w:rPr>
        <w:t xml:space="preserve">     Установление соотношения звукового и буквенного состава слова в словах типа </w:t>
      </w:r>
      <w:r w:rsidRPr="002463C9">
        <w:rPr>
          <w:rStyle w:val="Zag11"/>
          <w:rFonts w:eastAsia="@Arial Unicode MS" w:cs="Times New Roman"/>
          <w:iCs/>
          <w:szCs w:val="24"/>
        </w:rPr>
        <w:t>стол, конь</w:t>
      </w:r>
      <w:r w:rsidRPr="002463C9">
        <w:rPr>
          <w:rStyle w:val="Zag11"/>
          <w:rFonts w:eastAsia="@Arial Unicode MS" w:cs="Times New Roman"/>
          <w:szCs w:val="24"/>
        </w:rPr>
        <w:t xml:space="preserve">; в словах с йотированными гласными </w:t>
      </w:r>
      <w:r w:rsidRPr="002463C9">
        <w:rPr>
          <w:rStyle w:val="Zag11"/>
          <w:rFonts w:eastAsia="@Arial Unicode MS" w:cs="Times New Roman"/>
          <w:b/>
          <w:bCs/>
          <w:iCs/>
          <w:szCs w:val="24"/>
        </w:rPr>
        <w:t>е</w:t>
      </w:r>
      <w:r w:rsidRPr="002463C9">
        <w:rPr>
          <w:rStyle w:val="Zag11"/>
          <w:rFonts w:eastAsia="@Arial Unicode MS" w:cs="Times New Roman"/>
          <w:bCs/>
          <w:szCs w:val="24"/>
        </w:rPr>
        <w:t>,</w:t>
      </w:r>
      <w:r w:rsidRPr="002463C9">
        <w:rPr>
          <w:rStyle w:val="Zag11"/>
          <w:rFonts w:eastAsia="@Arial Unicode MS" w:cs="Times New Roman"/>
          <w:b/>
          <w:bCs/>
          <w:szCs w:val="24"/>
        </w:rPr>
        <w:t xml:space="preserve"> </w:t>
      </w:r>
      <w:r w:rsidRPr="002463C9">
        <w:rPr>
          <w:rStyle w:val="Zag11"/>
          <w:rFonts w:eastAsia="@Arial Unicode MS" w:cs="Times New Roman"/>
          <w:b/>
          <w:bCs/>
          <w:iCs/>
          <w:szCs w:val="24"/>
        </w:rPr>
        <w:t>е</w:t>
      </w:r>
      <w:r w:rsidRPr="002463C9">
        <w:rPr>
          <w:rStyle w:val="Zag11"/>
          <w:rFonts w:eastAsia="@Arial Unicode MS" w:cs="Times New Roman"/>
          <w:bCs/>
          <w:szCs w:val="24"/>
        </w:rPr>
        <w:t>,</w:t>
      </w:r>
      <w:r w:rsidRPr="002463C9">
        <w:rPr>
          <w:rStyle w:val="Zag11"/>
          <w:rFonts w:eastAsia="@Arial Unicode MS" w:cs="Times New Roman"/>
          <w:b/>
          <w:bCs/>
          <w:szCs w:val="24"/>
        </w:rPr>
        <w:t xml:space="preserve"> </w:t>
      </w:r>
      <w:r w:rsidRPr="002463C9">
        <w:rPr>
          <w:rStyle w:val="Zag11"/>
          <w:rFonts w:eastAsia="@Arial Unicode MS" w:cs="Times New Roman"/>
          <w:b/>
          <w:bCs/>
          <w:iCs/>
          <w:szCs w:val="24"/>
        </w:rPr>
        <w:t>ю</w:t>
      </w:r>
      <w:r w:rsidRPr="002463C9">
        <w:rPr>
          <w:rStyle w:val="Zag11"/>
          <w:rFonts w:eastAsia="@Arial Unicode MS" w:cs="Times New Roman"/>
          <w:bCs/>
          <w:szCs w:val="24"/>
        </w:rPr>
        <w:t xml:space="preserve">, </w:t>
      </w:r>
      <w:r w:rsidRPr="002463C9">
        <w:rPr>
          <w:rStyle w:val="Zag11"/>
          <w:rFonts w:eastAsia="@Arial Unicode MS" w:cs="Times New Roman"/>
          <w:b/>
          <w:bCs/>
          <w:iCs/>
          <w:szCs w:val="24"/>
        </w:rPr>
        <w:t>я</w:t>
      </w:r>
      <w:r w:rsidRPr="002463C9">
        <w:rPr>
          <w:rStyle w:val="Zag11"/>
          <w:rFonts w:eastAsia="@Arial Unicode MS" w:cs="Times New Roman"/>
          <w:szCs w:val="24"/>
        </w:rPr>
        <w:t>;</w:t>
      </w:r>
      <w:r w:rsidRPr="002463C9">
        <w:rPr>
          <w:rStyle w:val="Zag11"/>
          <w:rFonts w:eastAsia="@Arial Unicode MS" w:cs="Times New Roman"/>
          <w:b/>
          <w:bCs/>
          <w:szCs w:val="24"/>
        </w:rPr>
        <w:t xml:space="preserve"> </w:t>
      </w:r>
      <w:r w:rsidRPr="002463C9">
        <w:rPr>
          <w:rStyle w:val="Zag11"/>
          <w:rFonts w:eastAsia="@Arial Unicode MS" w:cs="Times New Roman"/>
          <w:szCs w:val="24"/>
        </w:rPr>
        <w:t>в словах с непроизносимыми согласными.</w:t>
      </w:r>
    </w:p>
    <w:p w:rsidR="00684E6B" w:rsidRPr="002463C9" w:rsidRDefault="00684E6B" w:rsidP="006624E6">
      <w:pPr>
        <w:tabs>
          <w:tab w:val="left" w:leader="dot" w:pos="624"/>
        </w:tabs>
        <w:spacing w:after="0"/>
        <w:jc w:val="both"/>
        <w:rPr>
          <w:rStyle w:val="Zag11"/>
          <w:rFonts w:eastAsia="@Arial Unicode MS" w:cs="Times New Roman"/>
          <w:szCs w:val="24"/>
        </w:rPr>
      </w:pPr>
      <w:r w:rsidRPr="002463C9">
        <w:rPr>
          <w:rStyle w:val="Zag11"/>
          <w:rFonts w:eastAsia="@Arial Unicode MS" w:cs="Times New Roman"/>
          <w:szCs w:val="24"/>
        </w:rPr>
        <w:t xml:space="preserve">    Использование небуквенных графических средств: пробела между словами, знака переноса, абзаца.</w:t>
      </w:r>
    </w:p>
    <w:p w:rsidR="00684E6B" w:rsidRPr="002463C9" w:rsidRDefault="00684E6B" w:rsidP="006624E6">
      <w:pPr>
        <w:tabs>
          <w:tab w:val="left" w:leader="dot" w:pos="624"/>
        </w:tabs>
        <w:spacing w:after="0"/>
        <w:jc w:val="both"/>
        <w:rPr>
          <w:rStyle w:val="Zag11"/>
          <w:rFonts w:eastAsia="@Arial Unicode MS" w:cs="Times New Roman"/>
          <w:b/>
          <w:bCs/>
          <w:szCs w:val="24"/>
        </w:rPr>
      </w:pPr>
      <w:r w:rsidRPr="002463C9">
        <w:rPr>
          <w:rStyle w:val="Zag11"/>
          <w:rFonts w:eastAsia="@Arial Unicode MS" w:cs="Times New Roman"/>
          <w:szCs w:val="24"/>
        </w:rPr>
        <w:t xml:space="preserve">   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C55070" w:rsidRPr="002463C9" w:rsidRDefault="00067CE1" w:rsidP="006624E6">
      <w:pPr>
        <w:tabs>
          <w:tab w:val="left" w:leader="dot" w:pos="624"/>
        </w:tabs>
        <w:spacing w:after="0"/>
        <w:jc w:val="both"/>
        <w:rPr>
          <w:rFonts w:eastAsia="@Arial Unicode MS" w:cs="Times New Roman"/>
          <w:szCs w:val="24"/>
        </w:rPr>
      </w:pPr>
      <w:r w:rsidRPr="002463C9">
        <w:rPr>
          <w:rStyle w:val="Zag11"/>
          <w:rFonts w:eastAsia="@Arial Unicode MS" w:cs="Times New Roman"/>
          <w:b/>
          <w:bCs/>
          <w:szCs w:val="24"/>
        </w:rPr>
        <w:t>Лексика</w:t>
      </w:r>
      <w:r w:rsidRPr="002463C9">
        <w:rPr>
          <w:rStyle w:val="affe"/>
          <w:rFonts w:eastAsia="@Arial Unicode MS" w:cs="Times New Roman"/>
          <w:b/>
          <w:bCs/>
          <w:szCs w:val="24"/>
        </w:rPr>
        <w:footnoteReference w:id="1"/>
      </w:r>
      <w:r w:rsidRPr="002463C9">
        <w:rPr>
          <w:rStyle w:val="Zag11"/>
          <w:rFonts w:eastAsia="@Arial Unicode MS" w:cs="Times New Roman"/>
          <w:b/>
          <w:bCs/>
          <w:szCs w:val="24"/>
        </w:rPr>
        <w:t xml:space="preserve">. </w:t>
      </w:r>
      <w:r w:rsidR="00C55070" w:rsidRPr="002463C9">
        <w:rPr>
          <w:rStyle w:val="Zag11"/>
          <w:rFonts w:eastAsia="@Arial Unicode MS" w:cs="Times New Roman"/>
          <w:b/>
          <w:bCs/>
          <w:szCs w:val="24"/>
        </w:rPr>
        <w:t xml:space="preserve"> </w:t>
      </w:r>
      <w:r w:rsidRPr="002463C9">
        <w:rPr>
          <w:rStyle w:val="Zag11"/>
          <w:rFonts w:eastAsia="@Arial Unicode MS" w:cs="Times New Roman"/>
          <w:b/>
          <w:bCs/>
          <w:szCs w:val="24"/>
        </w:rPr>
        <w:t>(</w:t>
      </w:r>
      <w:r w:rsidR="00C55070" w:rsidRPr="002463C9">
        <w:rPr>
          <w:rStyle w:val="Zag11"/>
          <w:rFonts w:eastAsia="@Arial Unicode MS" w:cs="Times New Roman"/>
          <w:b/>
          <w:bCs/>
          <w:szCs w:val="24"/>
        </w:rPr>
        <w:t>изучается во всех разделах курса)</w:t>
      </w:r>
    </w:p>
    <w:p w:rsidR="00684E6B" w:rsidRPr="002463C9" w:rsidRDefault="00C55070" w:rsidP="006624E6">
      <w:pPr>
        <w:tabs>
          <w:tab w:val="left" w:leader="dot" w:pos="624"/>
        </w:tabs>
        <w:spacing w:after="0"/>
        <w:jc w:val="both"/>
        <w:rPr>
          <w:rStyle w:val="Zag11"/>
          <w:rFonts w:eastAsia="@Arial Unicode MS" w:cs="Times New Roman"/>
          <w:b/>
          <w:bCs/>
          <w:szCs w:val="24"/>
        </w:rPr>
      </w:pPr>
      <w:r w:rsidRPr="002463C9">
        <w:rPr>
          <w:rStyle w:val="Zag11"/>
          <w:rFonts w:eastAsia="@Arial Unicode MS" w:cs="Times New Roman"/>
          <w:b/>
          <w:bCs/>
          <w:szCs w:val="24"/>
        </w:rPr>
        <w:t xml:space="preserve">        </w:t>
      </w:r>
      <w:r w:rsidR="00684E6B" w:rsidRPr="002463C9">
        <w:rPr>
          <w:rStyle w:val="Zag11"/>
          <w:rFonts w:eastAsia="@Arial Unicode MS" w:cs="Times New Roman"/>
          <w:b/>
          <w:bCs/>
          <w:szCs w:val="24"/>
        </w:rPr>
        <w:t xml:space="preserve"> </w:t>
      </w:r>
      <w:r w:rsidR="00684E6B" w:rsidRPr="002463C9">
        <w:rPr>
          <w:rStyle w:val="Zag11"/>
          <w:rFonts w:eastAsia="@Arial Unicode MS" w:cs="Times New Roman"/>
          <w:szCs w:val="24"/>
        </w:rPr>
        <w:t xml:space="preserve">Понимание слова как единства звучания и значения. Выявление слов, значение которых требует уточнения. </w:t>
      </w:r>
      <w:r w:rsidR="00684E6B" w:rsidRPr="002463C9">
        <w:rPr>
          <w:rStyle w:val="Zag11"/>
          <w:rFonts w:eastAsia="@Arial Unicode MS" w:cs="Times New Roman"/>
          <w:iCs/>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684E6B" w:rsidRPr="002463C9" w:rsidRDefault="00684E6B" w:rsidP="006624E6">
      <w:pPr>
        <w:tabs>
          <w:tab w:val="left" w:leader="dot" w:pos="624"/>
        </w:tabs>
        <w:spacing w:after="0"/>
        <w:ind w:firstLine="709"/>
        <w:jc w:val="both"/>
        <w:rPr>
          <w:rStyle w:val="Zag11"/>
          <w:rFonts w:eastAsia="@Arial Unicode MS" w:cs="Times New Roman"/>
          <w:b/>
          <w:bCs/>
          <w:szCs w:val="24"/>
        </w:rPr>
      </w:pPr>
      <w:r w:rsidRPr="002463C9">
        <w:rPr>
          <w:rStyle w:val="Zag11"/>
          <w:rFonts w:eastAsia="@Arial Unicode MS" w:cs="Times New Roman"/>
          <w:b/>
          <w:bCs/>
          <w:szCs w:val="24"/>
        </w:rPr>
        <w:t xml:space="preserve">Состав слова (морфемика). </w:t>
      </w:r>
      <w:r w:rsidRPr="002463C9">
        <w:rPr>
          <w:rStyle w:val="Zag11"/>
          <w:rFonts w:eastAsia="@Arial Unicode MS" w:cs="Times New Roman"/>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2463C9">
        <w:rPr>
          <w:rStyle w:val="Zag11"/>
          <w:rFonts w:eastAsia="@Arial Unicode MS" w:cs="Times New Roman"/>
          <w:iCs/>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684E6B" w:rsidRPr="002463C9" w:rsidRDefault="00684E6B" w:rsidP="006624E6">
      <w:pPr>
        <w:tabs>
          <w:tab w:val="left" w:leader="dot" w:pos="624"/>
        </w:tabs>
        <w:spacing w:after="0"/>
        <w:jc w:val="both"/>
        <w:rPr>
          <w:rStyle w:val="Zag11"/>
          <w:rFonts w:eastAsia="@Arial Unicode MS" w:cs="Times New Roman"/>
          <w:szCs w:val="24"/>
        </w:rPr>
      </w:pPr>
      <w:r w:rsidRPr="002463C9">
        <w:rPr>
          <w:rStyle w:val="Zag11"/>
          <w:rFonts w:eastAsia="@Arial Unicode MS" w:cs="Times New Roman"/>
          <w:b/>
          <w:bCs/>
          <w:szCs w:val="24"/>
        </w:rPr>
        <w:t xml:space="preserve">Морфология. </w:t>
      </w:r>
      <w:r w:rsidRPr="002463C9">
        <w:rPr>
          <w:rStyle w:val="Zag11"/>
          <w:rFonts w:eastAsia="@Arial Unicode MS" w:cs="Times New Roman"/>
          <w:szCs w:val="24"/>
        </w:rPr>
        <w:t xml:space="preserve">Части речи; </w:t>
      </w:r>
      <w:r w:rsidRPr="002463C9">
        <w:rPr>
          <w:rStyle w:val="Zag11"/>
          <w:rFonts w:eastAsia="@Arial Unicode MS" w:cs="Times New Roman"/>
          <w:iCs/>
          <w:szCs w:val="24"/>
        </w:rPr>
        <w:t>деление частей речи на самостоятельные и служебные.</w:t>
      </w:r>
    </w:p>
    <w:p w:rsidR="00893973" w:rsidRPr="002463C9" w:rsidRDefault="00684E6B" w:rsidP="006739E3">
      <w:pPr>
        <w:tabs>
          <w:tab w:val="left" w:leader="dot" w:pos="624"/>
        </w:tabs>
        <w:spacing w:after="0"/>
        <w:ind w:firstLine="709"/>
        <w:jc w:val="both"/>
        <w:rPr>
          <w:rStyle w:val="Zag11"/>
          <w:rFonts w:eastAsia="@Arial Unicode MS" w:cs="Times New Roman"/>
          <w:iCs/>
          <w:szCs w:val="24"/>
        </w:rPr>
      </w:pPr>
      <w:r w:rsidRPr="002463C9">
        <w:rPr>
          <w:rStyle w:val="Zag11"/>
          <w:rFonts w:eastAsia="@Arial Unicode MS" w:cs="Times New Roman"/>
          <w:szCs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2463C9">
        <w:rPr>
          <w:rStyle w:val="Zag11"/>
          <w:rFonts w:eastAsia="@Arial Unicode MS" w:cs="Times New Roman"/>
          <w:iCs/>
          <w:szCs w:val="24"/>
        </w:rPr>
        <w:t>Различение падежных и смысловых (синтаксических) вопросов.</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iCs/>
          <w:szCs w:val="24"/>
        </w:rPr>
        <w:t xml:space="preserve"> </w:t>
      </w:r>
      <w:r w:rsidRPr="002463C9">
        <w:rPr>
          <w:rStyle w:val="Zag11"/>
          <w:rFonts w:eastAsia="@Arial Unicode MS" w:cs="Times New Roman"/>
          <w:szCs w:val="24"/>
        </w:rPr>
        <w:t xml:space="preserve">Определение принадлежности имен существительных к 1, 2, 3-му склонению. </w:t>
      </w:r>
      <w:r w:rsidRPr="002463C9">
        <w:rPr>
          <w:rStyle w:val="Zag11"/>
          <w:rFonts w:eastAsia="@Arial Unicode MS" w:cs="Times New Roman"/>
          <w:iCs/>
          <w:szCs w:val="24"/>
        </w:rPr>
        <w:t>Морфологический разбор имен существительных</w:t>
      </w:r>
      <w:r w:rsidRPr="002463C9">
        <w:rPr>
          <w:rStyle w:val="Zag11"/>
          <w:rFonts w:eastAsia="@Arial Unicode MS" w:cs="Times New Roman"/>
          <w:szCs w:val="24"/>
        </w:rPr>
        <w:t>.</w:t>
      </w:r>
    </w:p>
    <w:p w:rsidR="00684E6B" w:rsidRDefault="00684E6B" w:rsidP="006624E6">
      <w:pPr>
        <w:widowControl w:val="0"/>
        <w:tabs>
          <w:tab w:val="left" w:leader="dot" w:pos="624"/>
        </w:tabs>
        <w:spacing w:after="0"/>
        <w:ind w:firstLine="709"/>
        <w:jc w:val="both"/>
        <w:rPr>
          <w:rStyle w:val="Zag11"/>
          <w:rFonts w:eastAsia="@Arial Unicode MS" w:cs="Times New Roman"/>
          <w:iCs/>
          <w:szCs w:val="24"/>
        </w:rPr>
      </w:pPr>
      <w:r w:rsidRPr="002463C9">
        <w:rPr>
          <w:rStyle w:val="Zag11"/>
          <w:rFonts w:eastAsia="@Arial Unicode MS" w:cs="Times New Roman"/>
          <w:szCs w:val="24"/>
        </w:rPr>
        <w:t xml:space="preserve">Имя прилагательное. Значение и употребление в речи. Изменение прилагательных по родам, числам и падежам, кроме прилагательных на </w:t>
      </w:r>
      <w:r w:rsidRPr="002463C9">
        <w:rPr>
          <w:rStyle w:val="Zag11"/>
          <w:rFonts w:eastAsia="@Arial Unicode MS" w:cs="Times New Roman"/>
          <w:szCs w:val="24"/>
        </w:rPr>
        <w:noBreakHyphen/>
      </w:r>
      <w:r w:rsidRPr="002463C9">
        <w:rPr>
          <w:rStyle w:val="Zag11"/>
          <w:rFonts w:eastAsia="@Arial Unicode MS" w:cs="Times New Roman"/>
          <w:b/>
          <w:bCs/>
          <w:iCs/>
          <w:szCs w:val="24"/>
        </w:rPr>
        <w:t>ий</w:t>
      </w:r>
      <w:r w:rsidRPr="002463C9">
        <w:rPr>
          <w:rStyle w:val="Zag11"/>
          <w:rFonts w:eastAsia="@Arial Unicode MS" w:cs="Times New Roman"/>
          <w:szCs w:val="24"/>
        </w:rPr>
        <w:t xml:space="preserve">, </w:t>
      </w:r>
      <w:r w:rsidRPr="002463C9">
        <w:rPr>
          <w:rStyle w:val="Zag11"/>
          <w:rFonts w:eastAsia="@Arial Unicode MS" w:cs="Times New Roman"/>
          <w:b/>
          <w:bCs/>
          <w:szCs w:val="24"/>
        </w:rPr>
        <w:noBreakHyphen/>
      </w:r>
      <w:r w:rsidRPr="002463C9">
        <w:rPr>
          <w:rStyle w:val="Zag11"/>
          <w:rFonts w:eastAsia="@Arial Unicode MS" w:cs="Times New Roman"/>
          <w:b/>
          <w:bCs/>
          <w:iCs/>
          <w:szCs w:val="24"/>
        </w:rPr>
        <w:t>ья</w:t>
      </w:r>
      <w:r w:rsidRPr="002463C9">
        <w:rPr>
          <w:rStyle w:val="Zag11"/>
          <w:rFonts w:eastAsia="@Arial Unicode MS" w:cs="Times New Roman"/>
          <w:szCs w:val="24"/>
        </w:rPr>
        <w:t xml:space="preserve">, </w:t>
      </w:r>
      <w:r w:rsidRPr="002463C9">
        <w:rPr>
          <w:rStyle w:val="Zag11"/>
          <w:rFonts w:eastAsia="@Arial Unicode MS" w:cs="Times New Roman"/>
          <w:b/>
          <w:bCs/>
          <w:szCs w:val="24"/>
        </w:rPr>
        <w:noBreakHyphen/>
      </w:r>
      <w:r w:rsidRPr="002463C9">
        <w:rPr>
          <w:rStyle w:val="Zag11"/>
          <w:rFonts w:eastAsia="@Arial Unicode MS" w:cs="Times New Roman"/>
          <w:b/>
          <w:bCs/>
          <w:iCs/>
          <w:szCs w:val="24"/>
        </w:rPr>
        <w:t>ов</w:t>
      </w:r>
      <w:r w:rsidRPr="002463C9">
        <w:rPr>
          <w:rStyle w:val="Zag11"/>
          <w:rFonts w:eastAsia="@Arial Unicode MS" w:cs="Times New Roman"/>
          <w:szCs w:val="24"/>
        </w:rPr>
        <w:t xml:space="preserve">, </w:t>
      </w:r>
      <w:r w:rsidRPr="002463C9">
        <w:rPr>
          <w:rStyle w:val="Zag11"/>
          <w:rFonts w:eastAsia="@Arial Unicode MS" w:cs="Times New Roman"/>
          <w:b/>
          <w:bCs/>
          <w:szCs w:val="24"/>
        </w:rPr>
        <w:noBreakHyphen/>
      </w:r>
      <w:r w:rsidRPr="002463C9">
        <w:rPr>
          <w:rStyle w:val="Zag11"/>
          <w:rFonts w:eastAsia="@Arial Unicode MS" w:cs="Times New Roman"/>
          <w:b/>
          <w:bCs/>
          <w:iCs/>
          <w:szCs w:val="24"/>
        </w:rPr>
        <w:t>ин</w:t>
      </w:r>
      <w:r w:rsidRPr="002463C9">
        <w:rPr>
          <w:rStyle w:val="Zag11"/>
          <w:rFonts w:eastAsia="@Arial Unicode MS" w:cs="Times New Roman"/>
          <w:szCs w:val="24"/>
        </w:rPr>
        <w:t xml:space="preserve">. </w:t>
      </w:r>
      <w:r w:rsidRPr="002463C9">
        <w:rPr>
          <w:rStyle w:val="Zag11"/>
          <w:rFonts w:eastAsia="@Arial Unicode MS" w:cs="Times New Roman"/>
          <w:iCs/>
          <w:szCs w:val="24"/>
        </w:rPr>
        <w:t>Морфологический разбор имен прилагательных.</w:t>
      </w:r>
    </w:p>
    <w:p w:rsidR="00684E6B" w:rsidRPr="002463C9" w:rsidRDefault="00684E6B" w:rsidP="006624E6">
      <w:pPr>
        <w:widowControl w:val="0"/>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 xml:space="preserve">Местоимение. Общее представление о местоимении. </w:t>
      </w:r>
      <w:r w:rsidRPr="002463C9">
        <w:rPr>
          <w:rStyle w:val="Zag11"/>
          <w:rFonts w:eastAsia="@Arial Unicode MS" w:cs="Times New Roman"/>
          <w:iCs/>
          <w:szCs w:val="24"/>
        </w:rPr>
        <w:t>Личные местоимения, значение и употребление в речи. Личные местоимения 1</w:t>
      </w:r>
      <w:r w:rsidRPr="002463C9">
        <w:rPr>
          <w:rStyle w:val="Zag11"/>
          <w:rFonts w:eastAsia="@Arial Unicode MS" w:cs="Times New Roman"/>
          <w:szCs w:val="24"/>
        </w:rPr>
        <w:t xml:space="preserve">, </w:t>
      </w:r>
      <w:r w:rsidRPr="002463C9">
        <w:rPr>
          <w:rStyle w:val="Zag11"/>
          <w:rFonts w:eastAsia="@Arial Unicode MS" w:cs="Times New Roman"/>
          <w:iCs/>
          <w:szCs w:val="24"/>
        </w:rPr>
        <w:t>2</w:t>
      </w:r>
      <w:r w:rsidRPr="002463C9">
        <w:rPr>
          <w:rStyle w:val="Zag11"/>
          <w:rFonts w:eastAsia="@Arial Unicode MS" w:cs="Times New Roman"/>
          <w:szCs w:val="24"/>
        </w:rPr>
        <w:t xml:space="preserve">, </w:t>
      </w:r>
      <w:r w:rsidRPr="002463C9">
        <w:rPr>
          <w:rStyle w:val="Zag11"/>
          <w:rFonts w:eastAsia="@Arial Unicode MS" w:cs="Times New Roman"/>
          <w:iCs/>
          <w:szCs w:val="24"/>
        </w:rPr>
        <w:t>3</w:t>
      </w:r>
      <w:r w:rsidRPr="002463C9">
        <w:rPr>
          <w:rStyle w:val="Zag11"/>
          <w:rFonts w:eastAsia="@Arial Unicode MS" w:cs="Times New Roman"/>
          <w:iCs/>
          <w:szCs w:val="24"/>
        </w:rPr>
        <w:noBreakHyphen/>
        <w:t xml:space="preserve">го лица единственного и </w:t>
      </w:r>
      <w:r w:rsidRPr="002463C9">
        <w:rPr>
          <w:rStyle w:val="Zag11"/>
          <w:rFonts w:eastAsia="@Arial Unicode MS" w:cs="Times New Roman"/>
          <w:iCs/>
          <w:szCs w:val="24"/>
        </w:rPr>
        <w:lastRenderedPageBreak/>
        <w:t>множественного числа. Склонение личных местоимений</w:t>
      </w:r>
      <w:r w:rsidRPr="002463C9">
        <w:rPr>
          <w:rStyle w:val="Zag11"/>
          <w:rFonts w:eastAsia="@Arial Unicode MS" w:cs="Times New Roman"/>
          <w:szCs w:val="24"/>
        </w:rPr>
        <w:t>.</w:t>
      </w:r>
    </w:p>
    <w:p w:rsidR="00684E6B" w:rsidRPr="002463C9" w:rsidRDefault="00684E6B" w:rsidP="006624E6">
      <w:pPr>
        <w:tabs>
          <w:tab w:val="left" w:leader="dot" w:pos="624"/>
        </w:tabs>
        <w:spacing w:after="0"/>
        <w:ind w:firstLine="709"/>
        <w:jc w:val="both"/>
        <w:rPr>
          <w:rStyle w:val="Zag11"/>
          <w:rFonts w:eastAsia="@Arial Unicode MS" w:cs="Times New Roman"/>
          <w:iCs/>
          <w:szCs w:val="24"/>
        </w:rPr>
      </w:pPr>
      <w:r w:rsidRPr="002463C9">
        <w:rPr>
          <w:rStyle w:val="Zag11"/>
          <w:rFonts w:eastAsia="@Arial Unicode MS" w:cs="Times New Roman"/>
          <w:szCs w:val="24"/>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2463C9">
        <w:rPr>
          <w:rStyle w:val="Zag11"/>
          <w:rFonts w:eastAsia="@Arial Unicode MS" w:cs="Times New Roman"/>
          <w:iCs/>
          <w:szCs w:val="24"/>
        </w:rPr>
        <w:t>Морфологический разбор глаголов.</w:t>
      </w:r>
    </w:p>
    <w:p w:rsidR="00684E6B" w:rsidRPr="002463C9" w:rsidRDefault="00684E6B" w:rsidP="006624E6">
      <w:pPr>
        <w:tabs>
          <w:tab w:val="left" w:leader="dot" w:pos="624"/>
        </w:tabs>
        <w:spacing w:after="0"/>
        <w:jc w:val="both"/>
        <w:rPr>
          <w:rStyle w:val="Zag11"/>
          <w:rFonts w:eastAsia="@Arial Unicode MS" w:cs="Times New Roman"/>
          <w:szCs w:val="24"/>
        </w:rPr>
      </w:pPr>
      <w:r w:rsidRPr="002463C9">
        <w:rPr>
          <w:rStyle w:val="Zag11"/>
          <w:rFonts w:eastAsia="@Arial Unicode MS" w:cs="Times New Roman"/>
          <w:iCs/>
          <w:szCs w:val="24"/>
        </w:rPr>
        <w:t xml:space="preserve">     Наречие. Значение и употребление в речи.</w:t>
      </w:r>
    </w:p>
    <w:p w:rsidR="00684E6B" w:rsidRPr="002463C9" w:rsidRDefault="00684E6B" w:rsidP="006624E6">
      <w:pPr>
        <w:tabs>
          <w:tab w:val="left" w:leader="dot" w:pos="624"/>
        </w:tabs>
        <w:spacing w:after="0"/>
        <w:jc w:val="both"/>
        <w:rPr>
          <w:rStyle w:val="Zag11"/>
          <w:rFonts w:eastAsia="@Arial Unicode MS" w:cs="Times New Roman"/>
          <w:szCs w:val="24"/>
        </w:rPr>
      </w:pPr>
      <w:r w:rsidRPr="002463C9">
        <w:rPr>
          <w:rStyle w:val="Zag11"/>
          <w:rFonts w:eastAsia="@Arial Unicode MS" w:cs="Times New Roman"/>
          <w:szCs w:val="24"/>
        </w:rPr>
        <w:t xml:space="preserve">     Предлог. </w:t>
      </w:r>
      <w:r w:rsidRPr="002463C9">
        <w:rPr>
          <w:rStyle w:val="Zag11"/>
          <w:rFonts w:eastAsia="@Arial Unicode MS" w:cs="Times New Roman"/>
          <w:iCs/>
          <w:szCs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2463C9">
        <w:rPr>
          <w:rStyle w:val="Zag11"/>
          <w:rFonts w:eastAsia="@Arial Unicode MS" w:cs="Times New Roman"/>
          <w:szCs w:val="24"/>
        </w:rPr>
        <w:t>Отличие предлогов от приставок.</w:t>
      </w:r>
    </w:p>
    <w:p w:rsidR="00684E6B" w:rsidRPr="002463C9" w:rsidRDefault="00684E6B" w:rsidP="006624E6">
      <w:pPr>
        <w:tabs>
          <w:tab w:val="left" w:leader="dot" w:pos="624"/>
        </w:tabs>
        <w:spacing w:after="0"/>
        <w:jc w:val="both"/>
        <w:rPr>
          <w:rStyle w:val="Zag11"/>
          <w:rFonts w:eastAsia="@Arial Unicode MS" w:cs="Times New Roman"/>
          <w:b/>
          <w:bCs/>
          <w:szCs w:val="24"/>
        </w:rPr>
      </w:pPr>
      <w:r w:rsidRPr="002463C9">
        <w:rPr>
          <w:rStyle w:val="Zag11"/>
          <w:rFonts w:eastAsia="@Arial Unicode MS" w:cs="Times New Roman"/>
          <w:szCs w:val="24"/>
        </w:rPr>
        <w:t xml:space="preserve">      Союзы </w:t>
      </w:r>
      <w:r w:rsidRPr="002463C9">
        <w:rPr>
          <w:rStyle w:val="Zag11"/>
          <w:rFonts w:eastAsia="@Arial Unicode MS" w:cs="Times New Roman"/>
          <w:b/>
          <w:bCs/>
          <w:iCs/>
          <w:szCs w:val="24"/>
        </w:rPr>
        <w:t>и</w:t>
      </w:r>
      <w:r w:rsidRPr="002463C9">
        <w:rPr>
          <w:rStyle w:val="Zag11"/>
          <w:rFonts w:eastAsia="@Arial Unicode MS" w:cs="Times New Roman"/>
          <w:szCs w:val="24"/>
        </w:rPr>
        <w:t xml:space="preserve">, </w:t>
      </w:r>
      <w:r w:rsidRPr="002463C9">
        <w:rPr>
          <w:rStyle w:val="Zag11"/>
          <w:rFonts w:eastAsia="@Arial Unicode MS" w:cs="Times New Roman"/>
          <w:b/>
          <w:bCs/>
          <w:iCs/>
          <w:szCs w:val="24"/>
        </w:rPr>
        <w:t>а</w:t>
      </w:r>
      <w:r w:rsidRPr="002463C9">
        <w:rPr>
          <w:rStyle w:val="Zag11"/>
          <w:rFonts w:eastAsia="@Arial Unicode MS" w:cs="Times New Roman"/>
          <w:szCs w:val="24"/>
        </w:rPr>
        <w:t xml:space="preserve">, </w:t>
      </w:r>
      <w:r w:rsidRPr="002463C9">
        <w:rPr>
          <w:rStyle w:val="Zag11"/>
          <w:rFonts w:eastAsia="@Arial Unicode MS" w:cs="Times New Roman"/>
          <w:b/>
          <w:bCs/>
          <w:iCs/>
          <w:szCs w:val="24"/>
        </w:rPr>
        <w:t>но</w:t>
      </w:r>
      <w:r w:rsidRPr="002463C9">
        <w:rPr>
          <w:rStyle w:val="Zag11"/>
          <w:rFonts w:eastAsia="@Arial Unicode MS" w:cs="Times New Roman"/>
          <w:szCs w:val="24"/>
        </w:rPr>
        <w:t xml:space="preserve">, их роль в речи. Частица </w:t>
      </w:r>
      <w:r w:rsidRPr="002463C9">
        <w:rPr>
          <w:rStyle w:val="Zag11"/>
          <w:rFonts w:eastAsia="@Arial Unicode MS" w:cs="Times New Roman"/>
          <w:b/>
          <w:bCs/>
          <w:iCs/>
          <w:szCs w:val="24"/>
        </w:rPr>
        <w:t>не</w:t>
      </w:r>
      <w:r w:rsidRPr="002463C9">
        <w:rPr>
          <w:rStyle w:val="Zag11"/>
          <w:rFonts w:eastAsia="@Arial Unicode MS" w:cs="Times New Roman"/>
          <w:szCs w:val="24"/>
        </w:rPr>
        <w:t>, ее значение.</w:t>
      </w:r>
    </w:p>
    <w:p w:rsidR="00684E6B" w:rsidRPr="002463C9" w:rsidRDefault="00684E6B" w:rsidP="006624E6">
      <w:pPr>
        <w:tabs>
          <w:tab w:val="left" w:leader="dot" w:pos="624"/>
        </w:tabs>
        <w:spacing w:after="0"/>
        <w:jc w:val="both"/>
        <w:rPr>
          <w:rStyle w:val="Zag11"/>
          <w:rFonts w:eastAsia="@Arial Unicode MS" w:cs="Times New Roman"/>
          <w:szCs w:val="24"/>
        </w:rPr>
      </w:pPr>
      <w:r w:rsidRPr="002463C9">
        <w:rPr>
          <w:rStyle w:val="Zag11"/>
          <w:rFonts w:eastAsia="@Arial Unicode MS" w:cs="Times New Roman"/>
          <w:b/>
          <w:bCs/>
          <w:szCs w:val="24"/>
        </w:rPr>
        <w:t xml:space="preserve">Синтаксис. </w:t>
      </w:r>
      <w:r w:rsidRPr="002463C9">
        <w:rPr>
          <w:rStyle w:val="Zag11"/>
          <w:rFonts w:eastAsia="@Arial Unicode MS" w:cs="Times New Roman"/>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 xml:space="preserve">Нахождение и самостоятельное составление предложений с однородными членами без союзов и с союзами </w:t>
      </w:r>
      <w:r w:rsidRPr="002463C9">
        <w:rPr>
          <w:rStyle w:val="Zag11"/>
          <w:rFonts w:eastAsia="@Arial Unicode MS" w:cs="Times New Roman"/>
          <w:b/>
          <w:bCs/>
          <w:iCs/>
          <w:szCs w:val="24"/>
        </w:rPr>
        <w:t>и</w:t>
      </w:r>
      <w:r w:rsidRPr="002463C9">
        <w:rPr>
          <w:rStyle w:val="Zag11"/>
          <w:rFonts w:eastAsia="@Arial Unicode MS" w:cs="Times New Roman"/>
          <w:szCs w:val="24"/>
        </w:rPr>
        <w:t xml:space="preserve">, </w:t>
      </w:r>
      <w:r w:rsidRPr="002463C9">
        <w:rPr>
          <w:rStyle w:val="Zag11"/>
          <w:rFonts w:eastAsia="@Arial Unicode MS" w:cs="Times New Roman"/>
          <w:b/>
          <w:bCs/>
          <w:iCs/>
          <w:szCs w:val="24"/>
        </w:rPr>
        <w:t>а</w:t>
      </w:r>
      <w:r w:rsidRPr="002463C9">
        <w:rPr>
          <w:rStyle w:val="Zag11"/>
          <w:rFonts w:eastAsia="@Arial Unicode MS" w:cs="Times New Roman"/>
          <w:szCs w:val="24"/>
        </w:rPr>
        <w:t xml:space="preserve">, </w:t>
      </w:r>
      <w:r w:rsidRPr="002463C9">
        <w:rPr>
          <w:rStyle w:val="Zag11"/>
          <w:rFonts w:eastAsia="@Arial Unicode MS" w:cs="Times New Roman"/>
          <w:b/>
          <w:bCs/>
          <w:iCs/>
          <w:szCs w:val="24"/>
        </w:rPr>
        <w:t>но</w:t>
      </w:r>
      <w:r w:rsidRPr="002463C9">
        <w:rPr>
          <w:rStyle w:val="Zag11"/>
          <w:rFonts w:eastAsia="@Arial Unicode MS" w:cs="Times New Roman"/>
          <w:szCs w:val="24"/>
        </w:rPr>
        <w:t>. Использование интонации перечисления в предложениях с однородными членами.</w:t>
      </w:r>
    </w:p>
    <w:p w:rsidR="00684E6B" w:rsidRPr="002463C9" w:rsidRDefault="00684E6B" w:rsidP="006624E6">
      <w:pPr>
        <w:tabs>
          <w:tab w:val="left" w:leader="dot" w:pos="624"/>
        </w:tabs>
        <w:spacing w:after="0"/>
        <w:rPr>
          <w:rStyle w:val="Zag11"/>
          <w:rFonts w:eastAsia="@Arial Unicode MS" w:cs="Times New Roman"/>
          <w:b/>
          <w:szCs w:val="24"/>
        </w:rPr>
      </w:pPr>
      <w:r w:rsidRPr="002463C9">
        <w:rPr>
          <w:rStyle w:val="Zag11"/>
          <w:rFonts w:eastAsia="@Arial Unicode MS" w:cs="Times New Roman"/>
          <w:b/>
          <w:iCs/>
          <w:szCs w:val="24"/>
        </w:rPr>
        <w:t>Различение простых и сложных предложений</w:t>
      </w:r>
      <w:r w:rsidRPr="002463C9">
        <w:rPr>
          <w:rStyle w:val="Zag11"/>
          <w:rFonts w:eastAsia="@Arial Unicode MS" w:cs="Times New Roman"/>
          <w:b/>
          <w:szCs w:val="24"/>
        </w:rPr>
        <w:t>.</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b/>
          <w:bCs/>
          <w:szCs w:val="24"/>
        </w:rPr>
        <w:t>Орфография и пунктуация.</w:t>
      </w:r>
      <w:r w:rsidRPr="002463C9">
        <w:rPr>
          <w:rStyle w:val="Zag11"/>
          <w:rFonts w:eastAsia="@Arial Unicode MS" w:cs="Times New Roman"/>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684E6B" w:rsidRPr="002463C9" w:rsidRDefault="00684E6B" w:rsidP="006624E6">
      <w:pPr>
        <w:widowControl w:val="0"/>
        <w:tabs>
          <w:tab w:val="left" w:leader="dot" w:pos="624"/>
        </w:tabs>
        <w:spacing w:after="0"/>
        <w:jc w:val="both"/>
        <w:rPr>
          <w:rStyle w:val="Zag11"/>
          <w:rFonts w:eastAsia="@Arial Unicode MS" w:cs="Times New Roman"/>
          <w:szCs w:val="24"/>
        </w:rPr>
      </w:pPr>
      <w:r w:rsidRPr="002463C9">
        <w:rPr>
          <w:rStyle w:val="Zag11"/>
          <w:rFonts w:eastAsia="@Arial Unicode MS" w:cs="Times New Roman"/>
          <w:szCs w:val="24"/>
        </w:rPr>
        <w:t>Применение правил правописания:</w:t>
      </w:r>
    </w:p>
    <w:p w:rsidR="00C55070" w:rsidRPr="002463C9" w:rsidRDefault="00684E6B" w:rsidP="00445DA3">
      <w:pPr>
        <w:pStyle w:val="a5"/>
      </w:pPr>
      <w:r w:rsidRPr="002463C9">
        <w:rPr>
          <w:rStyle w:val="Zag11"/>
          <w:rFonts w:eastAsia="@Arial Unicode MS"/>
        </w:rPr>
        <w:t xml:space="preserve">- сочетания </w:t>
      </w:r>
      <w:r w:rsidRPr="002463C9">
        <w:rPr>
          <w:rStyle w:val="Zag11"/>
          <w:rFonts w:eastAsia="@Arial Unicode MS"/>
          <w:bCs/>
          <w:iCs w:val="0"/>
        </w:rPr>
        <w:t>жи – ши</w:t>
      </w:r>
      <w:r w:rsidRPr="002463C9">
        <w:rPr>
          <w:rStyle w:val="Zag11"/>
          <w:rFonts w:eastAsia="@Arial Unicode MS"/>
        </w:rPr>
        <w:t>,</w:t>
      </w:r>
      <w:r w:rsidR="00C55070" w:rsidRPr="002463C9">
        <w:t xml:space="preserve"> (для предупреждения ошибок при письме целесообразно</w:t>
      </w:r>
      <w:r w:rsidR="008D4E09" w:rsidRPr="002463C9">
        <w:t xml:space="preserve"> </w:t>
      </w:r>
      <w:r w:rsidR="00C55070" w:rsidRPr="002463C9">
        <w:t>предусмотреть случаи типа “желток”, “железный”</w:t>
      </w:r>
      <w:r w:rsidR="008D4E09" w:rsidRPr="002463C9">
        <w:t>)</w:t>
      </w:r>
      <w:r w:rsidR="00C55070" w:rsidRPr="002463C9">
        <w:t>.</w:t>
      </w:r>
    </w:p>
    <w:p w:rsidR="00684E6B" w:rsidRPr="002463C9" w:rsidRDefault="00684E6B" w:rsidP="006624E6">
      <w:pPr>
        <w:widowControl w:val="0"/>
        <w:tabs>
          <w:tab w:val="left" w:leader="dot" w:pos="624"/>
        </w:tabs>
        <w:spacing w:after="0"/>
        <w:jc w:val="both"/>
        <w:rPr>
          <w:rStyle w:val="Zag11"/>
          <w:rFonts w:eastAsia="@Arial Unicode MS" w:cs="Times New Roman"/>
          <w:szCs w:val="24"/>
        </w:rPr>
      </w:pPr>
      <w:r w:rsidRPr="002463C9">
        <w:rPr>
          <w:rStyle w:val="Zag11"/>
          <w:rFonts w:eastAsia="@Arial Unicode MS" w:cs="Times New Roman"/>
          <w:szCs w:val="24"/>
        </w:rPr>
        <w:t xml:space="preserve"> </w:t>
      </w:r>
      <w:r w:rsidRPr="002463C9">
        <w:rPr>
          <w:rStyle w:val="Zag11"/>
          <w:rFonts w:eastAsia="@Arial Unicode MS" w:cs="Times New Roman"/>
          <w:b/>
          <w:bCs/>
          <w:iCs/>
          <w:szCs w:val="24"/>
        </w:rPr>
        <w:t>ча – ща</w:t>
      </w:r>
      <w:r w:rsidRPr="002463C9">
        <w:rPr>
          <w:rStyle w:val="Zag11"/>
          <w:rFonts w:eastAsia="@Arial Unicode MS" w:cs="Times New Roman"/>
          <w:szCs w:val="24"/>
        </w:rPr>
        <w:t xml:space="preserve">, </w:t>
      </w:r>
      <w:r w:rsidRPr="002463C9">
        <w:rPr>
          <w:rStyle w:val="Zag11"/>
          <w:rFonts w:eastAsia="@Arial Unicode MS" w:cs="Times New Roman"/>
          <w:b/>
          <w:bCs/>
          <w:iCs/>
          <w:szCs w:val="24"/>
        </w:rPr>
        <w:t xml:space="preserve">чу – щу </w:t>
      </w:r>
      <w:r w:rsidRPr="002463C9">
        <w:rPr>
          <w:rStyle w:val="Zag11"/>
          <w:rFonts w:eastAsia="@Arial Unicode MS" w:cs="Times New Roman"/>
          <w:szCs w:val="24"/>
        </w:rPr>
        <w:t>в положении под ударением;</w:t>
      </w:r>
    </w:p>
    <w:p w:rsidR="00893973" w:rsidRPr="002463C9" w:rsidRDefault="00684E6B" w:rsidP="006624E6">
      <w:pPr>
        <w:tabs>
          <w:tab w:val="left" w:leader="dot" w:pos="624"/>
        </w:tabs>
        <w:spacing w:after="0"/>
        <w:jc w:val="both"/>
        <w:rPr>
          <w:rStyle w:val="Zag11"/>
          <w:rFonts w:eastAsia="@Arial Unicode MS" w:cs="Times New Roman"/>
          <w:szCs w:val="24"/>
        </w:rPr>
      </w:pPr>
      <w:r w:rsidRPr="002463C9">
        <w:rPr>
          <w:rStyle w:val="Zag11"/>
          <w:rFonts w:eastAsia="@Arial Unicode MS" w:cs="Times New Roman"/>
          <w:szCs w:val="24"/>
        </w:rPr>
        <w:t xml:space="preserve">- сочетания </w:t>
      </w:r>
      <w:r w:rsidRPr="002463C9">
        <w:rPr>
          <w:rStyle w:val="Zag11"/>
          <w:rFonts w:eastAsia="@Arial Unicode MS" w:cs="Times New Roman"/>
          <w:b/>
          <w:bCs/>
          <w:iCs/>
          <w:szCs w:val="24"/>
        </w:rPr>
        <w:t>чк – чн</w:t>
      </w:r>
      <w:r w:rsidRPr="002463C9">
        <w:rPr>
          <w:rStyle w:val="Zag11"/>
          <w:rFonts w:eastAsia="@Arial Unicode MS" w:cs="Times New Roman"/>
          <w:szCs w:val="24"/>
        </w:rPr>
        <w:t xml:space="preserve">, </w:t>
      </w:r>
      <w:r w:rsidRPr="002463C9">
        <w:rPr>
          <w:rStyle w:val="Zag11"/>
          <w:rFonts w:eastAsia="@Arial Unicode MS" w:cs="Times New Roman"/>
          <w:b/>
          <w:bCs/>
          <w:iCs/>
          <w:szCs w:val="24"/>
        </w:rPr>
        <w:t>чт</w:t>
      </w:r>
      <w:r w:rsidRPr="002463C9">
        <w:rPr>
          <w:rStyle w:val="Zag11"/>
          <w:rFonts w:eastAsia="@Arial Unicode MS" w:cs="Times New Roman"/>
          <w:szCs w:val="24"/>
        </w:rPr>
        <w:t xml:space="preserve">, </w:t>
      </w:r>
      <w:r w:rsidRPr="002463C9">
        <w:rPr>
          <w:rStyle w:val="Zag11"/>
          <w:rFonts w:eastAsia="@Arial Unicode MS" w:cs="Times New Roman"/>
          <w:b/>
          <w:bCs/>
          <w:iCs/>
          <w:szCs w:val="24"/>
        </w:rPr>
        <w:t>щн</w:t>
      </w:r>
      <w:r w:rsidRPr="002463C9">
        <w:rPr>
          <w:rStyle w:val="Zag11"/>
          <w:rFonts w:eastAsia="@Arial Unicode MS" w:cs="Times New Roman"/>
          <w:szCs w:val="24"/>
        </w:rPr>
        <w:t>;</w:t>
      </w:r>
    </w:p>
    <w:p w:rsidR="00684E6B" w:rsidRPr="002463C9" w:rsidRDefault="00684E6B" w:rsidP="006624E6">
      <w:pPr>
        <w:tabs>
          <w:tab w:val="left" w:leader="dot" w:pos="624"/>
        </w:tabs>
        <w:spacing w:after="0"/>
        <w:jc w:val="both"/>
        <w:rPr>
          <w:rStyle w:val="Zag11"/>
          <w:rFonts w:eastAsia="@Arial Unicode MS" w:cs="Times New Roman"/>
          <w:szCs w:val="24"/>
        </w:rPr>
      </w:pPr>
      <w:r w:rsidRPr="002463C9">
        <w:rPr>
          <w:rStyle w:val="Zag11"/>
          <w:rFonts w:eastAsia="@Arial Unicode MS" w:cs="Times New Roman"/>
          <w:szCs w:val="24"/>
        </w:rPr>
        <w:t>- перенос слов;</w:t>
      </w:r>
    </w:p>
    <w:p w:rsidR="00684E6B" w:rsidRPr="002463C9" w:rsidRDefault="00684E6B" w:rsidP="006624E6">
      <w:pPr>
        <w:tabs>
          <w:tab w:val="left" w:leader="dot" w:pos="624"/>
        </w:tabs>
        <w:spacing w:after="0"/>
        <w:jc w:val="both"/>
        <w:rPr>
          <w:rStyle w:val="Zag11"/>
          <w:rFonts w:eastAsia="@Arial Unicode MS" w:cs="Times New Roman"/>
          <w:szCs w:val="24"/>
        </w:rPr>
      </w:pPr>
      <w:r w:rsidRPr="002463C9">
        <w:rPr>
          <w:rStyle w:val="Zag11"/>
          <w:rFonts w:eastAsia="@Arial Unicode MS" w:cs="Times New Roman"/>
          <w:szCs w:val="24"/>
        </w:rPr>
        <w:t>- прописная буква в начале предложения, в именах собственных;</w:t>
      </w:r>
    </w:p>
    <w:p w:rsidR="00684E6B" w:rsidRPr="002463C9" w:rsidRDefault="00684E6B" w:rsidP="006624E6">
      <w:pPr>
        <w:tabs>
          <w:tab w:val="left" w:leader="dot" w:pos="624"/>
        </w:tabs>
        <w:spacing w:after="0"/>
        <w:jc w:val="both"/>
        <w:rPr>
          <w:rStyle w:val="Zag11"/>
          <w:rFonts w:eastAsia="@Arial Unicode MS" w:cs="Times New Roman"/>
          <w:szCs w:val="24"/>
        </w:rPr>
      </w:pPr>
      <w:r w:rsidRPr="002463C9">
        <w:rPr>
          <w:rStyle w:val="Zag11"/>
          <w:rFonts w:eastAsia="@Arial Unicode MS" w:cs="Times New Roman"/>
          <w:szCs w:val="24"/>
        </w:rPr>
        <w:t>- проверяемые безударные гласные в корне слова;</w:t>
      </w:r>
    </w:p>
    <w:p w:rsidR="00684E6B" w:rsidRPr="002463C9" w:rsidRDefault="00684E6B" w:rsidP="006624E6">
      <w:pPr>
        <w:tabs>
          <w:tab w:val="left" w:leader="dot" w:pos="624"/>
        </w:tabs>
        <w:spacing w:after="0"/>
        <w:jc w:val="both"/>
        <w:rPr>
          <w:rStyle w:val="Zag11"/>
          <w:rFonts w:eastAsia="@Arial Unicode MS" w:cs="Times New Roman"/>
          <w:szCs w:val="24"/>
        </w:rPr>
      </w:pPr>
      <w:r w:rsidRPr="002463C9">
        <w:rPr>
          <w:rStyle w:val="Zag11"/>
          <w:rFonts w:eastAsia="@Arial Unicode MS" w:cs="Times New Roman"/>
          <w:szCs w:val="24"/>
        </w:rPr>
        <w:t>- парные звонкие и глухие согласные в корне слова;</w:t>
      </w:r>
    </w:p>
    <w:p w:rsidR="00684E6B" w:rsidRPr="002463C9" w:rsidRDefault="00684E6B" w:rsidP="006624E6">
      <w:pPr>
        <w:tabs>
          <w:tab w:val="left" w:leader="dot" w:pos="624"/>
        </w:tabs>
        <w:spacing w:after="0"/>
        <w:jc w:val="both"/>
        <w:rPr>
          <w:rStyle w:val="Zag11"/>
          <w:rFonts w:eastAsia="@Arial Unicode MS" w:cs="Times New Roman"/>
          <w:szCs w:val="24"/>
        </w:rPr>
      </w:pPr>
      <w:r w:rsidRPr="002463C9">
        <w:rPr>
          <w:rStyle w:val="Zag11"/>
          <w:rFonts w:eastAsia="@Arial Unicode MS" w:cs="Times New Roman"/>
          <w:szCs w:val="24"/>
        </w:rPr>
        <w:t>-непроизносимые согласные;</w:t>
      </w:r>
    </w:p>
    <w:p w:rsidR="00684E6B" w:rsidRPr="002463C9" w:rsidRDefault="00684E6B" w:rsidP="006624E6">
      <w:pPr>
        <w:tabs>
          <w:tab w:val="left" w:leader="dot" w:pos="624"/>
        </w:tabs>
        <w:spacing w:after="0"/>
        <w:jc w:val="both"/>
        <w:rPr>
          <w:rStyle w:val="Zag11"/>
          <w:rFonts w:eastAsia="@Arial Unicode MS" w:cs="Times New Roman"/>
          <w:szCs w:val="24"/>
        </w:rPr>
      </w:pPr>
      <w:r w:rsidRPr="002463C9">
        <w:rPr>
          <w:rStyle w:val="Zag11"/>
          <w:rFonts w:eastAsia="@Arial Unicode MS" w:cs="Times New Roman"/>
          <w:szCs w:val="24"/>
        </w:rPr>
        <w:t>- непроверяемые гласные и согласные в корне слова (на ограниченном перечне слов);</w:t>
      </w:r>
    </w:p>
    <w:p w:rsidR="00684E6B" w:rsidRPr="002463C9" w:rsidRDefault="00684E6B" w:rsidP="006624E6">
      <w:pPr>
        <w:tabs>
          <w:tab w:val="left" w:leader="dot" w:pos="624"/>
        </w:tabs>
        <w:spacing w:after="0"/>
        <w:jc w:val="both"/>
        <w:rPr>
          <w:rStyle w:val="Zag11"/>
          <w:rFonts w:eastAsia="@Arial Unicode MS" w:cs="Times New Roman"/>
          <w:szCs w:val="24"/>
        </w:rPr>
      </w:pPr>
      <w:r w:rsidRPr="002463C9">
        <w:rPr>
          <w:rStyle w:val="Zag11"/>
          <w:rFonts w:eastAsia="@Arial Unicode MS" w:cs="Times New Roman"/>
          <w:szCs w:val="24"/>
        </w:rPr>
        <w:t>- гласные и согласные в неизменяемых на письме приставках;</w:t>
      </w:r>
    </w:p>
    <w:p w:rsidR="00684E6B" w:rsidRPr="002463C9" w:rsidRDefault="00684E6B" w:rsidP="006624E6">
      <w:pPr>
        <w:tabs>
          <w:tab w:val="left" w:leader="dot" w:pos="624"/>
        </w:tabs>
        <w:spacing w:after="0"/>
        <w:jc w:val="both"/>
        <w:rPr>
          <w:rStyle w:val="Zag11"/>
          <w:rFonts w:eastAsia="@Arial Unicode MS" w:cs="Times New Roman"/>
          <w:szCs w:val="24"/>
        </w:rPr>
      </w:pPr>
      <w:r w:rsidRPr="002463C9">
        <w:rPr>
          <w:rStyle w:val="Zag11"/>
          <w:rFonts w:eastAsia="@Arial Unicode MS" w:cs="Times New Roman"/>
          <w:szCs w:val="24"/>
        </w:rPr>
        <w:t xml:space="preserve">- разделительные </w:t>
      </w:r>
      <w:r w:rsidRPr="002463C9">
        <w:rPr>
          <w:rStyle w:val="Zag11"/>
          <w:rFonts w:eastAsia="@Arial Unicode MS" w:cs="Times New Roman"/>
          <w:b/>
          <w:bCs/>
          <w:iCs/>
          <w:szCs w:val="24"/>
        </w:rPr>
        <w:t xml:space="preserve">ъ </w:t>
      </w:r>
      <w:r w:rsidRPr="002463C9">
        <w:rPr>
          <w:rStyle w:val="Zag11"/>
          <w:rFonts w:eastAsia="@Arial Unicode MS" w:cs="Times New Roman"/>
          <w:szCs w:val="24"/>
        </w:rPr>
        <w:t xml:space="preserve">и </w:t>
      </w:r>
      <w:r w:rsidRPr="002463C9">
        <w:rPr>
          <w:rStyle w:val="Zag11"/>
          <w:rFonts w:eastAsia="@Arial Unicode MS" w:cs="Times New Roman"/>
          <w:b/>
          <w:bCs/>
          <w:iCs/>
          <w:szCs w:val="24"/>
        </w:rPr>
        <w:t>ь</w:t>
      </w:r>
      <w:r w:rsidRPr="002463C9">
        <w:rPr>
          <w:rStyle w:val="Zag11"/>
          <w:rFonts w:eastAsia="@Arial Unicode MS" w:cs="Times New Roman"/>
          <w:szCs w:val="24"/>
        </w:rPr>
        <w:t>;</w:t>
      </w:r>
    </w:p>
    <w:p w:rsidR="00684E6B" w:rsidRPr="002463C9" w:rsidRDefault="00684E6B" w:rsidP="006624E6">
      <w:pPr>
        <w:tabs>
          <w:tab w:val="left" w:leader="dot" w:pos="624"/>
        </w:tabs>
        <w:spacing w:after="0"/>
        <w:jc w:val="both"/>
        <w:rPr>
          <w:rStyle w:val="Zag11"/>
          <w:rFonts w:eastAsia="@Arial Unicode MS" w:cs="Times New Roman"/>
          <w:szCs w:val="24"/>
        </w:rPr>
      </w:pPr>
      <w:r w:rsidRPr="002463C9">
        <w:rPr>
          <w:rStyle w:val="Zag11"/>
          <w:rFonts w:eastAsia="@Arial Unicode MS" w:cs="Times New Roman"/>
          <w:szCs w:val="24"/>
        </w:rPr>
        <w:t>- мягкий знак после шипящих на конце имен существительных (</w:t>
      </w:r>
      <w:r w:rsidRPr="002463C9">
        <w:rPr>
          <w:rStyle w:val="Zag11"/>
          <w:rFonts w:eastAsia="@Arial Unicode MS" w:cs="Times New Roman"/>
          <w:b/>
          <w:bCs/>
          <w:iCs/>
          <w:szCs w:val="24"/>
        </w:rPr>
        <w:t>ночь</w:t>
      </w:r>
      <w:r w:rsidRPr="002463C9">
        <w:rPr>
          <w:rStyle w:val="Zag11"/>
          <w:rFonts w:eastAsia="@Arial Unicode MS" w:cs="Times New Roman"/>
          <w:szCs w:val="24"/>
        </w:rPr>
        <w:t xml:space="preserve">, </w:t>
      </w:r>
      <w:r w:rsidRPr="002463C9">
        <w:rPr>
          <w:rStyle w:val="Zag11"/>
          <w:rFonts w:eastAsia="@Arial Unicode MS" w:cs="Times New Roman"/>
          <w:b/>
          <w:bCs/>
          <w:iCs/>
          <w:szCs w:val="24"/>
        </w:rPr>
        <w:t>нож</w:t>
      </w:r>
      <w:r w:rsidRPr="002463C9">
        <w:rPr>
          <w:rStyle w:val="Zag11"/>
          <w:rFonts w:eastAsia="@Arial Unicode MS" w:cs="Times New Roman"/>
          <w:szCs w:val="24"/>
        </w:rPr>
        <w:t xml:space="preserve">, </w:t>
      </w:r>
      <w:r w:rsidRPr="002463C9">
        <w:rPr>
          <w:rStyle w:val="Zag11"/>
          <w:rFonts w:eastAsia="@Arial Unicode MS" w:cs="Times New Roman"/>
          <w:b/>
          <w:bCs/>
          <w:iCs/>
          <w:szCs w:val="24"/>
        </w:rPr>
        <w:t>рожь</w:t>
      </w:r>
      <w:r w:rsidRPr="002463C9">
        <w:rPr>
          <w:rStyle w:val="Zag11"/>
          <w:rFonts w:eastAsia="@Arial Unicode MS" w:cs="Times New Roman"/>
          <w:szCs w:val="24"/>
        </w:rPr>
        <w:t xml:space="preserve">, </w:t>
      </w:r>
      <w:r w:rsidRPr="002463C9">
        <w:rPr>
          <w:rStyle w:val="Zag11"/>
          <w:rFonts w:eastAsia="@Arial Unicode MS" w:cs="Times New Roman"/>
          <w:b/>
          <w:bCs/>
          <w:iCs/>
          <w:szCs w:val="24"/>
        </w:rPr>
        <w:t>мышь</w:t>
      </w:r>
      <w:r w:rsidRPr="002463C9">
        <w:rPr>
          <w:rStyle w:val="Zag11"/>
          <w:rFonts w:eastAsia="@Arial Unicode MS" w:cs="Times New Roman"/>
          <w:szCs w:val="24"/>
        </w:rPr>
        <w:t>);</w:t>
      </w:r>
    </w:p>
    <w:p w:rsidR="00684E6B" w:rsidRPr="002463C9" w:rsidRDefault="00684E6B" w:rsidP="006624E6">
      <w:pPr>
        <w:tabs>
          <w:tab w:val="left" w:leader="dot" w:pos="624"/>
        </w:tabs>
        <w:spacing w:after="0"/>
        <w:jc w:val="both"/>
        <w:rPr>
          <w:rStyle w:val="Zag11"/>
          <w:rFonts w:eastAsia="@Arial Unicode MS" w:cs="Times New Roman"/>
          <w:szCs w:val="24"/>
        </w:rPr>
      </w:pPr>
      <w:r w:rsidRPr="002463C9">
        <w:rPr>
          <w:rStyle w:val="Zag11"/>
          <w:rFonts w:eastAsia="@Arial Unicode MS" w:cs="Times New Roman"/>
          <w:szCs w:val="24"/>
        </w:rPr>
        <w:t xml:space="preserve">- безударные падежные окончания имен существительных (кроме существительных на </w:t>
      </w:r>
      <w:r w:rsidRPr="002463C9">
        <w:rPr>
          <w:rStyle w:val="Zag11"/>
          <w:rFonts w:eastAsia="@Arial Unicode MS" w:cs="Times New Roman"/>
          <w:iCs/>
          <w:szCs w:val="24"/>
        </w:rPr>
        <w:noBreakHyphen/>
      </w:r>
      <w:r w:rsidRPr="002463C9">
        <w:rPr>
          <w:rStyle w:val="Zag11"/>
          <w:rFonts w:eastAsia="@Arial Unicode MS" w:cs="Times New Roman"/>
          <w:b/>
          <w:bCs/>
          <w:iCs/>
          <w:szCs w:val="24"/>
        </w:rPr>
        <w:t>мя</w:t>
      </w:r>
      <w:r w:rsidRPr="002463C9">
        <w:rPr>
          <w:rStyle w:val="Zag11"/>
          <w:rFonts w:eastAsia="@Arial Unicode MS" w:cs="Times New Roman"/>
          <w:szCs w:val="24"/>
        </w:rPr>
        <w:t xml:space="preserve">, </w:t>
      </w:r>
      <w:r w:rsidRPr="002463C9">
        <w:rPr>
          <w:rStyle w:val="Zag11"/>
          <w:rFonts w:eastAsia="@Arial Unicode MS" w:cs="Times New Roman"/>
          <w:b/>
          <w:bCs/>
          <w:iCs/>
          <w:szCs w:val="24"/>
        </w:rPr>
        <w:noBreakHyphen/>
        <w:t>ий</w:t>
      </w:r>
      <w:r w:rsidRPr="002463C9">
        <w:rPr>
          <w:rStyle w:val="Zag11"/>
          <w:rFonts w:eastAsia="@Arial Unicode MS" w:cs="Times New Roman"/>
          <w:szCs w:val="24"/>
        </w:rPr>
        <w:t xml:space="preserve">, </w:t>
      </w:r>
      <w:r w:rsidRPr="002463C9">
        <w:rPr>
          <w:rStyle w:val="Zag11"/>
          <w:rFonts w:eastAsia="@Arial Unicode MS" w:cs="Times New Roman"/>
          <w:b/>
          <w:bCs/>
          <w:iCs/>
          <w:szCs w:val="24"/>
        </w:rPr>
        <w:noBreakHyphen/>
        <w:t>ья</w:t>
      </w:r>
      <w:r w:rsidRPr="002463C9">
        <w:rPr>
          <w:rStyle w:val="Zag11"/>
          <w:rFonts w:eastAsia="@Arial Unicode MS" w:cs="Times New Roman"/>
          <w:szCs w:val="24"/>
        </w:rPr>
        <w:t xml:space="preserve">, </w:t>
      </w:r>
      <w:r w:rsidRPr="002463C9">
        <w:rPr>
          <w:rStyle w:val="Zag11"/>
          <w:rFonts w:eastAsia="@Arial Unicode MS" w:cs="Times New Roman"/>
          <w:b/>
          <w:bCs/>
          <w:iCs/>
          <w:szCs w:val="24"/>
        </w:rPr>
        <w:noBreakHyphen/>
        <w:t>ье</w:t>
      </w:r>
      <w:r w:rsidRPr="002463C9">
        <w:rPr>
          <w:rStyle w:val="Zag11"/>
          <w:rFonts w:eastAsia="@Arial Unicode MS" w:cs="Times New Roman"/>
          <w:szCs w:val="24"/>
        </w:rPr>
        <w:t xml:space="preserve">, </w:t>
      </w:r>
      <w:r w:rsidRPr="002463C9">
        <w:rPr>
          <w:rStyle w:val="Zag11"/>
          <w:rFonts w:eastAsia="@Arial Unicode MS" w:cs="Times New Roman"/>
          <w:b/>
          <w:bCs/>
          <w:iCs/>
          <w:szCs w:val="24"/>
        </w:rPr>
        <w:noBreakHyphen/>
        <w:t>ия</w:t>
      </w:r>
      <w:r w:rsidRPr="002463C9">
        <w:rPr>
          <w:rStyle w:val="Zag11"/>
          <w:rFonts w:eastAsia="@Arial Unicode MS" w:cs="Times New Roman"/>
          <w:szCs w:val="24"/>
        </w:rPr>
        <w:t xml:space="preserve">, </w:t>
      </w:r>
      <w:r w:rsidRPr="002463C9">
        <w:rPr>
          <w:rStyle w:val="Zag11"/>
          <w:rFonts w:eastAsia="@Arial Unicode MS" w:cs="Times New Roman"/>
          <w:b/>
          <w:bCs/>
          <w:iCs/>
          <w:szCs w:val="24"/>
        </w:rPr>
        <w:noBreakHyphen/>
        <w:t>ов</w:t>
      </w:r>
      <w:r w:rsidRPr="002463C9">
        <w:rPr>
          <w:rStyle w:val="Zag11"/>
          <w:rFonts w:eastAsia="@Arial Unicode MS" w:cs="Times New Roman"/>
          <w:szCs w:val="24"/>
        </w:rPr>
        <w:t xml:space="preserve">, </w:t>
      </w:r>
      <w:r w:rsidRPr="002463C9">
        <w:rPr>
          <w:rStyle w:val="Zag11"/>
          <w:rFonts w:eastAsia="@Arial Unicode MS" w:cs="Times New Roman"/>
          <w:b/>
          <w:bCs/>
          <w:iCs/>
          <w:szCs w:val="24"/>
        </w:rPr>
        <w:noBreakHyphen/>
        <w:t>ин</w:t>
      </w:r>
      <w:r w:rsidRPr="002463C9">
        <w:rPr>
          <w:rStyle w:val="Zag11"/>
          <w:rFonts w:eastAsia="@Arial Unicode MS" w:cs="Times New Roman"/>
          <w:szCs w:val="24"/>
        </w:rPr>
        <w:t>);</w:t>
      </w:r>
    </w:p>
    <w:p w:rsidR="00684E6B" w:rsidRPr="002463C9" w:rsidRDefault="00684E6B" w:rsidP="006624E6">
      <w:pPr>
        <w:tabs>
          <w:tab w:val="left" w:leader="dot" w:pos="624"/>
        </w:tabs>
        <w:spacing w:after="0"/>
        <w:jc w:val="both"/>
        <w:rPr>
          <w:rStyle w:val="Zag11"/>
          <w:rFonts w:eastAsia="@Arial Unicode MS" w:cs="Times New Roman"/>
          <w:szCs w:val="24"/>
        </w:rPr>
      </w:pPr>
      <w:r w:rsidRPr="002463C9">
        <w:rPr>
          <w:rStyle w:val="Zag11"/>
          <w:rFonts w:eastAsia="@Arial Unicode MS" w:cs="Times New Roman"/>
          <w:szCs w:val="24"/>
        </w:rPr>
        <w:t>- безударные окончания имен прилагательных;</w:t>
      </w:r>
    </w:p>
    <w:p w:rsidR="00684E6B" w:rsidRPr="002463C9" w:rsidRDefault="00684E6B" w:rsidP="006624E6">
      <w:pPr>
        <w:tabs>
          <w:tab w:val="left" w:leader="dot" w:pos="624"/>
        </w:tabs>
        <w:spacing w:after="0"/>
        <w:jc w:val="both"/>
        <w:rPr>
          <w:rStyle w:val="Zag11"/>
          <w:rFonts w:eastAsia="@Arial Unicode MS" w:cs="Times New Roman"/>
          <w:szCs w:val="24"/>
        </w:rPr>
      </w:pPr>
      <w:r w:rsidRPr="002463C9">
        <w:rPr>
          <w:rStyle w:val="Zag11"/>
          <w:rFonts w:eastAsia="@Arial Unicode MS" w:cs="Times New Roman"/>
          <w:szCs w:val="24"/>
        </w:rPr>
        <w:t>- раздельное написание предлогов с личными местоимениями;</w:t>
      </w:r>
    </w:p>
    <w:p w:rsidR="00684E6B" w:rsidRDefault="00684E6B" w:rsidP="006624E6">
      <w:pPr>
        <w:tabs>
          <w:tab w:val="left" w:leader="dot" w:pos="624"/>
        </w:tabs>
        <w:spacing w:after="0"/>
        <w:jc w:val="both"/>
        <w:rPr>
          <w:rStyle w:val="Zag11"/>
          <w:rFonts w:eastAsia="@Arial Unicode MS" w:cs="Times New Roman"/>
          <w:szCs w:val="24"/>
        </w:rPr>
      </w:pPr>
      <w:r w:rsidRPr="002463C9">
        <w:rPr>
          <w:rStyle w:val="Zag11"/>
          <w:rFonts w:eastAsia="@Arial Unicode MS" w:cs="Times New Roman"/>
          <w:b/>
          <w:bCs/>
          <w:iCs/>
          <w:szCs w:val="24"/>
        </w:rPr>
        <w:t xml:space="preserve">- не </w:t>
      </w:r>
      <w:r w:rsidRPr="002463C9">
        <w:rPr>
          <w:rStyle w:val="Zag11"/>
          <w:rFonts w:eastAsia="@Arial Unicode MS" w:cs="Times New Roman"/>
          <w:szCs w:val="24"/>
        </w:rPr>
        <w:t>с глаголами;</w:t>
      </w:r>
    </w:p>
    <w:p w:rsidR="00684E6B" w:rsidRPr="002463C9" w:rsidRDefault="00684E6B" w:rsidP="006624E6">
      <w:pPr>
        <w:tabs>
          <w:tab w:val="left" w:leader="dot" w:pos="624"/>
        </w:tabs>
        <w:spacing w:after="0"/>
        <w:jc w:val="both"/>
        <w:rPr>
          <w:rStyle w:val="Zag11"/>
          <w:rFonts w:eastAsia="@Arial Unicode MS" w:cs="Times New Roman"/>
          <w:szCs w:val="24"/>
        </w:rPr>
      </w:pPr>
      <w:r w:rsidRPr="002463C9">
        <w:rPr>
          <w:rStyle w:val="Zag11"/>
          <w:rFonts w:eastAsia="@Arial Unicode MS" w:cs="Times New Roman"/>
          <w:szCs w:val="24"/>
        </w:rPr>
        <w:t xml:space="preserve"> мягкий знак после шипящих на конце глаголов в форме 2</w:t>
      </w:r>
      <w:r w:rsidRPr="002463C9">
        <w:rPr>
          <w:rStyle w:val="Zag11"/>
          <w:rFonts w:eastAsia="@Arial Unicode MS" w:cs="Times New Roman"/>
          <w:szCs w:val="24"/>
        </w:rPr>
        <w:noBreakHyphen/>
        <w:t>го лица единственного числа (</w:t>
      </w:r>
      <w:r w:rsidRPr="002463C9">
        <w:rPr>
          <w:rStyle w:val="Zag11"/>
          <w:rFonts w:eastAsia="@Arial Unicode MS" w:cs="Times New Roman"/>
          <w:b/>
          <w:bCs/>
          <w:iCs/>
          <w:szCs w:val="24"/>
        </w:rPr>
        <w:t>пишешь</w:t>
      </w:r>
      <w:r w:rsidRPr="002463C9">
        <w:rPr>
          <w:rStyle w:val="Zag11"/>
          <w:rFonts w:eastAsia="@Arial Unicode MS" w:cs="Times New Roman"/>
          <w:szCs w:val="24"/>
        </w:rPr>
        <w:t xml:space="preserve">, </w:t>
      </w:r>
      <w:r w:rsidRPr="002463C9">
        <w:rPr>
          <w:rStyle w:val="Zag11"/>
          <w:rFonts w:eastAsia="@Arial Unicode MS" w:cs="Times New Roman"/>
          <w:b/>
          <w:bCs/>
          <w:iCs/>
          <w:szCs w:val="24"/>
        </w:rPr>
        <w:t>учишь</w:t>
      </w:r>
      <w:r w:rsidRPr="002463C9">
        <w:rPr>
          <w:rStyle w:val="Zag11"/>
          <w:rFonts w:eastAsia="@Arial Unicode MS" w:cs="Times New Roman"/>
          <w:szCs w:val="24"/>
        </w:rPr>
        <w:t>);</w:t>
      </w:r>
    </w:p>
    <w:p w:rsidR="00684E6B" w:rsidRPr="002463C9" w:rsidRDefault="00684E6B" w:rsidP="006624E6">
      <w:pPr>
        <w:tabs>
          <w:tab w:val="left" w:leader="dot" w:pos="624"/>
        </w:tabs>
        <w:spacing w:after="0"/>
        <w:jc w:val="both"/>
        <w:rPr>
          <w:rStyle w:val="Zag11"/>
          <w:rFonts w:eastAsia="@Arial Unicode MS" w:cs="Times New Roman"/>
          <w:szCs w:val="24"/>
        </w:rPr>
      </w:pPr>
      <w:r w:rsidRPr="002463C9">
        <w:rPr>
          <w:rStyle w:val="Zag11"/>
          <w:rFonts w:eastAsia="@Arial Unicode MS" w:cs="Times New Roman"/>
          <w:szCs w:val="24"/>
        </w:rPr>
        <w:lastRenderedPageBreak/>
        <w:t xml:space="preserve">- мягкий знак в глаголах в сочетании </w:t>
      </w:r>
      <w:r w:rsidRPr="002463C9">
        <w:rPr>
          <w:rStyle w:val="Zag11"/>
          <w:rFonts w:eastAsia="@Arial Unicode MS" w:cs="Times New Roman"/>
          <w:szCs w:val="24"/>
        </w:rPr>
        <w:noBreakHyphen/>
      </w:r>
      <w:r w:rsidRPr="002463C9">
        <w:rPr>
          <w:rStyle w:val="Zag11"/>
          <w:rFonts w:eastAsia="@Arial Unicode MS" w:cs="Times New Roman"/>
          <w:b/>
          <w:bCs/>
          <w:iCs/>
          <w:szCs w:val="24"/>
        </w:rPr>
        <w:t>ться</w:t>
      </w:r>
      <w:r w:rsidRPr="002463C9">
        <w:rPr>
          <w:rStyle w:val="Zag11"/>
          <w:rFonts w:eastAsia="@Arial Unicode MS" w:cs="Times New Roman"/>
          <w:szCs w:val="24"/>
        </w:rPr>
        <w:t>;</w:t>
      </w:r>
    </w:p>
    <w:p w:rsidR="00684E6B" w:rsidRPr="002463C9" w:rsidRDefault="00684E6B" w:rsidP="006624E6">
      <w:pPr>
        <w:tabs>
          <w:tab w:val="left" w:leader="dot" w:pos="624"/>
        </w:tabs>
        <w:spacing w:after="0"/>
        <w:jc w:val="both"/>
        <w:rPr>
          <w:rStyle w:val="Zag11"/>
          <w:rFonts w:eastAsia="@Arial Unicode MS" w:cs="Times New Roman"/>
          <w:szCs w:val="24"/>
        </w:rPr>
      </w:pPr>
      <w:r w:rsidRPr="002463C9">
        <w:rPr>
          <w:rStyle w:val="Zag11"/>
          <w:rFonts w:eastAsia="@Arial Unicode MS" w:cs="Times New Roman"/>
          <w:iCs/>
          <w:szCs w:val="24"/>
        </w:rPr>
        <w:t>- безударные личные окончания глаголов</w:t>
      </w:r>
      <w:r w:rsidRPr="002463C9">
        <w:rPr>
          <w:rStyle w:val="Zag11"/>
          <w:rFonts w:eastAsia="@Arial Unicode MS" w:cs="Times New Roman"/>
          <w:szCs w:val="24"/>
        </w:rPr>
        <w:t>;</w:t>
      </w:r>
    </w:p>
    <w:p w:rsidR="006739E3" w:rsidRPr="002463C9" w:rsidRDefault="00684E6B" w:rsidP="006624E6">
      <w:pPr>
        <w:tabs>
          <w:tab w:val="left" w:leader="dot" w:pos="624"/>
        </w:tabs>
        <w:spacing w:after="0"/>
        <w:jc w:val="both"/>
        <w:rPr>
          <w:rStyle w:val="Zag11"/>
          <w:rFonts w:eastAsia="@Arial Unicode MS" w:cs="Times New Roman"/>
          <w:szCs w:val="24"/>
        </w:rPr>
      </w:pPr>
      <w:r w:rsidRPr="002463C9">
        <w:rPr>
          <w:rStyle w:val="Zag11"/>
          <w:rFonts w:eastAsia="@Arial Unicode MS" w:cs="Times New Roman"/>
          <w:szCs w:val="24"/>
        </w:rPr>
        <w:t>- раздельное написание предлогов с другими словами;</w:t>
      </w:r>
    </w:p>
    <w:p w:rsidR="00684E6B" w:rsidRPr="002463C9" w:rsidRDefault="008D4E09" w:rsidP="006624E6">
      <w:pPr>
        <w:tabs>
          <w:tab w:val="left" w:leader="dot" w:pos="624"/>
        </w:tabs>
        <w:spacing w:after="0"/>
        <w:jc w:val="both"/>
        <w:rPr>
          <w:rStyle w:val="Zag11"/>
          <w:rFonts w:eastAsia="@Arial Unicode MS" w:cs="Times New Roman"/>
          <w:szCs w:val="24"/>
        </w:rPr>
      </w:pPr>
      <w:r w:rsidRPr="002463C9">
        <w:rPr>
          <w:rStyle w:val="Zag11"/>
          <w:rFonts w:eastAsia="@Arial Unicode MS" w:cs="Times New Roman"/>
          <w:szCs w:val="24"/>
        </w:rPr>
        <w:t>-</w:t>
      </w:r>
      <w:r w:rsidR="00684E6B" w:rsidRPr="002463C9">
        <w:rPr>
          <w:rStyle w:val="Zag11"/>
          <w:rFonts w:eastAsia="@Arial Unicode MS" w:cs="Times New Roman"/>
          <w:szCs w:val="24"/>
        </w:rPr>
        <w:t>знаки препинания в конце предложения: точка, вопросительный и восклицательный знаки;</w:t>
      </w:r>
    </w:p>
    <w:p w:rsidR="00684E6B" w:rsidRPr="002463C9" w:rsidRDefault="00684E6B" w:rsidP="006624E6">
      <w:pPr>
        <w:tabs>
          <w:tab w:val="left" w:leader="dot" w:pos="624"/>
        </w:tabs>
        <w:spacing w:after="0"/>
        <w:jc w:val="both"/>
        <w:rPr>
          <w:rStyle w:val="Zag11"/>
          <w:rFonts w:eastAsia="@Arial Unicode MS" w:cs="Times New Roman"/>
          <w:b/>
          <w:bCs/>
          <w:szCs w:val="24"/>
        </w:rPr>
      </w:pPr>
      <w:r w:rsidRPr="002463C9">
        <w:rPr>
          <w:rStyle w:val="Zag11"/>
          <w:rFonts w:eastAsia="@Arial Unicode MS" w:cs="Times New Roman"/>
          <w:szCs w:val="24"/>
        </w:rPr>
        <w:t>- знаки препинания (запятая) в предложениях с однородными членами.</w:t>
      </w:r>
    </w:p>
    <w:p w:rsidR="00684E6B" w:rsidRPr="002463C9" w:rsidRDefault="00684E6B" w:rsidP="006624E6">
      <w:pPr>
        <w:tabs>
          <w:tab w:val="left" w:leader="dot" w:pos="624"/>
        </w:tabs>
        <w:spacing w:after="0"/>
        <w:jc w:val="both"/>
        <w:rPr>
          <w:rStyle w:val="Zag11"/>
          <w:rFonts w:eastAsia="@Arial Unicode MS" w:cs="Times New Roman"/>
          <w:szCs w:val="24"/>
        </w:rPr>
      </w:pPr>
      <w:r w:rsidRPr="002463C9">
        <w:rPr>
          <w:rStyle w:val="Zag11"/>
          <w:rFonts w:eastAsia="@Arial Unicode MS" w:cs="Times New Roman"/>
          <w:b/>
          <w:bCs/>
          <w:szCs w:val="24"/>
        </w:rPr>
        <w:t>Развитие речи.</w:t>
      </w:r>
      <w:r w:rsidRPr="002463C9">
        <w:rPr>
          <w:rStyle w:val="Zag11"/>
          <w:rFonts w:eastAsia="@Arial Unicode MS" w:cs="Times New Roman"/>
          <w:szCs w:val="24"/>
        </w:rPr>
        <w:t xml:space="preserve"> Осознание ситуации общения: с какой целью, с кем и где происходит общение.</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893973" w:rsidRPr="002463C9" w:rsidRDefault="00684E6B" w:rsidP="005A5729">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Текст. Признаки текста. Смысловое единство предложений в тексте. Заглавие текста.</w:t>
      </w:r>
      <w:r w:rsidR="00893973" w:rsidRPr="002463C9">
        <w:rPr>
          <w:rStyle w:val="Zag11"/>
          <w:rFonts w:eastAsia="@Arial Unicode MS" w:cs="Times New Roman"/>
          <w:szCs w:val="24"/>
        </w:rPr>
        <w:t xml:space="preserve">    </w:t>
      </w:r>
      <w:r w:rsidRPr="002463C9">
        <w:rPr>
          <w:rStyle w:val="Zag11"/>
          <w:rFonts w:eastAsia="@Arial Unicode MS" w:cs="Times New Roman"/>
          <w:szCs w:val="24"/>
        </w:rPr>
        <w:t>Последовательность предложений в тексте.</w:t>
      </w:r>
    </w:p>
    <w:p w:rsidR="00684E6B" w:rsidRPr="002463C9" w:rsidRDefault="00684E6B" w:rsidP="006624E6">
      <w:pPr>
        <w:tabs>
          <w:tab w:val="left" w:leader="dot" w:pos="624"/>
        </w:tabs>
        <w:spacing w:after="0"/>
        <w:jc w:val="both"/>
        <w:rPr>
          <w:rStyle w:val="Zag11"/>
          <w:rFonts w:eastAsia="@Arial Unicode MS" w:cs="Times New Roman"/>
          <w:szCs w:val="24"/>
        </w:rPr>
      </w:pPr>
      <w:r w:rsidRPr="002463C9">
        <w:rPr>
          <w:rStyle w:val="Zag11"/>
          <w:rFonts w:eastAsia="@Arial Unicode MS" w:cs="Times New Roman"/>
          <w:szCs w:val="24"/>
        </w:rPr>
        <w:t>Последовательность частей текста (</w:t>
      </w:r>
      <w:r w:rsidRPr="002463C9">
        <w:rPr>
          <w:rStyle w:val="Zag11"/>
          <w:rFonts w:eastAsia="@Arial Unicode MS" w:cs="Times New Roman"/>
          <w:iCs/>
          <w:szCs w:val="24"/>
        </w:rPr>
        <w:t>абзацев</w:t>
      </w:r>
      <w:r w:rsidRPr="002463C9">
        <w:rPr>
          <w:rStyle w:val="Zag11"/>
          <w:rFonts w:eastAsia="@Arial Unicode MS" w:cs="Times New Roman"/>
          <w:szCs w:val="24"/>
        </w:rPr>
        <w:t>).</w:t>
      </w:r>
    </w:p>
    <w:p w:rsidR="00684E6B" w:rsidRPr="002463C9" w:rsidRDefault="00684E6B" w:rsidP="006624E6">
      <w:pPr>
        <w:tabs>
          <w:tab w:val="left" w:leader="dot" w:pos="624"/>
        </w:tabs>
        <w:spacing w:after="0"/>
        <w:jc w:val="both"/>
        <w:rPr>
          <w:rStyle w:val="Zag11"/>
          <w:rFonts w:eastAsia="@Arial Unicode MS" w:cs="Times New Roman"/>
          <w:szCs w:val="24"/>
        </w:rPr>
      </w:pPr>
      <w:r w:rsidRPr="002463C9">
        <w:rPr>
          <w:rStyle w:val="Zag11"/>
          <w:rFonts w:eastAsia="@Arial Unicode MS" w:cs="Times New Roman"/>
          <w:szCs w:val="24"/>
        </w:rPr>
        <w:t>Комплексная работа над структурой текста: озаглавливание, корректирование порядка предложений и частей текста (</w:t>
      </w:r>
      <w:r w:rsidRPr="002463C9">
        <w:rPr>
          <w:rStyle w:val="Zag11"/>
          <w:rFonts w:eastAsia="@Arial Unicode MS" w:cs="Times New Roman"/>
          <w:iCs/>
          <w:szCs w:val="24"/>
        </w:rPr>
        <w:t>абзацев</w:t>
      </w:r>
      <w:r w:rsidRPr="002463C9">
        <w:rPr>
          <w:rStyle w:val="Zag11"/>
          <w:rFonts w:eastAsia="@Arial Unicode MS" w:cs="Times New Roman"/>
          <w:szCs w:val="24"/>
        </w:rPr>
        <w:t>).</w:t>
      </w:r>
      <w:r w:rsidR="00893973" w:rsidRPr="002463C9">
        <w:rPr>
          <w:rStyle w:val="Zag11"/>
          <w:rFonts w:eastAsia="@Arial Unicode MS" w:cs="Times New Roman"/>
          <w:szCs w:val="24"/>
        </w:rPr>
        <w:t xml:space="preserve"> </w:t>
      </w:r>
      <w:r w:rsidRPr="002463C9">
        <w:rPr>
          <w:rStyle w:val="Zag11"/>
          <w:rFonts w:eastAsia="@Arial Unicode MS" w:cs="Times New Roman"/>
          <w:szCs w:val="24"/>
        </w:rPr>
        <w:t xml:space="preserve">План текста. Составление планов к данным текстам. </w:t>
      </w:r>
      <w:r w:rsidRPr="002463C9">
        <w:rPr>
          <w:rStyle w:val="Zag11"/>
          <w:rFonts w:eastAsia="@Arial Unicode MS" w:cs="Times New Roman"/>
          <w:iCs/>
          <w:szCs w:val="24"/>
        </w:rPr>
        <w:t>Создание собственных текстов по предложенным планам</w:t>
      </w:r>
      <w:r w:rsidRPr="002463C9">
        <w:rPr>
          <w:rStyle w:val="Zag11"/>
          <w:rFonts w:eastAsia="@Arial Unicode MS" w:cs="Times New Roman"/>
          <w:szCs w:val="24"/>
        </w:rPr>
        <w:t>.</w:t>
      </w:r>
      <w:r w:rsidR="00893973" w:rsidRPr="002463C9">
        <w:rPr>
          <w:rStyle w:val="Zag11"/>
          <w:rFonts w:eastAsia="@Arial Unicode MS" w:cs="Times New Roman"/>
          <w:szCs w:val="24"/>
        </w:rPr>
        <w:t xml:space="preserve">  </w:t>
      </w:r>
      <w:r w:rsidRPr="002463C9">
        <w:rPr>
          <w:rStyle w:val="Zag11"/>
          <w:rFonts w:eastAsia="@Arial Unicode MS" w:cs="Times New Roman"/>
          <w:szCs w:val="24"/>
        </w:rPr>
        <w:t>Типы текстов: описание, повествование, рассуждение, их особенности.</w:t>
      </w:r>
    </w:p>
    <w:p w:rsidR="00893973" w:rsidRPr="002463C9" w:rsidRDefault="00684E6B" w:rsidP="006624E6">
      <w:pPr>
        <w:tabs>
          <w:tab w:val="left" w:leader="dot" w:pos="624"/>
        </w:tabs>
        <w:spacing w:after="0"/>
        <w:jc w:val="both"/>
        <w:rPr>
          <w:rStyle w:val="Zag11"/>
          <w:rFonts w:eastAsia="@Arial Unicode MS" w:cs="Times New Roman"/>
          <w:szCs w:val="24"/>
        </w:rPr>
      </w:pPr>
      <w:r w:rsidRPr="002463C9">
        <w:rPr>
          <w:rStyle w:val="Zag11"/>
          <w:rFonts w:eastAsia="@Arial Unicode MS" w:cs="Times New Roman"/>
          <w:szCs w:val="24"/>
        </w:rPr>
        <w:t>Знакомство с жанрами письма и поздравления</w:t>
      </w:r>
      <w:r w:rsidR="00893973" w:rsidRPr="002463C9">
        <w:rPr>
          <w:rStyle w:val="Zag11"/>
          <w:rFonts w:eastAsia="@Arial Unicode MS" w:cs="Times New Roman"/>
          <w:szCs w:val="24"/>
        </w:rPr>
        <w:t>.</w:t>
      </w:r>
    </w:p>
    <w:p w:rsidR="00684E6B" w:rsidRPr="002463C9" w:rsidRDefault="00893973" w:rsidP="006624E6">
      <w:pPr>
        <w:tabs>
          <w:tab w:val="left" w:leader="dot" w:pos="624"/>
        </w:tabs>
        <w:spacing w:after="0"/>
        <w:jc w:val="both"/>
        <w:rPr>
          <w:rStyle w:val="Zag11"/>
          <w:rFonts w:eastAsia="@Arial Unicode MS" w:cs="Times New Roman"/>
          <w:szCs w:val="24"/>
        </w:rPr>
      </w:pPr>
      <w:r w:rsidRPr="002463C9">
        <w:rPr>
          <w:rStyle w:val="Zag11"/>
          <w:rFonts w:eastAsia="@Arial Unicode MS" w:cs="Times New Roman"/>
          <w:szCs w:val="24"/>
        </w:rPr>
        <w:t xml:space="preserve">      </w:t>
      </w:r>
      <w:r w:rsidR="00684E6B" w:rsidRPr="002463C9">
        <w:rPr>
          <w:rStyle w:val="Zag11"/>
          <w:rFonts w:eastAsia="@Arial Unicode MS" w:cs="Times New Roman"/>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00684E6B" w:rsidRPr="002463C9">
        <w:rPr>
          <w:rStyle w:val="Zag11"/>
          <w:rFonts w:eastAsia="@Arial Unicode MS" w:cs="Times New Roman"/>
          <w:iCs/>
          <w:szCs w:val="24"/>
        </w:rPr>
        <w:t>использование в текстах синонимов и антонимов</w:t>
      </w:r>
      <w:r w:rsidR="00684E6B" w:rsidRPr="002463C9">
        <w:rPr>
          <w:rStyle w:val="Zag11"/>
          <w:rFonts w:eastAsia="@Arial Unicode MS" w:cs="Times New Roman"/>
          <w:szCs w:val="24"/>
        </w:rPr>
        <w:t>.</w:t>
      </w:r>
      <w:r w:rsidRPr="002463C9">
        <w:rPr>
          <w:rStyle w:val="Zag11"/>
          <w:rFonts w:eastAsia="@Arial Unicode MS" w:cs="Times New Roman"/>
          <w:szCs w:val="24"/>
        </w:rPr>
        <w:t xml:space="preserve"> </w:t>
      </w:r>
      <w:r w:rsidR="00684E6B" w:rsidRPr="002463C9">
        <w:rPr>
          <w:rStyle w:val="Zag11"/>
          <w:rFonts w:eastAsia="@Arial Unicode MS" w:cs="Times New Roman"/>
          <w:iCs/>
          <w:color w:val="auto"/>
          <w:szCs w:val="24"/>
        </w:rPr>
        <w:t xml:space="preserve">Знакомство с основными видами изложений и сочинений (без заучивания определений): </w:t>
      </w:r>
      <w:r w:rsidR="00684E6B" w:rsidRPr="002463C9">
        <w:rPr>
          <w:rStyle w:val="Zag11"/>
          <w:rFonts w:eastAsia="@Arial Unicode MS" w:cs="Times New Roman"/>
          <w:color w:val="auto"/>
          <w:szCs w:val="24"/>
        </w:rPr>
        <w:t>изложения подробные и выборочные, изложения с элементами сочинения</w:t>
      </w:r>
      <w:r w:rsidR="00684E6B" w:rsidRPr="002463C9">
        <w:rPr>
          <w:rStyle w:val="Zag11"/>
          <w:rFonts w:eastAsia="@Arial Unicode MS" w:cs="Times New Roman"/>
          <w:iCs/>
          <w:color w:val="auto"/>
          <w:szCs w:val="24"/>
        </w:rPr>
        <w:t xml:space="preserve">; </w:t>
      </w:r>
      <w:r w:rsidR="00684E6B" w:rsidRPr="002463C9">
        <w:rPr>
          <w:rStyle w:val="Zag11"/>
          <w:rFonts w:eastAsia="@Arial Unicode MS" w:cs="Times New Roman"/>
          <w:color w:val="auto"/>
          <w:szCs w:val="24"/>
        </w:rPr>
        <w:t>сочинени</w:t>
      </w:r>
      <w:r w:rsidR="008D4E09" w:rsidRPr="002463C9">
        <w:rPr>
          <w:rStyle w:val="Zag11"/>
          <w:rFonts w:eastAsia="@Arial Unicode MS" w:cs="Times New Roman"/>
          <w:color w:val="auto"/>
          <w:szCs w:val="24"/>
        </w:rPr>
        <w:t>я -</w:t>
      </w:r>
      <w:r w:rsidR="00684E6B" w:rsidRPr="002463C9">
        <w:rPr>
          <w:rStyle w:val="Zag11"/>
          <w:rFonts w:eastAsia="@Arial Unicode MS" w:cs="Times New Roman"/>
          <w:color w:val="auto"/>
          <w:szCs w:val="24"/>
        </w:rPr>
        <w:t xml:space="preserve"> повествования</w:t>
      </w:r>
      <w:r w:rsidR="00684E6B" w:rsidRPr="002463C9">
        <w:rPr>
          <w:rStyle w:val="Zag11"/>
          <w:rFonts w:eastAsia="@Arial Unicode MS" w:cs="Times New Roman"/>
          <w:iCs/>
          <w:color w:val="auto"/>
          <w:szCs w:val="24"/>
        </w:rPr>
        <w:t xml:space="preserve">, </w:t>
      </w:r>
      <w:r w:rsidR="00684E6B" w:rsidRPr="002463C9">
        <w:rPr>
          <w:rStyle w:val="Zag11"/>
          <w:rFonts w:eastAsia="@Arial Unicode MS" w:cs="Times New Roman"/>
          <w:color w:val="auto"/>
          <w:szCs w:val="24"/>
        </w:rPr>
        <w:t xml:space="preserve">сочинения </w:t>
      </w:r>
      <w:r w:rsidR="00684E6B" w:rsidRPr="002463C9">
        <w:rPr>
          <w:rStyle w:val="Zag11"/>
          <w:rFonts w:eastAsia="@Arial Unicode MS" w:cs="Times New Roman"/>
          <w:color w:val="auto"/>
          <w:szCs w:val="24"/>
        </w:rPr>
        <w:noBreakHyphen/>
        <w:t xml:space="preserve"> описания</w:t>
      </w:r>
      <w:r w:rsidR="00684E6B" w:rsidRPr="002463C9">
        <w:rPr>
          <w:rStyle w:val="Zag11"/>
          <w:rFonts w:eastAsia="@Arial Unicode MS" w:cs="Times New Roman"/>
          <w:iCs/>
          <w:color w:val="auto"/>
          <w:szCs w:val="24"/>
        </w:rPr>
        <w:t xml:space="preserve">, </w:t>
      </w:r>
      <w:r w:rsidR="00684E6B" w:rsidRPr="002463C9">
        <w:rPr>
          <w:rStyle w:val="Zag11"/>
          <w:rFonts w:eastAsia="@Arial Unicode MS" w:cs="Times New Roman"/>
          <w:color w:val="auto"/>
          <w:szCs w:val="24"/>
        </w:rPr>
        <w:t xml:space="preserve">сочинения </w:t>
      </w:r>
      <w:r w:rsidR="00684E6B" w:rsidRPr="002463C9">
        <w:rPr>
          <w:rStyle w:val="Zag11"/>
          <w:rFonts w:eastAsia="@Arial Unicode MS" w:cs="Times New Roman"/>
          <w:color w:val="auto"/>
          <w:szCs w:val="24"/>
        </w:rPr>
        <w:noBreakHyphen/>
        <w:t xml:space="preserve"> рассуждения</w:t>
      </w:r>
      <w:r w:rsidR="00684E6B" w:rsidRPr="002463C9">
        <w:rPr>
          <w:rStyle w:val="Zag11"/>
          <w:rFonts w:eastAsia="@Arial Unicode MS" w:cs="Times New Roman"/>
          <w:iCs/>
          <w:color w:val="auto"/>
          <w:szCs w:val="24"/>
        </w:rPr>
        <w:t>.</w:t>
      </w:r>
    </w:p>
    <w:p w:rsidR="009E0E3C" w:rsidRPr="002463C9" w:rsidRDefault="009E0E3C" w:rsidP="006624E6">
      <w:pPr>
        <w:pStyle w:val="a7"/>
        <w:spacing w:line="276" w:lineRule="auto"/>
      </w:pPr>
      <w:r w:rsidRPr="002463C9">
        <w:t>Для предупреждения ошибок при письме целесообразно предусмотреть случаи типа “желток”, “железный”.</w:t>
      </w:r>
    </w:p>
    <w:p w:rsidR="009E0E3C" w:rsidRPr="002463C9" w:rsidRDefault="009E0E3C" w:rsidP="006624E6">
      <w:pPr>
        <w:pStyle w:val="Zag3"/>
        <w:tabs>
          <w:tab w:val="left" w:leader="dot" w:pos="624"/>
        </w:tabs>
        <w:spacing w:after="0" w:line="276" w:lineRule="auto"/>
        <w:ind w:right="-1" w:firstLine="709"/>
        <w:jc w:val="both"/>
        <w:rPr>
          <w:rStyle w:val="Zag11"/>
          <w:rFonts w:eastAsia="@Arial Unicode MS"/>
          <w:i w:val="0"/>
          <w:iCs w:val="0"/>
          <w:color w:val="auto"/>
          <w:lang w:val="ru-RU"/>
        </w:rPr>
      </w:pPr>
      <w:r w:rsidRPr="002463C9">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2463C9">
        <w:rPr>
          <w:rStyle w:val="Zag11"/>
          <w:rFonts w:eastAsia="@Arial Unicode MS"/>
          <w:i w:val="0"/>
          <w:color w:val="auto"/>
          <w:lang w:val="ru-RU"/>
        </w:rPr>
        <w:t>изложения подробные и выборочные, изложения с элементами сочинения</w:t>
      </w:r>
      <w:r w:rsidRPr="002463C9">
        <w:rPr>
          <w:rStyle w:val="Zag11"/>
          <w:rFonts w:eastAsia="@Arial Unicode MS"/>
          <w:i w:val="0"/>
          <w:iCs w:val="0"/>
          <w:color w:val="auto"/>
          <w:lang w:val="ru-RU"/>
        </w:rPr>
        <w:t xml:space="preserve">; </w:t>
      </w:r>
      <w:r w:rsidRPr="002463C9">
        <w:rPr>
          <w:rStyle w:val="Zag11"/>
          <w:rFonts w:eastAsia="@Arial Unicode MS"/>
          <w:i w:val="0"/>
          <w:color w:val="auto"/>
          <w:lang w:val="ru-RU"/>
        </w:rPr>
        <w:t>сочинения</w:t>
      </w:r>
      <w:r w:rsidR="00893973" w:rsidRPr="002463C9">
        <w:rPr>
          <w:rStyle w:val="Zag11"/>
          <w:rFonts w:eastAsia="@Arial Unicode MS"/>
          <w:i w:val="0"/>
          <w:color w:val="auto"/>
          <w:lang w:val="ru-RU"/>
        </w:rPr>
        <w:t xml:space="preserve"> </w:t>
      </w:r>
      <w:r w:rsidRPr="002463C9">
        <w:rPr>
          <w:rStyle w:val="Zag11"/>
          <w:rFonts w:eastAsia="@Arial Unicode MS"/>
          <w:i w:val="0"/>
          <w:color w:val="auto"/>
          <w:lang w:val="ru-RU"/>
        </w:rPr>
        <w:noBreakHyphen/>
      </w:r>
      <w:r w:rsidR="00893973" w:rsidRPr="002463C9">
        <w:rPr>
          <w:rStyle w:val="Zag11"/>
          <w:rFonts w:eastAsia="@Arial Unicode MS"/>
          <w:i w:val="0"/>
          <w:color w:val="auto"/>
          <w:lang w:val="ru-RU"/>
        </w:rPr>
        <w:t xml:space="preserve"> </w:t>
      </w:r>
      <w:r w:rsidRPr="002463C9">
        <w:rPr>
          <w:rStyle w:val="Zag11"/>
          <w:rFonts w:eastAsia="@Arial Unicode MS"/>
          <w:i w:val="0"/>
          <w:color w:val="auto"/>
          <w:lang w:val="ru-RU"/>
        </w:rPr>
        <w:t>повествования</w:t>
      </w:r>
      <w:r w:rsidRPr="002463C9">
        <w:rPr>
          <w:rStyle w:val="Zag11"/>
          <w:rFonts w:eastAsia="@Arial Unicode MS"/>
          <w:i w:val="0"/>
          <w:iCs w:val="0"/>
          <w:color w:val="auto"/>
          <w:lang w:val="ru-RU"/>
        </w:rPr>
        <w:t xml:space="preserve">, </w:t>
      </w:r>
      <w:r w:rsidRPr="002463C9">
        <w:rPr>
          <w:rStyle w:val="Zag11"/>
          <w:rFonts w:eastAsia="@Arial Unicode MS"/>
          <w:i w:val="0"/>
          <w:color w:val="auto"/>
          <w:lang w:val="ru-RU"/>
        </w:rPr>
        <w:t>сочинения</w:t>
      </w:r>
      <w:r w:rsidR="00893973" w:rsidRPr="002463C9">
        <w:rPr>
          <w:rStyle w:val="Zag11"/>
          <w:rFonts w:eastAsia="@Arial Unicode MS"/>
          <w:i w:val="0"/>
          <w:color w:val="auto"/>
          <w:lang w:val="ru-RU"/>
        </w:rPr>
        <w:t xml:space="preserve"> </w:t>
      </w:r>
      <w:r w:rsidRPr="002463C9">
        <w:rPr>
          <w:rStyle w:val="Zag11"/>
          <w:rFonts w:eastAsia="@Arial Unicode MS"/>
          <w:i w:val="0"/>
          <w:color w:val="auto"/>
          <w:lang w:val="ru-RU"/>
        </w:rPr>
        <w:noBreakHyphen/>
      </w:r>
      <w:r w:rsidR="00893973" w:rsidRPr="002463C9">
        <w:rPr>
          <w:rStyle w:val="Zag11"/>
          <w:rFonts w:eastAsia="@Arial Unicode MS"/>
          <w:i w:val="0"/>
          <w:color w:val="auto"/>
          <w:lang w:val="ru-RU"/>
        </w:rPr>
        <w:t xml:space="preserve"> </w:t>
      </w:r>
      <w:r w:rsidRPr="002463C9">
        <w:rPr>
          <w:rStyle w:val="Zag11"/>
          <w:rFonts w:eastAsia="@Arial Unicode MS"/>
          <w:i w:val="0"/>
          <w:color w:val="auto"/>
          <w:lang w:val="ru-RU"/>
        </w:rPr>
        <w:t>описания</w:t>
      </w:r>
      <w:r w:rsidRPr="002463C9">
        <w:rPr>
          <w:rStyle w:val="Zag11"/>
          <w:rFonts w:eastAsia="@Arial Unicode MS"/>
          <w:i w:val="0"/>
          <w:iCs w:val="0"/>
          <w:color w:val="auto"/>
          <w:lang w:val="ru-RU"/>
        </w:rPr>
        <w:t xml:space="preserve">, </w:t>
      </w:r>
      <w:r w:rsidRPr="002463C9">
        <w:rPr>
          <w:rStyle w:val="Zag11"/>
          <w:rFonts w:eastAsia="@Arial Unicode MS"/>
          <w:i w:val="0"/>
          <w:color w:val="auto"/>
          <w:lang w:val="ru-RU"/>
        </w:rPr>
        <w:t>сочинения</w:t>
      </w:r>
      <w:r w:rsidR="00893973" w:rsidRPr="002463C9">
        <w:rPr>
          <w:rStyle w:val="Zag11"/>
          <w:rFonts w:eastAsia="@Arial Unicode MS"/>
          <w:i w:val="0"/>
          <w:color w:val="auto"/>
          <w:lang w:val="ru-RU"/>
        </w:rPr>
        <w:t xml:space="preserve"> </w:t>
      </w:r>
      <w:r w:rsidRPr="002463C9">
        <w:rPr>
          <w:rStyle w:val="Zag11"/>
          <w:rFonts w:eastAsia="@Arial Unicode MS"/>
          <w:i w:val="0"/>
          <w:color w:val="auto"/>
          <w:lang w:val="ru-RU"/>
        </w:rPr>
        <w:noBreakHyphen/>
        <w:t>рассуждения</w:t>
      </w:r>
      <w:r w:rsidRPr="002463C9">
        <w:rPr>
          <w:rStyle w:val="Zag11"/>
          <w:rFonts w:eastAsia="@Arial Unicode MS"/>
          <w:i w:val="0"/>
          <w:iCs w:val="0"/>
          <w:color w:val="auto"/>
          <w:lang w:val="ru-RU"/>
        </w:rPr>
        <w:t>.</w:t>
      </w:r>
    </w:p>
    <w:p w:rsidR="00684E6B" w:rsidRPr="002463C9" w:rsidRDefault="00684E6B" w:rsidP="006624E6">
      <w:pPr>
        <w:pStyle w:val="Zag3"/>
        <w:tabs>
          <w:tab w:val="left" w:leader="dot" w:pos="624"/>
        </w:tabs>
        <w:spacing w:after="0" w:line="276" w:lineRule="auto"/>
        <w:jc w:val="both"/>
        <w:rPr>
          <w:rFonts w:eastAsia="@Arial Unicode MS"/>
          <w:b/>
          <w:i w:val="0"/>
          <w:lang w:val="ru-RU"/>
        </w:rPr>
      </w:pPr>
      <w:r w:rsidRPr="002463C9">
        <w:rPr>
          <w:rStyle w:val="Zag11"/>
          <w:rFonts w:eastAsia="@Arial Unicode MS"/>
          <w:b/>
          <w:i w:val="0"/>
          <w:iCs w:val="0"/>
          <w:color w:val="auto"/>
          <w:lang w:val="ru-RU"/>
        </w:rPr>
        <w:t>2.2.2.2.</w:t>
      </w:r>
      <w:bookmarkStart w:id="47" w:name="_Toc418108324"/>
      <w:bookmarkStart w:id="48" w:name="_Toc288410682"/>
      <w:bookmarkStart w:id="49" w:name="_Toc288410553"/>
      <w:bookmarkStart w:id="50" w:name="_Toc288394086"/>
      <w:r w:rsidRPr="002463C9">
        <w:rPr>
          <w:b/>
          <w:i w:val="0"/>
          <w:lang w:val="ru-RU"/>
        </w:rPr>
        <w:t xml:space="preserve"> Литературное чтение</w:t>
      </w:r>
      <w:bookmarkEnd w:id="47"/>
      <w:bookmarkEnd w:id="48"/>
      <w:bookmarkEnd w:id="49"/>
      <w:bookmarkEnd w:id="50"/>
    </w:p>
    <w:p w:rsidR="00684E6B" w:rsidRPr="002463C9" w:rsidRDefault="00684E6B" w:rsidP="006624E6">
      <w:pPr>
        <w:tabs>
          <w:tab w:val="left" w:leader="dot" w:pos="624"/>
        </w:tabs>
        <w:spacing w:after="0"/>
        <w:rPr>
          <w:rStyle w:val="Zag11"/>
          <w:rFonts w:eastAsia="@Arial Unicode MS" w:cs="Times New Roman"/>
          <w:bCs/>
          <w:szCs w:val="24"/>
        </w:rPr>
      </w:pPr>
      <w:r w:rsidRPr="002463C9">
        <w:rPr>
          <w:rStyle w:val="Zag11"/>
          <w:rFonts w:eastAsia="@Arial Unicode MS" w:cs="Times New Roman"/>
          <w:b/>
          <w:bCs/>
          <w:iCs/>
          <w:szCs w:val="24"/>
        </w:rPr>
        <w:t>Виды речевой и читательской деятельности</w:t>
      </w:r>
    </w:p>
    <w:p w:rsidR="00684E6B" w:rsidRPr="002463C9" w:rsidRDefault="00684E6B" w:rsidP="006624E6">
      <w:pPr>
        <w:tabs>
          <w:tab w:val="left" w:leader="dot" w:pos="624"/>
        </w:tabs>
        <w:spacing w:after="0"/>
        <w:jc w:val="both"/>
        <w:rPr>
          <w:rStyle w:val="Zag11"/>
          <w:rFonts w:eastAsia="@Arial Unicode MS" w:cs="Times New Roman"/>
          <w:szCs w:val="24"/>
        </w:rPr>
      </w:pPr>
      <w:r w:rsidRPr="002463C9">
        <w:rPr>
          <w:rStyle w:val="Zag11"/>
          <w:rFonts w:eastAsia="@Arial Unicode MS" w:cs="Times New Roman"/>
          <w:b/>
          <w:bCs/>
          <w:szCs w:val="24"/>
        </w:rPr>
        <w:t>Аудирование (слушание)</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2463C9">
        <w:rPr>
          <w:rStyle w:val="Zag11"/>
          <w:rFonts w:eastAsia="@Arial Unicode MS" w:cs="Times New Roman"/>
          <w:szCs w:val="24"/>
        </w:rPr>
        <w:noBreakHyphen/>
        <w:t>познавательному и художественному произведению.</w:t>
      </w:r>
    </w:p>
    <w:p w:rsidR="00684E6B" w:rsidRPr="002463C9" w:rsidRDefault="00684E6B" w:rsidP="006624E6">
      <w:pPr>
        <w:tabs>
          <w:tab w:val="left" w:leader="dot" w:pos="624"/>
        </w:tabs>
        <w:spacing w:after="0"/>
        <w:rPr>
          <w:rStyle w:val="Zag11"/>
          <w:rFonts w:eastAsia="@Arial Unicode MS" w:cs="Times New Roman"/>
          <w:b/>
          <w:bCs/>
          <w:iCs/>
          <w:szCs w:val="24"/>
        </w:rPr>
      </w:pPr>
      <w:r w:rsidRPr="002463C9">
        <w:rPr>
          <w:rStyle w:val="Zag11"/>
          <w:rFonts w:eastAsia="@Arial Unicode MS" w:cs="Times New Roman"/>
          <w:b/>
          <w:bCs/>
          <w:iCs/>
          <w:szCs w:val="24"/>
        </w:rPr>
        <w:t>Чтение</w:t>
      </w:r>
    </w:p>
    <w:p w:rsidR="006739E3" w:rsidRDefault="00684E6B" w:rsidP="005A5729">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b/>
          <w:bCs/>
          <w:szCs w:val="24"/>
        </w:rPr>
        <w:t>Чтение вслух.</w:t>
      </w:r>
      <w:r w:rsidRPr="002463C9">
        <w:rPr>
          <w:rStyle w:val="Zag11"/>
          <w:rFonts w:eastAsia="@Arial Unicode MS" w:cs="Times New Roman"/>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w:t>
      </w:r>
      <w:r w:rsidRPr="002463C9">
        <w:rPr>
          <w:rStyle w:val="Zag11"/>
          <w:rFonts w:eastAsia="@Arial Unicode MS" w:cs="Times New Roman"/>
          <w:szCs w:val="24"/>
        </w:rPr>
        <w:lastRenderedPageBreak/>
        <w:t xml:space="preserve">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w:t>
      </w:r>
    </w:p>
    <w:p w:rsidR="00684E6B" w:rsidRPr="002463C9" w:rsidRDefault="00684E6B" w:rsidP="006739E3">
      <w:pPr>
        <w:tabs>
          <w:tab w:val="left" w:leader="dot" w:pos="624"/>
        </w:tabs>
        <w:spacing w:after="0"/>
        <w:jc w:val="both"/>
        <w:rPr>
          <w:rStyle w:val="Zag11"/>
          <w:rFonts w:eastAsia="@Arial Unicode MS" w:cs="Times New Roman"/>
          <w:b/>
          <w:bCs/>
          <w:szCs w:val="24"/>
        </w:rPr>
      </w:pPr>
      <w:r w:rsidRPr="002463C9">
        <w:rPr>
          <w:rStyle w:val="Zag11"/>
          <w:rFonts w:eastAsia="@Arial Unicode MS" w:cs="Times New Roman"/>
          <w:szCs w:val="24"/>
        </w:rPr>
        <w:t>выделением знаков препинания. Понимание смысловых особенностей разных по виду и типу текстов, передача их с помощью интонирования.</w:t>
      </w:r>
    </w:p>
    <w:p w:rsidR="00FE3C11"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b/>
          <w:bCs/>
          <w:szCs w:val="24"/>
        </w:rPr>
        <w:t>Чтение про себя.</w:t>
      </w:r>
      <w:r w:rsidRPr="002463C9">
        <w:rPr>
          <w:rStyle w:val="Zag11"/>
          <w:rFonts w:eastAsia="@Arial Unicode MS" w:cs="Times New Roman"/>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w:t>
      </w:r>
    </w:p>
    <w:p w:rsidR="00684E6B" w:rsidRPr="002463C9" w:rsidRDefault="00684E6B" w:rsidP="006624E6">
      <w:pPr>
        <w:tabs>
          <w:tab w:val="left" w:leader="dot" w:pos="624"/>
        </w:tabs>
        <w:spacing w:after="0"/>
        <w:ind w:firstLine="709"/>
        <w:jc w:val="both"/>
        <w:rPr>
          <w:rStyle w:val="Zag11"/>
          <w:rFonts w:eastAsia="@Arial Unicode MS" w:cs="Times New Roman"/>
          <w:b/>
          <w:bCs/>
          <w:szCs w:val="24"/>
        </w:rPr>
      </w:pPr>
      <w:r w:rsidRPr="002463C9">
        <w:rPr>
          <w:rStyle w:val="Zag11"/>
          <w:rFonts w:eastAsia="@Arial Unicode MS" w:cs="Times New Roman"/>
          <w:szCs w:val="24"/>
        </w:rPr>
        <w:t xml:space="preserve"> Умение находить в тексте необходимую информацию. Понимание особенностей разных видов чтения: факта, описания, дополнения высказывания и др.</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b/>
          <w:bCs/>
          <w:szCs w:val="24"/>
        </w:rPr>
        <w:t>Работа с разными видами текста.</w:t>
      </w:r>
      <w:r w:rsidRPr="002463C9">
        <w:rPr>
          <w:rStyle w:val="Zag11"/>
          <w:rFonts w:eastAsia="@Arial Unicode MS" w:cs="Times New Roman"/>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Практическое освоение умения отличать текст от набора предложений. Прогнозирование содержания книги по ее названию и оформлению.</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684E6B" w:rsidRPr="002463C9" w:rsidRDefault="00684E6B" w:rsidP="006624E6">
      <w:pPr>
        <w:tabs>
          <w:tab w:val="left" w:leader="dot" w:pos="624"/>
        </w:tabs>
        <w:spacing w:after="0"/>
        <w:ind w:firstLine="709"/>
        <w:jc w:val="both"/>
        <w:rPr>
          <w:rStyle w:val="Zag11"/>
          <w:rFonts w:eastAsia="@Arial Unicode MS" w:cs="Times New Roman"/>
          <w:b/>
          <w:bCs/>
          <w:szCs w:val="24"/>
        </w:rPr>
      </w:pPr>
      <w:r w:rsidRPr="002463C9">
        <w:rPr>
          <w:rStyle w:val="Zag11"/>
          <w:rFonts w:eastAsia="@Arial Unicode MS" w:cs="Times New Roman"/>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b/>
          <w:bCs/>
          <w:szCs w:val="24"/>
        </w:rPr>
        <w:t>Библиографическая культура.</w:t>
      </w:r>
      <w:r w:rsidRPr="002463C9">
        <w:rPr>
          <w:rStyle w:val="Zag11"/>
          <w:rFonts w:eastAsia="@Arial Unicode MS" w:cs="Times New Roman"/>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r w:rsidR="00EB2457" w:rsidRPr="002463C9">
        <w:rPr>
          <w:rStyle w:val="Zag11"/>
          <w:rFonts w:eastAsia="@Arial Unicode MS" w:cs="Times New Roman"/>
          <w:szCs w:val="24"/>
        </w:rPr>
        <w:t>. Т</w:t>
      </w:r>
      <w:r w:rsidRPr="002463C9">
        <w:rPr>
          <w:rStyle w:val="Zag11"/>
          <w:rFonts w:eastAsia="@Arial Unicode MS" w:cs="Times New Roman"/>
          <w:szCs w:val="24"/>
        </w:rPr>
        <w:t>ипы книг (изданий): книга</w:t>
      </w:r>
      <w:r w:rsidRPr="002463C9">
        <w:rPr>
          <w:rStyle w:val="Zag11"/>
          <w:rFonts w:eastAsia="@Arial Unicode MS" w:cs="Times New Roman"/>
          <w:szCs w:val="24"/>
        </w:rPr>
        <w:noBreakHyphen/>
        <w:t>произведение, книга</w:t>
      </w:r>
      <w:r w:rsidRPr="002463C9">
        <w:rPr>
          <w:rStyle w:val="Zag11"/>
          <w:rFonts w:eastAsia="@Arial Unicode MS" w:cs="Times New Roman"/>
          <w:szCs w:val="24"/>
        </w:rPr>
        <w:noBreakHyphen/>
        <w:t>сборник, собрание сочинений, периодическая печать, справочные издания (справочники, словари, энциклопедии</w:t>
      </w:r>
      <w:r w:rsidR="006739E3" w:rsidRPr="002463C9">
        <w:rPr>
          <w:rStyle w:val="Zag11"/>
          <w:rFonts w:eastAsia="@Arial Unicode MS" w:cs="Times New Roman"/>
          <w:szCs w:val="24"/>
        </w:rPr>
        <w:t>). Выбор</w:t>
      </w:r>
      <w:r w:rsidRPr="002463C9">
        <w:rPr>
          <w:rStyle w:val="Zag11"/>
          <w:rFonts w:eastAsia="@Arial Unicode MS" w:cs="Times New Roman"/>
          <w:szCs w:val="24"/>
        </w:rPr>
        <w:t xml:space="preserve">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b/>
          <w:bCs/>
          <w:szCs w:val="24"/>
        </w:rPr>
        <w:t>Работа с текстом художественного произведения.</w:t>
      </w:r>
      <w:r w:rsidRPr="002463C9">
        <w:rPr>
          <w:rStyle w:val="Zag11"/>
          <w:rFonts w:eastAsia="@Arial Unicode MS" w:cs="Times New Roman"/>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FC7B5E"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w:t>
      </w:r>
      <w:r w:rsidR="003D27B1" w:rsidRPr="002463C9">
        <w:rPr>
          <w:rStyle w:val="Zag11"/>
          <w:rFonts w:eastAsia="@Arial Unicode MS" w:cs="Times New Roman"/>
          <w:szCs w:val="24"/>
        </w:rPr>
        <w:t xml:space="preserve"> </w:t>
      </w:r>
    </w:p>
    <w:p w:rsidR="00FC7B5E"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 xml:space="preserve">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w:t>
      </w:r>
    </w:p>
    <w:p w:rsidR="00684E6B" w:rsidRDefault="00684E6B" w:rsidP="006624E6">
      <w:pPr>
        <w:tabs>
          <w:tab w:val="left" w:leader="dot" w:pos="624"/>
        </w:tabs>
        <w:spacing w:after="0"/>
        <w:jc w:val="both"/>
        <w:rPr>
          <w:rStyle w:val="Zag11"/>
          <w:rFonts w:eastAsia="@Arial Unicode MS" w:cs="Times New Roman"/>
          <w:szCs w:val="24"/>
        </w:rPr>
      </w:pPr>
      <w:r w:rsidRPr="002463C9">
        <w:rPr>
          <w:rStyle w:val="Zag11"/>
          <w:rFonts w:eastAsia="@Arial Unicode MS" w:cs="Times New Roman"/>
          <w:szCs w:val="24"/>
        </w:rPr>
        <w:t>специфической для данного произведения лексики (по вопросам учителя), рассказ по иллюстрациям, пересказ.</w:t>
      </w:r>
    </w:p>
    <w:p w:rsidR="003E618D"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 xml:space="preserve">Характеристика героя произведения с использованием художественно-выразительных средств данного текста. </w:t>
      </w:r>
    </w:p>
    <w:p w:rsidR="006739E3" w:rsidRDefault="00684E6B" w:rsidP="005A5729">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 xml:space="preserve">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w:t>
      </w:r>
      <w:r w:rsidRPr="002463C9">
        <w:rPr>
          <w:rStyle w:val="Zag11"/>
          <w:rFonts w:eastAsia="@Arial Unicode MS" w:cs="Times New Roman"/>
          <w:szCs w:val="24"/>
        </w:rPr>
        <w:lastRenderedPageBreak/>
        <w:t>аналогии или по контрасту. Выявление авторского отношения к герою на основе анализа текста, авторских помет, имен героев.</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Характеристика героя произведения. Портрет, характер героя, выраженные через поступки и речь.</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Освоение разных видов пересказа художественного текста: подробный, выборочный и краткий (передача основных мыслей).</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684E6B" w:rsidRPr="002463C9" w:rsidRDefault="00684E6B" w:rsidP="006624E6">
      <w:pPr>
        <w:tabs>
          <w:tab w:val="left" w:leader="dot" w:pos="624"/>
        </w:tabs>
        <w:spacing w:after="0"/>
        <w:ind w:firstLine="709"/>
        <w:jc w:val="both"/>
        <w:rPr>
          <w:rStyle w:val="Zag11"/>
          <w:rFonts w:eastAsia="@Arial Unicode MS" w:cs="Times New Roman"/>
          <w:b/>
          <w:bCs/>
          <w:szCs w:val="24"/>
        </w:rPr>
      </w:pPr>
      <w:r w:rsidRPr="002463C9">
        <w:rPr>
          <w:rStyle w:val="Zag11"/>
          <w:rFonts w:eastAsia="@Arial Unicode MS" w:cs="Times New Roman"/>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b/>
          <w:bCs/>
          <w:szCs w:val="24"/>
        </w:rPr>
        <w:t xml:space="preserve">Работа с учебными, научно-популярными и другими текстами. </w:t>
      </w:r>
      <w:r w:rsidRPr="002463C9">
        <w:rPr>
          <w:rStyle w:val="Zag11"/>
          <w:rFonts w:eastAsia="@Arial Unicode MS" w:cs="Times New Roman"/>
          <w:szCs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684E6B" w:rsidRPr="002463C9" w:rsidRDefault="00684E6B" w:rsidP="006624E6">
      <w:pPr>
        <w:tabs>
          <w:tab w:val="left" w:leader="dot" w:pos="624"/>
        </w:tabs>
        <w:spacing w:after="0"/>
        <w:rPr>
          <w:rStyle w:val="Zag11"/>
          <w:rFonts w:eastAsia="@Arial Unicode MS" w:cs="Times New Roman"/>
          <w:b/>
          <w:bCs/>
          <w:iCs/>
          <w:szCs w:val="24"/>
        </w:rPr>
      </w:pPr>
      <w:r w:rsidRPr="002463C9">
        <w:rPr>
          <w:rStyle w:val="Zag11"/>
          <w:rFonts w:eastAsia="@Arial Unicode MS" w:cs="Times New Roman"/>
          <w:b/>
          <w:bCs/>
          <w:iCs/>
          <w:szCs w:val="24"/>
        </w:rPr>
        <w:t>Говорение (культура речевого общения)</w:t>
      </w:r>
    </w:p>
    <w:p w:rsidR="00FC7B5E" w:rsidRPr="002463C9" w:rsidRDefault="00684E6B" w:rsidP="006624E6">
      <w:pPr>
        <w:tabs>
          <w:tab w:val="left" w:leader="dot" w:pos="624"/>
        </w:tabs>
        <w:spacing w:after="0"/>
        <w:jc w:val="both"/>
        <w:rPr>
          <w:rStyle w:val="Zag11"/>
          <w:rFonts w:eastAsia="@Arial Unicode MS" w:cs="Times New Roman"/>
          <w:szCs w:val="24"/>
        </w:rPr>
      </w:pPr>
      <w:r w:rsidRPr="002463C9">
        <w:rPr>
          <w:rStyle w:val="Zag11"/>
          <w:rFonts w:eastAsia="@Arial Unicode MS" w:cs="Times New Roman"/>
          <w:szCs w:val="24"/>
        </w:rPr>
        <w:t xml:space="preserve">Осознание диалога как вида речи. Особенности диалогического общения: понимать вопросы, отвечать на них и самостоятельно задавать </w:t>
      </w:r>
    </w:p>
    <w:p w:rsidR="003E618D" w:rsidRPr="002463C9" w:rsidRDefault="00684E6B" w:rsidP="006624E6">
      <w:pPr>
        <w:tabs>
          <w:tab w:val="left" w:leader="dot" w:pos="624"/>
        </w:tabs>
        <w:spacing w:after="0"/>
        <w:jc w:val="both"/>
        <w:rPr>
          <w:rStyle w:val="Zag11"/>
          <w:rFonts w:eastAsia="@Arial Unicode MS" w:cs="Times New Roman"/>
          <w:szCs w:val="24"/>
        </w:rPr>
      </w:pPr>
      <w:r w:rsidRPr="002463C9">
        <w:rPr>
          <w:rStyle w:val="Zag11"/>
          <w:rFonts w:eastAsia="@Arial Unicode MS" w:cs="Times New Roman"/>
          <w:szCs w:val="24"/>
        </w:rPr>
        <w:t xml:space="preserve">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w:t>
      </w:r>
    </w:p>
    <w:p w:rsidR="00684E6B" w:rsidRPr="002463C9" w:rsidRDefault="00684E6B" w:rsidP="006624E6">
      <w:pPr>
        <w:tabs>
          <w:tab w:val="left" w:leader="dot" w:pos="624"/>
        </w:tabs>
        <w:spacing w:after="0"/>
        <w:jc w:val="both"/>
        <w:rPr>
          <w:rStyle w:val="Zag11"/>
          <w:rFonts w:eastAsia="@Arial Unicode MS" w:cs="Times New Roman"/>
          <w:szCs w:val="24"/>
        </w:rPr>
      </w:pPr>
      <w:r w:rsidRPr="002463C9">
        <w:rPr>
          <w:rStyle w:val="Zag11"/>
          <w:rFonts w:eastAsia="@Arial Unicode MS" w:cs="Times New Roman"/>
          <w:szCs w:val="24"/>
        </w:rPr>
        <w:t>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684E6B" w:rsidRPr="002463C9" w:rsidRDefault="00684E6B" w:rsidP="006624E6">
      <w:pPr>
        <w:tabs>
          <w:tab w:val="left" w:leader="dot" w:pos="624"/>
        </w:tabs>
        <w:spacing w:after="0"/>
        <w:jc w:val="both"/>
        <w:rPr>
          <w:rStyle w:val="Zag11"/>
          <w:rFonts w:eastAsia="@Arial Unicode MS" w:cs="Times New Roman"/>
          <w:szCs w:val="24"/>
        </w:rPr>
      </w:pPr>
      <w:r w:rsidRPr="002463C9">
        <w:rPr>
          <w:rStyle w:val="Zag11"/>
          <w:rFonts w:eastAsia="@Arial Unicode MS" w:cs="Times New Roman"/>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5A572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Отбор и использование выразительных средств языка (синонимы, антонимы, сравнение) с учетом особенностей монологического высказывания.</w:t>
      </w:r>
    </w:p>
    <w:p w:rsidR="006739E3" w:rsidRPr="005A5729" w:rsidRDefault="00684E6B" w:rsidP="005A5729">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lastRenderedPageBreak/>
        <w:t>Устное сочинение как продолжение прочитанного произведения, отдельных его сюжетных линий, короткий рассказ по</w:t>
      </w:r>
      <w:r w:rsidR="005A5729">
        <w:rPr>
          <w:rStyle w:val="Zag11"/>
          <w:rFonts w:eastAsia="@Arial Unicode MS" w:cs="Times New Roman"/>
          <w:szCs w:val="24"/>
        </w:rPr>
        <w:t xml:space="preserve"> рисункам либо на заданную тему.</w:t>
      </w:r>
    </w:p>
    <w:p w:rsidR="00684E6B" w:rsidRPr="002463C9" w:rsidRDefault="00684E6B" w:rsidP="006624E6">
      <w:pPr>
        <w:tabs>
          <w:tab w:val="left" w:leader="dot" w:pos="624"/>
        </w:tabs>
        <w:spacing w:after="0"/>
        <w:rPr>
          <w:rStyle w:val="Zag11"/>
          <w:rFonts w:eastAsia="@Arial Unicode MS" w:cs="Times New Roman"/>
          <w:b/>
          <w:bCs/>
          <w:iCs/>
          <w:szCs w:val="24"/>
        </w:rPr>
      </w:pPr>
      <w:r w:rsidRPr="002463C9">
        <w:rPr>
          <w:rStyle w:val="Zag11"/>
          <w:rFonts w:eastAsia="@Arial Unicode MS" w:cs="Times New Roman"/>
          <w:b/>
          <w:bCs/>
          <w:iCs/>
          <w:szCs w:val="24"/>
        </w:rPr>
        <w:t>Письмо (культура письменной речи)</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684E6B" w:rsidRPr="002463C9" w:rsidRDefault="00684E6B" w:rsidP="006624E6">
      <w:pPr>
        <w:tabs>
          <w:tab w:val="left" w:leader="dot" w:pos="624"/>
        </w:tabs>
        <w:spacing w:after="0"/>
        <w:rPr>
          <w:rStyle w:val="Zag11"/>
          <w:rFonts w:eastAsia="@Arial Unicode MS" w:cs="Times New Roman"/>
          <w:b/>
          <w:bCs/>
          <w:iCs/>
          <w:szCs w:val="24"/>
        </w:rPr>
      </w:pPr>
      <w:r w:rsidRPr="002463C9">
        <w:rPr>
          <w:rStyle w:val="Zag11"/>
          <w:rFonts w:eastAsia="@Arial Unicode MS" w:cs="Times New Roman"/>
          <w:b/>
          <w:bCs/>
          <w:iCs/>
          <w:szCs w:val="24"/>
        </w:rPr>
        <w:t>Круг детского чтения</w:t>
      </w:r>
    </w:p>
    <w:p w:rsidR="00FC7B5E"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r w:rsidR="003D27B1" w:rsidRPr="002463C9">
        <w:rPr>
          <w:rStyle w:val="Zag11"/>
          <w:rFonts w:eastAsia="@Arial Unicode MS" w:cs="Times New Roman"/>
          <w:szCs w:val="24"/>
        </w:rPr>
        <w:t xml:space="preserve"> </w:t>
      </w:r>
      <w:r w:rsidRPr="002463C9">
        <w:rPr>
          <w:rStyle w:val="Zag11"/>
          <w:rFonts w:eastAsia="@Arial Unicode MS" w:cs="Times New Roman"/>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684E6B" w:rsidRPr="002463C9" w:rsidRDefault="00684E6B" w:rsidP="006624E6">
      <w:pPr>
        <w:tabs>
          <w:tab w:val="left" w:leader="dot" w:pos="624"/>
        </w:tabs>
        <w:spacing w:after="0"/>
        <w:rPr>
          <w:rStyle w:val="Zag11"/>
          <w:rFonts w:eastAsia="@Arial Unicode MS" w:cs="Times New Roman"/>
          <w:b/>
          <w:bCs/>
          <w:iCs/>
          <w:szCs w:val="24"/>
        </w:rPr>
      </w:pPr>
      <w:r w:rsidRPr="002463C9">
        <w:rPr>
          <w:rStyle w:val="Zag11"/>
          <w:rFonts w:eastAsia="@Arial Unicode MS" w:cs="Times New Roman"/>
          <w:b/>
          <w:bCs/>
          <w:iCs/>
          <w:szCs w:val="24"/>
        </w:rPr>
        <w:t>Литературоведческая пропедевтика (практическое освоение)</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Прозаическая и стихотворная речь: узнавание, различение, выделение особенностей стихотворного произведения (ритм, рифма).</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Фольклор и авторские художественные произведения (различение).</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8D4E09"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Рассказ, стихотворение, басня – общее представление о жанре, особенностях построения и выразительных средствах.</w:t>
      </w:r>
    </w:p>
    <w:p w:rsidR="00684E6B" w:rsidRPr="002463C9" w:rsidRDefault="00684E6B" w:rsidP="006624E6">
      <w:pPr>
        <w:tabs>
          <w:tab w:val="left" w:leader="dot" w:pos="624"/>
        </w:tabs>
        <w:spacing w:after="0"/>
        <w:jc w:val="both"/>
        <w:rPr>
          <w:rStyle w:val="Zag11"/>
          <w:rFonts w:eastAsia="@Arial Unicode MS" w:cs="Times New Roman"/>
          <w:b/>
          <w:bCs/>
          <w:iCs/>
          <w:szCs w:val="24"/>
        </w:rPr>
      </w:pPr>
      <w:r w:rsidRPr="002463C9">
        <w:rPr>
          <w:rStyle w:val="Zag11"/>
          <w:rFonts w:eastAsia="@Arial Unicode MS" w:cs="Times New Roman"/>
          <w:b/>
          <w:bCs/>
          <w:iCs/>
          <w:szCs w:val="24"/>
        </w:rPr>
        <w:t>Творческая деятельность обучающихся (на основе литературных произведений)</w:t>
      </w:r>
    </w:p>
    <w:p w:rsidR="00684E6B" w:rsidRPr="002463C9" w:rsidRDefault="00684E6B" w:rsidP="006624E6">
      <w:pPr>
        <w:pStyle w:val="Zag3"/>
        <w:tabs>
          <w:tab w:val="left" w:leader="dot" w:pos="624"/>
        </w:tabs>
        <w:spacing w:after="0" w:line="276" w:lineRule="auto"/>
        <w:ind w:firstLine="709"/>
        <w:jc w:val="both"/>
        <w:rPr>
          <w:rStyle w:val="Zag11"/>
          <w:rFonts w:eastAsia="@Arial Unicode MS"/>
          <w:i w:val="0"/>
          <w:iCs w:val="0"/>
          <w:color w:val="auto"/>
          <w:lang w:val="ru-RU"/>
        </w:rPr>
      </w:pPr>
      <w:r w:rsidRPr="002463C9">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w:t>
      </w:r>
    </w:p>
    <w:p w:rsidR="00684E6B" w:rsidRPr="002463C9" w:rsidRDefault="00684E6B" w:rsidP="006624E6">
      <w:pPr>
        <w:pStyle w:val="Zag3"/>
        <w:tabs>
          <w:tab w:val="left" w:leader="dot" w:pos="624"/>
        </w:tabs>
        <w:spacing w:after="0" w:line="276" w:lineRule="auto"/>
        <w:jc w:val="both"/>
        <w:rPr>
          <w:rStyle w:val="Zag11"/>
          <w:rFonts w:eastAsia="@Arial Unicode MS"/>
          <w:i w:val="0"/>
          <w:iCs w:val="0"/>
          <w:color w:val="auto"/>
          <w:lang w:val="ru-RU"/>
        </w:rPr>
      </w:pPr>
      <w:r w:rsidRPr="002463C9">
        <w:rPr>
          <w:rStyle w:val="Zag11"/>
          <w:rFonts w:eastAsia="@Arial Unicode MS"/>
          <w:i w:val="0"/>
          <w:iCs w:val="0"/>
          <w:color w:val="auto"/>
          <w:lang w:val="ru-RU"/>
        </w:rPr>
        <w:t xml:space="preserve">-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w:t>
      </w:r>
    </w:p>
    <w:p w:rsidR="001570EC" w:rsidRDefault="00684E6B" w:rsidP="006624E6">
      <w:pPr>
        <w:pStyle w:val="Zag3"/>
        <w:tabs>
          <w:tab w:val="left" w:leader="dot" w:pos="624"/>
        </w:tabs>
        <w:spacing w:after="0" w:line="276" w:lineRule="auto"/>
        <w:jc w:val="both"/>
        <w:rPr>
          <w:rStyle w:val="Zag11"/>
          <w:rFonts w:eastAsia="@Arial Unicode MS"/>
          <w:i w:val="0"/>
          <w:iCs w:val="0"/>
          <w:color w:val="auto"/>
          <w:lang w:val="ru-RU"/>
        </w:rPr>
      </w:pPr>
      <w:r w:rsidRPr="002463C9">
        <w:rPr>
          <w:rStyle w:val="Zag11"/>
          <w:rFonts w:eastAsia="@Arial Unicode MS"/>
          <w:i w:val="0"/>
          <w:iCs w:val="0"/>
          <w:color w:val="auto"/>
          <w:lang w:val="ru-RU"/>
        </w:rPr>
        <w:t xml:space="preserve">- соблюдение этапности в выполнении действий); изложение с элементами сочинения, создание собственного текста на основе </w:t>
      </w:r>
      <w:r w:rsidRPr="002463C9">
        <w:rPr>
          <w:rStyle w:val="Zag11"/>
          <w:rFonts w:eastAsia="@Arial Unicode MS"/>
          <w:i w:val="0"/>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2463C9">
        <w:rPr>
          <w:rStyle w:val="Zag11"/>
          <w:rFonts w:eastAsia="@Arial Unicode MS"/>
          <w:i w:val="0"/>
          <w:iCs w:val="0"/>
          <w:color w:val="auto"/>
          <w:lang w:val="ru-RU"/>
        </w:rPr>
        <w:t>.</w:t>
      </w:r>
    </w:p>
    <w:p w:rsidR="00684E6B" w:rsidRPr="002463C9" w:rsidRDefault="00684E6B" w:rsidP="006624E6">
      <w:pPr>
        <w:pStyle w:val="Zag3"/>
        <w:tabs>
          <w:tab w:val="left" w:leader="dot" w:pos="624"/>
        </w:tabs>
        <w:spacing w:after="0" w:line="276" w:lineRule="auto"/>
        <w:jc w:val="both"/>
        <w:rPr>
          <w:rFonts w:eastAsia="@Arial Unicode MS"/>
          <w:i w:val="0"/>
          <w:iCs w:val="0"/>
          <w:color w:val="auto"/>
          <w:lang w:val="ru-RU"/>
        </w:rPr>
      </w:pPr>
      <w:r w:rsidRPr="002463C9">
        <w:rPr>
          <w:b/>
          <w:i w:val="0"/>
          <w:lang w:val="ru-RU"/>
        </w:rPr>
        <w:t>2.2.2.3.</w:t>
      </w:r>
      <w:r w:rsidRPr="002463C9">
        <w:rPr>
          <w:b/>
          <w:i w:val="0"/>
        </w:rPr>
        <w:t> </w:t>
      </w:r>
      <w:r w:rsidRPr="002463C9">
        <w:rPr>
          <w:b/>
          <w:i w:val="0"/>
          <w:lang w:val="ru-RU"/>
        </w:rPr>
        <w:t xml:space="preserve">Иностранный язык </w:t>
      </w:r>
    </w:p>
    <w:p w:rsidR="003D27B1" w:rsidRPr="002463C9" w:rsidRDefault="00684E6B" w:rsidP="006624E6">
      <w:pPr>
        <w:spacing w:after="0"/>
        <w:rPr>
          <w:rFonts w:cs="Times New Roman"/>
          <w:b/>
          <w:szCs w:val="24"/>
        </w:rPr>
      </w:pPr>
      <w:r w:rsidRPr="002463C9">
        <w:rPr>
          <w:rFonts w:cs="Times New Roman"/>
          <w:b/>
          <w:szCs w:val="24"/>
        </w:rPr>
        <w:lastRenderedPageBreak/>
        <w:t> Предметное содержание речи</w:t>
      </w:r>
      <w:r w:rsidR="003D27B1" w:rsidRPr="002463C9">
        <w:rPr>
          <w:rFonts w:cs="Times New Roman"/>
          <w:b/>
          <w:szCs w:val="24"/>
        </w:rPr>
        <w:t xml:space="preserve">  </w:t>
      </w:r>
    </w:p>
    <w:p w:rsidR="006739E3" w:rsidRPr="005A5729" w:rsidRDefault="00684E6B" w:rsidP="006624E6">
      <w:pPr>
        <w:spacing w:after="0"/>
        <w:rPr>
          <w:rFonts w:cs="Times New Roman"/>
          <w:szCs w:val="24"/>
        </w:rPr>
      </w:pPr>
      <w:r w:rsidRPr="002463C9">
        <w:rPr>
          <w:rFonts w:cs="Times New Roman"/>
          <w:b/>
          <w:bCs/>
          <w:szCs w:val="24"/>
        </w:rPr>
        <w:t xml:space="preserve">Знакомство. </w:t>
      </w:r>
      <w:r w:rsidRPr="002463C9">
        <w:rPr>
          <w:rFonts w:cs="Times New Roman"/>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84E6B" w:rsidRPr="002463C9" w:rsidRDefault="00684E6B" w:rsidP="006624E6">
      <w:pPr>
        <w:pStyle w:val="afb"/>
        <w:spacing w:line="276" w:lineRule="auto"/>
        <w:ind w:firstLine="454"/>
        <w:rPr>
          <w:rFonts w:ascii="Times New Roman" w:hAnsi="Times New Roman"/>
          <w:b/>
          <w:bCs/>
          <w:color w:val="auto"/>
          <w:sz w:val="24"/>
          <w:szCs w:val="24"/>
        </w:rPr>
      </w:pPr>
      <w:r w:rsidRPr="002463C9">
        <w:rPr>
          <w:rFonts w:ascii="Times New Roman" w:hAnsi="Times New Roman"/>
          <w:b/>
          <w:bCs/>
          <w:color w:val="auto"/>
          <w:sz w:val="24"/>
          <w:szCs w:val="24"/>
        </w:rPr>
        <w:t xml:space="preserve">Я и моя семья. </w:t>
      </w:r>
      <w:r w:rsidRPr="002463C9">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2463C9">
        <w:rPr>
          <w:rFonts w:ascii="Times New Roman" w:hAnsi="Times New Roman"/>
          <w:color w:val="auto"/>
          <w:spacing w:val="2"/>
          <w:sz w:val="24"/>
          <w:szCs w:val="24"/>
        </w:rPr>
        <w:t xml:space="preserve">рядок дня, </w:t>
      </w:r>
      <w:r w:rsidRPr="002463C9">
        <w:rPr>
          <w:rFonts w:ascii="Times New Roman" w:hAnsi="Times New Roman"/>
          <w:iCs/>
          <w:color w:val="auto"/>
          <w:spacing w:val="2"/>
          <w:sz w:val="24"/>
          <w:szCs w:val="24"/>
        </w:rPr>
        <w:t>домашние обязанности</w:t>
      </w:r>
      <w:r w:rsidRPr="002463C9">
        <w:rPr>
          <w:rFonts w:ascii="Times New Roman" w:hAnsi="Times New Roman"/>
          <w:color w:val="auto"/>
          <w:spacing w:val="2"/>
          <w:sz w:val="24"/>
          <w:szCs w:val="24"/>
        </w:rPr>
        <w:t>)</w:t>
      </w:r>
      <w:r w:rsidRPr="002463C9">
        <w:rPr>
          <w:rFonts w:ascii="Times New Roman" w:hAnsi="Times New Roman"/>
          <w:iCs/>
          <w:color w:val="auto"/>
          <w:spacing w:val="2"/>
          <w:sz w:val="24"/>
          <w:szCs w:val="24"/>
        </w:rPr>
        <w:t xml:space="preserve">. </w:t>
      </w:r>
      <w:r w:rsidRPr="002463C9">
        <w:rPr>
          <w:rFonts w:ascii="Times New Roman" w:hAnsi="Times New Roman"/>
          <w:color w:val="auto"/>
          <w:spacing w:val="2"/>
          <w:sz w:val="24"/>
          <w:szCs w:val="24"/>
        </w:rPr>
        <w:t xml:space="preserve">Покупки в магазине: одежда, </w:t>
      </w:r>
      <w:r w:rsidRPr="002463C9">
        <w:rPr>
          <w:rFonts w:ascii="Times New Roman" w:hAnsi="Times New Roman"/>
          <w:iCs/>
          <w:color w:val="auto"/>
          <w:spacing w:val="2"/>
          <w:sz w:val="24"/>
          <w:szCs w:val="24"/>
        </w:rPr>
        <w:t xml:space="preserve">обувь, </w:t>
      </w:r>
      <w:r w:rsidRPr="002463C9">
        <w:rPr>
          <w:rFonts w:ascii="Times New Roman" w:hAnsi="Times New Roman"/>
          <w:color w:val="auto"/>
          <w:spacing w:val="2"/>
          <w:sz w:val="24"/>
          <w:szCs w:val="24"/>
        </w:rPr>
        <w:t xml:space="preserve">основные продукты питания. Любимая еда. </w:t>
      </w:r>
      <w:r w:rsidRPr="002463C9">
        <w:rPr>
          <w:rFonts w:ascii="Times New Roman" w:hAnsi="Times New Roman"/>
          <w:color w:val="auto"/>
          <w:sz w:val="24"/>
          <w:szCs w:val="24"/>
        </w:rPr>
        <w:t>Семейные праздники: день рождения, Новый год/Рождество. Подарки.</w:t>
      </w:r>
    </w:p>
    <w:p w:rsidR="00684E6B" w:rsidRPr="002463C9" w:rsidRDefault="00684E6B" w:rsidP="006624E6">
      <w:pPr>
        <w:pStyle w:val="afb"/>
        <w:spacing w:line="276" w:lineRule="auto"/>
        <w:ind w:firstLine="454"/>
        <w:rPr>
          <w:rFonts w:ascii="Times New Roman" w:hAnsi="Times New Roman"/>
          <w:b/>
          <w:bCs/>
          <w:color w:val="auto"/>
          <w:sz w:val="24"/>
          <w:szCs w:val="24"/>
        </w:rPr>
      </w:pPr>
      <w:r w:rsidRPr="002463C9">
        <w:rPr>
          <w:rFonts w:ascii="Times New Roman" w:hAnsi="Times New Roman"/>
          <w:b/>
          <w:bCs/>
          <w:color w:val="auto"/>
          <w:spacing w:val="2"/>
          <w:sz w:val="24"/>
          <w:szCs w:val="24"/>
        </w:rPr>
        <w:t xml:space="preserve">Мир моих увлечений. </w:t>
      </w:r>
      <w:r w:rsidRPr="002463C9">
        <w:rPr>
          <w:rFonts w:ascii="Times New Roman" w:hAnsi="Times New Roman"/>
          <w:color w:val="auto"/>
          <w:spacing w:val="2"/>
          <w:sz w:val="24"/>
          <w:szCs w:val="24"/>
        </w:rPr>
        <w:t xml:space="preserve">Мои любимые занятия. Виды </w:t>
      </w:r>
      <w:r w:rsidRPr="002463C9">
        <w:rPr>
          <w:rFonts w:ascii="Times New Roman" w:hAnsi="Times New Roman"/>
          <w:color w:val="auto"/>
          <w:sz w:val="24"/>
          <w:szCs w:val="24"/>
        </w:rPr>
        <w:t xml:space="preserve">спорта и спортивные игры. </w:t>
      </w:r>
      <w:r w:rsidRPr="002463C9">
        <w:rPr>
          <w:rFonts w:ascii="Times New Roman" w:hAnsi="Times New Roman"/>
          <w:iCs/>
          <w:color w:val="auto"/>
          <w:sz w:val="24"/>
          <w:szCs w:val="24"/>
        </w:rPr>
        <w:t xml:space="preserve">Мои любимые сказки. </w:t>
      </w:r>
      <w:r w:rsidRPr="002463C9">
        <w:rPr>
          <w:rFonts w:ascii="Times New Roman" w:hAnsi="Times New Roman"/>
          <w:color w:val="auto"/>
          <w:sz w:val="24"/>
          <w:szCs w:val="24"/>
        </w:rPr>
        <w:t xml:space="preserve">Выходной день </w:t>
      </w:r>
      <w:r w:rsidRPr="002463C9">
        <w:rPr>
          <w:rFonts w:ascii="Times New Roman" w:hAnsi="Times New Roman"/>
          <w:iCs/>
          <w:color w:val="auto"/>
          <w:sz w:val="24"/>
          <w:szCs w:val="24"/>
        </w:rPr>
        <w:t xml:space="preserve">(в зоопарке, цирке), </w:t>
      </w:r>
      <w:r w:rsidRPr="002463C9">
        <w:rPr>
          <w:rFonts w:ascii="Times New Roman" w:hAnsi="Times New Roman"/>
          <w:color w:val="auto"/>
          <w:sz w:val="24"/>
          <w:szCs w:val="24"/>
        </w:rPr>
        <w:t>каникулы.</w:t>
      </w:r>
    </w:p>
    <w:p w:rsidR="00684E6B" w:rsidRPr="002463C9" w:rsidRDefault="00684E6B" w:rsidP="006624E6">
      <w:pPr>
        <w:pStyle w:val="afb"/>
        <w:spacing w:line="276" w:lineRule="auto"/>
        <w:ind w:firstLine="454"/>
        <w:rPr>
          <w:rFonts w:ascii="Times New Roman" w:hAnsi="Times New Roman"/>
          <w:b/>
          <w:bCs/>
          <w:color w:val="auto"/>
          <w:sz w:val="24"/>
          <w:szCs w:val="24"/>
        </w:rPr>
      </w:pPr>
      <w:r w:rsidRPr="002463C9">
        <w:rPr>
          <w:rFonts w:ascii="Times New Roman" w:hAnsi="Times New Roman"/>
          <w:b/>
          <w:bCs/>
          <w:color w:val="auto"/>
          <w:sz w:val="24"/>
          <w:szCs w:val="24"/>
        </w:rPr>
        <w:t xml:space="preserve">Я и мои друзья. </w:t>
      </w:r>
      <w:r w:rsidRPr="002463C9">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84E6B" w:rsidRPr="002463C9" w:rsidRDefault="00684E6B" w:rsidP="006624E6">
      <w:pPr>
        <w:pStyle w:val="afb"/>
        <w:spacing w:line="276" w:lineRule="auto"/>
        <w:ind w:firstLine="454"/>
        <w:rPr>
          <w:rFonts w:ascii="Times New Roman" w:hAnsi="Times New Roman"/>
          <w:b/>
          <w:bCs/>
          <w:color w:val="auto"/>
          <w:sz w:val="24"/>
          <w:szCs w:val="24"/>
        </w:rPr>
      </w:pPr>
      <w:r w:rsidRPr="002463C9">
        <w:rPr>
          <w:rFonts w:ascii="Times New Roman" w:hAnsi="Times New Roman"/>
          <w:b/>
          <w:bCs/>
          <w:color w:val="auto"/>
          <w:spacing w:val="2"/>
          <w:sz w:val="24"/>
          <w:szCs w:val="24"/>
        </w:rPr>
        <w:t xml:space="preserve">Моя школа. </w:t>
      </w:r>
      <w:r w:rsidRPr="002463C9">
        <w:rPr>
          <w:rFonts w:ascii="Times New Roman" w:hAnsi="Times New Roman"/>
          <w:color w:val="auto"/>
          <w:spacing w:val="2"/>
          <w:sz w:val="24"/>
          <w:szCs w:val="24"/>
        </w:rPr>
        <w:t xml:space="preserve">Классная комната, учебные предметы, </w:t>
      </w:r>
      <w:r w:rsidRPr="002463C9">
        <w:rPr>
          <w:rFonts w:ascii="Times New Roman" w:hAnsi="Times New Roman"/>
          <w:color w:val="auto"/>
          <w:sz w:val="24"/>
          <w:szCs w:val="24"/>
        </w:rPr>
        <w:t>школьные принадлежности. Учебные занятия на уроках.</w:t>
      </w:r>
    </w:p>
    <w:p w:rsidR="00684E6B" w:rsidRPr="002463C9" w:rsidRDefault="00684E6B" w:rsidP="006624E6">
      <w:pPr>
        <w:pStyle w:val="afb"/>
        <w:spacing w:line="276" w:lineRule="auto"/>
        <w:ind w:firstLine="454"/>
        <w:rPr>
          <w:rFonts w:ascii="Times New Roman" w:hAnsi="Times New Roman"/>
          <w:b/>
          <w:bCs/>
          <w:color w:val="auto"/>
          <w:sz w:val="24"/>
          <w:szCs w:val="24"/>
        </w:rPr>
      </w:pPr>
      <w:r w:rsidRPr="002463C9">
        <w:rPr>
          <w:rFonts w:ascii="Times New Roman" w:hAnsi="Times New Roman"/>
          <w:b/>
          <w:bCs/>
          <w:color w:val="auto"/>
          <w:sz w:val="24"/>
          <w:szCs w:val="24"/>
        </w:rPr>
        <w:t xml:space="preserve">Мир вокруг меня. </w:t>
      </w:r>
      <w:r w:rsidRPr="002463C9">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2463C9">
        <w:rPr>
          <w:rFonts w:ascii="Times New Roman" w:hAnsi="Times New Roman"/>
          <w:iCs/>
          <w:color w:val="auto"/>
          <w:sz w:val="24"/>
          <w:szCs w:val="24"/>
        </w:rPr>
        <w:t xml:space="preserve">Дикие и домашние животные. </w:t>
      </w:r>
      <w:r w:rsidRPr="002463C9">
        <w:rPr>
          <w:rFonts w:ascii="Times New Roman" w:hAnsi="Times New Roman"/>
          <w:color w:val="auto"/>
          <w:sz w:val="24"/>
          <w:szCs w:val="24"/>
        </w:rPr>
        <w:t>Любимое время года. Погода.</w:t>
      </w:r>
    </w:p>
    <w:p w:rsidR="00684E6B" w:rsidRPr="002463C9"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b/>
          <w:bCs/>
          <w:color w:val="auto"/>
          <w:spacing w:val="2"/>
          <w:sz w:val="24"/>
          <w:szCs w:val="24"/>
        </w:rPr>
        <w:t xml:space="preserve">Страна/страны изучаемого языка и родная страна. </w:t>
      </w:r>
      <w:r w:rsidRPr="002463C9">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2463C9">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684E6B" w:rsidRPr="002463C9"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2463C9">
        <w:rPr>
          <w:rFonts w:ascii="Times New Roman" w:hAnsi="Times New Roman"/>
          <w:color w:val="auto"/>
          <w:sz w:val="24"/>
          <w:szCs w:val="24"/>
        </w:rPr>
        <w:t xml:space="preserve"> время совместной игры, в магазине).</w:t>
      </w:r>
    </w:p>
    <w:p w:rsidR="00684E6B" w:rsidRPr="002463C9" w:rsidRDefault="00684E6B" w:rsidP="006624E6">
      <w:pPr>
        <w:pStyle w:val="afb"/>
        <w:spacing w:line="276" w:lineRule="auto"/>
        <w:ind w:firstLine="454"/>
        <w:rPr>
          <w:rFonts w:ascii="Times New Roman" w:hAnsi="Times New Roman"/>
          <w:b/>
          <w:bCs/>
          <w:iCs/>
          <w:color w:val="auto"/>
          <w:sz w:val="24"/>
          <w:szCs w:val="24"/>
        </w:rPr>
      </w:pPr>
      <w:r w:rsidRPr="002463C9">
        <w:rPr>
          <w:rFonts w:ascii="Times New Roman" w:hAnsi="Times New Roman"/>
          <w:b/>
          <w:bCs/>
          <w:iCs/>
          <w:color w:val="auto"/>
          <w:sz w:val="24"/>
          <w:szCs w:val="24"/>
        </w:rPr>
        <w:t>Коммуникативные умения по видам речевой деятельности</w:t>
      </w:r>
    </w:p>
    <w:p w:rsidR="00684E6B" w:rsidRPr="002463C9" w:rsidRDefault="00684E6B" w:rsidP="006624E6">
      <w:pPr>
        <w:pStyle w:val="afb"/>
        <w:spacing w:line="276" w:lineRule="auto"/>
        <w:ind w:firstLine="454"/>
        <w:rPr>
          <w:rFonts w:ascii="Times New Roman" w:hAnsi="Times New Roman"/>
          <w:iCs/>
          <w:color w:val="auto"/>
          <w:sz w:val="24"/>
          <w:szCs w:val="24"/>
        </w:rPr>
      </w:pPr>
      <w:r w:rsidRPr="002463C9">
        <w:rPr>
          <w:rFonts w:ascii="Times New Roman" w:hAnsi="Times New Roman"/>
          <w:b/>
          <w:bCs/>
          <w:color w:val="auto"/>
          <w:sz w:val="24"/>
          <w:szCs w:val="24"/>
        </w:rPr>
        <w:t>В русле говорения</w:t>
      </w:r>
    </w:p>
    <w:p w:rsidR="00684E6B" w:rsidRPr="002463C9"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iCs/>
          <w:color w:val="auto"/>
          <w:sz w:val="24"/>
          <w:szCs w:val="24"/>
        </w:rPr>
        <w:t>1.</w:t>
      </w:r>
      <w:r w:rsidRPr="002463C9">
        <w:rPr>
          <w:rFonts w:ascii="Times New Roman" w:hAnsi="Times New Roman"/>
          <w:iCs/>
          <w:color w:val="auto"/>
          <w:sz w:val="24"/>
          <w:szCs w:val="24"/>
        </w:rPr>
        <w:t> </w:t>
      </w:r>
      <w:r w:rsidRPr="002463C9">
        <w:rPr>
          <w:rFonts w:ascii="Times New Roman" w:hAnsi="Times New Roman"/>
          <w:iCs/>
          <w:color w:val="auto"/>
          <w:sz w:val="24"/>
          <w:szCs w:val="24"/>
        </w:rPr>
        <w:t>Диалогическая форма</w:t>
      </w:r>
    </w:p>
    <w:p w:rsidR="00684E6B" w:rsidRPr="002463C9"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color w:val="auto"/>
          <w:sz w:val="24"/>
          <w:szCs w:val="24"/>
        </w:rPr>
        <w:t>Уметь вести:</w:t>
      </w:r>
    </w:p>
    <w:p w:rsidR="00684E6B" w:rsidRPr="002463C9" w:rsidRDefault="00684E6B" w:rsidP="006624E6">
      <w:pPr>
        <w:pStyle w:val="210"/>
        <w:spacing w:line="276" w:lineRule="auto"/>
        <w:ind w:firstLine="0"/>
        <w:rPr>
          <w:sz w:val="24"/>
        </w:rPr>
      </w:pPr>
      <w:r w:rsidRPr="002463C9">
        <w:rPr>
          <w:sz w:val="24"/>
        </w:rPr>
        <w:t>- этикетные диалоги в типичных ситуациях бытового, учебно</w:t>
      </w:r>
      <w:r w:rsidRPr="002463C9">
        <w:rPr>
          <w:sz w:val="24"/>
        </w:rPr>
        <w:softHyphen/>
        <w:t>трудового и межкультурного общения, в том числе при помощи средств телекоммуникации;</w:t>
      </w:r>
    </w:p>
    <w:p w:rsidR="00684E6B" w:rsidRPr="002463C9" w:rsidRDefault="00684E6B" w:rsidP="006624E6">
      <w:pPr>
        <w:pStyle w:val="210"/>
        <w:spacing w:line="276" w:lineRule="auto"/>
        <w:ind w:firstLine="0"/>
        <w:rPr>
          <w:sz w:val="24"/>
        </w:rPr>
      </w:pPr>
      <w:r w:rsidRPr="002463C9">
        <w:rPr>
          <w:sz w:val="24"/>
        </w:rPr>
        <w:t>- диалог</w:t>
      </w:r>
      <w:r w:rsidRPr="002463C9">
        <w:rPr>
          <w:sz w:val="24"/>
        </w:rPr>
        <w:softHyphen/>
        <w:t>расспрос (запрос информации и ответ на него);</w:t>
      </w:r>
    </w:p>
    <w:p w:rsidR="003D27B1" w:rsidRPr="002463C9" w:rsidRDefault="00684E6B" w:rsidP="006624E6">
      <w:pPr>
        <w:pStyle w:val="210"/>
        <w:spacing w:line="276" w:lineRule="auto"/>
        <w:ind w:firstLine="0"/>
        <w:rPr>
          <w:sz w:val="24"/>
        </w:rPr>
      </w:pPr>
      <w:r w:rsidRPr="002463C9">
        <w:rPr>
          <w:sz w:val="24"/>
        </w:rPr>
        <w:t>- диалог — побуждение к действию.</w:t>
      </w:r>
    </w:p>
    <w:p w:rsidR="00684E6B" w:rsidRPr="002463C9" w:rsidRDefault="008D4E09" w:rsidP="006624E6">
      <w:pPr>
        <w:pStyle w:val="210"/>
        <w:spacing w:line="276" w:lineRule="auto"/>
        <w:ind w:firstLine="0"/>
        <w:rPr>
          <w:sz w:val="24"/>
        </w:rPr>
      </w:pPr>
      <w:r w:rsidRPr="002463C9">
        <w:rPr>
          <w:b/>
          <w:iCs/>
          <w:sz w:val="24"/>
        </w:rPr>
        <w:t xml:space="preserve">  </w:t>
      </w:r>
      <w:r w:rsidR="00684E6B" w:rsidRPr="002463C9">
        <w:rPr>
          <w:b/>
          <w:iCs/>
          <w:sz w:val="24"/>
        </w:rPr>
        <w:t>2.</w:t>
      </w:r>
      <w:r w:rsidR="00684E6B" w:rsidRPr="002463C9">
        <w:rPr>
          <w:b/>
          <w:iCs/>
          <w:sz w:val="24"/>
        </w:rPr>
        <w:t> </w:t>
      </w:r>
      <w:r w:rsidR="00684E6B" w:rsidRPr="002463C9">
        <w:rPr>
          <w:b/>
          <w:iCs/>
          <w:sz w:val="24"/>
        </w:rPr>
        <w:t>Монологическая форма</w:t>
      </w:r>
    </w:p>
    <w:p w:rsidR="00684E6B" w:rsidRPr="002463C9"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2463C9">
        <w:rPr>
          <w:rFonts w:ascii="Times New Roman" w:hAnsi="Times New Roman"/>
          <w:iCs/>
          <w:color w:val="auto"/>
          <w:spacing w:val="2"/>
          <w:sz w:val="24"/>
          <w:szCs w:val="24"/>
        </w:rPr>
        <w:t>характеристика (персона</w:t>
      </w:r>
      <w:r w:rsidRPr="002463C9">
        <w:rPr>
          <w:rFonts w:ascii="Times New Roman" w:hAnsi="Times New Roman"/>
          <w:iCs/>
          <w:color w:val="auto"/>
          <w:sz w:val="24"/>
          <w:szCs w:val="24"/>
        </w:rPr>
        <w:t>жей).</w:t>
      </w:r>
    </w:p>
    <w:p w:rsidR="003D27B1" w:rsidRPr="002463C9"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b/>
          <w:bCs/>
          <w:color w:val="auto"/>
          <w:sz w:val="24"/>
          <w:szCs w:val="24"/>
        </w:rPr>
        <w:t>В русле аудирования</w:t>
      </w:r>
    </w:p>
    <w:p w:rsidR="00684E6B" w:rsidRPr="002463C9"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color w:val="auto"/>
          <w:sz w:val="24"/>
          <w:szCs w:val="24"/>
        </w:rPr>
        <w:t>Воспринимать на слух и понимать:</w:t>
      </w:r>
    </w:p>
    <w:p w:rsidR="00684E6B" w:rsidRPr="002463C9" w:rsidRDefault="00684E6B" w:rsidP="006624E6">
      <w:pPr>
        <w:pStyle w:val="210"/>
        <w:spacing w:line="276" w:lineRule="auto"/>
        <w:ind w:firstLine="0"/>
        <w:rPr>
          <w:sz w:val="24"/>
        </w:rPr>
      </w:pPr>
      <w:r w:rsidRPr="002463C9">
        <w:rPr>
          <w:sz w:val="24"/>
        </w:rPr>
        <w:t>- речь учителя и одноклассников в процессе общения на уроке и вербально/невербально реагировать на услышанное;</w:t>
      </w:r>
    </w:p>
    <w:p w:rsidR="00684E6B" w:rsidRPr="002463C9" w:rsidRDefault="00684E6B" w:rsidP="006624E6">
      <w:pPr>
        <w:pStyle w:val="210"/>
        <w:spacing w:line="276" w:lineRule="auto"/>
        <w:ind w:firstLine="0"/>
        <w:rPr>
          <w:sz w:val="24"/>
        </w:rPr>
      </w:pPr>
      <w:r w:rsidRPr="002463C9">
        <w:rPr>
          <w:sz w:val="24"/>
        </w:rPr>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84E6B" w:rsidRPr="002463C9"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b/>
          <w:bCs/>
          <w:color w:val="auto"/>
          <w:sz w:val="24"/>
          <w:szCs w:val="24"/>
        </w:rPr>
        <w:t>В русле чтения</w:t>
      </w:r>
    </w:p>
    <w:p w:rsidR="00684E6B" w:rsidRPr="002463C9"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color w:val="auto"/>
          <w:sz w:val="24"/>
          <w:szCs w:val="24"/>
        </w:rPr>
        <w:t>Читать:</w:t>
      </w:r>
    </w:p>
    <w:p w:rsidR="00684E6B" w:rsidRPr="002463C9" w:rsidRDefault="00684E6B" w:rsidP="006624E6">
      <w:pPr>
        <w:pStyle w:val="210"/>
        <w:spacing w:line="276" w:lineRule="auto"/>
        <w:ind w:firstLine="0"/>
        <w:rPr>
          <w:sz w:val="24"/>
        </w:rPr>
      </w:pPr>
      <w:r w:rsidRPr="002463C9">
        <w:rPr>
          <w:sz w:val="24"/>
        </w:rPr>
        <w:t>- вслух небольшие тексты, построенные на изученном языковом материале;</w:t>
      </w:r>
    </w:p>
    <w:p w:rsidR="00684E6B" w:rsidRPr="002463C9" w:rsidRDefault="00684E6B" w:rsidP="006624E6">
      <w:pPr>
        <w:pStyle w:val="210"/>
        <w:spacing w:line="276" w:lineRule="auto"/>
        <w:ind w:firstLine="0"/>
        <w:rPr>
          <w:sz w:val="24"/>
        </w:rPr>
      </w:pPr>
      <w:r w:rsidRPr="002463C9">
        <w:rPr>
          <w:sz w:val="24"/>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2463C9">
        <w:rPr>
          <w:sz w:val="24"/>
        </w:rPr>
        <w:t> </w:t>
      </w:r>
      <w:r w:rsidRPr="002463C9">
        <w:rPr>
          <w:sz w:val="24"/>
        </w:rPr>
        <w:t>т.</w:t>
      </w:r>
      <w:r w:rsidRPr="002463C9">
        <w:rPr>
          <w:sz w:val="24"/>
        </w:rPr>
        <w:t> </w:t>
      </w:r>
      <w:r w:rsidRPr="002463C9">
        <w:rPr>
          <w:sz w:val="24"/>
        </w:rPr>
        <w:t>д.).</w:t>
      </w:r>
    </w:p>
    <w:p w:rsidR="00684E6B" w:rsidRPr="002463C9"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b/>
          <w:bCs/>
          <w:color w:val="auto"/>
          <w:sz w:val="24"/>
          <w:szCs w:val="24"/>
        </w:rPr>
        <w:t>В русле письма</w:t>
      </w:r>
    </w:p>
    <w:p w:rsidR="00684E6B" w:rsidRPr="002463C9" w:rsidRDefault="00684E6B" w:rsidP="006624E6">
      <w:pPr>
        <w:pStyle w:val="210"/>
        <w:spacing w:line="276" w:lineRule="auto"/>
        <w:ind w:firstLine="0"/>
        <w:rPr>
          <w:sz w:val="24"/>
        </w:rPr>
      </w:pPr>
      <w:r w:rsidRPr="002463C9">
        <w:rPr>
          <w:sz w:val="24"/>
        </w:rPr>
        <w:t>Владеть:</w:t>
      </w:r>
    </w:p>
    <w:p w:rsidR="00684E6B" w:rsidRPr="002463C9" w:rsidRDefault="00684E6B" w:rsidP="006624E6">
      <w:pPr>
        <w:pStyle w:val="210"/>
        <w:spacing w:line="276" w:lineRule="auto"/>
        <w:ind w:firstLine="0"/>
        <w:rPr>
          <w:sz w:val="24"/>
        </w:rPr>
      </w:pPr>
      <w:r w:rsidRPr="002463C9">
        <w:rPr>
          <w:sz w:val="24"/>
        </w:rPr>
        <w:lastRenderedPageBreak/>
        <w:t>- умением выписывать из текста слова, словосочетания и предложения;</w:t>
      </w:r>
    </w:p>
    <w:p w:rsidR="006739E3" w:rsidRPr="005A5729" w:rsidRDefault="00684E6B" w:rsidP="005A5729">
      <w:pPr>
        <w:pStyle w:val="210"/>
        <w:spacing w:line="276" w:lineRule="auto"/>
        <w:ind w:firstLine="0"/>
        <w:rPr>
          <w:sz w:val="24"/>
        </w:rPr>
      </w:pPr>
      <w:r w:rsidRPr="002463C9">
        <w:rPr>
          <w:sz w:val="24"/>
        </w:rPr>
        <w:t>- основами письменной речи: писать по образцу поздравление с праздником, короткое личное письмо.</w:t>
      </w:r>
    </w:p>
    <w:p w:rsidR="00684E6B" w:rsidRPr="002463C9" w:rsidRDefault="00684E6B" w:rsidP="006624E6">
      <w:pPr>
        <w:pStyle w:val="aff7"/>
        <w:spacing w:before="0" w:after="0" w:line="276" w:lineRule="auto"/>
        <w:ind w:firstLine="0"/>
        <w:jc w:val="both"/>
        <w:rPr>
          <w:rFonts w:ascii="Times New Roman" w:hAnsi="Times New Roman"/>
          <w:i w:val="0"/>
          <w:color w:val="auto"/>
          <w:sz w:val="24"/>
          <w:szCs w:val="24"/>
        </w:rPr>
      </w:pPr>
      <w:r w:rsidRPr="002463C9">
        <w:rPr>
          <w:rFonts w:ascii="Times New Roman" w:hAnsi="Times New Roman"/>
          <w:i w:val="0"/>
          <w:color w:val="auto"/>
          <w:sz w:val="24"/>
          <w:szCs w:val="24"/>
        </w:rPr>
        <w:t>Языковые средства и навыки пользования ими</w:t>
      </w:r>
    </w:p>
    <w:p w:rsidR="00684E6B" w:rsidRPr="002463C9" w:rsidRDefault="00684E6B" w:rsidP="006624E6">
      <w:pPr>
        <w:pStyle w:val="afb"/>
        <w:spacing w:line="276" w:lineRule="auto"/>
        <w:ind w:firstLine="0"/>
        <w:rPr>
          <w:rFonts w:ascii="Times New Roman" w:hAnsi="Times New Roman"/>
          <w:b/>
          <w:bCs/>
          <w:color w:val="auto"/>
          <w:sz w:val="24"/>
          <w:szCs w:val="24"/>
        </w:rPr>
      </w:pPr>
      <w:r w:rsidRPr="002463C9">
        <w:rPr>
          <w:rFonts w:ascii="Times New Roman" w:hAnsi="Times New Roman"/>
          <w:b/>
          <w:bCs/>
          <w:iCs/>
          <w:color w:val="auto"/>
          <w:sz w:val="24"/>
          <w:szCs w:val="24"/>
        </w:rPr>
        <w:t>Английский язык</w:t>
      </w:r>
    </w:p>
    <w:p w:rsidR="00684E6B" w:rsidRPr="002463C9" w:rsidRDefault="00684E6B" w:rsidP="006624E6">
      <w:pPr>
        <w:pStyle w:val="afb"/>
        <w:spacing w:line="276" w:lineRule="auto"/>
        <w:ind w:firstLine="0"/>
        <w:rPr>
          <w:rFonts w:ascii="Times New Roman" w:hAnsi="Times New Roman"/>
          <w:b/>
          <w:bCs/>
          <w:color w:val="auto"/>
          <w:sz w:val="24"/>
          <w:szCs w:val="24"/>
        </w:rPr>
      </w:pPr>
      <w:r w:rsidRPr="002463C9">
        <w:rPr>
          <w:rFonts w:ascii="Times New Roman" w:hAnsi="Times New Roman"/>
          <w:b/>
          <w:bCs/>
          <w:color w:val="auto"/>
          <w:sz w:val="24"/>
          <w:szCs w:val="24"/>
        </w:rPr>
        <w:t xml:space="preserve">Графика, каллиграфия, орфография. </w:t>
      </w:r>
      <w:r w:rsidRPr="002463C9">
        <w:rPr>
          <w:rFonts w:ascii="Times New Roman" w:hAnsi="Times New Roman"/>
          <w:color w:val="auto"/>
          <w:sz w:val="24"/>
          <w:szCs w:val="24"/>
        </w:rPr>
        <w:t>Все буквы английского алфавита. Основные буквосочетания. Звуко</w:t>
      </w:r>
      <w:r w:rsidRPr="002463C9">
        <w:rPr>
          <w:rFonts w:ascii="Times New Roman" w:hAnsi="Times New Roman"/>
          <w:color w:val="auto"/>
          <w:sz w:val="24"/>
          <w:szCs w:val="24"/>
        </w:rPr>
        <w:softHyphen/>
        <w:t xml:space="preserve">буквенные </w:t>
      </w:r>
      <w:r w:rsidRPr="002463C9">
        <w:rPr>
          <w:rFonts w:ascii="Times New Roman" w:hAnsi="Times New Roman"/>
          <w:color w:val="auto"/>
          <w:spacing w:val="2"/>
          <w:sz w:val="24"/>
          <w:szCs w:val="24"/>
        </w:rPr>
        <w:t xml:space="preserve">соответствия. Знаки транскрипции. Апостроф. Основные </w:t>
      </w:r>
      <w:r w:rsidRPr="002463C9">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684E6B" w:rsidRPr="002463C9" w:rsidRDefault="00684E6B" w:rsidP="006624E6">
      <w:pPr>
        <w:pStyle w:val="afb"/>
        <w:spacing w:line="276" w:lineRule="auto"/>
        <w:ind w:firstLine="454"/>
        <w:rPr>
          <w:rFonts w:ascii="Times New Roman" w:hAnsi="Times New Roman"/>
          <w:b/>
          <w:bCs/>
          <w:color w:val="auto"/>
          <w:sz w:val="24"/>
          <w:szCs w:val="24"/>
        </w:rPr>
      </w:pPr>
      <w:r w:rsidRPr="002463C9">
        <w:rPr>
          <w:rFonts w:ascii="Times New Roman" w:hAnsi="Times New Roman"/>
          <w:b/>
          <w:bCs/>
          <w:color w:val="auto"/>
          <w:sz w:val="24"/>
          <w:szCs w:val="24"/>
        </w:rPr>
        <w:t xml:space="preserve">Фонетическая сторона речи. </w:t>
      </w:r>
      <w:r w:rsidRPr="002463C9">
        <w:rPr>
          <w:rFonts w:ascii="Times New Roman" w:hAnsi="Times New Roman"/>
          <w:color w:val="auto"/>
          <w:sz w:val="24"/>
          <w:szCs w:val="24"/>
        </w:rPr>
        <w:t>Адекватное произношение и различение на слух всех звуков и звукосочетаний англий</w:t>
      </w:r>
      <w:r w:rsidRPr="002463C9">
        <w:rPr>
          <w:rFonts w:ascii="Times New Roman" w:hAnsi="Times New Roman"/>
          <w:color w:val="auto"/>
          <w:spacing w:val="2"/>
          <w:sz w:val="24"/>
          <w:szCs w:val="24"/>
        </w:rPr>
        <w:t xml:space="preserve">ского языка. Соблюдение норм произношения: долгота и </w:t>
      </w:r>
      <w:r w:rsidRPr="002463C9">
        <w:rPr>
          <w:rFonts w:ascii="Times New Roman" w:hAnsi="Times New Roman"/>
          <w:color w:val="auto"/>
          <w:sz w:val="24"/>
          <w:szCs w:val="24"/>
        </w:rPr>
        <w:t xml:space="preserve">краткость гласных, отсутствие оглушения звонких согласных </w:t>
      </w:r>
      <w:r w:rsidRPr="002463C9">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2463C9">
        <w:rPr>
          <w:rFonts w:ascii="Times New Roman" w:hAnsi="Times New Roman"/>
          <w:iCs/>
          <w:color w:val="auto"/>
          <w:spacing w:val="2"/>
          <w:sz w:val="24"/>
          <w:szCs w:val="24"/>
        </w:rPr>
        <w:t xml:space="preserve">Связующее «r» (there is/there are). </w:t>
      </w:r>
      <w:r w:rsidRPr="002463C9">
        <w:rPr>
          <w:rFonts w:ascii="Times New Roman" w:hAnsi="Times New Roman"/>
          <w:color w:val="auto"/>
          <w:spacing w:val="2"/>
          <w:sz w:val="24"/>
          <w:szCs w:val="24"/>
        </w:rPr>
        <w:t>Ударение в слове, фразе.</w:t>
      </w:r>
      <w:r w:rsidRPr="002463C9">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2463C9">
        <w:rPr>
          <w:rFonts w:ascii="Times New Roman" w:hAnsi="Times New Roman"/>
          <w:color w:val="auto"/>
          <w:spacing w:val="2"/>
          <w:sz w:val="24"/>
          <w:szCs w:val="24"/>
        </w:rPr>
        <w:t xml:space="preserve"> Ритмико</w:t>
      </w:r>
      <w:r w:rsidRPr="002463C9">
        <w:rPr>
          <w:rFonts w:ascii="Times New Roman" w:hAnsi="Times New Roman"/>
          <w:color w:val="auto"/>
          <w:spacing w:val="2"/>
          <w:sz w:val="24"/>
          <w:szCs w:val="24"/>
        </w:rPr>
        <w:softHyphen/>
        <w:t>интонационные особенности повествовательного, побудительного</w:t>
      </w:r>
      <w:r w:rsidRPr="002463C9">
        <w:rPr>
          <w:rFonts w:ascii="Times New Roman" w:hAnsi="Times New Roman"/>
          <w:color w:val="auto"/>
          <w:sz w:val="24"/>
          <w:szCs w:val="24"/>
        </w:rPr>
        <w:t xml:space="preserve"> и вопросительного (общий и специальный вопрос) предложе</w:t>
      </w:r>
      <w:r w:rsidRPr="002463C9">
        <w:rPr>
          <w:rFonts w:ascii="Times New Roman" w:hAnsi="Times New Roman"/>
          <w:color w:val="auto"/>
          <w:spacing w:val="2"/>
          <w:sz w:val="24"/>
          <w:szCs w:val="24"/>
        </w:rPr>
        <w:t xml:space="preserve">ний. </w:t>
      </w:r>
      <w:r w:rsidRPr="002463C9">
        <w:rPr>
          <w:rFonts w:ascii="Times New Roman" w:hAnsi="Times New Roman"/>
          <w:iCs/>
          <w:color w:val="auto"/>
          <w:spacing w:val="2"/>
          <w:sz w:val="24"/>
          <w:szCs w:val="24"/>
        </w:rPr>
        <w:t xml:space="preserve">Интонация перечисления. Чтение по транскрипции </w:t>
      </w:r>
      <w:r w:rsidRPr="002463C9">
        <w:rPr>
          <w:rFonts w:ascii="Times New Roman" w:hAnsi="Times New Roman"/>
          <w:iCs/>
          <w:color w:val="auto"/>
          <w:sz w:val="24"/>
          <w:szCs w:val="24"/>
        </w:rPr>
        <w:t>изученных слов.</w:t>
      </w:r>
    </w:p>
    <w:p w:rsidR="00FE3C11" w:rsidRPr="002463C9"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b/>
          <w:bCs/>
          <w:color w:val="auto"/>
          <w:spacing w:val="-2"/>
          <w:sz w:val="24"/>
          <w:szCs w:val="24"/>
        </w:rPr>
        <w:t xml:space="preserve">Лексическая сторона речи. </w:t>
      </w:r>
      <w:r w:rsidRPr="002463C9">
        <w:rPr>
          <w:rFonts w:ascii="Times New Roman" w:hAnsi="Times New Roman"/>
          <w:color w:val="auto"/>
          <w:spacing w:val="-2"/>
          <w:sz w:val="24"/>
          <w:szCs w:val="24"/>
        </w:rPr>
        <w:t>Лексические единицы, обслу</w:t>
      </w:r>
      <w:r w:rsidRPr="002463C9">
        <w:rPr>
          <w:rFonts w:ascii="Times New Roman" w:hAnsi="Times New Roman"/>
          <w:color w:val="auto"/>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w:t>
      </w:r>
    </w:p>
    <w:p w:rsidR="003D27B1" w:rsidRPr="002463C9" w:rsidRDefault="00684E6B" w:rsidP="006624E6">
      <w:pPr>
        <w:pStyle w:val="afb"/>
        <w:spacing w:line="276" w:lineRule="auto"/>
        <w:ind w:firstLine="0"/>
        <w:rPr>
          <w:rFonts w:ascii="Times New Roman" w:hAnsi="Times New Roman"/>
          <w:iCs/>
          <w:color w:val="auto"/>
          <w:spacing w:val="2"/>
          <w:sz w:val="24"/>
          <w:szCs w:val="24"/>
        </w:rPr>
      </w:pPr>
      <w:r w:rsidRPr="002463C9">
        <w:rPr>
          <w:rFonts w:ascii="Times New Roman" w:hAnsi="Times New Roman"/>
          <w:color w:val="auto"/>
          <w:sz w:val="24"/>
          <w:szCs w:val="24"/>
        </w:rPr>
        <w:t xml:space="preserve">усвоения, простейшие </w:t>
      </w:r>
      <w:r w:rsidRPr="002463C9">
        <w:rPr>
          <w:rFonts w:ascii="Times New Roman" w:hAnsi="Times New Roman"/>
          <w:color w:val="auto"/>
          <w:spacing w:val="2"/>
          <w:sz w:val="24"/>
          <w:szCs w:val="24"/>
        </w:rPr>
        <w:t xml:space="preserve">устойчивые словосочетания, оценочная лексика и речевые </w:t>
      </w:r>
      <w:r w:rsidRPr="002463C9">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2463C9">
        <w:rPr>
          <w:rFonts w:ascii="Times New Roman" w:hAnsi="Times New Roman"/>
          <w:color w:val="auto"/>
          <w:spacing w:val="2"/>
          <w:sz w:val="24"/>
          <w:szCs w:val="24"/>
        </w:rPr>
        <w:t xml:space="preserve">doctor, film). </w:t>
      </w:r>
      <w:r w:rsidRPr="002463C9">
        <w:rPr>
          <w:rFonts w:ascii="Times New Roman" w:hAnsi="Times New Roman"/>
          <w:iCs/>
          <w:color w:val="auto"/>
          <w:spacing w:val="2"/>
          <w:sz w:val="24"/>
          <w:szCs w:val="24"/>
        </w:rPr>
        <w:t xml:space="preserve">Начальное представление о способах словообразования: </w:t>
      </w:r>
    </w:p>
    <w:p w:rsidR="00684E6B" w:rsidRPr="002463C9" w:rsidRDefault="00684E6B" w:rsidP="006624E6">
      <w:pPr>
        <w:pStyle w:val="afb"/>
        <w:spacing w:line="276" w:lineRule="auto"/>
        <w:ind w:firstLine="0"/>
        <w:rPr>
          <w:rFonts w:ascii="Times New Roman" w:hAnsi="Times New Roman"/>
          <w:color w:val="auto"/>
          <w:sz w:val="24"/>
          <w:szCs w:val="24"/>
          <w:lang w:val="en-US"/>
        </w:rPr>
      </w:pPr>
      <w:r w:rsidRPr="002463C9">
        <w:rPr>
          <w:rFonts w:ascii="Times New Roman" w:hAnsi="Times New Roman"/>
          <w:iCs/>
          <w:color w:val="auto"/>
          <w:spacing w:val="2"/>
          <w:sz w:val="24"/>
          <w:szCs w:val="24"/>
        </w:rPr>
        <w:t>суффиксация</w:t>
      </w:r>
      <w:r w:rsidRPr="002463C9">
        <w:rPr>
          <w:rFonts w:ascii="Times New Roman" w:hAnsi="Times New Roman"/>
          <w:iCs/>
          <w:color w:val="auto"/>
          <w:spacing w:val="2"/>
          <w:sz w:val="24"/>
          <w:szCs w:val="24"/>
          <w:lang w:val="en-US"/>
        </w:rPr>
        <w:t xml:space="preserve"> (</w:t>
      </w:r>
      <w:r w:rsidRPr="002463C9">
        <w:rPr>
          <w:rFonts w:ascii="Times New Roman" w:hAnsi="Times New Roman"/>
          <w:iCs/>
          <w:color w:val="auto"/>
          <w:spacing w:val="2"/>
          <w:sz w:val="24"/>
          <w:szCs w:val="24"/>
        </w:rPr>
        <w:t>суффиксы</w:t>
      </w:r>
      <w:r w:rsidRPr="002463C9">
        <w:rPr>
          <w:rFonts w:ascii="Times New Roman" w:hAnsi="Times New Roman"/>
          <w:iCs/>
          <w:color w:val="auto"/>
          <w:spacing w:val="2"/>
          <w:sz w:val="24"/>
          <w:szCs w:val="24"/>
          <w:lang w:val="en-US"/>
        </w:rPr>
        <w:t xml:space="preserve"> </w:t>
      </w:r>
      <w:r w:rsidRPr="002463C9">
        <w:rPr>
          <w:rFonts w:ascii="Times New Roman" w:hAnsi="Times New Roman"/>
          <w:iCs/>
          <w:color w:val="auto"/>
          <w:spacing w:val="2"/>
          <w:sz w:val="24"/>
          <w:szCs w:val="24"/>
          <w:lang w:val="en-US"/>
        </w:rPr>
        <w:softHyphen/>
        <w:t xml:space="preserve">er, </w:t>
      </w:r>
      <w:r w:rsidRPr="002463C9">
        <w:rPr>
          <w:rFonts w:ascii="Times New Roman" w:hAnsi="Times New Roman"/>
          <w:iCs/>
          <w:color w:val="auto"/>
          <w:spacing w:val="2"/>
          <w:sz w:val="24"/>
          <w:szCs w:val="24"/>
          <w:lang w:val="en-US"/>
        </w:rPr>
        <w:softHyphen/>
        <w:t xml:space="preserve">or, </w:t>
      </w:r>
      <w:r w:rsidRPr="002463C9">
        <w:rPr>
          <w:rFonts w:ascii="Times New Roman" w:hAnsi="Times New Roman"/>
          <w:iCs/>
          <w:color w:val="auto"/>
          <w:spacing w:val="2"/>
          <w:sz w:val="24"/>
          <w:szCs w:val="24"/>
          <w:lang w:val="en-US"/>
        </w:rPr>
        <w:softHyphen/>
        <w:t xml:space="preserve">tion, </w:t>
      </w:r>
      <w:r w:rsidRPr="002463C9">
        <w:rPr>
          <w:rFonts w:ascii="Times New Roman" w:hAnsi="Times New Roman"/>
          <w:iCs/>
          <w:color w:val="auto"/>
          <w:spacing w:val="2"/>
          <w:sz w:val="24"/>
          <w:szCs w:val="24"/>
          <w:lang w:val="en-US"/>
        </w:rPr>
        <w:softHyphen/>
        <w:t xml:space="preserve">ist, </w:t>
      </w:r>
      <w:r w:rsidRPr="002463C9">
        <w:rPr>
          <w:rFonts w:ascii="Times New Roman" w:hAnsi="Times New Roman"/>
          <w:iCs/>
          <w:color w:val="auto"/>
          <w:sz w:val="24"/>
          <w:szCs w:val="24"/>
          <w:lang w:val="en-US"/>
        </w:rPr>
        <w:softHyphen/>
        <w:t xml:space="preserve">ful, </w:t>
      </w:r>
      <w:r w:rsidRPr="002463C9">
        <w:rPr>
          <w:rFonts w:ascii="Times New Roman" w:hAnsi="Times New Roman"/>
          <w:iCs/>
          <w:color w:val="auto"/>
          <w:sz w:val="24"/>
          <w:szCs w:val="24"/>
          <w:lang w:val="en-US"/>
        </w:rPr>
        <w:softHyphen/>
        <w:t xml:space="preserve">ly, </w:t>
      </w:r>
      <w:r w:rsidRPr="002463C9">
        <w:rPr>
          <w:rFonts w:ascii="Times New Roman" w:hAnsi="Times New Roman"/>
          <w:iCs/>
          <w:color w:val="auto"/>
          <w:sz w:val="24"/>
          <w:szCs w:val="24"/>
          <w:lang w:val="en-US"/>
        </w:rPr>
        <w:softHyphen/>
        <w:t xml:space="preserve">teen, </w:t>
      </w:r>
      <w:r w:rsidRPr="002463C9">
        <w:rPr>
          <w:rFonts w:ascii="Times New Roman" w:hAnsi="Times New Roman"/>
          <w:iCs/>
          <w:color w:val="auto"/>
          <w:sz w:val="24"/>
          <w:szCs w:val="24"/>
          <w:lang w:val="en-US"/>
        </w:rPr>
        <w:softHyphen/>
        <w:t xml:space="preserve">ty, </w:t>
      </w:r>
      <w:r w:rsidRPr="002463C9">
        <w:rPr>
          <w:rFonts w:ascii="Times New Roman" w:hAnsi="Times New Roman"/>
          <w:iCs/>
          <w:color w:val="auto"/>
          <w:sz w:val="24"/>
          <w:szCs w:val="24"/>
          <w:lang w:val="en-US"/>
        </w:rPr>
        <w:softHyphen/>
        <w:t xml:space="preserve">th), </w:t>
      </w:r>
      <w:r w:rsidRPr="002463C9">
        <w:rPr>
          <w:rFonts w:ascii="Times New Roman" w:hAnsi="Times New Roman"/>
          <w:iCs/>
          <w:color w:val="auto"/>
          <w:sz w:val="24"/>
          <w:szCs w:val="24"/>
        </w:rPr>
        <w:t>словосложение</w:t>
      </w:r>
      <w:r w:rsidRPr="002463C9">
        <w:rPr>
          <w:rFonts w:ascii="Times New Roman" w:hAnsi="Times New Roman"/>
          <w:iCs/>
          <w:color w:val="auto"/>
          <w:sz w:val="24"/>
          <w:szCs w:val="24"/>
          <w:lang w:val="en-US"/>
        </w:rPr>
        <w:t xml:space="preserve"> (postcard), </w:t>
      </w:r>
      <w:r w:rsidRPr="002463C9">
        <w:rPr>
          <w:rFonts w:ascii="Times New Roman" w:hAnsi="Times New Roman"/>
          <w:iCs/>
          <w:color w:val="auto"/>
          <w:sz w:val="24"/>
          <w:szCs w:val="24"/>
        </w:rPr>
        <w:t>конверсия</w:t>
      </w:r>
      <w:r w:rsidRPr="002463C9">
        <w:rPr>
          <w:rFonts w:ascii="Times New Roman" w:hAnsi="Times New Roman"/>
          <w:iCs/>
          <w:color w:val="auto"/>
          <w:sz w:val="24"/>
          <w:szCs w:val="24"/>
          <w:lang w:val="en-US"/>
        </w:rPr>
        <w:t xml:space="preserve"> (play — to play).</w:t>
      </w:r>
    </w:p>
    <w:p w:rsidR="00684E6B" w:rsidRPr="002463C9"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b/>
          <w:bCs/>
          <w:color w:val="auto"/>
          <w:sz w:val="24"/>
          <w:szCs w:val="24"/>
        </w:rPr>
        <w:t xml:space="preserve">Грамматическая сторона речи. </w:t>
      </w:r>
      <w:r w:rsidRPr="002463C9">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2463C9">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2463C9">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2463C9">
        <w:rPr>
          <w:rFonts w:ascii="Times New Roman" w:hAnsi="Times New Roman"/>
          <w:iCs/>
          <w:color w:val="auto"/>
          <w:sz w:val="24"/>
          <w:szCs w:val="24"/>
        </w:rPr>
        <w:t>Безличные предложения в настоящем времени (It is cold. It’s five o</w:t>
      </w:r>
      <w:r w:rsidRPr="002463C9">
        <w:rPr>
          <w:rFonts w:ascii="Times New Roman" w:hAnsi="Times New Roman"/>
          <w:color w:val="auto"/>
          <w:sz w:val="24"/>
          <w:szCs w:val="24"/>
        </w:rPr>
        <w:t>’</w:t>
      </w:r>
      <w:r w:rsidRPr="002463C9">
        <w:rPr>
          <w:rFonts w:ascii="Times New Roman" w:hAnsi="Times New Roman"/>
          <w:iCs/>
          <w:color w:val="auto"/>
          <w:sz w:val="24"/>
          <w:szCs w:val="24"/>
        </w:rPr>
        <w:t>clock.).</w:t>
      </w:r>
      <w:r w:rsidRPr="002463C9">
        <w:rPr>
          <w:rFonts w:ascii="Times New Roman" w:hAnsi="Times New Roman"/>
          <w:color w:val="auto"/>
          <w:sz w:val="24"/>
          <w:szCs w:val="24"/>
        </w:rPr>
        <w:t xml:space="preserve"> Предложения с оборотом there is/there are. Простые распространённые предложения. Предложения </w:t>
      </w:r>
      <w:r w:rsidRPr="002463C9">
        <w:rPr>
          <w:rFonts w:ascii="Times New Roman" w:hAnsi="Times New Roman"/>
          <w:color w:val="auto"/>
          <w:spacing w:val="2"/>
          <w:sz w:val="24"/>
          <w:szCs w:val="24"/>
        </w:rPr>
        <w:t xml:space="preserve">с однородными членами. </w:t>
      </w:r>
      <w:r w:rsidRPr="002463C9">
        <w:rPr>
          <w:rFonts w:ascii="Times New Roman" w:hAnsi="Times New Roman"/>
          <w:iCs/>
          <w:color w:val="auto"/>
          <w:spacing w:val="2"/>
          <w:sz w:val="24"/>
          <w:szCs w:val="24"/>
        </w:rPr>
        <w:t xml:space="preserve">Сложносочинённые предложения </w:t>
      </w:r>
      <w:r w:rsidRPr="002463C9">
        <w:rPr>
          <w:rFonts w:ascii="Times New Roman" w:hAnsi="Times New Roman"/>
          <w:iCs/>
          <w:color w:val="auto"/>
          <w:sz w:val="24"/>
          <w:szCs w:val="24"/>
        </w:rPr>
        <w:t>с союзами and и but.</w:t>
      </w:r>
      <w:r w:rsidRPr="002463C9">
        <w:rPr>
          <w:rFonts w:ascii="Times New Roman" w:hAnsi="Times New Roman"/>
          <w:color w:val="auto"/>
          <w:sz w:val="24"/>
          <w:szCs w:val="24"/>
        </w:rPr>
        <w:t xml:space="preserve"> </w:t>
      </w:r>
      <w:r w:rsidRPr="002463C9">
        <w:rPr>
          <w:rFonts w:ascii="Times New Roman" w:hAnsi="Times New Roman"/>
          <w:iCs/>
          <w:color w:val="auto"/>
          <w:sz w:val="24"/>
          <w:szCs w:val="24"/>
        </w:rPr>
        <w:t>Сложноподчинённые предложения с because.</w:t>
      </w:r>
    </w:p>
    <w:p w:rsidR="00684E6B" w:rsidRPr="002463C9"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color w:val="auto"/>
          <w:spacing w:val="2"/>
          <w:sz w:val="24"/>
          <w:szCs w:val="24"/>
        </w:rPr>
        <w:t xml:space="preserve">Правильные и неправильные глаголы в Present, Future, </w:t>
      </w:r>
      <w:r w:rsidRPr="002463C9">
        <w:rPr>
          <w:rFonts w:ascii="Times New Roman" w:hAnsi="Times New Roman"/>
          <w:color w:val="auto"/>
          <w:sz w:val="24"/>
          <w:szCs w:val="24"/>
        </w:rPr>
        <w:t>Past Simple (Indefinite). Неопределённая форма глагола. Гла</w:t>
      </w:r>
      <w:r w:rsidRPr="002463C9">
        <w:rPr>
          <w:rFonts w:ascii="Times New Roman" w:hAnsi="Times New Roman"/>
          <w:color w:val="auto"/>
          <w:spacing w:val="2"/>
          <w:sz w:val="24"/>
          <w:szCs w:val="24"/>
        </w:rPr>
        <w:t>гол</w:t>
      </w:r>
      <w:r w:rsidRPr="002463C9">
        <w:rPr>
          <w:rFonts w:ascii="Times New Roman" w:hAnsi="Times New Roman"/>
          <w:color w:val="auto"/>
          <w:spacing w:val="2"/>
          <w:sz w:val="24"/>
          <w:szCs w:val="24"/>
        </w:rPr>
        <w:softHyphen/>
        <w:t xml:space="preserve">связка </w:t>
      </w:r>
      <w:r w:rsidRPr="002463C9">
        <w:rPr>
          <w:rFonts w:ascii="Times New Roman" w:hAnsi="Times New Roman"/>
          <w:color w:val="auto"/>
          <w:spacing w:val="2"/>
          <w:sz w:val="24"/>
          <w:szCs w:val="24"/>
          <w:lang w:val="en-US"/>
        </w:rPr>
        <w:t>to</w:t>
      </w:r>
      <w:r w:rsidRPr="002463C9">
        <w:rPr>
          <w:rFonts w:ascii="Times New Roman" w:hAnsi="Times New Roman"/>
          <w:color w:val="auto"/>
          <w:spacing w:val="2"/>
          <w:sz w:val="24"/>
          <w:szCs w:val="24"/>
        </w:rPr>
        <w:t xml:space="preserve"> </w:t>
      </w:r>
      <w:r w:rsidRPr="002463C9">
        <w:rPr>
          <w:rFonts w:ascii="Times New Roman" w:hAnsi="Times New Roman"/>
          <w:color w:val="auto"/>
          <w:spacing w:val="2"/>
          <w:sz w:val="24"/>
          <w:szCs w:val="24"/>
          <w:lang w:val="en-US"/>
        </w:rPr>
        <w:t>be</w:t>
      </w:r>
      <w:r w:rsidRPr="002463C9">
        <w:rPr>
          <w:rFonts w:ascii="Times New Roman" w:hAnsi="Times New Roman"/>
          <w:color w:val="auto"/>
          <w:spacing w:val="2"/>
          <w:sz w:val="24"/>
          <w:szCs w:val="24"/>
        </w:rPr>
        <w:t xml:space="preserve">. Модальные глаголы </w:t>
      </w:r>
      <w:r w:rsidRPr="002463C9">
        <w:rPr>
          <w:rFonts w:ascii="Times New Roman" w:hAnsi="Times New Roman"/>
          <w:color w:val="auto"/>
          <w:spacing w:val="2"/>
          <w:sz w:val="24"/>
          <w:szCs w:val="24"/>
          <w:lang w:val="en-US"/>
        </w:rPr>
        <w:t>can</w:t>
      </w:r>
      <w:r w:rsidRPr="002463C9">
        <w:rPr>
          <w:rFonts w:ascii="Times New Roman" w:hAnsi="Times New Roman"/>
          <w:color w:val="auto"/>
          <w:spacing w:val="2"/>
          <w:sz w:val="24"/>
          <w:szCs w:val="24"/>
        </w:rPr>
        <w:t xml:space="preserve">, </w:t>
      </w:r>
      <w:r w:rsidRPr="002463C9">
        <w:rPr>
          <w:rFonts w:ascii="Times New Roman" w:hAnsi="Times New Roman"/>
          <w:color w:val="auto"/>
          <w:spacing w:val="2"/>
          <w:sz w:val="24"/>
          <w:szCs w:val="24"/>
          <w:lang w:val="en-US"/>
        </w:rPr>
        <w:t>may</w:t>
      </w:r>
      <w:r w:rsidRPr="002463C9">
        <w:rPr>
          <w:rFonts w:ascii="Times New Roman" w:hAnsi="Times New Roman"/>
          <w:color w:val="auto"/>
          <w:spacing w:val="2"/>
          <w:sz w:val="24"/>
          <w:szCs w:val="24"/>
        </w:rPr>
        <w:t xml:space="preserve">, </w:t>
      </w:r>
      <w:r w:rsidRPr="002463C9">
        <w:rPr>
          <w:rFonts w:ascii="Times New Roman" w:hAnsi="Times New Roman"/>
          <w:color w:val="auto"/>
          <w:spacing w:val="2"/>
          <w:sz w:val="24"/>
          <w:szCs w:val="24"/>
          <w:lang w:val="en-US"/>
        </w:rPr>
        <w:t>must</w:t>
      </w:r>
      <w:r w:rsidRPr="002463C9">
        <w:rPr>
          <w:rFonts w:ascii="Times New Roman" w:hAnsi="Times New Roman"/>
          <w:color w:val="auto"/>
          <w:spacing w:val="2"/>
          <w:sz w:val="24"/>
          <w:szCs w:val="24"/>
        </w:rPr>
        <w:t xml:space="preserve">, </w:t>
      </w:r>
      <w:r w:rsidRPr="002463C9">
        <w:rPr>
          <w:rFonts w:ascii="Times New Roman" w:hAnsi="Times New Roman"/>
          <w:iCs/>
          <w:color w:val="auto"/>
          <w:spacing w:val="2"/>
          <w:sz w:val="24"/>
          <w:szCs w:val="24"/>
          <w:lang w:val="en-US"/>
        </w:rPr>
        <w:t>have</w:t>
      </w:r>
      <w:r w:rsidRPr="002463C9">
        <w:rPr>
          <w:rFonts w:ascii="Times New Roman" w:hAnsi="Times New Roman"/>
          <w:iCs/>
          <w:color w:val="auto"/>
          <w:spacing w:val="2"/>
          <w:sz w:val="24"/>
          <w:szCs w:val="24"/>
        </w:rPr>
        <w:t xml:space="preserve"> </w:t>
      </w:r>
      <w:r w:rsidRPr="002463C9">
        <w:rPr>
          <w:rFonts w:ascii="Times New Roman" w:hAnsi="Times New Roman"/>
          <w:iCs/>
          <w:color w:val="auto"/>
          <w:spacing w:val="2"/>
          <w:sz w:val="24"/>
          <w:szCs w:val="24"/>
          <w:lang w:val="en-US"/>
        </w:rPr>
        <w:t>to</w:t>
      </w:r>
      <w:r w:rsidRPr="002463C9">
        <w:rPr>
          <w:rFonts w:ascii="Times New Roman" w:hAnsi="Times New Roman"/>
          <w:color w:val="auto"/>
          <w:spacing w:val="2"/>
          <w:sz w:val="24"/>
          <w:szCs w:val="24"/>
        </w:rPr>
        <w:t xml:space="preserve">. Глагольные конструкции I’d like to… Существительные в единственном и множественном числе (образованные по </w:t>
      </w:r>
      <w:r w:rsidRPr="002463C9">
        <w:rPr>
          <w:rFonts w:ascii="Times New Roman" w:hAnsi="Times New Roman"/>
          <w:color w:val="auto"/>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684E6B" w:rsidRPr="002463C9" w:rsidRDefault="00684E6B" w:rsidP="006624E6">
      <w:pPr>
        <w:pStyle w:val="afb"/>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684E6B" w:rsidRDefault="00684E6B" w:rsidP="006624E6">
      <w:pPr>
        <w:pStyle w:val="afb"/>
        <w:spacing w:line="276" w:lineRule="auto"/>
        <w:ind w:firstLine="0"/>
        <w:rPr>
          <w:rFonts w:ascii="Times New Roman" w:hAnsi="Times New Roman"/>
          <w:iCs/>
          <w:color w:val="auto"/>
          <w:sz w:val="24"/>
          <w:szCs w:val="24"/>
        </w:rPr>
      </w:pPr>
      <w:r w:rsidRPr="002463C9">
        <w:rPr>
          <w:rFonts w:ascii="Times New Roman" w:hAnsi="Times New Roman"/>
          <w:color w:val="auto"/>
          <w:sz w:val="24"/>
          <w:szCs w:val="24"/>
        </w:rPr>
        <w:lastRenderedPageBreak/>
        <w:t xml:space="preserve">Местоимения: личные (в именительном и объектном падежах), притяжательные, вопросительные, указательные (this/these, that/those), </w:t>
      </w:r>
      <w:r w:rsidRPr="002463C9">
        <w:rPr>
          <w:rFonts w:ascii="Times New Roman" w:hAnsi="Times New Roman"/>
          <w:iCs/>
          <w:color w:val="auto"/>
          <w:sz w:val="24"/>
          <w:szCs w:val="24"/>
        </w:rPr>
        <w:t>неопределённые (some, any — некоторые случаи употребления).</w:t>
      </w:r>
    </w:p>
    <w:p w:rsidR="006739E3" w:rsidRPr="005A5729" w:rsidRDefault="00684E6B" w:rsidP="006624E6">
      <w:pPr>
        <w:pStyle w:val="afb"/>
        <w:spacing w:line="276" w:lineRule="auto"/>
        <w:ind w:firstLine="0"/>
        <w:rPr>
          <w:rFonts w:ascii="Times New Roman" w:hAnsi="Times New Roman"/>
          <w:iCs/>
          <w:color w:val="auto"/>
          <w:sz w:val="24"/>
          <w:szCs w:val="24"/>
        </w:rPr>
      </w:pPr>
      <w:r w:rsidRPr="002463C9">
        <w:rPr>
          <w:rFonts w:ascii="Times New Roman" w:hAnsi="Times New Roman"/>
          <w:iCs/>
          <w:color w:val="auto"/>
          <w:spacing w:val="2"/>
          <w:sz w:val="24"/>
          <w:szCs w:val="24"/>
        </w:rPr>
        <w:t>Наречия</w:t>
      </w:r>
      <w:r w:rsidRPr="002463C9">
        <w:rPr>
          <w:rFonts w:ascii="Times New Roman" w:hAnsi="Times New Roman"/>
          <w:iCs/>
          <w:color w:val="auto"/>
          <w:spacing w:val="2"/>
          <w:sz w:val="24"/>
          <w:szCs w:val="24"/>
          <w:lang w:val="en-US"/>
        </w:rPr>
        <w:t xml:space="preserve"> </w:t>
      </w:r>
      <w:r w:rsidRPr="002463C9">
        <w:rPr>
          <w:rFonts w:ascii="Times New Roman" w:hAnsi="Times New Roman"/>
          <w:iCs/>
          <w:color w:val="auto"/>
          <w:spacing w:val="2"/>
          <w:sz w:val="24"/>
          <w:szCs w:val="24"/>
        </w:rPr>
        <w:t>времени</w:t>
      </w:r>
      <w:r w:rsidRPr="002463C9">
        <w:rPr>
          <w:rFonts w:ascii="Times New Roman" w:hAnsi="Times New Roman"/>
          <w:iCs/>
          <w:color w:val="auto"/>
          <w:spacing w:val="2"/>
          <w:sz w:val="24"/>
          <w:szCs w:val="24"/>
          <w:lang w:val="en-US"/>
        </w:rPr>
        <w:t xml:space="preserve"> (yesterday, tomorrow, never, usually, </w:t>
      </w:r>
      <w:r w:rsidRPr="002463C9">
        <w:rPr>
          <w:rFonts w:ascii="Times New Roman" w:hAnsi="Times New Roman"/>
          <w:iCs/>
          <w:color w:val="auto"/>
          <w:sz w:val="24"/>
          <w:szCs w:val="24"/>
          <w:lang w:val="en-US"/>
        </w:rPr>
        <w:t xml:space="preserve">often, sometimes). </w:t>
      </w:r>
      <w:r w:rsidRPr="002463C9">
        <w:rPr>
          <w:rFonts w:ascii="Times New Roman" w:hAnsi="Times New Roman"/>
          <w:iCs/>
          <w:color w:val="auto"/>
          <w:sz w:val="24"/>
          <w:szCs w:val="24"/>
        </w:rPr>
        <w:t>Наречия степени (much, little, very).</w:t>
      </w:r>
    </w:p>
    <w:p w:rsidR="00684E6B" w:rsidRPr="002463C9" w:rsidRDefault="00684E6B" w:rsidP="006624E6">
      <w:pPr>
        <w:pStyle w:val="afb"/>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Количественные числительные (до 100), порядковые числительные (до 30).</w:t>
      </w:r>
    </w:p>
    <w:p w:rsidR="00684E6B" w:rsidRPr="002463C9" w:rsidRDefault="00684E6B" w:rsidP="006624E6">
      <w:pPr>
        <w:pStyle w:val="afb"/>
        <w:spacing w:line="276" w:lineRule="auto"/>
        <w:ind w:firstLine="0"/>
        <w:rPr>
          <w:rFonts w:ascii="Times New Roman" w:hAnsi="Times New Roman"/>
          <w:b/>
          <w:bCs/>
          <w:iCs/>
          <w:color w:val="auto"/>
          <w:sz w:val="24"/>
          <w:szCs w:val="24"/>
          <w:lang w:val="en-US"/>
        </w:rPr>
      </w:pPr>
      <w:r w:rsidRPr="002463C9">
        <w:rPr>
          <w:rFonts w:ascii="Times New Roman" w:hAnsi="Times New Roman"/>
          <w:color w:val="auto"/>
          <w:spacing w:val="2"/>
          <w:sz w:val="24"/>
          <w:szCs w:val="24"/>
        </w:rPr>
        <w:t>Наиболее</w:t>
      </w:r>
      <w:r w:rsidRPr="002463C9">
        <w:rPr>
          <w:rFonts w:ascii="Times New Roman" w:hAnsi="Times New Roman"/>
          <w:color w:val="auto"/>
          <w:spacing w:val="2"/>
          <w:sz w:val="24"/>
          <w:szCs w:val="24"/>
          <w:lang w:val="en-US"/>
        </w:rPr>
        <w:t xml:space="preserve"> </w:t>
      </w:r>
      <w:r w:rsidRPr="002463C9">
        <w:rPr>
          <w:rFonts w:ascii="Times New Roman" w:hAnsi="Times New Roman"/>
          <w:color w:val="auto"/>
          <w:spacing w:val="2"/>
          <w:sz w:val="24"/>
          <w:szCs w:val="24"/>
        </w:rPr>
        <w:t>употребительные</w:t>
      </w:r>
      <w:r w:rsidRPr="002463C9">
        <w:rPr>
          <w:rFonts w:ascii="Times New Roman" w:hAnsi="Times New Roman"/>
          <w:color w:val="auto"/>
          <w:spacing w:val="2"/>
          <w:sz w:val="24"/>
          <w:szCs w:val="24"/>
          <w:lang w:val="en-US"/>
        </w:rPr>
        <w:t xml:space="preserve"> </w:t>
      </w:r>
      <w:r w:rsidRPr="002463C9">
        <w:rPr>
          <w:rFonts w:ascii="Times New Roman" w:hAnsi="Times New Roman"/>
          <w:color w:val="auto"/>
          <w:spacing w:val="2"/>
          <w:sz w:val="24"/>
          <w:szCs w:val="24"/>
        </w:rPr>
        <w:t>предлоги</w:t>
      </w:r>
      <w:r w:rsidRPr="002463C9">
        <w:rPr>
          <w:rFonts w:ascii="Times New Roman" w:hAnsi="Times New Roman"/>
          <w:color w:val="auto"/>
          <w:spacing w:val="2"/>
          <w:sz w:val="24"/>
          <w:szCs w:val="24"/>
          <w:lang w:val="en-US"/>
        </w:rPr>
        <w:t xml:space="preserve">: in, on, at, into, to, </w:t>
      </w:r>
      <w:r w:rsidRPr="002463C9">
        <w:rPr>
          <w:rFonts w:ascii="Times New Roman" w:hAnsi="Times New Roman"/>
          <w:color w:val="auto"/>
          <w:sz w:val="24"/>
          <w:szCs w:val="24"/>
          <w:lang w:val="en-US"/>
        </w:rPr>
        <w:t>from, of, with.</w:t>
      </w:r>
    </w:p>
    <w:p w:rsidR="00684E6B" w:rsidRPr="002463C9" w:rsidRDefault="00684E6B" w:rsidP="006624E6">
      <w:pPr>
        <w:spacing w:after="0"/>
        <w:rPr>
          <w:rFonts w:cs="Times New Roman"/>
          <w:szCs w:val="24"/>
        </w:rPr>
      </w:pPr>
      <w:r w:rsidRPr="002463C9">
        <w:rPr>
          <w:rFonts w:cs="Times New Roman"/>
          <w:b/>
          <w:bCs/>
          <w:iCs/>
          <w:szCs w:val="24"/>
        </w:rPr>
        <w:t>Социокультурная осведомлённость</w:t>
      </w:r>
    </w:p>
    <w:p w:rsidR="003D27B1" w:rsidRPr="002463C9" w:rsidRDefault="00684E6B" w:rsidP="006624E6">
      <w:pPr>
        <w:pStyle w:val="afb"/>
        <w:spacing w:line="276" w:lineRule="auto"/>
        <w:ind w:firstLine="454"/>
        <w:rPr>
          <w:rFonts w:ascii="Times New Roman" w:hAnsi="Times New Roman"/>
          <w:color w:val="auto"/>
          <w:spacing w:val="2"/>
          <w:sz w:val="24"/>
          <w:szCs w:val="24"/>
        </w:rPr>
      </w:pPr>
      <w:r w:rsidRPr="002463C9">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2463C9">
        <w:rPr>
          <w:rFonts w:ascii="Times New Roman" w:hAnsi="Times New Roman"/>
          <w:color w:val="auto"/>
          <w:sz w:val="24"/>
          <w:szCs w:val="24"/>
        </w:rPr>
        <w:t>учаемого языка; с некоторыми литературными персонажами</w:t>
      </w:r>
      <w:r w:rsidRPr="002463C9">
        <w:rPr>
          <w:rFonts w:ascii="Times New Roman" w:hAnsi="Times New Roman"/>
          <w:color w:val="auto"/>
          <w:spacing w:val="2"/>
          <w:sz w:val="24"/>
          <w:szCs w:val="24"/>
        </w:rPr>
        <w:t xml:space="preserve"> популярных детских произведений; с сюжетами некоторых популярных сказок,а также небольшими произведениями </w:t>
      </w:r>
      <w:r w:rsidRPr="002463C9">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r w:rsidR="003E618D" w:rsidRPr="002463C9">
        <w:rPr>
          <w:rFonts w:ascii="Times New Roman" w:hAnsi="Times New Roman"/>
          <w:color w:val="auto"/>
          <w:sz w:val="24"/>
          <w:szCs w:val="24"/>
        </w:rPr>
        <w:t>.</w:t>
      </w:r>
    </w:p>
    <w:p w:rsidR="00684E6B" w:rsidRPr="002463C9" w:rsidRDefault="00684E6B" w:rsidP="006624E6">
      <w:pPr>
        <w:pStyle w:val="afb"/>
        <w:spacing w:line="276" w:lineRule="auto"/>
        <w:ind w:firstLine="454"/>
        <w:rPr>
          <w:rFonts w:ascii="Times New Roman" w:hAnsi="Times New Roman"/>
          <w:b/>
          <w:bCs/>
          <w:iCs/>
          <w:color w:val="auto"/>
          <w:sz w:val="24"/>
          <w:szCs w:val="24"/>
        </w:rPr>
      </w:pPr>
      <w:r w:rsidRPr="002463C9">
        <w:rPr>
          <w:rFonts w:ascii="Times New Roman" w:hAnsi="Times New Roman"/>
          <w:b/>
          <w:bCs/>
          <w:iCs/>
          <w:color w:val="auto"/>
          <w:sz w:val="24"/>
          <w:szCs w:val="24"/>
        </w:rPr>
        <w:t>Специальные учебные умения</w:t>
      </w:r>
    </w:p>
    <w:p w:rsidR="00684E6B" w:rsidRPr="002463C9"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color w:val="auto"/>
          <w:spacing w:val="2"/>
          <w:sz w:val="24"/>
          <w:szCs w:val="24"/>
        </w:rPr>
        <w:t>Младшие школьники овладевают следующими специаль</w:t>
      </w:r>
      <w:r w:rsidRPr="002463C9">
        <w:rPr>
          <w:rFonts w:ascii="Times New Roman" w:hAnsi="Times New Roman"/>
          <w:color w:val="auto"/>
          <w:sz w:val="24"/>
          <w:szCs w:val="24"/>
        </w:rPr>
        <w:t>ными (предметными) учебными умениями и навыками:</w:t>
      </w:r>
    </w:p>
    <w:p w:rsidR="00684E6B" w:rsidRPr="002463C9" w:rsidRDefault="00684E6B" w:rsidP="006624E6">
      <w:pPr>
        <w:pStyle w:val="210"/>
        <w:spacing w:line="276" w:lineRule="auto"/>
        <w:ind w:firstLine="0"/>
        <w:rPr>
          <w:sz w:val="24"/>
        </w:rPr>
      </w:pPr>
      <w:r w:rsidRPr="002463C9">
        <w:rPr>
          <w:sz w:val="24"/>
        </w:rPr>
        <w:t>- пользоваться двуязычным словарём учебника (в том чис</w:t>
      </w:r>
      <w:r w:rsidRPr="002463C9">
        <w:rPr>
          <w:spacing w:val="2"/>
          <w:sz w:val="24"/>
        </w:rPr>
        <w:t xml:space="preserve">ле транскрипцией), компьютерным словарём и экранным </w:t>
      </w:r>
      <w:r w:rsidRPr="002463C9">
        <w:rPr>
          <w:sz w:val="24"/>
        </w:rPr>
        <w:t>переводом отдельных слов;</w:t>
      </w:r>
    </w:p>
    <w:p w:rsidR="00684E6B" w:rsidRPr="002463C9" w:rsidRDefault="00684E6B" w:rsidP="006624E6">
      <w:pPr>
        <w:pStyle w:val="210"/>
        <w:spacing w:line="276" w:lineRule="auto"/>
        <w:ind w:firstLine="0"/>
        <w:rPr>
          <w:sz w:val="24"/>
        </w:rPr>
      </w:pPr>
      <w:r w:rsidRPr="002463C9">
        <w:rPr>
          <w:spacing w:val="2"/>
          <w:sz w:val="24"/>
        </w:rPr>
        <w:t>- пользоваться справочным материалом, представленным</w:t>
      </w:r>
      <w:r w:rsidRPr="002463C9">
        <w:rPr>
          <w:sz w:val="24"/>
        </w:rPr>
        <w:t xml:space="preserve"> в виде таблиц, схем, правил;</w:t>
      </w:r>
    </w:p>
    <w:p w:rsidR="00684E6B" w:rsidRPr="002463C9" w:rsidRDefault="00684E6B" w:rsidP="006624E6">
      <w:pPr>
        <w:pStyle w:val="210"/>
        <w:spacing w:line="276" w:lineRule="auto"/>
        <w:ind w:firstLine="0"/>
        <w:rPr>
          <w:sz w:val="24"/>
        </w:rPr>
      </w:pPr>
      <w:r w:rsidRPr="002463C9">
        <w:rPr>
          <w:sz w:val="24"/>
        </w:rPr>
        <w:t>- вести словарь (словарную тетрадь);</w:t>
      </w:r>
    </w:p>
    <w:p w:rsidR="00684E6B" w:rsidRPr="002463C9" w:rsidRDefault="00684E6B" w:rsidP="006624E6">
      <w:pPr>
        <w:pStyle w:val="210"/>
        <w:spacing w:line="276" w:lineRule="auto"/>
        <w:ind w:firstLine="0"/>
        <w:rPr>
          <w:sz w:val="24"/>
        </w:rPr>
      </w:pPr>
      <w:r w:rsidRPr="002463C9">
        <w:rPr>
          <w:spacing w:val="2"/>
          <w:sz w:val="24"/>
        </w:rPr>
        <w:t xml:space="preserve">- систематизировать слова, например по тематическому </w:t>
      </w:r>
      <w:r w:rsidRPr="002463C9">
        <w:rPr>
          <w:sz w:val="24"/>
        </w:rPr>
        <w:t>принципу;</w:t>
      </w:r>
    </w:p>
    <w:p w:rsidR="00684E6B" w:rsidRPr="002463C9" w:rsidRDefault="00684E6B" w:rsidP="006624E6">
      <w:pPr>
        <w:pStyle w:val="210"/>
        <w:spacing w:line="276" w:lineRule="auto"/>
        <w:ind w:firstLine="0"/>
        <w:rPr>
          <w:sz w:val="24"/>
        </w:rPr>
      </w:pPr>
      <w:r w:rsidRPr="002463C9">
        <w:rPr>
          <w:sz w:val="24"/>
        </w:rPr>
        <w:t>- пользоваться языковой догадкой, например при опознавании интернационализмов;</w:t>
      </w:r>
    </w:p>
    <w:p w:rsidR="00684E6B" w:rsidRPr="002463C9" w:rsidRDefault="00684E6B" w:rsidP="006624E6">
      <w:pPr>
        <w:pStyle w:val="210"/>
        <w:spacing w:line="276" w:lineRule="auto"/>
        <w:ind w:firstLine="0"/>
        <w:rPr>
          <w:sz w:val="24"/>
        </w:rPr>
      </w:pPr>
      <w:r w:rsidRPr="002463C9">
        <w:rPr>
          <w:spacing w:val="2"/>
          <w:sz w:val="24"/>
        </w:rPr>
        <w:t>- делать обобщения на основе структурно</w:t>
      </w:r>
      <w:r w:rsidRPr="002463C9">
        <w:rPr>
          <w:spacing w:val="2"/>
          <w:sz w:val="24"/>
        </w:rPr>
        <w:softHyphen/>
        <w:t>функциональ</w:t>
      </w:r>
      <w:r w:rsidRPr="002463C9">
        <w:rPr>
          <w:sz w:val="24"/>
        </w:rPr>
        <w:t>ных схем простого предложения;</w:t>
      </w:r>
    </w:p>
    <w:p w:rsidR="00684E6B" w:rsidRPr="002463C9" w:rsidRDefault="00684E6B" w:rsidP="006624E6">
      <w:pPr>
        <w:pStyle w:val="210"/>
        <w:spacing w:line="276" w:lineRule="auto"/>
        <w:ind w:firstLine="0"/>
        <w:rPr>
          <w:sz w:val="24"/>
        </w:rPr>
      </w:pPr>
      <w:r w:rsidRPr="002463C9">
        <w:rPr>
          <w:spacing w:val="-4"/>
          <w:sz w:val="24"/>
        </w:rPr>
        <w:t>- опознавать грамматические явления, отсутствующие в род</w:t>
      </w:r>
      <w:r w:rsidRPr="002463C9">
        <w:rPr>
          <w:sz w:val="24"/>
        </w:rPr>
        <w:t>ном языке, например артикли.</w:t>
      </w:r>
    </w:p>
    <w:p w:rsidR="00684E6B" w:rsidRPr="002463C9" w:rsidRDefault="00684E6B" w:rsidP="006624E6">
      <w:pPr>
        <w:pStyle w:val="afb"/>
        <w:spacing w:line="276" w:lineRule="auto"/>
        <w:ind w:firstLine="454"/>
        <w:rPr>
          <w:rFonts w:ascii="Times New Roman" w:hAnsi="Times New Roman"/>
          <w:b/>
          <w:bCs/>
          <w:iCs/>
          <w:color w:val="auto"/>
          <w:sz w:val="24"/>
          <w:szCs w:val="24"/>
        </w:rPr>
      </w:pPr>
      <w:r w:rsidRPr="002463C9">
        <w:rPr>
          <w:rFonts w:ascii="Times New Roman" w:hAnsi="Times New Roman"/>
          <w:b/>
          <w:bCs/>
          <w:iCs/>
          <w:color w:val="auto"/>
          <w:sz w:val="24"/>
          <w:szCs w:val="24"/>
        </w:rPr>
        <w:t>Обще учебные умения и универсальные учебные действия</w:t>
      </w:r>
    </w:p>
    <w:p w:rsidR="00684E6B" w:rsidRPr="002463C9"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color w:val="auto"/>
          <w:sz w:val="24"/>
          <w:szCs w:val="24"/>
        </w:rPr>
        <w:t>В процессе изучения курса «Иностранный язык» младшие школьники:</w:t>
      </w:r>
    </w:p>
    <w:p w:rsidR="008D4E09" w:rsidRPr="002463C9" w:rsidRDefault="00684E6B" w:rsidP="006624E6">
      <w:pPr>
        <w:pStyle w:val="210"/>
        <w:spacing w:line="276" w:lineRule="auto"/>
        <w:ind w:firstLine="0"/>
        <w:rPr>
          <w:sz w:val="24"/>
        </w:rPr>
      </w:pPr>
      <w:r w:rsidRPr="002463C9">
        <w:rPr>
          <w:sz w:val="24"/>
        </w:rPr>
        <w:t xml:space="preserve">- совершенствуют приёмы работы с текстом, опираясь на </w:t>
      </w:r>
      <w:r w:rsidRPr="002463C9">
        <w:rPr>
          <w:spacing w:val="2"/>
          <w:sz w:val="24"/>
        </w:rPr>
        <w:t>умения, приобретённые на уроках родного языка (прогно</w:t>
      </w:r>
      <w:r w:rsidRPr="002463C9">
        <w:rPr>
          <w:sz w:val="24"/>
        </w:rPr>
        <w:t xml:space="preserve">зировать содержание текста по заголовку, данным к тексту </w:t>
      </w:r>
      <w:r w:rsidRPr="002463C9">
        <w:rPr>
          <w:spacing w:val="2"/>
          <w:sz w:val="24"/>
        </w:rPr>
        <w:t xml:space="preserve">рисункам, списывать текст, выписывать отдельные слова и </w:t>
      </w:r>
      <w:r w:rsidRPr="002463C9">
        <w:rPr>
          <w:sz w:val="24"/>
        </w:rPr>
        <w:t>предложения из текста и</w:t>
      </w:r>
      <w:r w:rsidRPr="002463C9">
        <w:rPr>
          <w:sz w:val="24"/>
        </w:rPr>
        <w:t> </w:t>
      </w:r>
      <w:r w:rsidRPr="002463C9">
        <w:rPr>
          <w:sz w:val="24"/>
        </w:rPr>
        <w:t>т.</w:t>
      </w:r>
      <w:r w:rsidRPr="002463C9">
        <w:rPr>
          <w:sz w:val="24"/>
        </w:rPr>
        <w:t> </w:t>
      </w:r>
      <w:r w:rsidRPr="002463C9">
        <w:rPr>
          <w:sz w:val="24"/>
        </w:rPr>
        <w:t>п.);</w:t>
      </w:r>
    </w:p>
    <w:p w:rsidR="00684E6B" w:rsidRPr="002463C9" w:rsidRDefault="00684E6B" w:rsidP="006624E6">
      <w:pPr>
        <w:pStyle w:val="210"/>
        <w:spacing w:line="276" w:lineRule="auto"/>
        <w:ind w:firstLine="0"/>
        <w:rPr>
          <w:sz w:val="24"/>
        </w:rPr>
      </w:pPr>
      <w:r w:rsidRPr="002463C9">
        <w:rPr>
          <w:sz w:val="24"/>
        </w:rPr>
        <w:t>- овладевают более разнообразными приёмами раскрытия значения слова, используя словообразовательные элементы; синонимы, антонимы; контекст;</w:t>
      </w:r>
    </w:p>
    <w:p w:rsidR="00684E6B" w:rsidRPr="002463C9" w:rsidRDefault="00684E6B" w:rsidP="006624E6">
      <w:pPr>
        <w:pStyle w:val="210"/>
        <w:spacing w:line="276" w:lineRule="auto"/>
        <w:ind w:firstLine="0"/>
        <w:rPr>
          <w:spacing w:val="2"/>
          <w:sz w:val="24"/>
        </w:rPr>
      </w:pPr>
      <w:r w:rsidRPr="002463C9">
        <w:rPr>
          <w:sz w:val="24"/>
        </w:rPr>
        <w:t xml:space="preserve">- совершенствуют общеречевые коммуникативные умения, </w:t>
      </w:r>
      <w:r w:rsidR="006739E3" w:rsidRPr="002463C9">
        <w:rPr>
          <w:sz w:val="24"/>
        </w:rPr>
        <w:t>например,</w:t>
      </w:r>
      <w:r w:rsidRPr="002463C9">
        <w:rPr>
          <w:sz w:val="24"/>
        </w:rPr>
        <w:t xml:space="preserve"> начинать и завершать разговор, используя </w:t>
      </w:r>
      <w:r w:rsidRPr="002463C9">
        <w:rPr>
          <w:spacing w:val="2"/>
          <w:sz w:val="24"/>
        </w:rPr>
        <w:t>речевые клише; поддерживать беседу, задавая вопросы и переспрашивая;</w:t>
      </w:r>
    </w:p>
    <w:p w:rsidR="00684E6B" w:rsidRPr="002463C9" w:rsidRDefault="00684E6B" w:rsidP="006624E6">
      <w:pPr>
        <w:pStyle w:val="210"/>
        <w:spacing w:line="276" w:lineRule="auto"/>
        <w:ind w:firstLine="0"/>
        <w:rPr>
          <w:sz w:val="24"/>
        </w:rPr>
      </w:pPr>
      <w:r w:rsidRPr="002463C9">
        <w:rPr>
          <w:sz w:val="24"/>
        </w:rPr>
        <w:t>- учатся осуществлять самоконтроль, самооценку;</w:t>
      </w:r>
    </w:p>
    <w:p w:rsidR="00684E6B" w:rsidRPr="002463C9" w:rsidRDefault="00684E6B" w:rsidP="006624E6">
      <w:pPr>
        <w:pStyle w:val="210"/>
        <w:spacing w:line="276" w:lineRule="auto"/>
        <w:ind w:firstLine="0"/>
        <w:rPr>
          <w:spacing w:val="-2"/>
          <w:sz w:val="24"/>
        </w:rPr>
      </w:pPr>
      <w:r w:rsidRPr="002463C9">
        <w:rPr>
          <w:spacing w:val="-4"/>
          <w:sz w:val="24"/>
        </w:rPr>
        <w:t>- учатся самостоятельно выполнять задания с использовани</w:t>
      </w:r>
      <w:r w:rsidRPr="002463C9">
        <w:rPr>
          <w:spacing w:val="-2"/>
          <w:sz w:val="24"/>
        </w:rPr>
        <w:t>ем компьютера (при наличии мультимедийного приложения).</w:t>
      </w:r>
    </w:p>
    <w:p w:rsidR="00684E6B" w:rsidRPr="002463C9"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color w:val="auto"/>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2463C9">
        <w:rPr>
          <w:rFonts w:ascii="Times New Roman" w:hAnsi="Times New Roman"/>
          <w:b/>
          <w:bCs/>
          <w:color w:val="auto"/>
          <w:sz w:val="24"/>
          <w:szCs w:val="24"/>
        </w:rPr>
        <w:t xml:space="preserve">не выделяются </w:t>
      </w:r>
      <w:r w:rsidRPr="002463C9">
        <w:rPr>
          <w:rFonts w:ascii="Times New Roman" w:hAnsi="Times New Roman"/>
          <w:color w:val="auto"/>
          <w:sz w:val="24"/>
          <w:szCs w:val="24"/>
        </w:rPr>
        <w:t>отдельно в тематическом планировании.</w:t>
      </w:r>
    </w:p>
    <w:p w:rsidR="00684E6B" w:rsidRPr="002463C9" w:rsidRDefault="00684E6B" w:rsidP="006624E6">
      <w:pPr>
        <w:spacing w:after="0"/>
        <w:rPr>
          <w:rFonts w:cs="Times New Roman"/>
          <w:b/>
          <w:szCs w:val="24"/>
        </w:rPr>
      </w:pPr>
      <w:r w:rsidRPr="002463C9">
        <w:rPr>
          <w:rFonts w:cs="Times New Roman"/>
          <w:b/>
          <w:szCs w:val="24"/>
        </w:rPr>
        <w:t>2.2.2.4. Математика и информатика </w:t>
      </w:r>
    </w:p>
    <w:p w:rsidR="003D27B1" w:rsidRPr="002463C9" w:rsidRDefault="00684E6B" w:rsidP="006624E6">
      <w:pPr>
        <w:spacing w:after="0"/>
        <w:jc w:val="both"/>
        <w:rPr>
          <w:rFonts w:cs="Times New Roman"/>
          <w:szCs w:val="24"/>
        </w:rPr>
      </w:pPr>
      <w:r w:rsidRPr="002463C9">
        <w:rPr>
          <w:rFonts w:cs="Times New Roman"/>
          <w:b/>
          <w:szCs w:val="24"/>
        </w:rPr>
        <w:t>Числа и величины</w:t>
      </w:r>
      <w:r w:rsidR="00FE3C11" w:rsidRPr="002463C9">
        <w:rPr>
          <w:rFonts w:cs="Times New Roman"/>
          <w:b/>
          <w:szCs w:val="24"/>
        </w:rPr>
        <w:t>.</w:t>
      </w:r>
      <w:r w:rsidRPr="002463C9">
        <w:rPr>
          <w:rFonts w:cs="Times New Roman"/>
          <w:szCs w:val="24"/>
        </w:rPr>
        <w:t xml:space="preserve"> 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w:t>
      </w:r>
      <w:r w:rsidR="006739E3" w:rsidRPr="002463C9">
        <w:rPr>
          <w:rFonts w:cs="Times New Roman"/>
          <w:szCs w:val="24"/>
        </w:rPr>
        <w:t>сравнения. Измерение</w:t>
      </w:r>
      <w:r w:rsidRPr="002463C9">
        <w:rPr>
          <w:rFonts w:cs="Times New Roman"/>
          <w:szCs w:val="24"/>
        </w:rPr>
        <w:t xml:space="preserve"> величин; сравнение и упорядочение </w:t>
      </w:r>
      <w:r w:rsidRPr="002463C9">
        <w:rPr>
          <w:rFonts w:cs="Times New Roman"/>
          <w:szCs w:val="24"/>
        </w:rPr>
        <w:lastRenderedPageBreak/>
        <w:t xml:space="preserve">величин. Единицы массы (грамм, килограмм, центнер, тонна), вместимости (литр), времени (секунда, минута, час). </w:t>
      </w:r>
    </w:p>
    <w:p w:rsidR="00684E6B" w:rsidRPr="002463C9" w:rsidRDefault="00684E6B" w:rsidP="006624E6">
      <w:pPr>
        <w:spacing w:after="0"/>
        <w:jc w:val="both"/>
        <w:rPr>
          <w:rFonts w:cs="Times New Roman"/>
          <w:szCs w:val="24"/>
        </w:rPr>
      </w:pPr>
      <w:r w:rsidRPr="002463C9">
        <w:rPr>
          <w:rFonts w:cs="Times New Roman"/>
          <w:szCs w:val="24"/>
        </w:rPr>
        <w:t>Соотношения между единицами измерения однородных величин. Сравне</w:t>
      </w:r>
      <w:r w:rsidRPr="002463C9">
        <w:rPr>
          <w:rFonts w:cs="Times New Roman"/>
          <w:spacing w:val="2"/>
          <w:szCs w:val="24"/>
        </w:rPr>
        <w:t xml:space="preserve">ние и упорядочение однородных величин. Доля величины </w:t>
      </w:r>
      <w:r w:rsidRPr="002463C9">
        <w:rPr>
          <w:rFonts w:cs="Times New Roman"/>
          <w:szCs w:val="24"/>
        </w:rPr>
        <w:t>(половина, треть, четверть, десятая, сотая, тысячная).</w:t>
      </w:r>
    </w:p>
    <w:p w:rsidR="00684E6B" w:rsidRPr="002463C9" w:rsidRDefault="00684E6B" w:rsidP="006624E6">
      <w:pPr>
        <w:pStyle w:val="afb"/>
        <w:spacing w:line="276" w:lineRule="auto"/>
        <w:ind w:firstLine="454"/>
        <w:rPr>
          <w:rFonts w:ascii="Times New Roman" w:hAnsi="Times New Roman"/>
          <w:b/>
          <w:bCs/>
          <w:iCs/>
          <w:color w:val="auto"/>
          <w:sz w:val="24"/>
          <w:szCs w:val="24"/>
        </w:rPr>
      </w:pPr>
      <w:r w:rsidRPr="002463C9">
        <w:rPr>
          <w:rFonts w:ascii="Times New Roman" w:hAnsi="Times New Roman"/>
          <w:b/>
          <w:bCs/>
          <w:iCs/>
          <w:color w:val="auto"/>
          <w:sz w:val="24"/>
          <w:szCs w:val="24"/>
        </w:rPr>
        <w:t>Арифметические действия</w:t>
      </w:r>
    </w:p>
    <w:p w:rsidR="006739E3" w:rsidRDefault="00684E6B" w:rsidP="005A5729">
      <w:pPr>
        <w:pStyle w:val="afb"/>
        <w:spacing w:line="276" w:lineRule="auto"/>
        <w:ind w:firstLine="454"/>
        <w:rPr>
          <w:rFonts w:ascii="Times New Roman" w:hAnsi="Times New Roman"/>
          <w:color w:val="auto"/>
          <w:sz w:val="24"/>
          <w:szCs w:val="24"/>
        </w:rPr>
      </w:pPr>
      <w:r w:rsidRPr="002463C9">
        <w:rPr>
          <w:rFonts w:ascii="Times New Roman" w:hAnsi="Times New Roman"/>
          <w:color w:val="auto"/>
          <w:spacing w:val="2"/>
          <w:sz w:val="24"/>
          <w:szCs w:val="24"/>
        </w:rPr>
        <w:t xml:space="preserve">Сложение, вычитание, умножение и деление. Названия </w:t>
      </w:r>
      <w:r w:rsidRPr="002463C9">
        <w:rPr>
          <w:rFonts w:ascii="Times New Roman" w:hAnsi="Times New Roman"/>
          <w:color w:val="auto"/>
          <w:sz w:val="24"/>
          <w:szCs w:val="24"/>
        </w:rPr>
        <w:t xml:space="preserve">компонентов арифметических действий, знаки действий. Таблица сложения. Таблица умножения. </w:t>
      </w:r>
    </w:p>
    <w:p w:rsidR="00684E6B" w:rsidRPr="002463C9" w:rsidRDefault="00684E6B" w:rsidP="006739E3">
      <w:pPr>
        <w:pStyle w:val="afb"/>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Связь между сложени</w:t>
      </w:r>
      <w:r w:rsidRPr="002463C9">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2463C9">
        <w:rPr>
          <w:rFonts w:ascii="Times New Roman" w:hAnsi="Times New Roman"/>
          <w:color w:val="auto"/>
          <w:sz w:val="24"/>
          <w:szCs w:val="24"/>
        </w:rPr>
        <w:t>с остатком.</w:t>
      </w:r>
    </w:p>
    <w:p w:rsidR="00684E6B" w:rsidRPr="002463C9"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2463C9">
        <w:rPr>
          <w:rFonts w:ascii="Times New Roman" w:hAnsi="Times New Roman"/>
          <w:color w:val="auto"/>
          <w:spacing w:val="2"/>
          <w:sz w:val="24"/>
          <w:szCs w:val="24"/>
        </w:rPr>
        <w:t>свойств арифметических действий в вычислениях (переста</w:t>
      </w:r>
      <w:r w:rsidRPr="002463C9">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684E6B" w:rsidRPr="002463C9"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8D4E09" w:rsidRPr="002463C9"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color w:val="auto"/>
          <w:spacing w:val="2"/>
          <w:sz w:val="24"/>
          <w:szCs w:val="24"/>
        </w:rPr>
        <w:t xml:space="preserve">Способы проверки правильности вычислений (алгоритм, </w:t>
      </w:r>
      <w:r w:rsidRPr="002463C9">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684E6B" w:rsidRPr="002463C9" w:rsidRDefault="00684E6B" w:rsidP="006624E6">
      <w:pPr>
        <w:pStyle w:val="afb"/>
        <w:spacing w:line="276" w:lineRule="auto"/>
        <w:ind w:firstLine="454"/>
        <w:rPr>
          <w:rFonts w:ascii="Times New Roman" w:hAnsi="Times New Roman"/>
          <w:b/>
          <w:bCs/>
          <w:iCs/>
          <w:color w:val="auto"/>
          <w:sz w:val="24"/>
          <w:szCs w:val="24"/>
        </w:rPr>
      </w:pPr>
      <w:r w:rsidRPr="002463C9">
        <w:rPr>
          <w:rFonts w:ascii="Times New Roman" w:hAnsi="Times New Roman"/>
          <w:b/>
          <w:bCs/>
          <w:iCs/>
          <w:color w:val="auto"/>
          <w:sz w:val="24"/>
          <w:szCs w:val="24"/>
        </w:rPr>
        <w:t>Работа с текстовыми задачами</w:t>
      </w:r>
    </w:p>
    <w:p w:rsidR="00684E6B" w:rsidRPr="002463C9"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color w:val="auto"/>
          <w:spacing w:val="-2"/>
          <w:sz w:val="24"/>
          <w:szCs w:val="24"/>
        </w:rPr>
        <w:t>Решение текстовых задач арифметическим способом. Зада</w:t>
      </w:r>
      <w:r w:rsidRPr="002463C9">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2463C9">
        <w:rPr>
          <w:rFonts w:ascii="Times New Roman" w:hAnsi="Times New Roman"/>
          <w:color w:val="auto"/>
          <w:spacing w:val="2"/>
          <w:sz w:val="24"/>
          <w:szCs w:val="24"/>
        </w:rPr>
        <w:t>ющими процессы движения, работы, купли</w:t>
      </w:r>
      <w:r w:rsidRPr="002463C9">
        <w:rPr>
          <w:rFonts w:ascii="Times New Roman" w:hAnsi="Times New Roman"/>
          <w:color w:val="auto"/>
          <w:spacing w:val="2"/>
          <w:sz w:val="24"/>
          <w:szCs w:val="24"/>
        </w:rPr>
        <w:noBreakHyphen/>
        <w:t>продажи и</w:t>
      </w:r>
      <w:r w:rsidRPr="002463C9">
        <w:rPr>
          <w:rFonts w:ascii="Times New Roman" w:hAnsi="Times New Roman"/>
          <w:color w:val="auto"/>
          <w:spacing w:val="2"/>
          <w:sz w:val="24"/>
          <w:szCs w:val="24"/>
        </w:rPr>
        <w:t> </w:t>
      </w:r>
      <w:r w:rsidRPr="002463C9">
        <w:rPr>
          <w:rFonts w:ascii="Times New Roman" w:hAnsi="Times New Roman"/>
          <w:color w:val="auto"/>
          <w:spacing w:val="2"/>
          <w:sz w:val="24"/>
          <w:szCs w:val="24"/>
        </w:rPr>
        <w:t xml:space="preserve">др. </w:t>
      </w:r>
      <w:r w:rsidRPr="002463C9">
        <w:rPr>
          <w:rFonts w:ascii="Times New Roman" w:hAnsi="Times New Roman"/>
          <w:color w:val="auto"/>
          <w:sz w:val="24"/>
          <w:szCs w:val="24"/>
        </w:rPr>
        <w:t>Скорость, время, путь; объём работы, время, производительность труда; количество товара, его цена и стоимость и</w:t>
      </w:r>
      <w:r w:rsidRPr="002463C9">
        <w:rPr>
          <w:rFonts w:ascii="Times New Roman" w:hAnsi="Times New Roman"/>
          <w:color w:val="auto"/>
          <w:sz w:val="24"/>
          <w:szCs w:val="24"/>
        </w:rPr>
        <w:t> </w:t>
      </w:r>
      <w:r w:rsidRPr="002463C9">
        <w:rPr>
          <w:rFonts w:ascii="Times New Roman" w:hAnsi="Times New Roman"/>
          <w:color w:val="auto"/>
          <w:sz w:val="24"/>
          <w:szCs w:val="24"/>
        </w:rPr>
        <w:t xml:space="preserve">др. </w:t>
      </w:r>
      <w:r w:rsidRPr="002463C9">
        <w:rPr>
          <w:rFonts w:ascii="Times New Roman" w:hAnsi="Times New Roman"/>
          <w:color w:val="auto"/>
          <w:spacing w:val="2"/>
          <w:sz w:val="24"/>
          <w:szCs w:val="24"/>
        </w:rPr>
        <w:t xml:space="preserve">Планирование хода решения задачи. Представление текста </w:t>
      </w:r>
      <w:r w:rsidRPr="002463C9">
        <w:rPr>
          <w:rFonts w:ascii="Times New Roman" w:hAnsi="Times New Roman"/>
          <w:color w:val="auto"/>
          <w:sz w:val="24"/>
          <w:szCs w:val="24"/>
        </w:rPr>
        <w:t>задачи (схема, таблица, диаграмма и другие модели).</w:t>
      </w:r>
    </w:p>
    <w:p w:rsidR="00684E6B" w:rsidRPr="002463C9" w:rsidRDefault="00684E6B" w:rsidP="006624E6">
      <w:pPr>
        <w:pStyle w:val="afb"/>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Задачи на нахождение доли целого и целого по его доле.</w:t>
      </w:r>
    </w:p>
    <w:p w:rsidR="00684E6B" w:rsidRPr="002463C9" w:rsidRDefault="00684E6B" w:rsidP="006624E6">
      <w:pPr>
        <w:pStyle w:val="afb"/>
        <w:spacing w:line="276" w:lineRule="auto"/>
        <w:ind w:firstLine="0"/>
        <w:rPr>
          <w:rFonts w:ascii="Times New Roman" w:hAnsi="Times New Roman"/>
          <w:b/>
          <w:bCs/>
          <w:iCs/>
          <w:color w:val="auto"/>
          <w:sz w:val="24"/>
          <w:szCs w:val="24"/>
        </w:rPr>
      </w:pPr>
      <w:r w:rsidRPr="002463C9">
        <w:rPr>
          <w:rFonts w:ascii="Times New Roman" w:hAnsi="Times New Roman"/>
          <w:b/>
          <w:bCs/>
          <w:iCs/>
          <w:color w:val="auto"/>
          <w:spacing w:val="2"/>
          <w:sz w:val="24"/>
          <w:szCs w:val="24"/>
        </w:rPr>
        <w:t>Пространственные отношения. Геометрические фи</w:t>
      </w:r>
      <w:r w:rsidRPr="002463C9">
        <w:rPr>
          <w:rFonts w:ascii="Times New Roman" w:hAnsi="Times New Roman"/>
          <w:b/>
          <w:bCs/>
          <w:iCs/>
          <w:color w:val="auto"/>
          <w:sz w:val="24"/>
          <w:szCs w:val="24"/>
        </w:rPr>
        <w:t>гуры</w:t>
      </w:r>
    </w:p>
    <w:p w:rsidR="00FE3C11" w:rsidRPr="002463C9" w:rsidRDefault="00684E6B" w:rsidP="006624E6">
      <w:pPr>
        <w:pStyle w:val="afb"/>
        <w:spacing w:line="276" w:lineRule="auto"/>
        <w:ind w:firstLine="454"/>
        <w:rPr>
          <w:rFonts w:ascii="Times New Roman" w:hAnsi="Times New Roman"/>
          <w:color w:val="auto"/>
          <w:spacing w:val="2"/>
          <w:sz w:val="24"/>
          <w:szCs w:val="24"/>
        </w:rPr>
      </w:pPr>
      <w:r w:rsidRPr="002463C9">
        <w:rPr>
          <w:rFonts w:ascii="Times New Roman" w:hAnsi="Times New Roman"/>
          <w:color w:val="auto"/>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2463C9">
        <w:rPr>
          <w:rFonts w:ascii="Times New Roman" w:hAnsi="Times New Roman"/>
          <w:color w:val="auto"/>
          <w:spacing w:val="2"/>
          <w:sz w:val="24"/>
          <w:szCs w:val="24"/>
        </w:rPr>
        <w:t> </w:t>
      </w:r>
      <w:r w:rsidRPr="002463C9">
        <w:rPr>
          <w:rFonts w:ascii="Times New Roman" w:hAnsi="Times New Roman"/>
          <w:color w:val="auto"/>
          <w:spacing w:val="2"/>
          <w:sz w:val="24"/>
          <w:szCs w:val="24"/>
        </w:rPr>
        <w:t xml:space="preserve">пр.). Распознавание и изображение </w:t>
      </w:r>
      <w:r w:rsidRPr="002463C9">
        <w:rPr>
          <w:rFonts w:ascii="Times New Roman" w:hAnsi="Times New Roman"/>
          <w:color w:val="auto"/>
          <w:sz w:val="24"/>
          <w:szCs w:val="24"/>
        </w:rPr>
        <w:t>геометричес</w:t>
      </w:r>
      <w:r w:rsidR="006739E3">
        <w:rPr>
          <w:rFonts w:ascii="Times New Roman" w:hAnsi="Times New Roman"/>
          <w:color w:val="auto"/>
          <w:sz w:val="24"/>
          <w:szCs w:val="24"/>
        </w:rPr>
        <w:t xml:space="preserve">ких фигур: точка, линия   </w:t>
      </w:r>
      <w:r w:rsidRPr="002463C9">
        <w:rPr>
          <w:rFonts w:ascii="Times New Roman" w:hAnsi="Times New Roman"/>
          <w:color w:val="auto"/>
          <w:sz w:val="24"/>
          <w:szCs w:val="24"/>
        </w:rPr>
        <w:t>(кривая, прямая), отрезок, ломаная, угол, многоугольник, треугольник, прямоуголь</w:t>
      </w:r>
      <w:r w:rsidRPr="002463C9">
        <w:rPr>
          <w:rFonts w:ascii="Times New Roman" w:hAnsi="Times New Roman"/>
          <w:color w:val="auto"/>
          <w:spacing w:val="2"/>
          <w:sz w:val="24"/>
          <w:szCs w:val="24"/>
        </w:rPr>
        <w:t xml:space="preserve">ник, квадрат, окружность, круг. Использование чертёжных инструментов для выполнения построений. </w:t>
      </w:r>
    </w:p>
    <w:p w:rsidR="00684E6B" w:rsidRPr="002463C9" w:rsidRDefault="00684E6B" w:rsidP="006624E6">
      <w:pPr>
        <w:pStyle w:val="afb"/>
        <w:spacing w:line="276" w:lineRule="auto"/>
        <w:ind w:firstLine="0"/>
        <w:rPr>
          <w:rFonts w:ascii="Times New Roman" w:hAnsi="Times New Roman"/>
          <w:color w:val="auto"/>
          <w:sz w:val="24"/>
          <w:szCs w:val="24"/>
        </w:rPr>
      </w:pPr>
      <w:r w:rsidRPr="002463C9">
        <w:rPr>
          <w:rFonts w:ascii="Times New Roman" w:hAnsi="Times New Roman"/>
          <w:color w:val="auto"/>
          <w:spacing w:val="2"/>
          <w:sz w:val="24"/>
          <w:szCs w:val="24"/>
        </w:rPr>
        <w:t xml:space="preserve">Геометрические формы в окружающем мире. Распознавание и называние: </w:t>
      </w:r>
      <w:r w:rsidRPr="002463C9">
        <w:rPr>
          <w:rFonts w:ascii="Times New Roman" w:hAnsi="Times New Roman"/>
          <w:color w:val="auto"/>
          <w:sz w:val="24"/>
          <w:szCs w:val="24"/>
        </w:rPr>
        <w:t>куб, шар, параллелепипед, пирамида, цилиндр, конус.</w:t>
      </w:r>
    </w:p>
    <w:p w:rsidR="003D27B1" w:rsidRPr="002463C9" w:rsidRDefault="003D27B1" w:rsidP="006624E6">
      <w:pPr>
        <w:pStyle w:val="afb"/>
        <w:spacing w:line="276" w:lineRule="auto"/>
        <w:ind w:firstLine="454"/>
        <w:rPr>
          <w:rFonts w:ascii="Times New Roman" w:hAnsi="Times New Roman"/>
          <w:b/>
          <w:bCs/>
          <w:iCs/>
          <w:color w:val="auto"/>
          <w:sz w:val="24"/>
          <w:szCs w:val="24"/>
        </w:rPr>
      </w:pPr>
      <w:r w:rsidRPr="002463C9">
        <w:rPr>
          <w:rFonts w:ascii="Times New Roman" w:hAnsi="Times New Roman"/>
          <w:b/>
          <w:bCs/>
          <w:iCs/>
          <w:color w:val="auto"/>
          <w:sz w:val="24"/>
          <w:szCs w:val="24"/>
        </w:rPr>
        <w:t xml:space="preserve">Геометрические величин. </w:t>
      </w:r>
      <w:r w:rsidR="00684E6B" w:rsidRPr="002463C9">
        <w:rPr>
          <w:rFonts w:ascii="Times New Roman" w:hAnsi="Times New Roman"/>
          <w:color w:val="auto"/>
          <w:spacing w:val="2"/>
          <w:sz w:val="24"/>
          <w:szCs w:val="24"/>
        </w:rPr>
        <w:t xml:space="preserve">Геометрические величины и их измерение. Измерение </w:t>
      </w:r>
      <w:r w:rsidR="00684E6B" w:rsidRPr="002463C9">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684E6B" w:rsidRPr="002463C9"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color w:val="auto"/>
          <w:sz w:val="24"/>
          <w:szCs w:val="24"/>
        </w:rPr>
        <w:t>Площадь геометрической фигуры. Единицы площади (см</w:t>
      </w:r>
      <w:r w:rsidRPr="002463C9">
        <w:rPr>
          <w:rFonts w:ascii="Times New Roman" w:hAnsi="Times New Roman"/>
          <w:color w:val="auto"/>
          <w:sz w:val="24"/>
          <w:szCs w:val="24"/>
          <w:vertAlign w:val="superscript"/>
        </w:rPr>
        <w:t>2</w:t>
      </w:r>
      <w:r w:rsidRPr="002463C9">
        <w:rPr>
          <w:rFonts w:ascii="Times New Roman" w:hAnsi="Times New Roman"/>
          <w:color w:val="auto"/>
          <w:sz w:val="24"/>
          <w:szCs w:val="24"/>
        </w:rPr>
        <w:t xml:space="preserve">, </w:t>
      </w:r>
      <w:r w:rsidRPr="002463C9">
        <w:rPr>
          <w:rFonts w:ascii="Times New Roman" w:hAnsi="Times New Roman"/>
          <w:color w:val="auto"/>
          <w:spacing w:val="2"/>
          <w:sz w:val="24"/>
          <w:szCs w:val="24"/>
        </w:rPr>
        <w:t>дм</w:t>
      </w:r>
      <w:r w:rsidRPr="002463C9">
        <w:rPr>
          <w:rFonts w:ascii="Times New Roman" w:hAnsi="Times New Roman"/>
          <w:color w:val="auto"/>
          <w:spacing w:val="2"/>
          <w:sz w:val="24"/>
          <w:szCs w:val="24"/>
          <w:vertAlign w:val="superscript"/>
        </w:rPr>
        <w:t>2</w:t>
      </w:r>
      <w:r w:rsidRPr="002463C9">
        <w:rPr>
          <w:rFonts w:ascii="Times New Roman" w:hAnsi="Times New Roman"/>
          <w:color w:val="auto"/>
          <w:spacing w:val="2"/>
          <w:sz w:val="24"/>
          <w:szCs w:val="24"/>
        </w:rPr>
        <w:t>, м</w:t>
      </w:r>
      <w:r w:rsidRPr="002463C9">
        <w:rPr>
          <w:rFonts w:ascii="Times New Roman" w:hAnsi="Times New Roman"/>
          <w:color w:val="auto"/>
          <w:spacing w:val="2"/>
          <w:sz w:val="24"/>
          <w:szCs w:val="24"/>
          <w:vertAlign w:val="superscript"/>
        </w:rPr>
        <w:t>2</w:t>
      </w:r>
      <w:r w:rsidRPr="002463C9">
        <w:rPr>
          <w:rFonts w:ascii="Times New Roman" w:hAnsi="Times New Roman"/>
          <w:color w:val="auto"/>
          <w:spacing w:val="2"/>
          <w:sz w:val="24"/>
          <w:szCs w:val="24"/>
        </w:rPr>
        <w:t>). Точное и приближённое измерение площади гео</w:t>
      </w:r>
      <w:r w:rsidRPr="002463C9">
        <w:rPr>
          <w:rFonts w:ascii="Times New Roman" w:hAnsi="Times New Roman"/>
          <w:color w:val="auto"/>
          <w:sz w:val="24"/>
          <w:szCs w:val="24"/>
        </w:rPr>
        <w:t>метрической фигуры. Вычисление площади прямоугольника.</w:t>
      </w:r>
    </w:p>
    <w:p w:rsidR="00684E6B" w:rsidRPr="002463C9" w:rsidRDefault="00684E6B" w:rsidP="006624E6">
      <w:pPr>
        <w:pStyle w:val="afb"/>
        <w:spacing w:line="276" w:lineRule="auto"/>
        <w:ind w:firstLine="454"/>
        <w:rPr>
          <w:rFonts w:ascii="Times New Roman" w:hAnsi="Times New Roman"/>
          <w:b/>
          <w:bCs/>
          <w:iCs/>
          <w:color w:val="auto"/>
          <w:sz w:val="24"/>
          <w:szCs w:val="24"/>
        </w:rPr>
      </w:pPr>
      <w:r w:rsidRPr="002463C9">
        <w:rPr>
          <w:rFonts w:ascii="Times New Roman" w:hAnsi="Times New Roman"/>
          <w:b/>
          <w:bCs/>
          <w:iCs/>
          <w:color w:val="auto"/>
          <w:sz w:val="24"/>
          <w:szCs w:val="24"/>
        </w:rPr>
        <w:t>Работа с информацией</w:t>
      </w:r>
    </w:p>
    <w:p w:rsidR="00684E6B" w:rsidRPr="002463C9"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color w:val="auto"/>
          <w:sz w:val="24"/>
          <w:szCs w:val="24"/>
        </w:rPr>
        <w:t xml:space="preserve">Сбор и представление информации, связанной со счётом </w:t>
      </w:r>
      <w:r w:rsidRPr="002463C9">
        <w:rPr>
          <w:rFonts w:ascii="Times New Roman" w:hAnsi="Times New Roman"/>
          <w:color w:val="auto"/>
          <w:spacing w:val="2"/>
          <w:sz w:val="24"/>
          <w:szCs w:val="24"/>
        </w:rPr>
        <w:t xml:space="preserve">(пересчётом), измерением величин; фиксирование, анализ </w:t>
      </w:r>
      <w:r w:rsidRPr="002463C9">
        <w:rPr>
          <w:rFonts w:ascii="Times New Roman" w:hAnsi="Times New Roman"/>
          <w:color w:val="auto"/>
          <w:sz w:val="24"/>
          <w:szCs w:val="24"/>
        </w:rPr>
        <w:t>полученной информации.</w:t>
      </w:r>
    </w:p>
    <w:p w:rsidR="00684E6B" w:rsidRPr="002463C9" w:rsidRDefault="00684E6B" w:rsidP="006624E6">
      <w:pPr>
        <w:pStyle w:val="afb"/>
        <w:spacing w:line="276" w:lineRule="auto"/>
        <w:ind w:firstLine="454"/>
        <w:rPr>
          <w:rFonts w:ascii="Times New Roman" w:hAnsi="Times New Roman"/>
          <w:color w:val="auto"/>
          <w:spacing w:val="-2"/>
          <w:sz w:val="24"/>
          <w:szCs w:val="24"/>
        </w:rPr>
      </w:pPr>
      <w:r w:rsidRPr="002463C9">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84E6B" w:rsidRPr="002463C9"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color w:val="auto"/>
          <w:spacing w:val="-2"/>
          <w:sz w:val="24"/>
          <w:szCs w:val="24"/>
        </w:rPr>
        <w:lastRenderedPageBreak/>
        <w:t>Составление конечной последовательности (цепочки) пред</w:t>
      </w:r>
      <w:r w:rsidRPr="002463C9">
        <w:rPr>
          <w:rFonts w:ascii="Times New Roman" w:hAnsi="Times New Roman"/>
          <w:color w:val="auto"/>
          <w:spacing w:val="2"/>
          <w:sz w:val="24"/>
          <w:szCs w:val="24"/>
        </w:rPr>
        <w:t>метов, чисел, геометрических фигур и</w:t>
      </w:r>
      <w:r w:rsidRPr="002463C9">
        <w:rPr>
          <w:rFonts w:ascii="Times New Roman" w:hAnsi="Times New Roman"/>
          <w:color w:val="auto"/>
          <w:spacing w:val="2"/>
          <w:sz w:val="24"/>
          <w:szCs w:val="24"/>
        </w:rPr>
        <w:t> </w:t>
      </w:r>
      <w:r w:rsidRPr="002463C9">
        <w:rPr>
          <w:rFonts w:ascii="Times New Roman" w:hAnsi="Times New Roman"/>
          <w:color w:val="auto"/>
          <w:spacing w:val="2"/>
          <w:sz w:val="24"/>
          <w:szCs w:val="24"/>
        </w:rPr>
        <w:t>др. по правилу.</w:t>
      </w:r>
      <w:r w:rsidRPr="002463C9">
        <w:rPr>
          <w:rFonts w:ascii="Times New Roman" w:hAnsi="Times New Roman"/>
          <w:color w:val="auto"/>
          <w:sz w:val="24"/>
          <w:szCs w:val="24"/>
        </w:rPr>
        <w:t xml:space="preserve"> Составление, запись и выполнение простого алгоритма, плана поиска информации.</w:t>
      </w:r>
    </w:p>
    <w:p w:rsidR="008D4E09"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color w:val="auto"/>
          <w:spacing w:val="2"/>
          <w:sz w:val="24"/>
          <w:szCs w:val="24"/>
        </w:rPr>
        <w:t>Чтение и заполнение таблицы. Интерпретация данных</w:t>
      </w:r>
      <w:r w:rsidRPr="002463C9">
        <w:rPr>
          <w:rFonts w:ascii="Times New Roman" w:hAnsi="Times New Roman"/>
          <w:color w:val="auto"/>
          <w:sz w:val="24"/>
          <w:szCs w:val="24"/>
        </w:rPr>
        <w:t xml:space="preserve"> таблицы. Чтение столбчатой диаграммы. </w:t>
      </w:r>
    </w:p>
    <w:p w:rsidR="00684E6B" w:rsidRPr="002463C9" w:rsidRDefault="00684E6B" w:rsidP="006624E6">
      <w:pPr>
        <w:pStyle w:val="afb"/>
        <w:spacing w:line="276" w:lineRule="auto"/>
        <w:ind w:firstLine="454"/>
        <w:rPr>
          <w:rFonts w:ascii="Times New Roman" w:hAnsi="Times New Roman"/>
          <w:b/>
          <w:color w:val="auto"/>
          <w:sz w:val="24"/>
          <w:szCs w:val="24"/>
        </w:rPr>
      </w:pPr>
      <w:r w:rsidRPr="002463C9">
        <w:rPr>
          <w:rFonts w:ascii="Times New Roman" w:hAnsi="Times New Roman"/>
          <w:b/>
          <w:color w:val="auto"/>
          <w:sz w:val="24"/>
          <w:szCs w:val="24"/>
        </w:rPr>
        <w:t>2.2.2.5.</w:t>
      </w:r>
      <w:bookmarkStart w:id="51" w:name="_Toc418108327"/>
      <w:bookmarkStart w:id="52" w:name="_Toc288410685"/>
      <w:bookmarkStart w:id="53" w:name="_Toc288410556"/>
      <w:bookmarkStart w:id="54" w:name="_Toc288394089"/>
      <w:r w:rsidRPr="002463C9">
        <w:rPr>
          <w:rFonts w:ascii="Times New Roman" w:hAnsi="Times New Roman"/>
          <w:b/>
          <w:sz w:val="24"/>
          <w:szCs w:val="24"/>
        </w:rPr>
        <w:t>Окружающий мир</w:t>
      </w:r>
      <w:bookmarkEnd w:id="51"/>
      <w:bookmarkEnd w:id="52"/>
      <w:bookmarkEnd w:id="53"/>
      <w:bookmarkEnd w:id="54"/>
    </w:p>
    <w:p w:rsidR="00684E6B" w:rsidRPr="002463C9" w:rsidRDefault="00684E6B" w:rsidP="006624E6">
      <w:pPr>
        <w:pStyle w:val="afb"/>
        <w:spacing w:line="276" w:lineRule="auto"/>
        <w:ind w:firstLine="454"/>
        <w:rPr>
          <w:rFonts w:ascii="Times New Roman" w:hAnsi="Times New Roman"/>
          <w:b/>
          <w:bCs/>
          <w:iCs/>
          <w:color w:val="auto"/>
          <w:sz w:val="24"/>
          <w:szCs w:val="24"/>
        </w:rPr>
      </w:pPr>
      <w:r w:rsidRPr="002463C9">
        <w:rPr>
          <w:rFonts w:ascii="Times New Roman" w:hAnsi="Times New Roman"/>
          <w:b/>
          <w:bCs/>
          <w:iCs/>
          <w:color w:val="auto"/>
          <w:sz w:val="24"/>
          <w:szCs w:val="24"/>
        </w:rPr>
        <w:t>Человек и природа</w:t>
      </w:r>
    </w:p>
    <w:p w:rsidR="001732D9" w:rsidRDefault="00684E6B" w:rsidP="005A5729">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
    <w:p w:rsidR="00684E6B" w:rsidRPr="002463C9" w:rsidRDefault="00684E6B" w:rsidP="001732D9">
      <w:pPr>
        <w:tabs>
          <w:tab w:val="left" w:leader="dot" w:pos="624"/>
        </w:tabs>
        <w:spacing w:after="0"/>
        <w:jc w:val="both"/>
        <w:rPr>
          <w:rStyle w:val="Zag11"/>
          <w:rFonts w:eastAsia="@Arial Unicode MS" w:cs="Times New Roman"/>
          <w:szCs w:val="24"/>
        </w:rPr>
      </w:pPr>
      <w:r w:rsidRPr="002463C9">
        <w:rPr>
          <w:rStyle w:val="Zag11"/>
          <w:rFonts w:eastAsia="@Arial Unicode MS" w:cs="Times New Roman"/>
          <w:szCs w:val="24"/>
        </w:rPr>
        <w:t>Примеры явлений природы: смена времен года, снегопад, листопад, перелеты птиц, смена времени суток, рассвет, закат, ветер, дождь, гроза.</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 xml:space="preserve">Звезды и планеты. </w:t>
      </w:r>
      <w:r w:rsidRPr="002463C9">
        <w:rPr>
          <w:rStyle w:val="Zag11"/>
          <w:rFonts w:eastAsia="@Arial Unicode MS" w:cs="Times New Roman"/>
          <w:iCs/>
          <w:szCs w:val="24"/>
        </w:rPr>
        <w:t>Солнце</w:t>
      </w:r>
      <w:r w:rsidRPr="002463C9">
        <w:rPr>
          <w:rStyle w:val="Zag11"/>
          <w:rFonts w:eastAsia="@Arial Unicode MS" w:cs="Times New Roman"/>
          <w:szCs w:val="24"/>
        </w:rPr>
        <w:t xml:space="preserve"> – </w:t>
      </w:r>
      <w:r w:rsidRPr="002463C9">
        <w:rPr>
          <w:rStyle w:val="Zag11"/>
          <w:rFonts w:eastAsia="@Arial Unicode MS" w:cs="Times New Roman"/>
          <w:iCs/>
          <w:szCs w:val="24"/>
        </w:rPr>
        <w:t>ближайшая к нам звезда, источник света и тепла для всего живого на Земле</w:t>
      </w:r>
      <w:r w:rsidRPr="002463C9">
        <w:rPr>
          <w:rStyle w:val="Zag11"/>
          <w:rFonts w:eastAsia="@Arial Unicode MS" w:cs="Times New Roman"/>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2463C9">
        <w:rPr>
          <w:rStyle w:val="Zag11"/>
          <w:rFonts w:eastAsia="@Arial Unicode MS" w:cs="Times New Roman"/>
          <w:iCs/>
          <w:szCs w:val="24"/>
        </w:rPr>
        <w:t>Важнейшие природные объекты своей страны, района</w:t>
      </w:r>
      <w:r w:rsidRPr="002463C9">
        <w:rPr>
          <w:rStyle w:val="Zag11"/>
          <w:rFonts w:eastAsia="@Arial Unicode MS" w:cs="Times New Roman"/>
          <w:szCs w:val="24"/>
        </w:rPr>
        <w:t>. Ориентирование на местности. Компас.</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 xml:space="preserve">Смена дня и ночи на Земле. Вращение Земли как причина смены дня и ночи. Времена года, их особенности (на основе наблюдений). </w:t>
      </w:r>
      <w:r w:rsidRPr="002463C9">
        <w:rPr>
          <w:rStyle w:val="Zag11"/>
          <w:rFonts w:eastAsia="@Arial Unicode MS" w:cs="Times New Roman"/>
          <w:iCs/>
          <w:szCs w:val="24"/>
        </w:rPr>
        <w:t>Обращение Земли вокруг Солнца как причина смены времен года</w:t>
      </w:r>
      <w:r w:rsidRPr="002463C9">
        <w:rPr>
          <w:rStyle w:val="Zag11"/>
          <w:rFonts w:eastAsia="@Arial Unicode MS" w:cs="Times New Roman"/>
          <w:szCs w:val="24"/>
        </w:rPr>
        <w:t>. Смена времен года в родном крае на основе наблюдений.</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 xml:space="preserve">Погода, ее составляющие (температура воздуха, облачность, осадки, ветер). Наблюдение за погодой своего края. </w:t>
      </w:r>
      <w:r w:rsidRPr="002463C9">
        <w:rPr>
          <w:rStyle w:val="Zag11"/>
          <w:rFonts w:eastAsia="@Arial Unicode MS" w:cs="Times New Roman"/>
          <w:iCs/>
          <w:szCs w:val="24"/>
        </w:rPr>
        <w:t>Предсказание погоды и его значение в жизни людей</w:t>
      </w:r>
      <w:r w:rsidRPr="002463C9">
        <w:rPr>
          <w:rStyle w:val="Zag11"/>
          <w:rFonts w:eastAsia="@Arial Unicode MS" w:cs="Times New Roman"/>
          <w:szCs w:val="24"/>
        </w:rPr>
        <w:t>.</w:t>
      </w:r>
    </w:p>
    <w:p w:rsidR="003D27B1"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Воздух – смесь газов. Свойства воздуха. Значение воздуха для растений, животных, человека.</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Почва, ее состав, значение для живой природы и для хозяйственной жизни человека.</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84E6B" w:rsidRPr="002463C9" w:rsidRDefault="00684E6B" w:rsidP="006624E6">
      <w:pPr>
        <w:tabs>
          <w:tab w:val="left" w:leader="dot" w:pos="624"/>
        </w:tabs>
        <w:spacing w:after="0"/>
        <w:jc w:val="both"/>
        <w:rPr>
          <w:rStyle w:val="Zag11"/>
          <w:rFonts w:eastAsia="@Arial Unicode MS" w:cs="Times New Roman"/>
          <w:szCs w:val="24"/>
        </w:rPr>
      </w:pPr>
      <w:r w:rsidRPr="002463C9">
        <w:rPr>
          <w:rStyle w:val="Zag11"/>
          <w:rFonts w:eastAsia="@Arial Unicode MS" w:cs="Times New Roman"/>
          <w:szCs w:val="24"/>
        </w:rPr>
        <w:t>Грибы: съедобные и ядовитые. Правила сбора грибов.</w:t>
      </w:r>
    </w:p>
    <w:p w:rsidR="00684E6B" w:rsidRPr="002463C9" w:rsidRDefault="00684E6B" w:rsidP="006624E6">
      <w:pPr>
        <w:tabs>
          <w:tab w:val="left" w:leader="dot" w:pos="624"/>
        </w:tabs>
        <w:spacing w:after="0"/>
        <w:jc w:val="both"/>
        <w:rPr>
          <w:rStyle w:val="Zag11"/>
          <w:rFonts w:eastAsia="@Arial Unicode MS" w:cs="Times New Roman"/>
          <w:szCs w:val="24"/>
        </w:rPr>
      </w:pPr>
      <w:r w:rsidRPr="002463C9">
        <w:rPr>
          <w:rStyle w:val="Zag11"/>
          <w:rFonts w:eastAsia="@Arial Unicode MS" w:cs="Times New Roman"/>
          <w:szCs w:val="24"/>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w:t>
      </w:r>
      <w:r w:rsidRPr="002463C9">
        <w:rPr>
          <w:rStyle w:val="Zag11"/>
          <w:rFonts w:eastAsia="@Arial Unicode MS" w:cs="Times New Roman"/>
          <w:szCs w:val="24"/>
        </w:rPr>
        <w:lastRenderedPageBreak/>
        <w:t>людей, бережное отношение человека к животным. Животные родного края, их названия, краткая характеристика на основе наблюдений.</w:t>
      </w:r>
    </w:p>
    <w:p w:rsidR="005A5729" w:rsidRDefault="00684E6B" w:rsidP="006624E6">
      <w:pPr>
        <w:tabs>
          <w:tab w:val="left" w:leader="dot" w:pos="624"/>
        </w:tabs>
        <w:spacing w:after="0"/>
        <w:ind w:firstLine="709"/>
        <w:jc w:val="both"/>
        <w:rPr>
          <w:rStyle w:val="Zag11"/>
          <w:rFonts w:eastAsia="@Arial Unicode MS" w:cs="Times New Roman"/>
          <w:iCs/>
          <w:szCs w:val="24"/>
        </w:rPr>
      </w:pPr>
      <w:r w:rsidRPr="002463C9">
        <w:rPr>
          <w:rStyle w:val="Zag11"/>
          <w:rFonts w:eastAsia="@Arial Unicode MS" w:cs="Times New Roman"/>
          <w:szCs w:val="24"/>
        </w:rPr>
        <w:t xml:space="preserve">Лес, луг, водоем – единство живой и неживой природы (солнечный свет, воздух, вода, почва, растения, животные). </w:t>
      </w:r>
      <w:r w:rsidRPr="002463C9">
        <w:rPr>
          <w:rStyle w:val="Zag11"/>
          <w:rFonts w:eastAsia="@Arial Unicode MS" w:cs="Times New Roman"/>
          <w:iCs/>
          <w:szCs w:val="24"/>
        </w:rPr>
        <w:t>Круговорот веществ.</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iCs/>
          <w:szCs w:val="24"/>
        </w:rPr>
        <w:t xml:space="preserve">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2463C9">
        <w:rPr>
          <w:rStyle w:val="Zag11"/>
          <w:rFonts w:eastAsia="@Arial Unicode MS" w:cs="Times New Roman"/>
          <w:szCs w:val="24"/>
        </w:rPr>
        <w:t>.</w:t>
      </w:r>
    </w:p>
    <w:p w:rsidR="001732D9" w:rsidRDefault="00684E6B" w:rsidP="005A5729">
      <w:pPr>
        <w:tabs>
          <w:tab w:val="left" w:leader="dot" w:pos="624"/>
        </w:tabs>
        <w:spacing w:after="0"/>
        <w:jc w:val="both"/>
        <w:rPr>
          <w:rStyle w:val="Zag11"/>
          <w:rFonts w:eastAsia="@Arial Unicode MS" w:cs="Times New Roman"/>
          <w:szCs w:val="24"/>
        </w:rPr>
      </w:pPr>
      <w:r w:rsidRPr="002463C9">
        <w:rPr>
          <w:rStyle w:val="Zag11"/>
          <w:rFonts w:eastAsia="@Arial Unicode MS" w:cs="Times New Roman"/>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3D27B1"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Человек – часть природы. Зависимость жизни человека от природы. Этическое и эстетическое зна</w:t>
      </w:r>
      <w:r w:rsidR="003E618D" w:rsidRPr="002463C9">
        <w:rPr>
          <w:rStyle w:val="Zag11"/>
          <w:rFonts w:eastAsia="@Arial Unicode MS" w:cs="Times New Roman"/>
          <w:szCs w:val="24"/>
        </w:rPr>
        <w:t>чение природы в жизни человека.</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84E6B" w:rsidRPr="002463C9" w:rsidRDefault="00684E6B" w:rsidP="006624E6">
      <w:pPr>
        <w:pStyle w:val="zag4"/>
        <w:tabs>
          <w:tab w:val="left" w:leader="dot" w:pos="624"/>
        </w:tabs>
        <w:spacing w:line="276" w:lineRule="auto"/>
        <w:ind w:firstLine="709"/>
        <w:jc w:val="both"/>
        <w:rPr>
          <w:rFonts w:ascii="Times New Roman" w:eastAsia="@Arial Unicode MS" w:hAnsi="Times New Roman" w:cs="Times New Roman"/>
          <w:b w:val="0"/>
          <w:bCs w:val="0"/>
          <w:i w:val="0"/>
          <w:iCs w:val="0"/>
          <w:color w:val="auto"/>
          <w:sz w:val="24"/>
          <w:szCs w:val="24"/>
          <w:lang w:val="ru-RU"/>
        </w:rPr>
      </w:pPr>
      <w:r w:rsidRPr="002463C9">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2463C9">
        <w:rPr>
          <w:rFonts w:ascii="Times New Roman" w:hAnsi="Times New Roman" w:cs="Times New Roman"/>
          <w:i w:val="0"/>
          <w:color w:val="auto"/>
          <w:sz w:val="24"/>
          <w:szCs w:val="24"/>
          <w:lang w:val="ru-RU"/>
        </w:rPr>
        <w:t>.</w:t>
      </w:r>
    </w:p>
    <w:p w:rsidR="00684E6B" w:rsidRPr="002463C9" w:rsidRDefault="00684E6B" w:rsidP="006624E6">
      <w:pPr>
        <w:pStyle w:val="afb"/>
        <w:spacing w:line="276" w:lineRule="auto"/>
        <w:ind w:firstLine="0"/>
        <w:rPr>
          <w:rFonts w:ascii="Times New Roman" w:hAnsi="Times New Roman"/>
          <w:b/>
          <w:bCs/>
          <w:iCs/>
          <w:color w:val="auto"/>
          <w:sz w:val="24"/>
          <w:szCs w:val="24"/>
        </w:rPr>
      </w:pPr>
      <w:r w:rsidRPr="002463C9">
        <w:rPr>
          <w:rFonts w:ascii="Times New Roman" w:hAnsi="Times New Roman"/>
          <w:b/>
          <w:bCs/>
          <w:iCs/>
          <w:color w:val="auto"/>
          <w:sz w:val="24"/>
          <w:szCs w:val="24"/>
        </w:rPr>
        <w:t>Человек и общество</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2463C9">
        <w:rPr>
          <w:rStyle w:val="Zag11"/>
          <w:rFonts w:eastAsia="@Arial Unicode MS" w:cs="Times New Roman"/>
          <w:iCs/>
          <w:szCs w:val="24"/>
        </w:rPr>
        <w:t>Внутренний мир человека: общее представление о человеческих свойствах и качествах</w:t>
      </w:r>
      <w:r w:rsidRPr="002463C9">
        <w:rPr>
          <w:rStyle w:val="Zag11"/>
          <w:rFonts w:eastAsia="@Arial Unicode MS" w:cs="Times New Roman"/>
          <w:szCs w:val="24"/>
        </w:rPr>
        <w:t>.</w:t>
      </w:r>
    </w:p>
    <w:p w:rsidR="00FE3C11"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2463C9">
        <w:rPr>
          <w:rStyle w:val="Zag11"/>
          <w:rFonts w:eastAsia="@Arial Unicode MS" w:cs="Times New Roman"/>
          <w:iCs/>
          <w:szCs w:val="24"/>
        </w:rPr>
        <w:t>Хозяйство семьи</w:t>
      </w:r>
      <w:r w:rsidRPr="002463C9">
        <w:rPr>
          <w:rStyle w:val="Zag11"/>
          <w:rFonts w:eastAsia="@Arial Unicode MS" w:cs="Times New Roman"/>
          <w:szCs w:val="24"/>
        </w:rPr>
        <w:t xml:space="preserve">. Родословная. </w:t>
      </w:r>
    </w:p>
    <w:p w:rsidR="003D27B1"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r w:rsidR="003D27B1" w:rsidRPr="002463C9">
        <w:rPr>
          <w:rStyle w:val="Zag11"/>
          <w:rFonts w:eastAsia="@Arial Unicode MS" w:cs="Times New Roman"/>
          <w:szCs w:val="24"/>
        </w:rPr>
        <w:t xml:space="preserve"> </w:t>
      </w:r>
      <w:r w:rsidRPr="002463C9">
        <w:rPr>
          <w:rStyle w:val="Zag11"/>
          <w:rFonts w:eastAsia="@Arial Unicode MS" w:cs="Times New Roman"/>
          <w:szCs w:val="24"/>
        </w:rPr>
        <w:t>Младший школьник. Правила поведения в школе,</w:t>
      </w:r>
      <w:r w:rsidR="003E618D" w:rsidRPr="002463C9">
        <w:rPr>
          <w:rStyle w:val="Zag11"/>
          <w:rFonts w:eastAsia="@Arial Unicode MS" w:cs="Times New Roman"/>
          <w:szCs w:val="24"/>
        </w:rPr>
        <w:t xml:space="preserve"> на уроке. Обращение к учителю.</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lastRenderedPageBreak/>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5A5729" w:rsidRDefault="005A5729" w:rsidP="006624E6">
      <w:pPr>
        <w:tabs>
          <w:tab w:val="left" w:leader="dot" w:pos="624"/>
        </w:tabs>
        <w:spacing w:after="0"/>
        <w:ind w:firstLine="709"/>
        <w:jc w:val="both"/>
        <w:rPr>
          <w:rStyle w:val="Zag11"/>
          <w:rFonts w:eastAsia="@Arial Unicode MS" w:cs="Times New Roman"/>
          <w:szCs w:val="24"/>
        </w:rPr>
      </w:pP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732D9" w:rsidRDefault="00684E6B" w:rsidP="005A5729">
      <w:pPr>
        <w:tabs>
          <w:tab w:val="left" w:leader="dot" w:pos="624"/>
        </w:tabs>
        <w:spacing w:after="0"/>
        <w:ind w:firstLine="709"/>
        <w:jc w:val="both"/>
        <w:rPr>
          <w:rStyle w:val="Zag11"/>
          <w:rFonts w:eastAsia="@Arial Unicode MS" w:cs="Times New Roman"/>
          <w:iCs/>
          <w:szCs w:val="24"/>
        </w:rPr>
      </w:pPr>
      <w:r w:rsidRPr="002463C9">
        <w:rPr>
          <w:rStyle w:val="Zag11"/>
          <w:rFonts w:eastAsia="@Arial Unicode MS" w:cs="Times New Roman"/>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2463C9">
        <w:rPr>
          <w:rStyle w:val="Zag11"/>
          <w:rFonts w:eastAsia="@Arial Unicode MS" w:cs="Times New Roman"/>
          <w:iCs/>
          <w:szCs w:val="24"/>
        </w:rPr>
        <w:t>Средства связи</w:t>
      </w:r>
      <w:r w:rsidRPr="002463C9">
        <w:rPr>
          <w:rStyle w:val="Zag11"/>
          <w:rFonts w:eastAsia="@Arial Unicode MS" w:cs="Times New Roman"/>
          <w:szCs w:val="24"/>
        </w:rPr>
        <w:t xml:space="preserve">: </w:t>
      </w:r>
      <w:r w:rsidRPr="002463C9">
        <w:rPr>
          <w:rStyle w:val="Zag11"/>
          <w:rFonts w:eastAsia="@Arial Unicode MS" w:cs="Times New Roman"/>
          <w:iCs/>
          <w:szCs w:val="24"/>
        </w:rPr>
        <w:t>почта</w:t>
      </w:r>
      <w:r w:rsidRPr="002463C9">
        <w:rPr>
          <w:rStyle w:val="Zag11"/>
          <w:rFonts w:eastAsia="@Arial Unicode MS" w:cs="Times New Roman"/>
          <w:szCs w:val="24"/>
        </w:rPr>
        <w:t xml:space="preserve">, </w:t>
      </w:r>
      <w:r w:rsidRPr="002463C9">
        <w:rPr>
          <w:rStyle w:val="Zag11"/>
          <w:rFonts w:eastAsia="@Arial Unicode MS" w:cs="Times New Roman"/>
          <w:iCs/>
          <w:szCs w:val="24"/>
        </w:rPr>
        <w:t>телеграф</w:t>
      </w:r>
      <w:r w:rsidRPr="002463C9">
        <w:rPr>
          <w:rStyle w:val="Zag11"/>
          <w:rFonts w:eastAsia="@Arial Unicode MS" w:cs="Times New Roman"/>
          <w:szCs w:val="24"/>
        </w:rPr>
        <w:t xml:space="preserve">, </w:t>
      </w:r>
      <w:r w:rsidRPr="002463C9">
        <w:rPr>
          <w:rStyle w:val="Zag11"/>
          <w:rFonts w:eastAsia="@Arial Unicode MS" w:cs="Times New Roman"/>
          <w:iCs/>
          <w:szCs w:val="24"/>
        </w:rPr>
        <w:t>телефон, электронная почта, аудио- и видеочаты, форум.</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iCs/>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r w:rsidR="00FE3C11" w:rsidRPr="002463C9">
        <w:rPr>
          <w:rStyle w:val="Zag11"/>
          <w:rFonts w:eastAsia="@Arial Unicode MS" w:cs="Times New Roman"/>
          <w:szCs w:val="24"/>
        </w:rPr>
        <w:t xml:space="preserve">  </w:t>
      </w:r>
      <w:r w:rsidRPr="002463C9">
        <w:rPr>
          <w:rStyle w:val="Zag11"/>
          <w:rFonts w:eastAsia="@Arial Unicode MS" w:cs="Times New Roman"/>
          <w:szCs w:val="24"/>
        </w:rPr>
        <w:t>Россия на карте, государственная граница России.</w:t>
      </w:r>
    </w:p>
    <w:p w:rsidR="003D27B1"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 xml:space="preserve">Города России. Санкт-Петербург: достопримечательности (Зимний дворец, памятник Петру I – Медный всадник, </w:t>
      </w:r>
      <w:r w:rsidRPr="002463C9">
        <w:rPr>
          <w:rStyle w:val="Zag11"/>
          <w:rFonts w:eastAsia="@Arial Unicode MS" w:cs="Times New Roman"/>
          <w:iCs/>
          <w:szCs w:val="24"/>
        </w:rPr>
        <w:t>разводные мосты через Неву</w:t>
      </w:r>
      <w:r w:rsidRPr="002463C9">
        <w:rPr>
          <w:rStyle w:val="Zag11"/>
          <w:rFonts w:eastAsia="@Arial Unicode MS" w:cs="Times New Roman"/>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8D4E09"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 xml:space="preserve">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lastRenderedPageBreak/>
        <w:t>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1732D9" w:rsidRPr="005A5729" w:rsidRDefault="00684E6B" w:rsidP="005A5729">
      <w:pPr>
        <w:pStyle w:val="afb"/>
        <w:spacing w:line="276" w:lineRule="auto"/>
        <w:ind w:firstLine="454"/>
        <w:rPr>
          <w:rFonts w:ascii="Times New Roman" w:hAnsi="Times New Roman"/>
          <w:color w:val="auto"/>
          <w:sz w:val="24"/>
          <w:szCs w:val="24"/>
        </w:rPr>
      </w:pPr>
      <w:r w:rsidRPr="002463C9">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2463C9">
        <w:rPr>
          <w:rFonts w:ascii="Times New Roman" w:hAnsi="Times New Roman"/>
          <w:color w:val="auto"/>
          <w:sz w:val="24"/>
          <w:szCs w:val="24"/>
        </w:rPr>
        <w:t>.</w:t>
      </w:r>
    </w:p>
    <w:p w:rsidR="00684E6B" w:rsidRPr="002463C9" w:rsidRDefault="00684E6B" w:rsidP="006624E6">
      <w:pPr>
        <w:pStyle w:val="afb"/>
        <w:spacing w:line="276" w:lineRule="auto"/>
        <w:ind w:firstLine="454"/>
        <w:rPr>
          <w:rFonts w:ascii="Times New Roman" w:hAnsi="Times New Roman"/>
          <w:b/>
          <w:bCs/>
          <w:iCs/>
          <w:color w:val="auto"/>
          <w:sz w:val="24"/>
          <w:szCs w:val="24"/>
        </w:rPr>
      </w:pPr>
      <w:r w:rsidRPr="002463C9">
        <w:rPr>
          <w:rFonts w:ascii="Times New Roman" w:hAnsi="Times New Roman"/>
          <w:b/>
          <w:bCs/>
          <w:iCs/>
          <w:color w:val="auto"/>
          <w:sz w:val="24"/>
          <w:szCs w:val="24"/>
        </w:rPr>
        <w:t>Правила безопасной жизни</w:t>
      </w:r>
    </w:p>
    <w:p w:rsidR="00684E6B" w:rsidRPr="002463C9"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color w:val="auto"/>
          <w:sz w:val="24"/>
          <w:szCs w:val="24"/>
        </w:rPr>
        <w:t>Ценность здоровья и здорового образа жизни.</w:t>
      </w:r>
    </w:p>
    <w:p w:rsidR="003D27B1" w:rsidRPr="002463C9"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color w:val="auto"/>
          <w:spacing w:val="2"/>
          <w:sz w:val="24"/>
          <w:szCs w:val="24"/>
        </w:rPr>
        <w:t>Режим дня школьника, чередование труда и отдыха в</w:t>
      </w:r>
      <w:r w:rsidRPr="002463C9">
        <w:rPr>
          <w:rFonts w:ascii="Times New Roman" w:hAnsi="Times New Roman"/>
          <w:color w:val="auto"/>
          <w:sz w:val="24"/>
          <w:szCs w:val="24"/>
        </w:rPr>
        <w:t xml:space="preserve"> режиме дня; личная гигиена. Физическая культура, закаливание, игры на воздухе как условие сохранения и укрепления </w:t>
      </w:r>
      <w:r w:rsidRPr="002463C9">
        <w:rPr>
          <w:rFonts w:ascii="Times New Roman" w:hAnsi="Times New Roman"/>
          <w:color w:val="auto"/>
          <w:spacing w:val="2"/>
          <w:sz w:val="24"/>
          <w:szCs w:val="24"/>
        </w:rPr>
        <w:t>здоровья. Личная ответственность каждого человека за со</w:t>
      </w:r>
      <w:r w:rsidRPr="002463C9">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2463C9">
        <w:rPr>
          <w:rFonts w:ascii="Times New Roman" w:hAnsi="Times New Roman"/>
          <w:color w:val="auto"/>
          <w:spacing w:val="2"/>
          <w:sz w:val="24"/>
          <w:szCs w:val="24"/>
        </w:rPr>
        <w:t>помощь при лёгких травмах (</w:t>
      </w:r>
      <w:r w:rsidRPr="002463C9">
        <w:rPr>
          <w:rFonts w:ascii="Times New Roman" w:hAnsi="Times New Roman"/>
          <w:iCs/>
          <w:color w:val="auto"/>
          <w:spacing w:val="2"/>
          <w:sz w:val="24"/>
          <w:szCs w:val="24"/>
        </w:rPr>
        <w:t>ушиб</w:t>
      </w:r>
      <w:r w:rsidRPr="002463C9">
        <w:rPr>
          <w:rFonts w:ascii="Times New Roman" w:hAnsi="Times New Roman"/>
          <w:color w:val="auto"/>
          <w:spacing w:val="2"/>
          <w:sz w:val="24"/>
          <w:szCs w:val="24"/>
        </w:rPr>
        <w:t xml:space="preserve">, </w:t>
      </w:r>
      <w:r w:rsidRPr="002463C9">
        <w:rPr>
          <w:rFonts w:ascii="Times New Roman" w:hAnsi="Times New Roman"/>
          <w:iCs/>
          <w:color w:val="auto"/>
          <w:spacing w:val="2"/>
          <w:sz w:val="24"/>
          <w:szCs w:val="24"/>
        </w:rPr>
        <w:t>порез</w:t>
      </w:r>
      <w:r w:rsidRPr="002463C9">
        <w:rPr>
          <w:rFonts w:ascii="Times New Roman" w:hAnsi="Times New Roman"/>
          <w:color w:val="auto"/>
          <w:spacing w:val="2"/>
          <w:sz w:val="24"/>
          <w:szCs w:val="24"/>
        </w:rPr>
        <w:t xml:space="preserve">, </w:t>
      </w:r>
      <w:r w:rsidRPr="002463C9">
        <w:rPr>
          <w:rFonts w:ascii="Times New Roman" w:hAnsi="Times New Roman"/>
          <w:iCs/>
          <w:color w:val="auto"/>
          <w:spacing w:val="2"/>
          <w:sz w:val="24"/>
          <w:szCs w:val="24"/>
        </w:rPr>
        <w:t>ожог</w:t>
      </w:r>
      <w:r w:rsidRPr="002463C9">
        <w:rPr>
          <w:rFonts w:ascii="Times New Roman" w:hAnsi="Times New Roman"/>
          <w:color w:val="auto"/>
          <w:spacing w:val="2"/>
          <w:sz w:val="24"/>
          <w:szCs w:val="24"/>
        </w:rPr>
        <w:t xml:space="preserve">), </w:t>
      </w:r>
      <w:r w:rsidRPr="002463C9">
        <w:rPr>
          <w:rFonts w:ascii="Times New Roman" w:hAnsi="Times New Roman"/>
          <w:iCs/>
          <w:color w:val="auto"/>
          <w:spacing w:val="2"/>
          <w:sz w:val="24"/>
          <w:szCs w:val="24"/>
        </w:rPr>
        <w:t>обмора</w:t>
      </w:r>
      <w:r w:rsidRPr="002463C9">
        <w:rPr>
          <w:rFonts w:ascii="Times New Roman" w:hAnsi="Times New Roman"/>
          <w:iCs/>
          <w:color w:val="auto"/>
          <w:sz w:val="24"/>
          <w:szCs w:val="24"/>
        </w:rPr>
        <w:t>живании</w:t>
      </w:r>
      <w:r w:rsidRPr="002463C9">
        <w:rPr>
          <w:rFonts w:ascii="Times New Roman" w:hAnsi="Times New Roman"/>
          <w:color w:val="auto"/>
          <w:sz w:val="24"/>
          <w:szCs w:val="24"/>
        </w:rPr>
        <w:t xml:space="preserve">, </w:t>
      </w:r>
      <w:r w:rsidRPr="002463C9">
        <w:rPr>
          <w:rFonts w:ascii="Times New Roman" w:hAnsi="Times New Roman"/>
          <w:iCs/>
          <w:color w:val="auto"/>
          <w:sz w:val="24"/>
          <w:szCs w:val="24"/>
        </w:rPr>
        <w:t>перегреве</w:t>
      </w:r>
    </w:p>
    <w:p w:rsidR="00684E6B" w:rsidRPr="002463C9"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color w:val="auto"/>
          <w:sz w:val="24"/>
          <w:szCs w:val="24"/>
        </w:rPr>
        <w:t xml:space="preserve">Дорога от дома до школы, правила безопасного поведения </w:t>
      </w:r>
      <w:r w:rsidRPr="002463C9">
        <w:rPr>
          <w:rFonts w:ascii="Times New Roman" w:hAnsi="Times New Roman"/>
          <w:color w:val="auto"/>
          <w:spacing w:val="2"/>
          <w:sz w:val="24"/>
          <w:szCs w:val="24"/>
        </w:rPr>
        <w:t>на дорогах, в лесу, на водоёме в разное время года. Пра</w:t>
      </w:r>
      <w:r w:rsidRPr="002463C9">
        <w:rPr>
          <w:rFonts w:ascii="Times New Roman" w:hAnsi="Times New Roman"/>
          <w:color w:val="auto"/>
          <w:sz w:val="24"/>
          <w:szCs w:val="24"/>
        </w:rPr>
        <w:t>вила пожарной безопасности, основные правила обращения с газом, электричеством, водой.</w:t>
      </w:r>
    </w:p>
    <w:p w:rsidR="00684E6B" w:rsidRPr="002463C9"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color w:val="auto"/>
          <w:sz w:val="24"/>
          <w:szCs w:val="24"/>
        </w:rPr>
        <w:t>Правила безопасного поведения в природе.</w:t>
      </w:r>
    </w:p>
    <w:p w:rsidR="00684E6B" w:rsidRPr="002463C9"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color w:val="auto"/>
          <w:sz w:val="24"/>
          <w:szCs w:val="24"/>
        </w:rPr>
        <w:t xml:space="preserve">Забота о здоровье и безопасности окружающих людей. </w:t>
      </w:r>
    </w:p>
    <w:p w:rsidR="00684E6B" w:rsidRPr="002463C9" w:rsidRDefault="00684E6B" w:rsidP="006624E6">
      <w:pPr>
        <w:pStyle w:val="afb"/>
        <w:spacing w:line="276" w:lineRule="auto"/>
        <w:ind w:firstLine="0"/>
        <w:rPr>
          <w:rFonts w:ascii="Times New Roman" w:hAnsi="Times New Roman"/>
          <w:b/>
          <w:color w:val="auto"/>
          <w:sz w:val="24"/>
          <w:szCs w:val="24"/>
        </w:rPr>
      </w:pPr>
      <w:r w:rsidRPr="002463C9">
        <w:rPr>
          <w:rFonts w:ascii="Times New Roman" w:hAnsi="Times New Roman"/>
          <w:b/>
          <w:color w:val="auto"/>
          <w:sz w:val="24"/>
          <w:szCs w:val="24"/>
        </w:rPr>
        <w:t xml:space="preserve">2.2.2.6 </w:t>
      </w:r>
      <w:bookmarkStart w:id="55" w:name="_Toc288410686"/>
      <w:bookmarkStart w:id="56" w:name="_Toc288410557"/>
      <w:bookmarkStart w:id="57" w:name="_Toc288394090"/>
      <w:bookmarkStart w:id="58" w:name="_Toc418108328"/>
      <w:r w:rsidRPr="002463C9">
        <w:rPr>
          <w:rFonts w:ascii="Times New Roman" w:hAnsi="Times New Roman"/>
          <w:b/>
          <w:sz w:val="24"/>
          <w:szCs w:val="24"/>
        </w:rPr>
        <w:t xml:space="preserve">Основы </w:t>
      </w:r>
      <w:bookmarkEnd w:id="55"/>
      <w:bookmarkEnd w:id="56"/>
      <w:bookmarkEnd w:id="57"/>
      <w:r w:rsidRPr="002463C9">
        <w:rPr>
          <w:rFonts w:ascii="Times New Roman" w:hAnsi="Times New Roman"/>
          <w:b/>
          <w:sz w:val="24"/>
          <w:szCs w:val="24"/>
        </w:rPr>
        <w:t>религиозных культур и светской этики</w:t>
      </w:r>
      <w:bookmarkEnd w:id="58"/>
    </w:p>
    <w:p w:rsidR="00684E6B" w:rsidRPr="00445DA3" w:rsidRDefault="00684E6B" w:rsidP="00445DA3">
      <w:pPr>
        <w:pStyle w:val="a5"/>
      </w:pPr>
      <w:r w:rsidRPr="00445DA3">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684E6B" w:rsidRPr="006B4B5C" w:rsidRDefault="00684E6B" w:rsidP="006624E6">
      <w:pPr>
        <w:pStyle w:val="afb"/>
        <w:spacing w:line="276" w:lineRule="auto"/>
        <w:ind w:firstLine="0"/>
        <w:rPr>
          <w:rFonts w:ascii="Times New Roman" w:hAnsi="Times New Roman"/>
          <w:color w:val="auto"/>
          <w:sz w:val="24"/>
          <w:szCs w:val="24"/>
        </w:rPr>
      </w:pPr>
      <w:r w:rsidRPr="006B4B5C">
        <w:rPr>
          <w:rFonts w:ascii="Times New Roman" w:hAnsi="Times New Roman"/>
          <w:color w:val="auto"/>
          <w:sz w:val="24"/>
          <w:szCs w:val="24"/>
        </w:rPr>
        <w:t>Россия — наша Родина.</w:t>
      </w:r>
    </w:p>
    <w:p w:rsidR="00684E6B" w:rsidRPr="002463C9"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color w:val="auto"/>
          <w:sz w:val="24"/>
          <w:szCs w:val="24"/>
        </w:rPr>
        <w:t>Введение в православную духовную т</w:t>
      </w:r>
      <w:r w:rsidR="00046E51" w:rsidRPr="002463C9">
        <w:rPr>
          <w:rFonts w:ascii="Times New Roman" w:hAnsi="Times New Roman"/>
          <w:color w:val="auto"/>
          <w:sz w:val="24"/>
          <w:szCs w:val="24"/>
        </w:rPr>
        <w:t>радицию. Особенности восточного</w:t>
      </w:r>
      <w:r w:rsidR="00ED6E63" w:rsidRPr="002463C9">
        <w:rPr>
          <w:rFonts w:ascii="Times New Roman" w:hAnsi="Times New Roman"/>
          <w:color w:val="auto"/>
          <w:sz w:val="24"/>
          <w:szCs w:val="24"/>
        </w:rPr>
        <w:t xml:space="preserve"> </w:t>
      </w:r>
      <w:r w:rsidRPr="002463C9">
        <w:rPr>
          <w:rFonts w:ascii="Times New Roman" w:hAnsi="Times New Roman"/>
          <w:color w:val="auto"/>
          <w:sz w:val="24"/>
          <w:szCs w:val="24"/>
        </w:rPr>
        <w:t>христианства. Введение в исламскую духовную традицию. Введение в буддийскую духовную традицию. Введение в иудейскую духовную традицию.</w:t>
      </w:r>
    </w:p>
    <w:p w:rsidR="00684E6B" w:rsidRPr="002463C9"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color w:val="auto"/>
          <w:sz w:val="24"/>
          <w:szCs w:val="24"/>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ED6E63" w:rsidRPr="002463C9" w:rsidRDefault="00684E6B" w:rsidP="006624E6">
      <w:pPr>
        <w:spacing w:after="0"/>
        <w:ind w:right="-1"/>
        <w:jc w:val="both"/>
        <w:rPr>
          <w:rStyle w:val="dash041e005f0431005f044b005f0447005f043d005f044b005f0439005f005fchar1char1"/>
          <w:rFonts w:cs="Times New Roman"/>
          <w:szCs w:val="24"/>
        </w:rPr>
      </w:pPr>
      <w:r w:rsidRPr="002463C9">
        <w:rPr>
          <w:rFonts w:cs="Times New Roman"/>
          <w:spacing w:val="-3"/>
          <w:szCs w:val="24"/>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2463C9">
        <w:rPr>
          <w:rFonts w:cs="Times New Roman"/>
          <w:szCs w:val="24"/>
        </w:rPr>
        <w:t xml:space="preserve">Семья, семейные ценности. Долг, свобода, ответственность, </w:t>
      </w:r>
      <w:r w:rsidRPr="002463C9">
        <w:rPr>
          <w:rFonts w:cs="Times New Roman"/>
          <w:spacing w:val="-3"/>
          <w:szCs w:val="24"/>
        </w:rPr>
        <w:t>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r w:rsidR="00046E51" w:rsidRPr="002463C9">
        <w:rPr>
          <w:rStyle w:val="dash041e005f0431005f044b005f0447005f043d005f044b005f0439005f005fchar1char1"/>
          <w:rFonts w:cs="Times New Roman"/>
          <w:szCs w:val="24"/>
        </w:rPr>
        <w:t xml:space="preserve"> </w:t>
      </w:r>
    </w:p>
    <w:p w:rsidR="00ED6E63" w:rsidRPr="002463C9" w:rsidRDefault="00ED6E63" w:rsidP="006624E6">
      <w:pPr>
        <w:spacing w:after="0"/>
        <w:ind w:right="-1"/>
        <w:jc w:val="both"/>
        <w:rPr>
          <w:rFonts w:cs="Times New Roman"/>
          <w:szCs w:val="24"/>
        </w:rPr>
      </w:pPr>
      <w:r w:rsidRPr="002463C9">
        <w:rPr>
          <w:rStyle w:val="a3"/>
          <w:rFonts w:cs="Times New Roman"/>
          <w:szCs w:val="24"/>
        </w:rPr>
        <w:t>Учебный модуль «Основы православной культуры»</w:t>
      </w:r>
    </w:p>
    <w:p w:rsidR="00ED6E63" w:rsidRPr="002463C9" w:rsidRDefault="00ED6E63" w:rsidP="006624E6">
      <w:pPr>
        <w:spacing w:after="0"/>
        <w:ind w:right="-1"/>
        <w:jc w:val="both"/>
        <w:rPr>
          <w:rFonts w:cs="Times New Roman"/>
          <w:szCs w:val="24"/>
        </w:rPr>
      </w:pPr>
      <w:r w:rsidRPr="002463C9">
        <w:rPr>
          <w:rFonts w:cs="Times New Roman"/>
          <w:szCs w:val="24"/>
        </w:rPr>
        <w:lastRenderedPageBreak/>
        <w:t>Россия – наша Родина.</w:t>
      </w:r>
    </w:p>
    <w:p w:rsidR="003D27B1" w:rsidRPr="002463C9" w:rsidRDefault="00ED6E63" w:rsidP="006624E6">
      <w:pPr>
        <w:spacing w:after="0"/>
        <w:ind w:right="-1"/>
        <w:jc w:val="both"/>
        <w:rPr>
          <w:rFonts w:cs="Times New Roman"/>
          <w:szCs w:val="24"/>
        </w:rPr>
      </w:pPr>
      <w:r w:rsidRPr="002463C9">
        <w:rPr>
          <w:rFonts w:cs="Times New Roman"/>
          <w:szCs w:val="24"/>
        </w:rPr>
        <w:t xml:space="preserve">Введение в православную духовную традицию. Особенности восточного христианства.  Культура и религия. Священное Писание. Священное Писание и Священное Предание. Во что верят православные христиане. Что говорит о Боге и мире православная  культура. Что говорит о человеке православная культура. Христианское учение о спасении. Добро и зло в православной традиции. Христианская этика: заповеди блаженства. Золотое правило нравственности. Любовь к ближнему. Добродетели и страсти. Отношение к труду. Долг и ответственность. Милосердие и сострадание. Спаситель. Жертвенная любовь. Победа над смертью. </w:t>
      </w:r>
    </w:p>
    <w:p w:rsidR="005A5729" w:rsidRDefault="00ED6E63" w:rsidP="006624E6">
      <w:pPr>
        <w:spacing w:after="0"/>
        <w:ind w:right="-1"/>
        <w:jc w:val="both"/>
        <w:rPr>
          <w:rFonts w:cs="Times New Roman"/>
          <w:szCs w:val="24"/>
        </w:rPr>
      </w:pPr>
      <w:r w:rsidRPr="002463C9">
        <w:rPr>
          <w:rFonts w:cs="Times New Roman"/>
          <w:szCs w:val="24"/>
        </w:rPr>
        <w:t xml:space="preserve">Православие в России. Православный храм и другие святыни. Православные Таинства. Символический язык православной культуры. Христианское искусство (иконы, фрески, </w:t>
      </w:r>
    </w:p>
    <w:p w:rsidR="00ED6E63" w:rsidRPr="002463C9" w:rsidRDefault="00ED6E63" w:rsidP="006624E6">
      <w:pPr>
        <w:spacing w:after="0"/>
        <w:ind w:right="-1"/>
        <w:jc w:val="both"/>
        <w:rPr>
          <w:rFonts w:cs="Times New Roman"/>
          <w:szCs w:val="24"/>
        </w:rPr>
      </w:pPr>
      <w:r w:rsidRPr="002463C9">
        <w:rPr>
          <w:rFonts w:cs="Times New Roman"/>
          <w:szCs w:val="24"/>
        </w:rPr>
        <w:t>церковное пение, прикладное искусство). Православный календарь, его символическое значение. Почитание святых. Праздники. Христианская семья и ее ценности.</w:t>
      </w:r>
    </w:p>
    <w:p w:rsidR="001732D9" w:rsidRPr="005A5729" w:rsidRDefault="00ED6E63" w:rsidP="006624E6">
      <w:pPr>
        <w:spacing w:after="0"/>
        <w:ind w:right="-1"/>
        <w:jc w:val="both"/>
        <w:rPr>
          <w:rStyle w:val="a3"/>
          <w:rFonts w:cs="Times New Roman"/>
          <w:b w:val="0"/>
          <w:bCs w:val="0"/>
          <w:szCs w:val="24"/>
        </w:rPr>
      </w:pPr>
      <w:r w:rsidRPr="002463C9">
        <w:rPr>
          <w:rFonts w:cs="Times New Roman"/>
          <w:szCs w:val="24"/>
        </w:rPr>
        <w:t>Любовь и уважение к Отечеству. Патриотизм многонационального и многоконфессионального народа России.</w:t>
      </w:r>
    </w:p>
    <w:p w:rsidR="00ED6E63" w:rsidRPr="002463C9" w:rsidRDefault="00ED6E63" w:rsidP="006624E6">
      <w:pPr>
        <w:spacing w:after="0"/>
        <w:ind w:right="-1"/>
        <w:jc w:val="both"/>
        <w:rPr>
          <w:rFonts w:cs="Times New Roman"/>
          <w:szCs w:val="24"/>
        </w:rPr>
      </w:pPr>
      <w:r w:rsidRPr="002463C9">
        <w:rPr>
          <w:rStyle w:val="a3"/>
          <w:rFonts w:cs="Times New Roman"/>
          <w:szCs w:val="24"/>
        </w:rPr>
        <w:t>Учебный модуль «Основы исламской культуры»</w:t>
      </w:r>
    </w:p>
    <w:p w:rsidR="00ED6E63" w:rsidRPr="002463C9" w:rsidRDefault="00ED6E63" w:rsidP="006624E6">
      <w:pPr>
        <w:spacing w:after="0"/>
        <w:ind w:right="-1"/>
        <w:jc w:val="both"/>
        <w:rPr>
          <w:rFonts w:cs="Times New Roman"/>
          <w:szCs w:val="24"/>
        </w:rPr>
      </w:pPr>
      <w:r w:rsidRPr="002463C9">
        <w:rPr>
          <w:rFonts w:cs="Times New Roman"/>
          <w:szCs w:val="24"/>
        </w:rPr>
        <w:t>Россия – наша Родина.</w:t>
      </w:r>
    </w:p>
    <w:p w:rsidR="00ED6E63" w:rsidRPr="002463C9" w:rsidRDefault="00ED6E63" w:rsidP="006624E6">
      <w:pPr>
        <w:spacing w:after="0"/>
        <w:ind w:right="-1"/>
        <w:jc w:val="both"/>
        <w:rPr>
          <w:rFonts w:cs="Times New Roman"/>
          <w:szCs w:val="24"/>
        </w:rPr>
      </w:pPr>
      <w:r w:rsidRPr="002463C9">
        <w:rPr>
          <w:rFonts w:cs="Times New Roman"/>
          <w:szCs w:val="24"/>
        </w:rPr>
        <w:t>Введение в исламскую духовную традицию. Культура и религия. Пророк Мухаммад – образец человека и учитель нравственности. Жизнеописание Пророка Мухаммада. Проповедническая миссия Пророка Мухаммада. Прекрасные качества Пророка Мухаммада. Священный Коран и Сунна как источники нравственности. Общие принципы ислама и исламской этики. Столпы ислама и исламской этики. Исполнение мусульманами своих обязанностей. Обязанности мусульман. Для чего построена и как устроена мечеть. Мусульманское летоисчисление и календарь. Ислам в России. Семья в исламе. Нравственные основы семьи в исламе. Нравственные ценности ислама: сотворение добра, отношение к старшим, дружба, гостеприимство, любовь к отечеству, миролюбие. Забота о здоровье в культуре ислама. Ценность образования и польза учения в исламе. Праздники исламских народов России: их происхождение и особенности проведения. Искусство ислама. Любовь и уважение к Отечеству. Патриотизм многонационального и многоконфессионального народа России.</w:t>
      </w:r>
    </w:p>
    <w:p w:rsidR="00ED6E63" w:rsidRPr="002463C9" w:rsidRDefault="00ED6E63" w:rsidP="006624E6">
      <w:pPr>
        <w:spacing w:after="0"/>
        <w:ind w:right="-1"/>
        <w:jc w:val="both"/>
        <w:rPr>
          <w:rFonts w:cs="Times New Roman"/>
          <w:szCs w:val="24"/>
        </w:rPr>
      </w:pPr>
      <w:r w:rsidRPr="002463C9">
        <w:rPr>
          <w:rStyle w:val="a3"/>
          <w:rFonts w:cs="Times New Roman"/>
          <w:szCs w:val="24"/>
        </w:rPr>
        <w:t>Учебный модуль «Основы буддийской культуры»</w:t>
      </w:r>
    </w:p>
    <w:p w:rsidR="00ED6E63" w:rsidRPr="002463C9" w:rsidRDefault="00ED6E63" w:rsidP="006624E6">
      <w:pPr>
        <w:spacing w:after="0"/>
        <w:ind w:right="-1"/>
        <w:jc w:val="both"/>
        <w:rPr>
          <w:rFonts w:cs="Times New Roman"/>
          <w:szCs w:val="24"/>
        </w:rPr>
      </w:pPr>
      <w:r w:rsidRPr="002463C9">
        <w:rPr>
          <w:rFonts w:cs="Times New Roman"/>
          <w:szCs w:val="24"/>
        </w:rPr>
        <w:t>Россия – наша Родина.</w:t>
      </w:r>
    </w:p>
    <w:p w:rsidR="00ED6E63" w:rsidRPr="002463C9" w:rsidRDefault="00ED6E63" w:rsidP="006624E6">
      <w:pPr>
        <w:spacing w:after="0"/>
        <w:ind w:right="-1"/>
        <w:jc w:val="both"/>
        <w:rPr>
          <w:rStyle w:val="a3"/>
          <w:rFonts w:cs="Times New Roman"/>
          <w:b w:val="0"/>
          <w:bCs w:val="0"/>
          <w:szCs w:val="24"/>
        </w:rPr>
      </w:pPr>
      <w:r w:rsidRPr="002463C9">
        <w:rPr>
          <w:rFonts w:cs="Times New Roman"/>
          <w:szCs w:val="24"/>
        </w:rPr>
        <w:t>Ведение в буддийскую духовную традицию. Культура и религия. Будда и его Учение. Буддийский священный канон. Буддийская картина мира. Добро и зло. Ненасилие и доброта. Любовь к человеку и ценность жизни. Милосердие и сострадание. Отношение к природе. Буддийские святые. Будды. Семья в буддийской культуре и ее ценности. Буддизм в России. Основы буддийского Учения и этики. Человек в буддийской картине мира. Буддийские символы. Буддийский храм. Буддийские святыни. Буддийский календарь. Праздники в буддийской культуре. Искусство в буддийской культуре. Священные буддийские сооружения. Буддийские ритуалы. Любовь и уважение к Отечеству. Патриотизм многонационального и многоконфессионального народа России.</w:t>
      </w:r>
    </w:p>
    <w:p w:rsidR="00ED6E63" w:rsidRPr="002463C9" w:rsidRDefault="00ED6E63" w:rsidP="006624E6">
      <w:pPr>
        <w:spacing w:after="0"/>
        <w:ind w:right="-1"/>
        <w:jc w:val="both"/>
        <w:rPr>
          <w:rFonts w:cs="Times New Roman"/>
          <w:szCs w:val="24"/>
        </w:rPr>
      </w:pPr>
      <w:r w:rsidRPr="002463C9">
        <w:rPr>
          <w:rStyle w:val="a3"/>
          <w:rFonts w:cs="Times New Roman"/>
          <w:szCs w:val="24"/>
        </w:rPr>
        <w:t>Учебный модуль «Основы иудейской культуры»</w:t>
      </w:r>
    </w:p>
    <w:p w:rsidR="003E618D" w:rsidRPr="002463C9" w:rsidRDefault="00ED6E63" w:rsidP="006624E6">
      <w:pPr>
        <w:spacing w:after="0"/>
        <w:ind w:right="-1"/>
        <w:jc w:val="both"/>
        <w:rPr>
          <w:rFonts w:cs="Times New Roman"/>
          <w:szCs w:val="24"/>
        </w:rPr>
      </w:pPr>
      <w:r w:rsidRPr="002463C9">
        <w:rPr>
          <w:rFonts w:cs="Times New Roman"/>
          <w:szCs w:val="24"/>
        </w:rPr>
        <w:t xml:space="preserve">Россия – наша Родина.Введение в иудейскую духовную традицию. Культура и религия. Тора – главная книга иудаизма. Сущность Торы. «Золотое правило Гилеля». Письменная и Устная Тора. Классические тексты иудаизма. Патриархи еврейского народа. Евреи в Египте: от Йосефа до Моше. Исход из Египта. Получение Торы на горе Синай. Пророки и </w:t>
      </w:r>
      <w:r w:rsidRPr="002463C9">
        <w:rPr>
          <w:rFonts w:cs="Times New Roman"/>
          <w:szCs w:val="24"/>
        </w:rPr>
        <w:lastRenderedPageBreak/>
        <w:t xml:space="preserve">праведники в иудейской культуре. Храм в жизни иудеев. Назначение синагоги и ее устройство. Суббота (Шабат) в иудейской традиции. </w:t>
      </w:r>
    </w:p>
    <w:p w:rsidR="00ED6E63" w:rsidRPr="002463C9" w:rsidRDefault="00ED6E63" w:rsidP="006624E6">
      <w:pPr>
        <w:spacing w:after="0"/>
        <w:ind w:right="-1"/>
        <w:jc w:val="both"/>
        <w:rPr>
          <w:rStyle w:val="a3"/>
          <w:rFonts w:cs="Times New Roman"/>
          <w:b w:val="0"/>
          <w:bCs w:val="0"/>
          <w:szCs w:val="24"/>
        </w:rPr>
      </w:pPr>
      <w:r w:rsidRPr="002463C9">
        <w:rPr>
          <w:rFonts w:cs="Times New Roman"/>
          <w:szCs w:val="24"/>
        </w:rPr>
        <w:t>Субботний ритуал. Молитвы и благословения в иудаизме. Добро и зло. Иудаизм в России. Основные принципы иудаизма. Милосердие, забота о слабых, взаимопомощь. Традиции иудаизма в повседневной жизни евреев. Совершеннолетие в иудаизме. Ответственное принятие заповедей. Еврейский дом – еврейский мир: знакомство с историей и традицией.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Праматери еврейского народа.  Любовь и уважение к Отечеству. Патриотизм многонационального и многоконфессионального народа России.</w:t>
      </w:r>
    </w:p>
    <w:p w:rsidR="00ED6E63" w:rsidRPr="002463C9" w:rsidRDefault="00ED6E63" w:rsidP="006624E6">
      <w:pPr>
        <w:spacing w:after="0"/>
        <w:ind w:right="-1"/>
        <w:jc w:val="both"/>
        <w:rPr>
          <w:rFonts w:cs="Times New Roman"/>
          <w:szCs w:val="24"/>
        </w:rPr>
      </w:pPr>
      <w:r w:rsidRPr="002463C9">
        <w:rPr>
          <w:rStyle w:val="a3"/>
          <w:rFonts w:cs="Times New Roman"/>
          <w:szCs w:val="24"/>
        </w:rPr>
        <w:t>Учебный модуль «Основы мировых религиозных культур»</w:t>
      </w:r>
    </w:p>
    <w:p w:rsidR="005A5729" w:rsidRPr="002463C9" w:rsidRDefault="00ED6E63" w:rsidP="006624E6">
      <w:pPr>
        <w:spacing w:after="0"/>
        <w:ind w:right="-1"/>
        <w:jc w:val="both"/>
        <w:rPr>
          <w:rFonts w:cs="Times New Roman"/>
          <w:szCs w:val="24"/>
        </w:rPr>
      </w:pPr>
      <w:r w:rsidRPr="002463C9">
        <w:rPr>
          <w:rFonts w:cs="Times New Roman"/>
          <w:szCs w:val="24"/>
        </w:rPr>
        <w:t>Россия – наша Родина.</w:t>
      </w:r>
    </w:p>
    <w:p w:rsidR="001732D9" w:rsidRDefault="00ED6E63" w:rsidP="006624E6">
      <w:pPr>
        <w:spacing w:after="0"/>
        <w:ind w:right="-1"/>
        <w:jc w:val="both"/>
        <w:rPr>
          <w:rFonts w:cs="Times New Roman"/>
          <w:szCs w:val="24"/>
        </w:rPr>
      </w:pPr>
      <w:r w:rsidRPr="002463C9">
        <w:rPr>
          <w:rFonts w:cs="Times New Roman"/>
          <w:szCs w:val="24"/>
        </w:rPr>
        <w:t xml:space="preserve">Культура и религия. Возникновение религий. Древнейшие верования. Религии мира и их основатели. Священные книги религий мира: Веды, Авеста, Трипитака, Тора, Библия, Коран. Хранители предания в религиях мира. Человек в религиозных традициях мира. Священные сооружения. Искусство в религиозной культуре. Добро и зло. Возникновение зла в мире. Понятие греха, раскаяния и воздаяния. Рай и ад. Религии России. </w:t>
      </w:r>
    </w:p>
    <w:p w:rsidR="00ED6E63" w:rsidRPr="002463C9" w:rsidRDefault="00ED6E63" w:rsidP="006624E6">
      <w:pPr>
        <w:spacing w:after="0"/>
        <w:ind w:right="-1"/>
        <w:jc w:val="both"/>
        <w:rPr>
          <w:rStyle w:val="a3"/>
          <w:rFonts w:cs="Times New Roman"/>
          <w:b w:val="0"/>
          <w:bCs w:val="0"/>
          <w:szCs w:val="24"/>
        </w:rPr>
      </w:pPr>
      <w:r w:rsidRPr="002463C9">
        <w:rPr>
          <w:rFonts w:cs="Times New Roman"/>
          <w:szCs w:val="24"/>
        </w:rPr>
        <w:t>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ED6E63" w:rsidRPr="002463C9" w:rsidRDefault="00ED6E63" w:rsidP="006624E6">
      <w:pPr>
        <w:spacing w:after="0"/>
        <w:ind w:right="-1"/>
        <w:jc w:val="both"/>
        <w:rPr>
          <w:rFonts w:cs="Times New Roman"/>
          <w:szCs w:val="24"/>
        </w:rPr>
      </w:pPr>
      <w:r w:rsidRPr="002463C9">
        <w:rPr>
          <w:rStyle w:val="a3"/>
          <w:rFonts w:cs="Times New Roman"/>
          <w:szCs w:val="24"/>
        </w:rPr>
        <w:t>Учебный модуль «Основы светской этики»</w:t>
      </w:r>
    </w:p>
    <w:p w:rsidR="00ED6E63" w:rsidRPr="002463C9" w:rsidRDefault="00ED6E63" w:rsidP="006624E6">
      <w:pPr>
        <w:spacing w:after="0"/>
        <w:ind w:right="-1"/>
        <w:jc w:val="both"/>
        <w:rPr>
          <w:rFonts w:cs="Times New Roman"/>
          <w:szCs w:val="24"/>
        </w:rPr>
      </w:pPr>
      <w:r w:rsidRPr="002463C9">
        <w:rPr>
          <w:rFonts w:cs="Times New Roman"/>
          <w:szCs w:val="24"/>
        </w:rPr>
        <w:t>Россия – наша Родина.</w:t>
      </w:r>
    </w:p>
    <w:p w:rsidR="00ED6E63" w:rsidRPr="002463C9" w:rsidRDefault="00ED6E63" w:rsidP="006624E6">
      <w:pPr>
        <w:spacing w:after="0"/>
        <w:ind w:right="-1"/>
        <w:jc w:val="both"/>
        <w:rPr>
          <w:rFonts w:cs="Times New Roman"/>
          <w:szCs w:val="24"/>
        </w:rPr>
      </w:pPr>
      <w:r w:rsidRPr="002463C9">
        <w:rPr>
          <w:rFonts w:cs="Times New Roman"/>
          <w:szCs w:val="24"/>
        </w:rPr>
        <w:t xml:space="preserve">Культура и мораль. Этика и ее значение в жизни человека. Род и семья – исток нравственных отношений в истории человечества. Ценность родства и семейные ценности.   Семейные   праздники   как одна из    форм исторической </w:t>
      </w:r>
    </w:p>
    <w:p w:rsidR="00ED6E63" w:rsidRPr="002463C9" w:rsidRDefault="00ED6E63" w:rsidP="006624E6">
      <w:pPr>
        <w:spacing w:after="0"/>
        <w:ind w:right="-1"/>
        <w:jc w:val="both"/>
        <w:rPr>
          <w:rFonts w:cs="Times New Roman"/>
          <w:szCs w:val="24"/>
        </w:rPr>
      </w:pPr>
      <w:r w:rsidRPr="002463C9">
        <w:rPr>
          <w:rFonts w:cs="Times New Roman"/>
          <w:szCs w:val="24"/>
        </w:rPr>
        <w:t>памяти. Образцы нравственности в культурах разных народов. Нравственный образец богатыря. Дворянский кодекс чести. Джентльмен и леди. Государство и мораль гражданина. Образцы нравственности в культуре Отечества. Мораль защитника Отечества. Порядочность. Интеллигентность. Трудовая мораль. Нравственные традиции предпринимательства. Что значит «быть нравственным» в наше время? Добро и зло. Долг и совесть. Честь и достоинство. Смысл жизни и счастье. Высшие нравственные ценности.</w:t>
      </w:r>
      <w:r w:rsidR="003E618D" w:rsidRPr="002463C9">
        <w:rPr>
          <w:rFonts w:cs="Times New Roman"/>
          <w:szCs w:val="24"/>
        </w:rPr>
        <w:t xml:space="preserve"> </w:t>
      </w:r>
      <w:r w:rsidRPr="002463C9">
        <w:rPr>
          <w:rFonts w:cs="Times New Roman"/>
          <w:szCs w:val="24"/>
        </w:rPr>
        <w:t>Идеалы. Принципы морали. Методика создания морального кодекса в школе. Нормы морали. Этикет. Этикетная сторона костюма. Школьная форма – за и против. Образование как нравственная норма. Человек – то, что он из себя сделал. Методы нравственного самосовершенствования. Любовь и уважение к Отечеству. Патриотизм многонационального и многоконфессионального народа России.</w:t>
      </w:r>
    </w:p>
    <w:p w:rsidR="00684E6B" w:rsidRPr="002463C9" w:rsidRDefault="00684E6B" w:rsidP="006624E6">
      <w:pPr>
        <w:pStyle w:val="afb"/>
        <w:spacing w:line="276" w:lineRule="auto"/>
        <w:ind w:firstLine="0"/>
        <w:rPr>
          <w:rFonts w:ascii="Times New Roman" w:hAnsi="Times New Roman"/>
          <w:color w:val="auto"/>
          <w:spacing w:val="-3"/>
          <w:sz w:val="24"/>
          <w:szCs w:val="24"/>
        </w:rPr>
      </w:pPr>
      <w:r w:rsidRPr="002463C9">
        <w:rPr>
          <w:rFonts w:ascii="Times New Roman" w:hAnsi="Times New Roman"/>
          <w:b/>
          <w:color w:val="auto"/>
          <w:spacing w:val="-3"/>
          <w:sz w:val="24"/>
          <w:szCs w:val="24"/>
        </w:rPr>
        <w:t>2.2.2.7.</w:t>
      </w:r>
      <w:bookmarkStart w:id="59" w:name="_Toc418108329"/>
      <w:bookmarkStart w:id="60" w:name="_Toc288410687"/>
      <w:bookmarkStart w:id="61" w:name="_Toc288410558"/>
      <w:bookmarkStart w:id="62" w:name="_Toc288394091"/>
      <w:r w:rsidRPr="002463C9">
        <w:rPr>
          <w:rFonts w:ascii="Times New Roman" w:hAnsi="Times New Roman"/>
          <w:b/>
          <w:sz w:val="24"/>
          <w:szCs w:val="24"/>
        </w:rPr>
        <w:t>Изобразительное искусство</w:t>
      </w:r>
      <w:bookmarkEnd w:id="59"/>
      <w:bookmarkEnd w:id="60"/>
      <w:bookmarkEnd w:id="61"/>
      <w:bookmarkEnd w:id="62"/>
    </w:p>
    <w:p w:rsidR="00684E6B" w:rsidRPr="002463C9" w:rsidRDefault="00684E6B" w:rsidP="006624E6">
      <w:pPr>
        <w:pStyle w:val="afb"/>
        <w:spacing w:line="276" w:lineRule="auto"/>
        <w:ind w:firstLine="454"/>
        <w:rPr>
          <w:rFonts w:ascii="Times New Roman" w:hAnsi="Times New Roman"/>
          <w:b/>
          <w:bCs/>
          <w:iCs/>
          <w:color w:val="auto"/>
          <w:sz w:val="24"/>
          <w:szCs w:val="24"/>
        </w:rPr>
      </w:pPr>
      <w:r w:rsidRPr="002463C9">
        <w:rPr>
          <w:rFonts w:ascii="Times New Roman" w:hAnsi="Times New Roman"/>
          <w:b/>
          <w:bCs/>
          <w:iCs/>
          <w:color w:val="auto"/>
          <w:sz w:val="24"/>
          <w:szCs w:val="24"/>
        </w:rPr>
        <w:t>Виды художественной деятельности</w:t>
      </w:r>
    </w:p>
    <w:p w:rsidR="00684E6B" w:rsidRPr="002463C9" w:rsidRDefault="00684E6B" w:rsidP="006624E6">
      <w:pPr>
        <w:pStyle w:val="afb"/>
        <w:spacing w:line="276" w:lineRule="auto"/>
        <w:ind w:firstLine="454"/>
        <w:rPr>
          <w:rFonts w:ascii="Times New Roman" w:hAnsi="Times New Roman"/>
          <w:b/>
          <w:bCs/>
          <w:color w:val="auto"/>
          <w:sz w:val="24"/>
          <w:szCs w:val="24"/>
        </w:rPr>
      </w:pPr>
      <w:r w:rsidRPr="002463C9">
        <w:rPr>
          <w:rFonts w:ascii="Times New Roman" w:hAnsi="Times New Roman"/>
          <w:b/>
          <w:bCs/>
          <w:color w:val="auto"/>
          <w:sz w:val="24"/>
          <w:szCs w:val="24"/>
        </w:rPr>
        <w:t xml:space="preserve">Восприятие произведений искусства. </w:t>
      </w:r>
      <w:r w:rsidRPr="002463C9">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2463C9">
        <w:rPr>
          <w:rFonts w:ascii="Times New Roman" w:hAnsi="Times New Roman"/>
          <w:color w:val="auto"/>
          <w:spacing w:val="2"/>
          <w:sz w:val="24"/>
          <w:szCs w:val="24"/>
        </w:rPr>
        <w:t>ству. Фотография и произведение изобразительного искус</w:t>
      </w:r>
      <w:r w:rsidRPr="002463C9">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w:t>
      </w:r>
      <w:r w:rsidRPr="002463C9">
        <w:rPr>
          <w:rFonts w:ascii="Times New Roman" w:hAnsi="Times New Roman"/>
          <w:color w:val="auto"/>
          <w:sz w:val="24"/>
          <w:szCs w:val="24"/>
        </w:rPr>
        <w:lastRenderedPageBreak/>
        <w:t xml:space="preserve">Представления </w:t>
      </w:r>
      <w:r w:rsidRPr="002463C9">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2463C9">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2463C9">
        <w:rPr>
          <w:rFonts w:ascii="Times New Roman" w:hAnsi="Times New Roman"/>
          <w:color w:val="auto"/>
          <w:spacing w:val="2"/>
          <w:sz w:val="24"/>
          <w:szCs w:val="24"/>
        </w:rPr>
        <w:t>циональная оценка шедевров национального, российского</w:t>
      </w:r>
      <w:r w:rsidRPr="002463C9">
        <w:rPr>
          <w:rFonts w:ascii="Times New Roman" w:hAnsi="Times New Roman"/>
          <w:color w:val="auto"/>
          <w:sz w:val="24"/>
          <w:szCs w:val="24"/>
        </w:rPr>
        <w:t xml:space="preserve">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84E6B"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b/>
          <w:bCs/>
          <w:color w:val="auto"/>
          <w:sz w:val="24"/>
          <w:szCs w:val="24"/>
        </w:rPr>
        <w:t xml:space="preserve">Рисунок. </w:t>
      </w:r>
      <w:r w:rsidRPr="002463C9">
        <w:rPr>
          <w:rFonts w:ascii="Times New Roman" w:hAnsi="Times New Roman"/>
          <w:color w:val="auto"/>
          <w:sz w:val="24"/>
          <w:szCs w:val="24"/>
        </w:rPr>
        <w:t>Материалы для рисунка: карандаш, ручка, фломастер, уголь, пастель, мелки и</w:t>
      </w:r>
      <w:r w:rsidRPr="002463C9">
        <w:rPr>
          <w:rFonts w:ascii="Times New Roman" w:hAnsi="Times New Roman"/>
          <w:color w:val="auto"/>
          <w:sz w:val="24"/>
          <w:szCs w:val="24"/>
        </w:rPr>
        <w:t> </w:t>
      </w:r>
      <w:r w:rsidRPr="002463C9">
        <w:rPr>
          <w:rFonts w:ascii="Times New Roman" w:hAnsi="Times New Roman"/>
          <w:color w:val="auto"/>
          <w:sz w:val="24"/>
          <w:szCs w:val="24"/>
        </w:rPr>
        <w:t>т.</w:t>
      </w:r>
      <w:r w:rsidRPr="002463C9">
        <w:rPr>
          <w:rFonts w:ascii="Times New Roman" w:hAnsi="Times New Roman"/>
          <w:color w:val="auto"/>
          <w:sz w:val="24"/>
          <w:szCs w:val="24"/>
        </w:rPr>
        <w:t> </w:t>
      </w:r>
      <w:r w:rsidRPr="002463C9">
        <w:rPr>
          <w:rFonts w:ascii="Times New Roman" w:hAnsi="Times New Roman"/>
          <w:color w:val="auto"/>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2463C9">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2463C9">
        <w:rPr>
          <w:rFonts w:ascii="Times New Roman" w:hAnsi="Times New Roman"/>
          <w:color w:val="auto"/>
          <w:sz w:val="24"/>
          <w:szCs w:val="24"/>
        </w:rPr>
        <w:t>общие и характерные черты.</w:t>
      </w:r>
    </w:p>
    <w:p w:rsidR="00684E6B" w:rsidRPr="002463C9" w:rsidRDefault="00684E6B" w:rsidP="006624E6">
      <w:pPr>
        <w:pStyle w:val="afb"/>
        <w:spacing w:line="276" w:lineRule="auto"/>
        <w:ind w:firstLine="454"/>
        <w:rPr>
          <w:rFonts w:ascii="Times New Roman" w:hAnsi="Times New Roman"/>
          <w:color w:val="auto"/>
          <w:spacing w:val="2"/>
          <w:sz w:val="24"/>
          <w:szCs w:val="24"/>
        </w:rPr>
      </w:pPr>
      <w:r w:rsidRPr="002463C9">
        <w:rPr>
          <w:rFonts w:ascii="Times New Roman" w:hAnsi="Times New Roman"/>
          <w:b/>
          <w:bCs/>
          <w:color w:val="auto"/>
          <w:spacing w:val="2"/>
          <w:sz w:val="24"/>
          <w:szCs w:val="24"/>
        </w:rPr>
        <w:t xml:space="preserve">Живопись. </w:t>
      </w:r>
      <w:r w:rsidRPr="002463C9">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2463C9">
        <w:rPr>
          <w:rFonts w:ascii="Times New Roman" w:hAnsi="Times New Roman"/>
          <w:color w:val="auto"/>
          <w:sz w:val="24"/>
          <w:szCs w:val="24"/>
        </w:rPr>
        <w:t>средствами живописи. Цвет основа языка живописи.</w:t>
      </w:r>
      <w:r w:rsidRPr="002463C9">
        <w:rPr>
          <w:rFonts w:ascii="Times New Roman" w:hAnsi="Times New Roman"/>
          <w:color w:val="auto"/>
          <w:spacing w:val="2"/>
          <w:sz w:val="24"/>
          <w:szCs w:val="24"/>
        </w:rPr>
        <w:t xml:space="preserve"> Выбор средств художественной выразительности для создания живописного образа в соответствии с поставленными </w:t>
      </w:r>
      <w:r w:rsidRPr="002463C9">
        <w:rPr>
          <w:rFonts w:ascii="Times New Roman" w:hAnsi="Times New Roman"/>
          <w:color w:val="auto"/>
          <w:sz w:val="24"/>
          <w:szCs w:val="24"/>
        </w:rPr>
        <w:t>задачами. Образы природы и человека в живописи.</w:t>
      </w:r>
    </w:p>
    <w:p w:rsidR="003E618D" w:rsidRPr="002463C9" w:rsidRDefault="005A5729" w:rsidP="005A5729">
      <w:pPr>
        <w:pStyle w:val="afb"/>
        <w:spacing w:line="276" w:lineRule="auto"/>
        <w:ind w:firstLine="0"/>
        <w:rPr>
          <w:rFonts w:ascii="Times New Roman" w:hAnsi="Times New Roman"/>
          <w:color w:val="auto"/>
          <w:sz w:val="24"/>
          <w:szCs w:val="24"/>
        </w:rPr>
      </w:pPr>
      <w:r>
        <w:rPr>
          <w:rFonts w:ascii="Times New Roman" w:hAnsi="Times New Roman"/>
          <w:b/>
          <w:bCs/>
          <w:color w:val="auto"/>
          <w:spacing w:val="2"/>
          <w:sz w:val="24"/>
          <w:szCs w:val="24"/>
        </w:rPr>
        <w:t xml:space="preserve">      </w:t>
      </w:r>
      <w:r w:rsidR="00684E6B" w:rsidRPr="002463C9">
        <w:rPr>
          <w:rFonts w:ascii="Times New Roman" w:hAnsi="Times New Roman"/>
          <w:b/>
          <w:bCs/>
          <w:color w:val="auto"/>
          <w:spacing w:val="2"/>
          <w:sz w:val="24"/>
          <w:szCs w:val="24"/>
        </w:rPr>
        <w:t xml:space="preserve">Скульптура. </w:t>
      </w:r>
      <w:r w:rsidR="00684E6B" w:rsidRPr="002463C9">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00684E6B" w:rsidRPr="002463C9">
        <w:rPr>
          <w:rFonts w:ascii="Times New Roman" w:hAnsi="Times New Roman"/>
          <w:color w:val="auto"/>
          <w:sz w:val="24"/>
          <w:szCs w:val="24"/>
        </w:rPr>
        <w:t xml:space="preserve">с пластическими скульптурными материалами для создания </w:t>
      </w:r>
      <w:r w:rsidR="00684E6B" w:rsidRPr="002463C9">
        <w:rPr>
          <w:rFonts w:ascii="Times New Roman" w:hAnsi="Times New Roman"/>
          <w:color w:val="auto"/>
          <w:spacing w:val="2"/>
          <w:sz w:val="24"/>
          <w:szCs w:val="24"/>
        </w:rPr>
        <w:t xml:space="preserve">выразительного образа (пластилин, глина — раскатывание, </w:t>
      </w:r>
      <w:r w:rsidR="00684E6B" w:rsidRPr="002463C9">
        <w:rPr>
          <w:rFonts w:ascii="Times New Roman" w:hAnsi="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84E6B" w:rsidRPr="002463C9"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b/>
          <w:bCs/>
          <w:color w:val="auto"/>
          <w:sz w:val="24"/>
          <w:szCs w:val="24"/>
        </w:rPr>
        <w:t xml:space="preserve">Художественное конструирование и дизайн. </w:t>
      </w:r>
      <w:r w:rsidRPr="002463C9">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2463C9">
        <w:rPr>
          <w:rFonts w:ascii="Times New Roman" w:hAnsi="Times New Roman"/>
          <w:color w:val="auto"/>
          <w:sz w:val="24"/>
          <w:szCs w:val="24"/>
        </w:rPr>
        <w:t> </w:t>
      </w:r>
      <w:r w:rsidRPr="002463C9">
        <w:rPr>
          <w:rFonts w:ascii="Times New Roman" w:hAnsi="Times New Roman"/>
          <w:color w:val="auto"/>
          <w:sz w:val="24"/>
          <w:szCs w:val="24"/>
        </w:rPr>
        <w:t xml:space="preserve">др.). Элементарные приёмы работы с различными материалами для создания </w:t>
      </w:r>
      <w:r w:rsidRPr="002463C9">
        <w:rPr>
          <w:rFonts w:ascii="Times New Roman" w:hAnsi="Times New Roman"/>
          <w:color w:val="auto"/>
          <w:spacing w:val="2"/>
          <w:sz w:val="24"/>
          <w:szCs w:val="24"/>
        </w:rPr>
        <w:t xml:space="preserve">выразительного образа (пластилин — раскатывание, набор </w:t>
      </w:r>
      <w:r w:rsidRPr="002463C9">
        <w:rPr>
          <w:rFonts w:ascii="Times New Roman" w:hAnsi="Times New Roman"/>
          <w:color w:val="auto"/>
          <w:sz w:val="24"/>
          <w:szCs w:val="24"/>
        </w:rPr>
        <w:t xml:space="preserve">объёма, вытягивание формы; бумага и картон — сгибание, </w:t>
      </w:r>
      <w:r w:rsidRPr="002463C9">
        <w:rPr>
          <w:rFonts w:ascii="Times New Roman" w:hAnsi="Times New Roman"/>
          <w:color w:val="auto"/>
          <w:spacing w:val="2"/>
          <w:sz w:val="24"/>
          <w:szCs w:val="24"/>
        </w:rPr>
        <w:t xml:space="preserve">вырезание). Представление о возможностях использования </w:t>
      </w:r>
      <w:r w:rsidRPr="002463C9">
        <w:rPr>
          <w:rFonts w:ascii="Times New Roman" w:hAnsi="Times New Roman"/>
          <w:color w:val="auto"/>
          <w:sz w:val="24"/>
          <w:szCs w:val="24"/>
        </w:rPr>
        <w:t>навыков художественного конструирования и моделирования в жизни человека.</w:t>
      </w:r>
    </w:p>
    <w:p w:rsidR="00684E6B" w:rsidRPr="002463C9"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b/>
          <w:bCs/>
          <w:color w:val="auto"/>
          <w:spacing w:val="-4"/>
          <w:sz w:val="24"/>
          <w:szCs w:val="24"/>
        </w:rPr>
        <w:t>Декоративно</w:t>
      </w:r>
      <w:r w:rsidRPr="002463C9">
        <w:rPr>
          <w:rFonts w:ascii="Times New Roman" w:hAnsi="Times New Roman"/>
          <w:b/>
          <w:bCs/>
          <w:color w:val="auto"/>
          <w:spacing w:val="-4"/>
          <w:sz w:val="24"/>
          <w:szCs w:val="24"/>
        </w:rPr>
        <w:softHyphen/>
        <w:t xml:space="preserve">прикладное искусство. </w:t>
      </w:r>
      <w:r w:rsidRPr="002463C9">
        <w:rPr>
          <w:rFonts w:ascii="Times New Roman" w:hAnsi="Times New Roman"/>
          <w:color w:val="auto"/>
          <w:spacing w:val="-4"/>
          <w:sz w:val="24"/>
          <w:szCs w:val="24"/>
        </w:rPr>
        <w:t>Истоки декоративно</w:t>
      </w:r>
      <w:r w:rsidRPr="002463C9">
        <w:rPr>
          <w:rFonts w:ascii="Times New Roman" w:hAnsi="Times New Roman"/>
          <w:color w:val="auto"/>
          <w:spacing w:val="-4"/>
          <w:sz w:val="24"/>
          <w:szCs w:val="24"/>
        </w:rPr>
        <w:softHyphen/>
      </w:r>
      <w:r w:rsidRPr="002463C9">
        <w:rPr>
          <w:rFonts w:ascii="Times New Roman" w:hAnsi="Times New Roman"/>
          <w:color w:val="auto"/>
          <w:sz w:val="24"/>
          <w:szCs w:val="24"/>
        </w:rPr>
        <w:t>прикладного искусства и его роль в жизни человека. Понятие о синтетичном характере народной культуры (украшение</w:t>
      </w:r>
      <w:r w:rsidRPr="002463C9">
        <w:rPr>
          <w:rFonts w:ascii="Times New Roman" w:hAnsi="Times New Roman"/>
          <w:color w:val="auto"/>
          <w:spacing w:val="2"/>
          <w:sz w:val="24"/>
          <w:szCs w:val="24"/>
        </w:rPr>
        <w:t xml:space="preserve"> жилища, предметов быта, орудий труда, костюма; музыка, </w:t>
      </w:r>
      <w:r w:rsidRPr="002463C9">
        <w:rPr>
          <w:rFonts w:ascii="Times New Roman" w:hAnsi="Times New Roman"/>
          <w:color w:val="auto"/>
          <w:sz w:val="24"/>
          <w:szCs w:val="24"/>
        </w:rPr>
        <w:t>песни, хороводы; былины, сказания, сказки). Образ человека в традиционной культуре. Представления народа о мужской</w:t>
      </w:r>
      <w:r w:rsidRPr="002463C9">
        <w:rPr>
          <w:rFonts w:ascii="Times New Roman" w:hAnsi="Times New Roman"/>
          <w:color w:val="auto"/>
          <w:spacing w:val="2"/>
          <w:sz w:val="24"/>
          <w:szCs w:val="24"/>
        </w:rPr>
        <w:t xml:space="preserve"> и женской красоте, отражённые в изобразительном искус</w:t>
      </w:r>
      <w:r w:rsidRPr="002463C9">
        <w:rPr>
          <w:rFonts w:ascii="Times New Roman" w:hAnsi="Times New Roman"/>
          <w:color w:val="auto"/>
          <w:sz w:val="24"/>
          <w:szCs w:val="24"/>
        </w:rPr>
        <w:t>стве, сказках, песнях. Сказочные образы в народной культуре и декоративно</w:t>
      </w:r>
      <w:r w:rsidRPr="002463C9">
        <w:rPr>
          <w:rFonts w:ascii="Times New Roman" w:hAnsi="Times New Roman"/>
          <w:color w:val="auto"/>
          <w:sz w:val="24"/>
          <w:szCs w:val="24"/>
        </w:rPr>
        <w:softHyphen/>
        <w:t>прикладном искусстве. Разнообразие форм</w:t>
      </w:r>
      <w:r w:rsidRPr="002463C9">
        <w:rPr>
          <w:rFonts w:ascii="Times New Roman" w:hAnsi="Times New Roman"/>
          <w:color w:val="auto"/>
          <w:spacing w:val="2"/>
          <w:sz w:val="24"/>
          <w:szCs w:val="24"/>
        </w:rPr>
        <w:t xml:space="preserve"> в природе как основа декоративных форм в прикладном искусстве (цветы, раскраска бабочек, переплетение ветвей </w:t>
      </w:r>
      <w:r w:rsidRPr="002463C9">
        <w:rPr>
          <w:rFonts w:ascii="Times New Roman" w:hAnsi="Times New Roman"/>
          <w:color w:val="auto"/>
          <w:sz w:val="24"/>
          <w:szCs w:val="24"/>
        </w:rPr>
        <w:t>деревьев, морозные узоры на стекле и</w:t>
      </w:r>
      <w:r w:rsidRPr="002463C9">
        <w:rPr>
          <w:rFonts w:ascii="Times New Roman" w:hAnsi="Times New Roman"/>
          <w:color w:val="auto"/>
          <w:sz w:val="24"/>
          <w:szCs w:val="24"/>
        </w:rPr>
        <w:t> </w:t>
      </w:r>
      <w:r w:rsidRPr="002463C9">
        <w:rPr>
          <w:rFonts w:ascii="Times New Roman" w:hAnsi="Times New Roman"/>
          <w:color w:val="auto"/>
          <w:sz w:val="24"/>
          <w:szCs w:val="24"/>
        </w:rPr>
        <w:t>т.</w:t>
      </w:r>
      <w:r w:rsidRPr="002463C9">
        <w:rPr>
          <w:rFonts w:ascii="Times New Roman" w:hAnsi="Times New Roman"/>
          <w:color w:val="auto"/>
          <w:sz w:val="24"/>
          <w:szCs w:val="24"/>
        </w:rPr>
        <w:t> </w:t>
      </w:r>
      <w:r w:rsidRPr="002463C9">
        <w:rPr>
          <w:rFonts w:ascii="Times New Roman" w:hAnsi="Times New Roman"/>
          <w:color w:val="auto"/>
          <w:sz w:val="24"/>
          <w:szCs w:val="24"/>
        </w:rPr>
        <w:t>д.). Ознакомление с произведениями народных художественных промыслов в России (с учётом местных условий).</w:t>
      </w:r>
    </w:p>
    <w:p w:rsidR="00684E6B" w:rsidRPr="002463C9" w:rsidRDefault="00684E6B" w:rsidP="006624E6">
      <w:pPr>
        <w:pStyle w:val="afb"/>
        <w:spacing w:line="276" w:lineRule="auto"/>
        <w:ind w:firstLine="454"/>
        <w:rPr>
          <w:rFonts w:ascii="Times New Roman" w:hAnsi="Times New Roman"/>
          <w:b/>
          <w:bCs/>
          <w:iCs/>
          <w:color w:val="auto"/>
          <w:sz w:val="24"/>
          <w:szCs w:val="24"/>
        </w:rPr>
      </w:pPr>
      <w:r w:rsidRPr="002463C9">
        <w:rPr>
          <w:rFonts w:ascii="Times New Roman" w:hAnsi="Times New Roman"/>
          <w:b/>
          <w:bCs/>
          <w:iCs/>
          <w:color w:val="auto"/>
          <w:sz w:val="24"/>
          <w:szCs w:val="24"/>
        </w:rPr>
        <w:t>Азбука искусства. Как говорит искусство?</w:t>
      </w:r>
    </w:p>
    <w:p w:rsidR="008D4E09" w:rsidRPr="002463C9" w:rsidRDefault="00684E6B" w:rsidP="006624E6">
      <w:pPr>
        <w:pStyle w:val="afb"/>
        <w:spacing w:line="276" w:lineRule="auto"/>
        <w:ind w:firstLine="454"/>
        <w:rPr>
          <w:rFonts w:ascii="Times New Roman" w:hAnsi="Times New Roman"/>
          <w:b/>
          <w:bCs/>
          <w:color w:val="auto"/>
          <w:sz w:val="24"/>
          <w:szCs w:val="24"/>
        </w:rPr>
      </w:pPr>
      <w:r w:rsidRPr="002463C9">
        <w:rPr>
          <w:rFonts w:ascii="Times New Roman" w:hAnsi="Times New Roman"/>
          <w:b/>
          <w:bCs/>
          <w:color w:val="auto"/>
          <w:spacing w:val="-2"/>
          <w:sz w:val="24"/>
          <w:szCs w:val="24"/>
        </w:rPr>
        <w:t xml:space="preserve">Композиция. </w:t>
      </w:r>
      <w:r w:rsidRPr="002463C9">
        <w:rPr>
          <w:rFonts w:ascii="Times New Roman" w:hAnsi="Times New Roman"/>
          <w:color w:val="auto"/>
          <w:spacing w:val="-2"/>
          <w:sz w:val="24"/>
          <w:szCs w:val="24"/>
        </w:rPr>
        <w:t>Элементарные приёмы композиции на плос</w:t>
      </w:r>
      <w:r w:rsidRPr="002463C9">
        <w:rPr>
          <w:rFonts w:ascii="Times New Roman" w:hAnsi="Times New Roman"/>
          <w:color w:val="auto"/>
          <w:spacing w:val="2"/>
          <w:sz w:val="24"/>
          <w:szCs w:val="24"/>
        </w:rPr>
        <w:t xml:space="preserve">кости и в пространстве. Понятия: горизонталь, вертикаль </w:t>
      </w:r>
      <w:r w:rsidRPr="002463C9">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2463C9">
        <w:rPr>
          <w:rFonts w:ascii="Times New Roman" w:hAnsi="Times New Roman"/>
          <w:color w:val="auto"/>
          <w:sz w:val="24"/>
          <w:szCs w:val="24"/>
        </w:rPr>
        <w:t> </w:t>
      </w:r>
      <w:r w:rsidRPr="002463C9">
        <w:rPr>
          <w:rFonts w:ascii="Times New Roman" w:hAnsi="Times New Roman"/>
          <w:color w:val="auto"/>
          <w:sz w:val="24"/>
          <w:szCs w:val="24"/>
        </w:rPr>
        <w:t>т.</w:t>
      </w:r>
      <w:r w:rsidRPr="002463C9">
        <w:rPr>
          <w:rFonts w:ascii="Times New Roman" w:hAnsi="Times New Roman"/>
          <w:color w:val="auto"/>
          <w:sz w:val="24"/>
          <w:szCs w:val="24"/>
        </w:rPr>
        <w:t> </w:t>
      </w:r>
      <w:r w:rsidRPr="002463C9">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684E6B" w:rsidRPr="002463C9" w:rsidRDefault="00684E6B" w:rsidP="006624E6">
      <w:pPr>
        <w:pStyle w:val="afb"/>
        <w:spacing w:line="276" w:lineRule="auto"/>
        <w:ind w:firstLine="454"/>
        <w:rPr>
          <w:rFonts w:ascii="Times New Roman" w:hAnsi="Times New Roman"/>
          <w:color w:val="auto"/>
          <w:spacing w:val="2"/>
          <w:sz w:val="24"/>
          <w:szCs w:val="24"/>
        </w:rPr>
      </w:pPr>
      <w:r w:rsidRPr="002463C9">
        <w:rPr>
          <w:rFonts w:ascii="Times New Roman" w:hAnsi="Times New Roman"/>
          <w:b/>
          <w:bCs/>
          <w:color w:val="auto"/>
          <w:sz w:val="24"/>
          <w:szCs w:val="24"/>
        </w:rPr>
        <w:t xml:space="preserve">Цвет. </w:t>
      </w:r>
      <w:r w:rsidRPr="002463C9">
        <w:rPr>
          <w:rFonts w:ascii="Times New Roman" w:hAnsi="Times New Roman"/>
          <w:color w:val="auto"/>
          <w:sz w:val="24"/>
          <w:szCs w:val="24"/>
        </w:rPr>
        <w:t xml:space="preserve">Основные и составные цвета. Тёплые и холодные </w:t>
      </w:r>
      <w:r w:rsidRPr="002463C9">
        <w:rPr>
          <w:rFonts w:ascii="Times New Roman" w:hAnsi="Times New Roman"/>
          <w:color w:val="auto"/>
          <w:spacing w:val="2"/>
          <w:sz w:val="24"/>
          <w:szCs w:val="24"/>
        </w:rPr>
        <w:t xml:space="preserve">цвета. Смешение цветов. Роль белой и чёрной красок в эмоциональном звучании и выразительности образа. </w:t>
      </w:r>
      <w:r w:rsidRPr="002463C9">
        <w:rPr>
          <w:rFonts w:ascii="Times New Roman" w:hAnsi="Times New Roman"/>
          <w:color w:val="auto"/>
          <w:spacing w:val="2"/>
          <w:sz w:val="24"/>
          <w:szCs w:val="24"/>
        </w:rPr>
        <w:lastRenderedPageBreak/>
        <w:t>Эмоциональные возможности цвета.Практическое овладение ос</w:t>
      </w:r>
      <w:r w:rsidRPr="002463C9">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684E6B" w:rsidRPr="002463C9" w:rsidRDefault="00684E6B" w:rsidP="006624E6">
      <w:pPr>
        <w:pStyle w:val="afb"/>
        <w:spacing w:line="276" w:lineRule="auto"/>
        <w:ind w:firstLine="454"/>
        <w:rPr>
          <w:rFonts w:ascii="Times New Roman" w:hAnsi="Times New Roman"/>
          <w:b/>
          <w:bCs/>
          <w:color w:val="auto"/>
          <w:sz w:val="24"/>
          <w:szCs w:val="24"/>
        </w:rPr>
      </w:pPr>
      <w:r w:rsidRPr="002463C9">
        <w:rPr>
          <w:rFonts w:ascii="Times New Roman" w:hAnsi="Times New Roman"/>
          <w:b/>
          <w:bCs/>
          <w:color w:val="auto"/>
          <w:spacing w:val="2"/>
          <w:sz w:val="24"/>
          <w:szCs w:val="24"/>
        </w:rPr>
        <w:t xml:space="preserve">Линия. </w:t>
      </w:r>
      <w:r w:rsidRPr="002463C9">
        <w:rPr>
          <w:rFonts w:ascii="Times New Roman" w:hAnsi="Times New Roman"/>
          <w:color w:val="auto"/>
          <w:spacing w:val="2"/>
          <w:sz w:val="24"/>
          <w:szCs w:val="24"/>
        </w:rPr>
        <w:t xml:space="preserve">Многообразие линий (тонкие, толстые, прямые, </w:t>
      </w:r>
      <w:r w:rsidRPr="002463C9">
        <w:rPr>
          <w:rFonts w:ascii="Times New Roman" w:hAnsi="Times New Roman"/>
          <w:color w:val="auto"/>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84E6B" w:rsidRPr="002463C9" w:rsidRDefault="00684E6B" w:rsidP="006624E6">
      <w:pPr>
        <w:pStyle w:val="afb"/>
        <w:spacing w:line="276" w:lineRule="auto"/>
        <w:ind w:firstLine="454"/>
        <w:rPr>
          <w:rFonts w:ascii="Times New Roman" w:hAnsi="Times New Roman"/>
          <w:b/>
          <w:bCs/>
          <w:color w:val="auto"/>
          <w:sz w:val="24"/>
          <w:szCs w:val="24"/>
        </w:rPr>
      </w:pPr>
      <w:r w:rsidRPr="002463C9">
        <w:rPr>
          <w:rFonts w:ascii="Times New Roman" w:hAnsi="Times New Roman"/>
          <w:b/>
          <w:bCs/>
          <w:color w:val="auto"/>
          <w:sz w:val="24"/>
          <w:szCs w:val="24"/>
        </w:rPr>
        <w:t xml:space="preserve">Форма. </w:t>
      </w:r>
      <w:r w:rsidRPr="002463C9">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2463C9">
        <w:rPr>
          <w:rFonts w:ascii="Times New Roman" w:hAnsi="Times New Roman"/>
          <w:color w:val="auto"/>
          <w:spacing w:val="2"/>
          <w:sz w:val="24"/>
          <w:szCs w:val="24"/>
        </w:rPr>
        <w:t>Трансформация форм. Влияние формы предмета на пред</w:t>
      </w:r>
      <w:r w:rsidRPr="002463C9">
        <w:rPr>
          <w:rFonts w:ascii="Times New Roman" w:hAnsi="Times New Roman"/>
          <w:color w:val="auto"/>
          <w:sz w:val="24"/>
          <w:szCs w:val="24"/>
        </w:rPr>
        <w:t>ставление о его характере. Силуэт.</w:t>
      </w:r>
    </w:p>
    <w:p w:rsidR="00684E6B"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b/>
          <w:bCs/>
          <w:color w:val="auto"/>
          <w:spacing w:val="2"/>
          <w:sz w:val="24"/>
          <w:szCs w:val="24"/>
        </w:rPr>
        <w:t xml:space="preserve">Объём. </w:t>
      </w:r>
      <w:r w:rsidRPr="002463C9">
        <w:rPr>
          <w:rFonts w:ascii="Times New Roman" w:hAnsi="Times New Roman"/>
          <w:color w:val="auto"/>
          <w:spacing w:val="2"/>
          <w:sz w:val="24"/>
          <w:szCs w:val="24"/>
        </w:rPr>
        <w:t xml:space="preserve">Объём в пространстве и объём на плоскости. </w:t>
      </w:r>
      <w:r w:rsidRPr="002463C9">
        <w:rPr>
          <w:rFonts w:ascii="Times New Roman" w:hAnsi="Times New Roman"/>
          <w:color w:val="auto"/>
          <w:sz w:val="24"/>
          <w:szCs w:val="24"/>
        </w:rPr>
        <w:t>Способы передачи объёма. Выразительность объёмных композиций.</w:t>
      </w:r>
    </w:p>
    <w:p w:rsidR="001732D9" w:rsidRPr="005A5729" w:rsidRDefault="00684E6B" w:rsidP="005A5729">
      <w:pPr>
        <w:pStyle w:val="afb"/>
        <w:spacing w:line="276" w:lineRule="auto"/>
        <w:ind w:firstLine="454"/>
        <w:rPr>
          <w:rFonts w:ascii="Times New Roman" w:hAnsi="Times New Roman"/>
          <w:color w:val="auto"/>
          <w:sz w:val="24"/>
          <w:szCs w:val="24"/>
        </w:rPr>
      </w:pPr>
      <w:r w:rsidRPr="002463C9">
        <w:rPr>
          <w:rFonts w:ascii="Times New Roman" w:hAnsi="Times New Roman"/>
          <w:b/>
          <w:bCs/>
          <w:color w:val="auto"/>
          <w:spacing w:val="2"/>
          <w:sz w:val="24"/>
          <w:szCs w:val="24"/>
        </w:rPr>
        <w:t xml:space="preserve">Ритм. </w:t>
      </w:r>
      <w:r w:rsidRPr="002463C9">
        <w:rPr>
          <w:rFonts w:ascii="Times New Roman" w:hAnsi="Times New Roman"/>
          <w:color w:val="auto"/>
          <w:spacing w:val="2"/>
          <w:sz w:val="24"/>
          <w:szCs w:val="24"/>
        </w:rPr>
        <w:t>Виды ритма (спокойный, замедленный, порыви</w:t>
      </w:r>
      <w:r w:rsidRPr="002463C9">
        <w:rPr>
          <w:rFonts w:ascii="Times New Roman" w:hAnsi="Times New Roman"/>
          <w:color w:val="auto"/>
          <w:sz w:val="24"/>
          <w:szCs w:val="24"/>
        </w:rPr>
        <w:t>стый, беспокойный и</w:t>
      </w:r>
      <w:r w:rsidRPr="002463C9">
        <w:rPr>
          <w:rFonts w:ascii="Times New Roman" w:hAnsi="Times New Roman"/>
          <w:color w:val="auto"/>
          <w:sz w:val="24"/>
          <w:szCs w:val="24"/>
        </w:rPr>
        <w:t> </w:t>
      </w:r>
      <w:r w:rsidRPr="002463C9">
        <w:rPr>
          <w:rFonts w:ascii="Times New Roman" w:hAnsi="Times New Roman"/>
          <w:color w:val="auto"/>
          <w:sz w:val="24"/>
          <w:szCs w:val="24"/>
        </w:rPr>
        <w:t>т.</w:t>
      </w:r>
      <w:r w:rsidRPr="002463C9">
        <w:rPr>
          <w:rFonts w:ascii="Times New Roman" w:hAnsi="Times New Roman"/>
          <w:color w:val="auto"/>
          <w:sz w:val="24"/>
          <w:szCs w:val="24"/>
        </w:rPr>
        <w:t> </w:t>
      </w:r>
      <w:r w:rsidRPr="002463C9">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sidRPr="002463C9">
        <w:rPr>
          <w:rFonts w:ascii="Times New Roman" w:hAnsi="Times New Roman"/>
          <w:color w:val="auto"/>
          <w:sz w:val="24"/>
          <w:szCs w:val="24"/>
        </w:rPr>
        <w:softHyphen/>
        <w:t>прикладном искусстве.</w:t>
      </w:r>
    </w:p>
    <w:p w:rsidR="00684E6B" w:rsidRPr="002463C9" w:rsidRDefault="00684E6B" w:rsidP="006624E6">
      <w:pPr>
        <w:pStyle w:val="afb"/>
        <w:spacing w:line="276" w:lineRule="auto"/>
        <w:ind w:firstLine="454"/>
        <w:rPr>
          <w:rFonts w:ascii="Times New Roman" w:hAnsi="Times New Roman"/>
          <w:b/>
          <w:bCs/>
          <w:iCs/>
          <w:color w:val="auto"/>
          <w:spacing w:val="-2"/>
          <w:sz w:val="24"/>
          <w:szCs w:val="24"/>
        </w:rPr>
      </w:pPr>
      <w:r w:rsidRPr="002463C9">
        <w:rPr>
          <w:rFonts w:ascii="Times New Roman" w:hAnsi="Times New Roman"/>
          <w:b/>
          <w:bCs/>
          <w:iCs/>
          <w:color w:val="auto"/>
          <w:spacing w:val="-2"/>
          <w:sz w:val="24"/>
          <w:szCs w:val="24"/>
        </w:rPr>
        <w:t>Значимые темы искусства. О чём говорит искусство?</w:t>
      </w:r>
    </w:p>
    <w:p w:rsidR="00684E6B" w:rsidRPr="002463C9"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b/>
          <w:bCs/>
          <w:color w:val="auto"/>
          <w:sz w:val="24"/>
          <w:szCs w:val="24"/>
        </w:rPr>
        <w:t xml:space="preserve">Земля — наш общий дом. </w:t>
      </w:r>
      <w:r w:rsidRPr="002463C9">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2463C9">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2463C9">
        <w:rPr>
          <w:rFonts w:ascii="Times New Roman" w:hAnsi="Times New Roman"/>
          <w:color w:val="auto"/>
          <w:sz w:val="24"/>
          <w:szCs w:val="24"/>
        </w:rPr>
        <w:t>гнёзда, норы, ульи, панцирь черепахи, домик улитки и</w:t>
      </w:r>
      <w:r w:rsidRPr="002463C9">
        <w:rPr>
          <w:rFonts w:ascii="Times New Roman" w:hAnsi="Times New Roman"/>
          <w:color w:val="auto"/>
          <w:sz w:val="24"/>
          <w:szCs w:val="24"/>
        </w:rPr>
        <w:t> </w:t>
      </w:r>
      <w:r w:rsidRPr="002463C9">
        <w:rPr>
          <w:rFonts w:ascii="Times New Roman" w:hAnsi="Times New Roman"/>
          <w:color w:val="auto"/>
          <w:sz w:val="24"/>
          <w:szCs w:val="24"/>
        </w:rPr>
        <w:t>т.д.</w:t>
      </w:r>
    </w:p>
    <w:p w:rsidR="00684E6B" w:rsidRPr="002463C9" w:rsidRDefault="00684E6B" w:rsidP="006624E6">
      <w:pPr>
        <w:pStyle w:val="afb"/>
        <w:spacing w:line="276" w:lineRule="auto"/>
        <w:ind w:firstLine="454"/>
        <w:rPr>
          <w:rFonts w:ascii="Times New Roman" w:hAnsi="Times New Roman"/>
          <w:color w:val="auto"/>
          <w:spacing w:val="-2"/>
          <w:sz w:val="24"/>
          <w:szCs w:val="24"/>
        </w:rPr>
      </w:pPr>
      <w:r w:rsidRPr="002463C9">
        <w:rPr>
          <w:rFonts w:ascii="Times New Roman" w:hAnsi="Times New Roman"/>
          <w:color w:val="auto"/>
          <w:spacing w:val="2"/>
          <w:sz w:val="24"/>
          <w:szCs w:val="24"/>
        </w:rPr>
        <w:t>Восприятие и эмоциональная оценка шедевров русского</w:t>
      </w:r>
      <w:r w:rsidRPr="002463C9">
        <w:rPr>
          <w:rFonts w:ascii="Times New Roman" w:hAnsi="Times New Roman"/>
          <w:color w:val="auto"/>
          <w:spacing w:val="2"/>
          <w:sz w:val="24"/>
          <w:szCs w:val="24"/>
        </w:rPr>
        <w:br/>
      </w:r>
      <w:r w:rsidRPr="002463C9">
        <w:rPr>
          <w:rFonts w:ascii="Times New Roman" w:hAnsi="Times New Roman"/>
          <w:color w:val="auto"/>
          <w:spacing w:val="-2"/>
          <w:sz w:val="24"/>
          <w:szCs w:val="24"/>
        </w:rPr>
        <w:t xml:space="preserve">и зарубежного искусства, изображающих природу. Общность </w:t>
      </w:r>
      <w:r w:rsidRPr="002463C9">
        <w:rPr>
          <w:rFonts w:ascii="Times New Roman" w:hAnsi="Times New Roman"/>
          <w:color w:val="auto"/>
          <w:spacing w:val="-3"/>
          <w:sz w:val="24"/>
          <w:szCs w:val="24"/>
        </w:rPr>
        <w:t>тематики, передаваемых чувств, отношения к природе в произ</w:t>
      </w:r>
      <w:r w:rsidRPr="002463C9">
        <w:rPr>
          <w:rFonts w:ascii="Times New Roman" w:hAnsi="Times New Roman"/>
          <w:color w:val="auto"/>
          <w:spacing w:val="-2"/>
          <w:sz w:val="24"/>
          <w:szCs w:val="24"/>
        </w:rPr>
        <w:t>ведениях авторов — представителей разных культур, народов, стран (например, А.</w:t>
      </w:r>
      <w:r w:rsidRPr="002463C9">
        <w:rPr>
          <w:rFonts w:ascii="Times New Roman" w:eastAsia="MS Mincho" w:hAnsi="Times New Roman"/>
          <w:color w:val="auto"/>
          <w:spacing w:val="-2"/>
          <w:sz w:val="24"/>
          <w:szCs w:val="24"/>
        </w:rPr>
        <w:t> </w:t>
      </w:r>
      <w:r w:rsidRPr="002463C9">
        <w:rPr>
          <w:rFonts w:ascii="Times New Roman" w:hAnsi="Times New Roman"/>
          <w:color w:val="auto"/>
          <w:spacing w:val="-2"/>
          <w:sz w:val="24"/>
          <w:szCs w:val="24"/>
        </w:rPr>
        <w:t>К.</w:t>
      </w:r>
      <w:r w:rsidRPr="002463C9">
        <w:rPr>
          <w:rFonts w:ascii="Times New Roman" w:eastAsia="MS Mincho" w:hAnsi="Times New Roman"/>
          <w:color w:val="auto"/>
          <w:spacing w:val="-2"/>
          <w:sz w:val="24"/>
          <w:szCs w:val="24"/>
        </w:rPr>
        <w:t> </w:t>
      </w:r>
      <w:r w:rsidRPr="002463C9">
        <w:rPr>
          <w:rFonts w:ascii="Times New Roman" w:hAnsi="Times New Roman"/>
          <w:color w:val="auto"/>
          <w:spacing w:val="-2"/>
          <w:sz w:val="24"/>
          <w:szCs w:val="24"/>
        </w:rPr>
        <w:t>Саврасов, И.</w:t>
      </w:r>
      <w:r w:rsidRPr="002463C9">
        <w:rPr>
          <w:rFonts w:ascii="Times New Roman" w:eastAsia="MS Mincho" w:hAnsi="Times New Roman"/>
          <w:color w:val="auto"/>
          <w:spacing w:val="-2"/>
          <w:sz w:val="24"/>
          <w:szCs w:val="24"/>
        </w:rPr>
        <w:t> </w:t>
      </w:r>
      <w:r w:rsidRPr="002463C9">
        <w:rPr>
          <w:rFonts w:ascii="Times New Roman" w:hAnsi="Times New Roman"/>
          <w:color w:val="auto"/>
          <w:spacing w:val="-2"/>
          <w:sz w:val="24"/>
          <w:szCs w:val="24"/>
        </w:rPr>
        <w:t>И.</w:t>
      </w:r>
      <w:r w:rsidRPr="002463C9">
        <w:rPr>
          <w:rFonts w:ascii="Times New Roman" w:eastAsia="MS Mincho" w:hAnsi="Times New Roman"/>
          <w:color w:val="auto"/>
          <w:spacing w:val="-2"/>
          <w:sz w:val="24"/>
          <w:szCs w:val="24"/>
        </w:rPr>
        <w:t> </w:t>
      </w:r>
      <w:r w:rsidRPr="002463C9">
        <w:rPr>
          <w:rFonts w:ascii="Times New Roman" w:hAnsi="Times New Roman"/>
          <w:color w:val="auto"/>
          <w:spacing w:val="-2"/>
          <w:sz w:val="24"/>
          <w:szCs w:val="24"/>
        </w:rPr>
        <w:t>Левитан, И.</w:t>
      </w:r>
      <w:r w:rsidRPr="002463C9">
        <w:rPr>
          <w:rFonts w:ascii="Times New Roman" w:eastAsia="MS Mincho" w:hAnsi="Times New Roman"/>
          <w:color w:val="auto"/>
          <w:spacing w:val="-2"/>
          <w:sz w:val="24"/>
          <w:szCs w:val="24"/>
        </w:rPr>
        <w:t> </w:t>
      </w:r>
      <w:r w:rsidRPr="002463C9">
        <w:rPr>
          <w:rFonts w:ascii="Times New Roman" w:hAnsi="Times New Roman"/>
          <w:color w:val="auto"/>
          <w:spacing w:val="-2"/>
          <w:sz w:val="24"/>
          <w:szCs w:val="24"/>
        </w:rPr>
        <w:t>И.</w:t>
      </w:r>
      <w:r w:rsidRPr="002463C9">
        <w:rPr>
          <w:rFonts w:ascii="Times New Roman" w:eastAsia="MS Mincho" w:hAnsi="Times New Roman"/>
          <w:color w:val="auto"/>
          <w:spacing w:val="-2"/>
          <w:sz w:val="24"/>
          <w:szCs w:val="24"/>
        </w:rPr>
        <w:t> </w:t>
      </w:r>
      <w:r w:rsidRPr="002463C9">
        <w:rPr>
          <w:rFonts w:ascii="Times New Roman" w:hAnsi="Times New Roman"/>
          <w:color w:val="auto"/>
          <w:spacing w:val="-2"/>
          <w:sz w:val="24"/>
          <w:szCs w:val="24"/>
        </w:rPr>
        <w:t>Шишкин, Н.</w:t>
      </w:r>
      <w:r w:rsidRPr="002463C9">
        <w:rPr>
          <w:rFonts w:ascii="Times New Roman" w:eastAsia="MS Mincho" w:hAnsi="Times New Roman"/>
          <w:color w:val="auto"/>
          <w:spacing w:val="-2"/>
          <w:sz w:val="24"/>
          <w:szCs w:val="24"/>
        </w:rPr>
        <w:t> </w:t>
      </w:r>
      <w:r w:rsidRPr="002463C9">
        <w:rPr>
          <w:rFonts w:ascii="Times New Roman" w:hAnsi="Times New Roman"/>
          <w:color w:val="auto"/>
          <w:spacing w:val="-2"/>
          <w:sz w:val="24"/>
          <w:szCs w:val="24"/>
        </w:rPr>
        <w:t>К.</w:t>
      </w:r>
      <w:r w:rsidRPr="002463C9">
        <w:rPr>
          <w:rFonts w:ascii="Times New Roman" w:eastAsia="MS Mincho" w:hAnsi="Times New Roman"/>
          <w:color w:val="auto"/>
          <w:spacing w:val="-2"/>
          <w:sz w:val="24"/>
          <w:szCs w:val="24"/>
        </w:rPr>
        <w:t> </w:t>
      </w:r>
      <w:r w:rsidRPr="002463C9">
        <w:rPr>
          <w:rFonts w:ascii="Times New Roman" w:hAnsi="Times New Roman"/>
          <w:color w:val="auto"/>
          <w:spacing w:val="-2"/>
          <w:sz w:val="24"/>
          <w:szCs w:val="24"/>
        </w:rPr>
        <w:t>Рерих, К.</w:t>
      </w:r>
      <w:r w:rsidRPr="002463C9">
        <w:rPr>
          <w:rFonts w:ascii="Times New Roman" w:eastAsia="MS Mincho" w:hAnsi="Times New Roman"/>
          <w:color w:val="auto"/>
          <w:spacing w:val="-2"/>
          <w:sz w:val="24"/>
          <w:szCs w:val="24"/>
        </w:rPr>
        <w:t> </w:t>
      </w:r>
      <w:r w:rsidRPr="002463C9">
        <w:rPr>
          <w:rFonts w:ascii="Times New Roman" w:hAnsi="Times New Roman"/>
          <w:color w:val="auto"/>
          <w:spacing w:val="-2"/>
          <w:sz w:val="24"/>
          <w:szCs w:val="24"/>
        </w:rPr>
        <w:t>Моне, П.</w:t>
      </w:r>
      <w:r w:rsidRPr="002463C9">
        <w:rPr>
          <w:rFonts w:ascii="Times New Roman" w:eastAsia="MS Mincho" w:hAnsi="Times New Roman"/>
          <w:color w:val="auto"/>
          <w:spacing w:val="-2"/>
          <w:sz w:val="24"/>
          <w:szCs w:val="24"/>
        </w:rPr>
        <w:t> </w:t>
      </w:r>
      <w:r w:rsidRPr="002463C9">
        <w:rPr>
          <w:rFonts w:ascii="Times New Roman" w:hAnsi="Times New Roman"/>
          <w:color w:val="auto"/>
          <w:spacing w:val="-2"/>
          <w:sz w:val="24"/>
          <w:szCs w:val="24"/>
        </w:rPr>
        <w:t>Сезанн, В.</w:t>
      </w:r>
      <w:r w:rsidRPr="002463C9">
        <w:rPr>
          <w:rFonts w:ascii="Times New Roman" w:eastAsia="MS Mincho" w:hAnsi="Times New Roman"/>
          <w:color w:val="auto"/>
          <w:spacing w:val="-2"/>
          <w:sz w:val="24"/>
          <w:szCs w:val="24"/>
        </w:rPr>
        <w:t> </w:t>
      </w:r>
      <w:r w:rsidRPr="002463C9">
        <w:rPr>
          <w:rFonts w:ascii="Times New Roman" w:hAnsi="Times New Roman"/>
          <w:color w:val="auto"/>
          <w:spacing w:val="-2"/>
          <w:sz w:val="24"/>
          <w:szCs w:val="24"/>
        </w:rPr>
        <w:t>Ван Гог и</w:t>
      </w:r>
      <w:r w:rsidRPr="002463C9">
        <w:rPr>
          <w:rFonts w:ascii="Times New Roman" w:hAnsi="Times New Roman"/>
          <w:color w:val="auto"/>
          <w:spacing w:val="-2"/>
          <w:sz w:val="24"/>
          <w:szCs w:val="24"/>
        </w:rPr>
        <w:t> </w:t>
      </w:r>
      <w:r w:rsidRPr="002463C9">
        <w:rPr>
          <w:rFonts w:ascii="Times New Roman" w:hAnsi="Times New Roman"/>
          <w:color w:val="auto"/>
          <w:spacing w:val="-2"/>
          <w:sz w:val="24"/>
          <w:szCs w:val="24"/>
        </w:rPr>
        <w:t>др.).</w:t>
      </w:r>
    </w:p>
    <w:p w:rsidR="00684E6B" w:rsidRPr="002463C9" w:rsidRDefault="00684E6B" w:rsidP="006624E6">
      <w:pPr>
        <w:pStyle w:val="afb"/>
        <w:spacing w:line="276" w:lineRule="auto"/>
        <w:ind w:firstLine="454"/>
        <w:rPr>
          <w:rFonts w:ascii="Times New Roman" w:hAnsi="Times New Roman"/>
          <w:b/>
          <w:bCs/>
          <w:color w:val="auto"/>
          <w:sz w:val="24"/>
          <w:szCs w:val="24"/>
        </w:rPr>
      </w:pPr>
      <w:r w:rsidRPr="002463C9">
        <w:rPr>
          <w:rFonts w:ascii="Times New Roman" w:hAnsi="Times New Roman"/>
          <w:color w:val="auto"/>
          <w:spacing w:val="2"/>
          <w:sz w:val="24"/>
          <w:szCs w:val="24"/>
        </w:rPr>
        <w:t xml:space="preserve">Знакомство с несколькими наиболее яркими культурами </w:t>
      </w:r>
      <w:r w:rsidRPr="002463C9">
        <w:rPr>
          <w:rFonts w:ascii="Times New Roman" w:hAnsi="Times New Roman"/>
          <w:color w:val="auto"/>
          <w:spacing w:val="-2"/>
          <w:sz w:val="24"/>
          <w:szCs w:val="24"/>
        </w:rPr>
        <w:t xml:space="preserve">мира, представляющими разные народы и эпохи (например, </w:t>
      </w:r>
      <w:r w:rsidRPr="002463C9">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2463C9">
        <w:rPr>
          <w:rFonts w:ascii="Times New Roman" w:hAnsi="Times New Roman"/>
          <w:color w:val="auto"/>
          <w:sz w:val="24"/>
          <w:szCs w:val="24"/>
        </w:rPr>
        <w:t>Образы архитектуры и декоративно</w:t>
      </w:r>
      <w:r w:rsidRPr="002463C9">
        <w:rPr>
          <w:rFonts w:ascii="Times New Roman" w:hAnsi="Times New Roman"/>
          <w:color w:val="auto"/>
          <w:sz w:val="24"/>
          <w:szCs w:val="24"/>
        </w:rPr>
        <w:softHyphen/>
        <w:t>прикладного искусства.</w:t>
      </w:r>
    </w:p>
    <w:p w:rsidR="00684E6B" w:rsidRPr="002463C9"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b/>
          <w:bCs/>
          <w:color w:val="auto"/>
          <w:sz w:val="24"/>
          <w:szCs w:val="24"/>
        </w:rPr>
        <w:t xml:space="preserve">Родина моя — Россия. </w:t>
      </w:r>
      <w:r w:rsidRPr="002463C9">
        <w:rPr>
          <w:rFonts w:ascii="Times New Roman" w:hAnsi="Times New Roman"/>
          <w:color w:val="auto"/>
          <w:sz w:val="24"/>
          <w:szCs w:val="24"/>
        </w:rPr>
        <w:t>Роль природных условий в ха</w:t>
      </w:r>
      <w:r w:rsidRPr="002463C9">
        <w:rPr>
          <w:rFonts w:ascii="Times New Roman" w:hAnsi="Times New Roman"/>
          <w:color w:val="auto"/>
          <w:spacing w:val="2"/>
          <w:sz w:val="24"/>
          <w:szCs w:val="24"/>
        </w:rPr>
        <w:t xml:space="preserve">рактере традиционной культуры народов России. Пейзажи </w:t>
      </w:r>
      <w:r w:rsidRPr="002463C9">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3E618D" w:rsidRPr="002463C9" w:rsidRDefault="00684E6B" w:rsidP="001732D9">
      <w:pPr>
        <w:pStyle w:val="afb"/>
        <w:spacing w:line="276" w:lineRule="auto"/>
        <w:ind w:firstLine="454"/>
        <w:rPr>
          <w:rFonts w:ascii="Times New Roman" w:hAnsi="Times New Roman"/>
          <w:b/>
          <w:bCs/>
          <w:color w:val="auto"/>
          <w:sz w:val="24"/>
          <w:szCs w:val="24"/>
        </w:rPr>
      </w:pPr>
      <w:r w:rsidRPr="002463C9">
        <w:rPr>
          <w:rFonts w:ascii="Times New Roman" w:hAnsi="Times New Roman"/>
          <w:b/>
          <w:bCs/>
          <w:color w:val="auto"/>
          <w:spacing w:val="2"/>
          <w:sz w:val="24"/>
          <w:szCs w:val="24"/>
        </w:rPr>
        <w:t xml:space="preserve">Человек и человеческие взаимоотношения. </w:t>
      </w:r>
      <w:r w:rsidRPr="002463C9">
        <w:rPr>
          <w:rFonts w:ascii="Times New Roman" w:hAnsi="Times New Roman"/>
          <w:color w:val="auto"/>
          <w:spacing w:val="2"/>
          <w:sz w:val="24"/>
          <w:szCs w:val="24"/>
        </w:rPr>
        <w:t>Образ че</w:t>
      </w:r>
      <w:r w:rsidRPr="002463C9">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2463C9">
        <w:rPr>
          <w:rFonts w:ascii="Times New Roman" w:hAnsi="Times New Roman"/>
          <w:color w:val="auto"/>
          <w:sz w:val="24"/>
          <w:szCs w:val="24"/>
        </w:rPr>
        <w:t> </w:t>
      </w:r>
      <w:r w:rsidRPr="002463C9">
        <w:rPr>
          <w:rFonts w:ascii="Times New Roman" w:hAnsi="Times New Roman"/>
          <w:color w:val="auto"/>
          <w:sz w:val="24"/>
          <w:szCs w:val="24"/>
        </w:rPr>
        <w:t>т.</w:t>
      </w:r>
      <w:r w:rsidRPr="002463C9">
        <w:rPr>
          <w:rFonts w:ascii="Times New Roman" w:hAnsi="Times New Roman"/>
          <w:color w:val="auto"/>
          <w:sz w:val="24"/>
          <w:szCs w:val="24"/>
        </w:rPr>
        <w:t> </w:t>
      </w:r>
      <w:r w:rsidRPr="002463C9">
        <w:rPr>
          <w:rFonts w:ascii="Times New Roman" w:hAnsi="Times New Roman"/>
          <w:color w:val="auto"/>
          <w:sz w:val="24"/>
          <w:szCs w:val="24"/>
        </w:rPr>
        <w:t>д. Образы персонажей, вызывающие гнев, раздражение, презрение.</w:t>
      </w:r>
    </w:p>
    <w:p w:rsidR="00684E6B" w:rsidRPr="002463C9" w:rsidRDefault="00684E6B" w:rsidP="006624E6">
      <w:pPr>
        <w:pStyle w:val="afb"/>
        <w:spacing w:line="276" w:lineRule="auto"/>
        <w:ind w:firstLine="0"/>
        <w:rPr>
          <w:rFonts w:ascii="Times New Roman" w:hAnsi="Times New Roman"/>
          <w:color w:val="auto"/>
          <w:sz w:val="24"/>
          <w:szCs w:val="24"/>
        </w:rPr>
      </w:pPr>
      <w:r w:rsidRPr="002463C9">
        <w:rPr>
          <w:rFonts w:ascii="Times New Roman" w:hAnsi="Times New Roman"/>
          <w:b/>
          <w:bCs/>
          <w:color w:val="auto"/>
          <w:sz w:val="24"/>
          <w:szCs w:val="24"/>
        </w:rPr>
        <w:t xml:space="preserve">Искусство дарит людям красоту. </w:t>
      </w:r>
      <w:r w:rsidRPr="002463C9">
        <w:rPr>
          <w:rFonts w:ascii="Times New Roman" w:hAnsi="Times New Roman"/>
          <w:color w:val="auto"/>
          <w:sz w:val="24"/>
          <w:szCs w:val="24"/>
        </w:rPr>
        <w:t>Искусство вокруг нас сегодня. Использование различных художественных матери</w:t>
      </w:r>
      <w:r w:rsidRPr="002463C9">
        <w:rPr>
          <w:rFonts w:ascii="Times New Roman" w:hAnsi="Times New Roman"/>
          <w:color w:val="auto"/>
          <w:spacing w:val="2"/>
          <w:sz w:val="24"/>
          <w:szCs w:val="24"/>
        </w:rPr>
        <w:t xml:space="preserve">алов и средств для создания проектов красивых, удобных </w:t>
      </w:r>
      <w:r w:rsidRPr="002463C9">
        <w:rPr>
          <w:rFonts w:ascii="Times New Roman" w:hAnsi="Times New Roman"/>
          <w:color w:val="auto"/>
          <w:sz w:val="24"/>
          <w:szCs w:val="24"/>
        </w:rPr>
        <w:t>и выразительных предметов быта, видов транспорта. Пред</w:t>
      </w:r>
      <w:r w:rsidRPr="002463C9">
        <w:rPr>
          <w:rFonts w:ascii="Times New Roman" w:hAnsi="Times New Roman"/>
          <w:color w:val="auto"/>
          <w:spacing w:val="2"/>
          <w:sz w:val="24"/>
          <w:szCs w:val="24"/>
        </w:rPr>
        <w:t xml:space="preserve">ставление о роли изобразительных </w:t>
      </w:r>
      <w:r w:rsidRPr="002463C9">
        <w:rPr>
          <w:rFonts w:ascii="Times New Roman" w:hAnsi="Times New Roman"/>
          <w:color w:val="auto"/>
          <w:spacing w:val="2"/>
          <w:sz w:val="24"/>
          <w:szCs w:val="24"/>
        </w:rPr>
        <w:lastRenderedPageBreak/>
        <w:t xml:space="preserve">(пластических) искусств </w:t>
      </w:r>
      <w:r w:rsidRPr="002463C9">
        <w:rPr>
          <w:rFonts w:ascii="Times New Roman" w:hAnsi="Times New Roman"/>
          <w:color w:val="auto"/>
          <w:sz w:val="24"/>
          <w:szCs w:val="24"/>
        </w:rPr>
        <w:t>в повседневной жизни человека, в организации его матери</w:t>
      </w:r>
      <w:r w:rsidRPr="002463C9">
        <w:rPr>
          <w:rFonts w:ascii="Times New Roman" w:hAnsi="Times New Roman"/>
          <w:color w:val="auto"/>
          <w:spacing w:val="2"/>
          <w:sz w:val="24"/>
          <w:szCs w:val="24"/>
        </w:rPr>
        <w:t xml:space="preserve">ального окружения. Отражение в пластических искусствах </w:t>
      </w:r>
      <w:r w:rsidRPr="002463C9">
        <w:rPr>
          <w:rFonts w:ascii="Times New Roman" w:hAnsi="Times New Roman"/>
          <w:color w:val="auto"/>
          <w:sz w:val="24"/>
          <w:szCs w:val="24"/>
        </w:rPr>
        <w:t xml:space="preserve">природных, географических условий, традиций, религиозных </w:t>
      </w:r>
      <w:r w:rsidRPr="002463C9">
        <w:rPr>
          <w:rFonts w:ascii="Times New Roman" w:hAnsi="Times New Roman"/>
          <w:color w:val="auto"/>
          <w:spacing w:val="2"/>
          <w:sz w:val="24"/>
          <w:szCs w:val="24"/>
        </w:rPr>
        <w:t>верований разных народов (на примере изобразительного</w:t>
      </w:r>
      <w:r w:rsidRPr="002463C9">
        <w:rPr>
          <w:rFonts w:ascii="Times New Roman" w:hAnsi="Times New Roman"/>
          <w:color w:val="auto"/>
          <w:spacing w:val="-2"/>
          <w:sz w:val="24"/>
          <w:szCs w:val="24"/>
        </w:rPr>
        <w:t xml:space="preserve"> и декоративно</w:t>
      </w:r>
      <w:r w:rsidRPr="002463C9">
        <w:rPr>
          <w:rFonts w:ascii="Times New Roman" w:hAnsi="Times New Roman"/>
          <w:color w:val="auto"/>
          <w:spacing w:val="-2"/>
          <w:sz w:val="24"/>
          <w:szCs w:val="24"/>
        </w:rPr>
        <w:softHyphen/>
        <w:t xml:space="preserve">прикладного искусства народов России). Жанр </w:t>
      </w:r>
      <w:r w:rsidRPr="002463C9">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84E6B" w:rsidRPr="002463C9" w:rsidRDefault="00684E6B" w:rsidP="006624E6">
      <w:pPr>
        <w:pStyle w:val="afb"/>
        <w:spacing w:line="276" w:lineRule="auto"/>
        <w:ind w:firstLine="454"/>
        <w:rPr>
          <w:rFonts w:ascii="Times New Roman" w:hAnsi="Times New Roman"/>
          <w:b/>
          <w:bCs/>
          <w:iCs/>
          <w:color w:val="auto"/>
          <w:sz w:val="24"/>
          <w:szCs w:val="24"/>
        </w:rPr>
      </w:pPr>
      <w:r w:rsidRPr="002463C9">
        <w:rPr>
          <w:rFonts w:ascii="Times New Roman" w:hAnsi="Times New Roman"/>
          <w:b/>
          <w:bCs/>
          <w:iCs/>
          <w:color w:val="auto"/>
          <w:sz w:val="24"/>
          <w:szCs w:val="24"/>
        </w:rPr>
        <w:t>Опыт художественно</w:t>
      </w:r>
      <w:r w:rsidRPr="002463C9">
        <w:rPr>
          <w:rFonts w:ascii="Times New Roman" w:hAnsi="Times New Roman"/>
          <w:b/>
          <w:bCs/>
          <w:iCs/>
          <w:color w:val="auto"/>
          <w:sz w:val="24"/>
          <w:szCs w:val="24"/>
        </w:rPr>
        <w:softHyphen/>
        <w:t>творческой деятельности</w:t>
      </w:r>
    </w:p>
    <w:p w:rsidR="00684E6B" w:rsidRPr="002463C9"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color w:val="auto"/>
          <w:sz w:val="24"/>
          <w:szCs w:val="24"/>
        </w:rPr>
        <w:t>Участие в различных видах изобразительной, декоративно</w:t>
      </w:r>
      <w:r w:rsidRPr="002463C9">
        <w:rPr>
          <w:rFonts w:ascii="Times New Roman" w:hAnsi="Times New Roman"/>
          <w:color w:val="auto"/>
          <w:sz w:val="24"/>
          <w:szCs w:val="24"/>
        </w:rPr>
        <w:softHyphen/>
        <w:t>прикладной и художественно</w:t>
      </w:r>
      <w:r w:rsidRPr="002463C9">
        <w:rPr>
          <w:rFonts w:ascii="Times New Roman" w:hAnsi="Times New Roman"/>
          <w:color w:val="auto"/>
          <w:sz w:val="24"/>
          <w:szCs w:val="24"/>
        </w:rPr>
        <w:softHyphen/>
        <w:t>конструкторской деятельности.</w:t>
      </w:r>
    </w:p>
    <w:p w:rsidR="00684E6B"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color w:val="auto"/>
          <w:spacing w:val="2"/>
          <w:sz w:val="24"/>
          <w:szCs w:val="24"/>
        </w:rPr>
        <w:t>Освоение основ рисунка, живописи, скульптуры, деко</w:t>
      </w:r>
      <w:r w:rsidRPr="002463C9">
        <w:rPr>
          <w:rFonts w:ascii="Times New Roman" w:hAnsi="Times New Roman"/>
          <w:color w:val="auto"/>
          <w:sz w:val="24"/>
          <w:szCs w:val="24"/>
        </w:rPr>
        <w:t>ративно</w:t>
      </w:r>
      <w:r w:rsidRPr="002463C9">
        <w:rPr>
          <w:rFonts w:ascii="Times New Roman" w:hAnsi="Times New Roman"/>
          <w:color w:val="auto"/>
          <w:sz w:val="24"/>
          <w:szCs w:val="24"/>
        </w:rPr>
        <w:softHyphen/>
        <w:t>прикладного искусства. Изображение с натуры, по памяти и воображению (натюрморт, пейзаж, человек, животные, растения).</w:t>
      </w:r>
    </w:p>
    <w:p w:rsidR="00684E6B" w:rsidRPr="002463C9"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color w:val="auto"/>
          <w:spacing w:val="2"/>
          <w:sz w:val="24"/>
          <w:szCs w:val="24"/>
        </w:rPr>
        <w:t>Овладение основами художественной грамоты: компози</w:t>
      </w:r>
      <w:r w:rsidRPr="002463C9">
        <w:rPr>
          <w:rFonts w:ascii="Times New Roman" w:hAnsi="Times New Roman"/>
          <w:color w:val="auto"/>
          <w:sz w:val="24"/>
          <w:szCs w:val="24"/>
        </w:rPr>
        <w:t xml:space="preserve">цией, формой, ритмом, линией, цветом, объёмом, фактурой. </w:t>
      </w:r>
    </w:p>
    <w:p w:rsidR="001732D9" w:rsidRPr="005A5729" w:rsidRDefault="00684E6B" w:rsidP="005A5729">
      <w:pPr>
        <w:pStyle w:val="afb"/>
        <w:spacing w:line="276" w:lineRule="auto"/>
        <w:ind w:firstLine="454"/>
        <w:rPr>
          <w:rFonts w:ascii="Times New Roman" w:hAnsi="Times New Roman"/>
          <w:color w:val="auto"/>
          <w:sz w:val="24"/>
          <w:szCs w:val="24"/>
        </w:rPr>
      </w:pPr>
      <w:r w:rsidRPr="002463C9">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684E6B" w:rsidRPr="002463C9"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color w:val="auto"/>
          <w:spacing w:val="2"/>
          <w:sz w:val="24"/>
          <w:szCs w:val="24"/>
        </w:rPr>
        <w:t>Выбор и применение выразительных средств для реали</w:t>
      </w:r>
      <w:r w:rsidRPr="002463C9">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84E6B" w:rsidRPr="002463C9"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color w:val="auto"/>
          <w:sz w:val="24"/>
          <w:szCs w:val="24"/>
        </w:rPr>
        <w:t xml:space="preserve">Передача настроения в творческой работе с помощью цвета, </w:t>
      </w:r>
      <w:r w:rsidRPr="002463C9">
        <w:rPr>
          <w:rFonts w:ascii="Times New Roman" w:hAnsi="Times New Roman"/>
          <w:iCs/>
          <w:color w:val="auto"/>
          <w:sz w:val="24"/>
          <w:szCs w:val="24"/>
        </w:rPr>
        <w:t>тона</w:t>
      </w:r>
      <w:r w:rsidRPr="002463C9">
        <w:rPr>
          <w:rFonts w:ascii="Times New Roman" w:hAnsi="Times New Roman"/>
          <w:color w:val="auto"/>
          <w:sz w:val="24"/>
          <w:szCs w:val="24"/>
        </w:rPr>
        <w:t xml:space="preserve">, композиции, пространства, линии, штриха, пятна, объёма, </w:t>
      </w:r>
      <w:r w:rsidRPr="002463C9">
        <w:rPr>
          <w:rFonts w:ascii="Times New Roman" w:hAnsi="Times New Roman"/>
          <w:iCs/>
          <w:color w:val="auto"/>
          <w:sz w:val="24"/>
          <w:szCs w:val="24"/>
        </w:rPr>
        <w:t>фактуры материала</w:t>
      </w:r>
      <w:r w:rsidRPr="002463C9">
        <w:rPr>
          <w:rFonts w:ascii="Times New Roman" w:hAnsi="Times New Roman"/>
          <w:color w:val="auto"/>
          <w:sz w:val="24"/>
          <w:szCs w:val="24"/>
        </w:rPr>
        <w:t>.</w:t>
      </w:r>
    </w:p>
    <w:p w:rsidR="00684E6B" w:rsidRPr="002463C9" w:rsidRDefault="00684E6B" w:rsidP="006624E6">
      <w:pPr>
        <w:pStyle w:val="afb"/>
        <w:spacing w:line="276" w:lineRule="auto"/>
        <w:ind w:firstLine="454"/>
        <w:rPr>
          <w:rFonts w:ascii="Times New Roman" w:hAnsi="Times New Roman"/>
          <w:color w:val="auto"/>
          <w:spacing w:val="2"/>
          <w:sz w:val="24"/>
          <w:szCs w:val="24"/>
        </w:rPr>
      </w:pPr>
      <w:r w:rsidRPr="002463C9">
        <w:rPr>
          <w:rFonts w:ascii="Times New Roman" w:hAnsi="Times New Roman"/>
          <w:color w:val="auto"/>
          <w:spacing w:val="2"/>
          <w:sz w:val="24"/>
          <w:szCs w:val="24"/>
        </w:rPr>
        <w:t>Использование в индивидуальной и коллективной дея</w:t>
      </w:r>
      <w:r w:rsidRPr="002463C9">
        <w:rPr>
          <w:rFonts w:ascii="Times New Roman" w:hAnsi="Times New Roman"/>
          <w:color w:val="auto"/>
          <w:sz w:val="24"/>
          <w:szCs w:val="24"/>
        </w:rPr>
        <w:t xml:space="preserve">тельности различных художественных техник и материалов: </w:t>
      </w:r>
      <w:r w:rsidRPr="002463C9">
        <w:rPr>
          <w:rFonts w:ascii="Times New Roman" w:hAnsi="Times New Roman"/>
          <w:iCs/>
          <w:color w:val="auto"/>
          <w:spacing w:val="2"/>
          <w:sz w:val="24"/>
          <w:szCs w:val="24"/>
        </w:rPr>
        <w:t>коллажа</w:t>
      </w:r>
      <w:r w:rsidRPr="002463C9">
        <w:rPr>
          <w:rFonts w:ascii="Times New Roman" w:hAnsi="Times New Roman"/>
          <w:color w:val="auto"/>
          <w:spacing w:val="2"/>
          <w:sz w:val="24"/>
          <w:szCs w:val="24"/>
        </w:rPr>
        <w:t xml:space="preserve">, </w:t>
      </w:r>
      <w:r w:rsidRPr="002463C9">
        <w:rPr>
          <w:rFonts w:ascii="Times New Roman" w:hAnsi="Times New Roman"/>
          <w:iCs/>
          <w:color w:val="auto"/>
          <w:spacing w:val="2"/>
          <w:sz w:val="24"/>
          <w:szCs w:val="24"/>
        </w:rPr>
        <w:t>граттажа</w:t>
      </w:r>
      <w:r w:rsidRPr="002463C9">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2463C9">
        <w:rPr>
          <w:rFonts w:ascii="Times New Roman" w:hAnsi="Times New Roman"/>
          <w:iCs/>
          <w:color w:val="auto"/>
          <w:spacing w:val="2"/>
          <w:sz w:val="24"/>
          <w:szCs w:val="24"/>
        </w:rPr>
        <w:t>пастели</w:t>
      </w:r>
      <w:r w:rsidRPr="002463C9">
        <w:rPr>
          <w:rFonts w:ascii="Times New Roman" w:hAnsi="Times New Roman"/>
          <w:color w:val="auto"/>
          <w:spacing w:val="2"/>
          <w:sz w:val="24"/>
          <w:szCs w:val="24"/>
        </w:rPr>
        <w:t xml:space="preserve">, </w:t>
      </w:r>
      <w:r w:rsidRPr="002463C9">
        <w:rPr>
          <w:rFonts w:ascii="Times New Roman" w:hAnsi="Times New Roman"/>
          <w:iCs/>
          <w:color w:val="auto"/>
          <w:spacing w:val="2"/>
          <w:sz w:val="24"/>
          <w:szCs w:val="24"/>
        </w:rPr>
        <w:t>восковых</w:t>
      </w:r>
      <w:r w:rsidRPr="002463C9">
        <w:rPr>
          <w:rFonts w:ascii="Times New Roman" w:hAnsi="Times New Roman"/>
          <w:iCs/>
          <w:color w:val="auto"/>
          <w:sz w:val="24"/>
          <w:szCs w:val="24"/>
        </w:rPr>
        <w:t xml:space="preserve"> мелков</w:t>
      </w:r>
      <w:r w:rsidRPr="002463C9">
        <w:rPr>
          <w:rFonts w:ascii="Times New Roman" w:hAnsi="Times New Roman"/>
          <w:color w:val="auto"/>
          <w:sz w:val="24"/>
          <w:szCs w:val="24"/>
        </w:rPr>
        <w:t xml:space="preserve">, </w:t>
      </w:r>
      <w:r w:rsidRPr="002463C9">
        <w:rPr>
          <w:rFonts w:ascii="Times New Roman" w:hAnsi="Times New Roman"/>
          <w:iCs/>
          <w:color w:val="auto"/>
          <w:sz w:val="24"/>
          <w:szCs w:val="24"/>
        </w:rPr>
        <w:t>туши</w:t>
      </w:r>
      <w:r w:rsidRPr="002463C9">
        <w:rPr>
          <w:rFonts w:ascii="Times New Roman" w:hAnsi="Times New Roman"/>
          <w:color w:val="auto"/>
          <w:sz w:val="24"/>
          <w:szCs w:val="24"/>
        </w:rPr>
        <w:t xml:space="preserve">, карандаша, фломастеров, </w:t>
      </w:r>
      <w:r w:rsidRPr="002463C9">
        <w:rPr>
          <w:rFonts w:ascii="Times New Roman" w:hAnsi="Times New Roman"/>
          <w:iCs/>
          <w:color w:val="auto"/>
          <w:sz w:val="24"/>
          <w:szCs w:val="24"/>
        </w:rPr>
        <w:t>пластилина</w:t>
      </w:r>
      <w:r w:rsidRPr="002463C9">
        <w:rPr>
          <w:rFonts w:ascii="Times New Roman" w:hAnsi="Times New Roman"/>
          <w:color w:val="auto"/>
          <w:sz w:val="24"/>
          <w:szCs w:val="24"/>
        </w:rPr>
        <w:t xml:space="preserve">, </w:t>
      </w:r>
      <w:r w:rsidRPr="002463C9">
        <w:rPr>
          <w:rFonts w:ascii="Times New Roman" w:hAnsi="Times New Roman"/>
          <w:iCs/>
          <w:color w:val="auto"/>
          <w:sz w:val="24"/>
          <w:szCs w:val="24"/>
        </w:rPr>
        <w:t>глины</w:t>
      </w:r>
      <w:r w:rsidRPr="002463C9">
        <w:rPr>
          <w:rFonts w:ascii="Times New Roman" w:hAnsi="Times New Roman"/>
          <w:color w:val="auto"/>
          <w:sz w:val="24"/>
          <w:szCs w:val="24"/>
        </w:rPr>
        <w:t>, подручных и природных материалов.</w:t>
      </w:r>
    </w:p>
    <w:p w:rsidR="00684E6B" w:rsidRPr="002463C9"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color w:val="auto"/>
          <w:spacing w:val="-2"/>
          <w:sz w:val="24"/>
          <w:szCs w:val="24"/>
        </w:rPr>
        <w:t xml:space="preserve">Участие в обсуждении содержания и выразительных средств </w:t>
      </w:r>
      <w:r w:rsidRPr="002463C9">
        <w:rPr>
          <w:rFonts w:ascii="Times New Roman" w:hAnsi="Times New Roman"/>
          <w:color w:val="auto"/>
          <w:sz w:val="24"/>
          <w:szCs w:val="24"/>
        </w:rPr>
        <w:t xml:space="preserve">произведений изобразительного искусства, выражение своего отношения к произведению. </w:t>
      </w:r>
    </w:p>
    <w:p w:rsidR="00684E6B" w:rsidRPr="002463C9" w:rsidRDefault="00684E6B" w:rsidP="006624E6">
      <w:pPr>
        <w:pStyle w:val="afb"/>
        <w:spacing w:line="276" w:lineRule="auto"/>
        <w:rPr>
          <w:rFonts w:ascii="Times New Roman" w:hAnsi="Times New Roman"/>
          <w:b/>
          <w:color w:val="auto"/>
          <w:sz w:val="24"/>
          <w:szCs w:val="24"/>
        </w:rPr>
      </w:pPr>
      <w:r w:rsidRPr="002463C9">
        <w:rPr>
          <w:rFonts w:ascii="Times New Roman" w:hAnsi="Times New Roman"/>
          <w:b/>
          <w:color w:val="auto"/>
          <w:sz w:val="24"/>
          <w:szCs w:val="24"/>
        </w:rPr>
        <w:t>2.2.2.8.</w:t>
      </w:r>
      <w:bookmarkStart w:id="63" w:name="_Toc418108330"/>
      <w:bookmarkStart w:id="64" w:name="_Toc288410688"/>
      <w:bookmarkStart w:id="65" w:name="_Toc288410559"/>
      <w:bookmarkStart w:id="66" w:name="_Toc288394092"/>
      <w:r w:rsidRPr="002463C9">
        <w:rPr>
          <w:rFonts w:ascii="Times New Roman" w:hAnsi="Times New Roman"/>
          <w:b/>
          <w:sz w:val="24"/>
          <w:szCs w:val="24"/>
        </w:rPr>
        <w:t>Музыка</w:t>
      </w:r>
      <w:bookmarkEnd w:id="63"/>
      <w:bookmarkEnd w:id="64"/>
      <w:bookmarkEnd w:id="65"/>
      <w:bookmarkEnd w:id="66"/>
    </w:p>
    <w:p w:rsidR="00684E6B" w:rsidRPr="002463C9" w:rsidRDefault="00684E6B" w:rsidP="006624E6">
      <w:pPr>
        <w:spacing w:after="0"/>
        <w:contextualSpacing/>
        <w:jc w:val="both"/>
        <w:rPr>
          <w:rFonts w:cs="Times New Roman"/>
          <w:b/>
          <w:szCs w:val="24"/>
          <w:lang w:eastAsia="en-US"/>
        </w:rPr>
      </w:pPr>
      <w:r w:rsidRPr="002463C9">
        <w:rPr>
          <w:rFonts w:cs="Times New Roman"/>
          <w:b/>
          <w:szCs w:val="24"/>
          <w:lang w:eastAsia="en-US"/>
        </w:rPr>
        <w:t>1 класс</w:t>
      </w:r>
    </w:p>
    <w:p w:rsidR="003E618D" w:rsidRPr="002463C9" w:rsidRDefault="003D27B1" w:rsidP="006624E6">
      <w:pPr>
        <w:spacing w:after="0"/>
        <w:jc w:val="both"/>
        <w:rPr>
          <w:rFonts w:cs="Times New Roman"/>
          <w:b/>
          <w:szCs w:val="24"/>
          <w:lang w:eastAsia="en-US"/>
        </w:rPr>
      </w:pPr>
      <w:r w:rsidRPr="002463C9">
        <w:rPr>
          <w:rFonts w:cs="Times New Roman"/>
          <w:b/>
          <w:szCs w:val="24"/>
          <w:lang w:eastAsia="en-US"/>
        </w:rPr>
        <w:t xml:space="preserve">Мир музыкальных звуков. </w:t>
      </w:r>
      <w:r w:rsidR="00684E6B" w:rsidRPr="002463C9">
        <w:rPr>
          <w:rFonts w:cs="Times New Roman"/>
          <w:szCs w:val="24"/>
          <w:lang w:eastAsia="en-US"/>
        </w:rPr>
        <w:t>Классификация музыкальных звуков. Свойства музыкального звука: тембр, длительность, громкость, высота</w:t>
      </w:r>
    </w:p>
    <w:p w:rsidR="003E618D" w:rsidRPr="002463C9" w:rsidRDefault="00684E6B" w:rsidP="006624E6">
      <w:pPr>
        <w:spacing w:after="0"/>
        <w:jc w:val="both"/>
        <w:rPr>
          <w:rFonts w:cs="Times New Roman"/>
          <w:b/>
          <w:szCs w:val="24"/>
          <w:lang w:eastAsia="en-US"/>
        </w:rPr>
      </w:pPr>
      <w:r w:rsidRPr="002463C9">
        <w:rPr>
          <w:rFonts w:cs="Times New Roman"/>
          <w:b/>
          <w:szCs w:val="24"/>
          <w:lang w:eastAsia="en-US"/>
        </w:rPr>
        <w:t xml:space="preserve">Содержание обучения по видам деятельности: </w:t>
      </w:r>
    </w:p>
    <w:p w:rsidR="00684E6B" w:rsidRPr="002463C9" w:rsidRDefault="00684E6B" w:rsidP="006624E6">
      <w:pPr>
        <w:spacing w:after="0"/>
        <w:jc w:val="both"/>
        <w:rPr>
          <w:rFonts w:cs="Times New Roman"/>
          <w:b/>
          <w:szCs w:val="24"/>
          <w:lang w:eastAsia="en-US"/>
        </w:rPr>
      </w:pPr>
      <w:r w:rsidRPr="002463C9">
        <w:rPr>
          <w:rFonts w:cs="Times New Roman"/>
          <w:b/>
          <w:szCs w:val="24"/>
          <w:lang w:eastAsia="en-US"/>
        </w:rPr>
        <w:t>Восприятие и воспроизведение звуков окружающего мира во всем многообразии.</w:t>
      </w:r>
      <w:r w:rsidRPr="002463C9">
        <w:rPr>
          <w:rFonts w:cs="Times New Roman"/>
          <w:szCs w:val="24"/>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684E6B" w:rsidRPr="002463C9" w:rsidRDefault="00684E6B" w:rsidP="006624E6">
      <w:pPr>
        <w:spacing w:after="0"/>
        <w:ind w:firstLine="709"/>
        <w:jc w:val="both"/>
        <w:rPr>
          <w:rFonts w:cs="Times New Roman"/>
          <w:szCs w:val="24"/>
          <w:lang w:eastAsia="en-US"/>
        </w:rPr>
      </w:pPr>
      <w:r w:rsidRPr="002463C9">
        <w:rPr>
          <w:rFonts w:cs="Times New Roman"/>
          <w:b/>
          <w:szCs w:val="24"/>
          <w:lang w:eastAsia="en-US"/>
        </w:rPr>
        <w:t>Игра на элементарных музыкальных инструментах в ансамбле.</w:t>
      </w:r>
      <w:r w:rsidRPr="002463C9">
        <w:rPr>
          <w:rFonts w:cs="Times New Roman"/>
          <w:szCs w:val="24"/>
          <w:lang w:eastAsia="en-US"/>
        </w:rPr>
        <w:t xml:space="preserve"> Первые опыты игры детей на инструментах, различных по способам звукоизвлечения, тембрам. </w:t>
      </w:r>
    </w:p>
    <w:p w:rsidR="00684E6B" w:rsidRPr="002463C9" w:rsidRDefault="00684E6B" w:rsidP="006624E6">
      <w:pPr>
        <w:spacing w:after="0"/>
        <w:ind w:firstLine="709"/>
        <w:jc w:val="both"/>
        <w:rPr>
          <w:rFonts w:cs="Times New Roman"/>
          <w:szCs w:val="24"/>
          <w:lang w:eastAsia="en-US"/>
        </w:rPr>
      </w:pPr>
      <w:r w:rsidRPr="002463C9">
        <w:rPr>
          <w:rFonts w:cs="Times New Roman"/>
          <w:b/>
          <w:szCs w:val="24"/>
          <w:lang w:eastAsia="en-US"/>
        </w:rPr>
        <w:t>Пение попевок и простых песен.</w:t>
      </w:r>
      <w:r w:rsidRPr="002463C9">
        <w:rPr>
          <w:rFonts w:cs="Times New Roman"/>
          <w:szCs w:val="24"/>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684E6B" w:rsidRPr="002463C9" w:rsidRDefault="00684E6B" w:rsidP="006624E6">
      <w:pPr>
        <w:spacing w:after="0"/>
        <w:ind w:firstLine="709"/>
        <w:jc w:val="both"/>
        <w:rPr>
          <w:rFonts w:cs="Times New Roman"/>
          <w:b/>
          <w:szCs w:val="24"/>
          <w:lang w:eastAsia="en-US"/>
        </w:rPr>
      </w:pPr>
      <w:r w:rsidRPr="002463C9">
        <w:rPr>
          <w:rFonts w:cs="Times New Roman"/>
          <w:b/>
          <w:szCs w:val="24"/>
          <w:lang w:eastAsia="en-US"/>
        </w:rPr>
        <w:t>Ритм – движение жизни</w:t>
      </w:r>
    </w:p>
    <w:p w:rsidR="00684E6B" w:rsidRPr="002463C9" w:rsidRDefault="00684E6B" w:rsidP="006624E6">
      <w:pPr>
        <w:spacing w:after="0"/>
        <w:ind w:firstLine="709"/>
        <w:jc w:val="both"/>
        <w:rPr>
          <w:rFonts w:cs="Times New Roman"/>
          <w:szCs w:val="24"/>
          <w:lang w:eastAsia="en-US"/>
        </w:rPr>
      </w:pPr>
      <w:r w:rsidRPr="002463C9">
        <w:rPr>
          <w:rFonts w:cs="Times New Roman"/>
          <w:szCs w:val="24"/>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684E6B" w:rsidRPr="002463C9" w:rsidRDefault="00684E6B" w:rsidP="006624E6">
      <w:pPr>
        <w:spacing w:after="0"/>
        <w:jc w:val="both"/>
        <w:rPr>
          <w:rFonts w:cs="Times New Roman"/>
          <w:b/>
          <w:szCs w:val="24"/>
          <w:lang w:eastAsia="en-US"/>
        </w:rPr>
      </w:pPr>
      <w:r w:rsidRPr="002463C9">
        <w:rPr>
          <w:rFonts w:cs="Times New Roman"/>
          <w:b/>
          <w:szCs w:val="24"/>
          <w:lang w:eastAsia="en-US"/>
        </w:rPr>
        <w:lastRenderedPageBreak/>
        <w:t xml:space="preserve">Содержание обучения по видам деятельности: </w:t>
      </w:r>
    </w:p>
    <w:p w:rsidR="00684E6B" w:rsidRPr="002463C9" w:rsidRDefault="00684E6B" w:rsidP="006624E6">
      <w:pPr>
        <w:spacing w:after="0"/>
        <w:ind w:firstLine="709"/>
        <w:jc w:val="both"/>
        <w:rPr>
          <w:rFonts w:cs="Times New Roman"/>
          <w:szCs w:val="24"/>
          <w:lang w:eastAsia="en-US"/>
        </w:rPr>
      </w:pPr>
      <w:r w:rsidRPr="002463C9">
        <w:rPr>
          <w:rFonts w:cs="Times New Roman"/>
          <w:b/>
          <w:szCs w:val="24"/>
          <w:lang w:eastAsia="en-US"/>
        </w:rPr>
        <w:t xml:space="preserve">Восприятие и воспроизведение ритмов окружающего мира. Ритмические игры. </w:t>
      </w:r>
      <w:r w:rsidRPr="002463C9">
        <w:rPr>
          <w:rFonts w:cs="Times New Roman"/>
          <w:szCs w:val="24"/>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5A5729" w:rsidRDefault="00684E6B" w:rsidP="006624E6">
      <w:pPr>
        <w:spacing w:after="0"/>
        <w:jc w:val="both"/>
        <w:rPr>
          <w:rFonts w:cs="Times New Roman"/>
          <w:szCs w:val="24"/>
          <w:lang w:eastAsia="en-US"/>
        </w:rPr>
      </w:pPr>
      <w:r w:rsidRPr="002463C9">
        <w:rPr>
          <w:rFonts w:cs="Times New Roman"/>
          <w:b/>
          <w:szCs w:val="24"/>
          <w:lang w:eastAsia="en-US"/>
        </w:rPr>
        <w:t>Игра в детском шумовом оркестре.</w:t>
      </w:r>
      <w:r w:rsidRPr="002463C9">
        <w:rPr>
          <w:rFonts w:cs="Times New Roman"/>
          <w:szCs w:val="24"/>
          <w:lang w:eastAsia="en-US"/>
        </w:rPr>
        <w:t xml:space="preserve"> Простые ритмические аккомпанементы к музыкальным произведениям.</w:t>
      </w:r>
      <w:r w:rsidR="003D27B1" w:rsidRPr="002463C9">
        <w:rPr>
          <w:rFonts w:cs="Times New Roman"/>
          <w:szCs w:val="24"/>
          <w:lang w:eastAsia="en-US"/>
        </w:rPr>
        <w:t xml:space="preserve">  </w:t>
      </w:r>
      <w:r w:rsidRPr="002463C9">
        <w:rPr>
          <w:rFonts w:cs="Times New Roman"/>
          <w:szCs w:val="24"/>
          <w:lang w:eastAsia="en-US"/>
        </w:rPr>
        <w:t xml:space="preserve">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w:t>
      </w:r>
    </w:p>
    <w:p w:rsidR="001732D9" w:rsidRDefault="00684E6B" w:rsidP="006624E6">
      <w:pPr>
        <w:spacing w:after="0"/>
        <w:jc w:val="both"/>
        <w:rPr>
          <w:rFonts w:cs="Times New Roman"/>
          <w:szCs w:val="24"/>
          <w:lang w:eastAsia="en-US"/>
        </w:rPr>
      </w:pPr>
      <w:r w:rsidRPr="002463C9">
        <w:rPr>
          <w:rFonts w:cs="Times New Roman"/>
          <w:szCs w:val="24"/>
          <w:lang w:eastAsia="en-US"/>
        </w:rPr>
        <w:t>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w:t>
      </w:r>
      <w:r w:rsidR="001732D9">
        <w:rPr>
          <w:rFonts w:cs="Times New Roman"/>
          <w:szCs w:val="24"/>
          <w:lang w:eastAsia="en-US"/>
        </w:rPr>
        <w:t>мпанементы к пройденным песням.</w:t>
      </w:r>
    </w:p>
    <w:p w:rsidR="003D27B1" w:rsidRPr="002463C9" w:rsidRDefault="00684E6B" w:rsidP="006624E6">
      <w:pPr>
        <w:spacing w:after="0"/>
        <w:jc w:val="both"/>
        <w:rPr>
          <w:rFonts w:cs="Times New Roman"/>
          <w:szCs w:val="24"/>
          <w:lang w:eastAsia="en-US"/>
        </w:rPr>
      </w:pPr>
      <w:r w:rsidRPr="002463C9">
        <w:rPr>
          <w:rFonts w:cs="Times New Roman"/>
          <w:b/>
          <w:szCs w:val="24"/>
          <w:lang w:eastAsia="en-US"/>
        </w:rPr>
        <w:t>Мелодия – царица музыки</w:t>
      </w:r>
      <w:r w:rsidR="003D27B1" w:rsidRPr="002463C9">
        <w:rPr>
          <w:rFonts w:cs="Times New Roman"/>
          <w:szCs w:val="24"/>
          <w:lang w:eastAsia="en-US"/>
        </w:rPr>
        <w:t>.</w:t>
      </w:r>
    </w:p>
    <w:p w:rsidR="00684E6B" w:rsidRPr="002463C9" w:rsidRDefault="00684E6B" w:rsidP="006624E6">
      <w:pPr>
        <w:spacing w:after="0"/>
        <w:jc w:val="both"/>
        <w:rPr>
          <w:rFonts w:cs="Times New Roman"/>
          <w:szCs w:val="24"/>
          <w:lang w:eastAsia="en-US"/>
        </w:rPr>
      </w:pPr>
      <w:r w:rsidRPr="002463C9">
        <w:rPr>
          <w:rFonts w:cs="Times New Roman"/>
          <w:szCs w:val="24"/>
          <w:lang w:eastAsia="en-US"/>
        </w:rPr>
        <w:t>Мелодия – главный носитель содержания в музыке. Интонация в музыке и в речи.</w:t>
      </w:r>
      <w:r w:rsidRPr="002463C9">
        <w:rPr>
          <w:rFonts w:cs="Times New Roman"/>
          <w:b/>
          <w:szCs w:val="24"/>
          <w:lang w:eastAsia="en-US"/>
        </w:rPr>
        <w:t xml:space="preserve"> </w:t>
      </w:r>
      <w:r w:rsidRPr="002463C9">
        <w:rPr>
          <w:rFonts w:cs="Times New Roman"/>
          <w:szCs w:val="24"/>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684E6B" w:rsidRPr="002463C9" w:rsidRDefault="00684E6B" w:rsidP="006624E6">
      <w:pPr>
        <w:spacing w:after="0"/>
        <w:jc w:val="both"/>
        <w:rPr>
          <w:rFonts w:cs="Times New Roman"/>
          <w:b/>
          <w:szCs w:val="24"/>
          <w:lang w:eastAsia="en-US"/>
        </w:rPr>
      </w:pPr>
      <w:r w:rsidRPr="002463C9">
        <w:rPr>
          <w:rFonts w:cs="Times New Roman"/>
          <w:b/>
          <w:szCs w:val="24"/>
          <w:lang w:eastAsia="en-US"/>
        </w:rPr>
        <w:t xml:space="preserve">Содержание обучения по видам деятельности: </w:t>
      </w:r>
    </w:p>
    <w:p w:rsidR="00684E6B" w:rsidRPr="002463C9" w:rsidRDefault="00684E6B" w:rsidP="006624E6">
      <w:pPr>
        <w:spacing w:after="0"/>
        <w:ind w:firstLine="709"/>
        <w:jc w:val="both"/>
        <w:rPr>
          <w:rFonts w:cs="Times New Roman"/>
          <w:szCs w:val="24"/>
          <w:lang w:eastAsia="en-US"/>
        </w:rPr>
      </w:pPr>
      <w:r w:rsidRPr="002463C9">
        <w:rPr>
          <w:rFonts w:cs="Times New Roman"/>
          <w:b/>
          <w:szCs w:val="24"/>
          <w:lang w:eastAsia="en-US"/>
        </w:rPr>
        <w:t>Слушание музыкальных произведений яркого интонационно-образного содержания.</w:t>
      </w:r>
      <w:r w:rsidRPr="002463C9">
        <w:rPr>
          <w:rFonts w:cs="Times New Roman"/>
          <w:szCs w:val="24"/>
          <w:lang w:eastAsia="en-US"/>
        </w:rPr>
        <w:t xml:space="preserve"> Примеры: Г. Свиридов «Ласковая просьба», Р. Шуман «Первая утрата», Л. Бетховен Симфония № 5 (начало), В.А. Моцарт Симфония № 40 (начало).</w:t>
      </w:r>
    </w:p>
    <w:p w:rsidR="00684E6B" w:rsidRPr="002463C9" w:rsidRDefault="00684E6B" w:rsidP="006624E6">
      <w:pPr>
        <w:spacing w:after="0"/>
        <w:ind w:firstLine="709"/>
        <w:jc w:val="both"/>
        <w:rPr>
          <w:rFonts w:cs="Times New Roman"/>
          <w:szCs w:val="24"/>
          <w:lang w:eastAsia="en-US"/>
        </w:rPr>
      </w:pPr>
      <w:r w:rsidRPr="002463C9">
        <w:rPr>
          <w:rFonts w:cs="Times New Roman"/>
          <w:szCs w:val="24"/>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684E6B" w:rsidRPr="002463C9" w:rsidRDefault="00684E6B" w:rsidP="006624E6">
      <w:pPr>
        <w:spacing w:after="0"/>
        <w:ind w:firstLine="709"/>
        <w:jc w:val="both"/>
        <w:rPr>
          <w:rFonts w:cs="Times New Roman"/>
          <w:szCs w:val="24"/>
          <w:lang w:eastAsia="en-US"/>
        </w:rPr>
      </w:pPr>
      <w:r w:rsidRPr="002463C9">
        <w:rPr>
          <w:rFonts w:cs="Times New Roman"/>
          <w:szCs w:val="24"/>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684E6B" w:rsidRPr="002463C9" w:rsidRDefault="00684E6B" w:rsidP="006624E6">
      <w:pPr>
        <w:spacing w:after="0"/>
        <w:ind w:firstLine="709"/>
        <w:jc w:val="both"/>
        <w:rPr>
          <w:rFonts w:cs="Times New Roman"/>
          <w:szCs w:val="24"/>
          <w:lang w:eastAsia="en-US"/>
        </w:rPr>
      </w:pPr>
      <w:r w:rsidRPr="002463C9">
        <w:rPr>
          <w:rFonts w:cs="Times New Roman"/>
          <w:szCs w:val="24"/>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684E6B" w:rsidRPr="002463C9" w:rsidRDefault="00684E6B" w:rsidP="006624E6">
      <w:pPr>
        <w:spacing w:after="0"/>
        <w:ind w:firstLine="709"/>
        <w:jc w:val="both"/>
        <w:rPr>
          <w:rFonts w:cs="Times New Roman"/>
          <w:szCs w:val="24"/>
          <w:lang w:eastAsia="en-US"/>
        </w:rPr>
      </w:pPr>
      <w:r w:rsidRPr="002463C9">
        <w:rPr>
          <w:rFonts w:cs="Times New Roman"/>
          <w:b/>
          <w:szCs w:val="24"/>
          <w:lang w:eastAsia="en-US"/>
        </w:rPr>
        <w:t>Музыкальные краски</w:t>
      </w:r>
    </w:p>
    <w:p w:rsidR="00684E6B" w:rsidRPr="002463C9" w:rsidRDefault="00684E6B" w:rsidP="006624E6">
      <w:pPr>
        <w:spacing w:after="0"/>
        <w:ind w:firstLine="709"/>
        <w:jc w:val="both"/>
        <w:rPr>
          <w:rFonts w:cs="Times New Roman"/>
          <w:szCs w:val="24"/>
          <w:lang w:eastAsia="en-US"/>
        </w:rPr>
      </w:pPr>
      <w:r w:rsidRPr="002463C9">
        <w:rPr>
          <w:rFonts w:cs="Times New Roman"/>
          <w:szCs w:val="24"/>
          <w:lang w:eastAsia="en-US"/>
        </w:rPr>
        <w:t>Первоначальные знания о средствах музыкальной выразительности. Понятие контраста в музыке. Лад. Мажор и минор. Тоника.</w:t>
      </w:r>
    </w:p>
    <w:p w:rsidR="00684E6B" w:rsidRPr="002463C9" w:rsidRDefault="00684E6B" w:rsidP="006624E6">
      <w:pPr>
        <w:spacing w:after="0"/>
        <w:jc w:val="both"/>
        <w:rPr>
          <w:rFonts w:cs="Times New Roman"/>
          <w:b/>
          <w:szCs w:val="24"/>
          <w:lang w:eastAsia="en-US"/>
        </w:rPr>
      </w:pPr>
      <w:r w:rsidRPr="002463C9">
        <w:rPr>
          <w:rFonts w:cs="Times New Roman"/>
          <w:b/>
          <w:szCs w:val="24"/>
          <w:lang w:eastAsia="en-US"/>
        </w:rPr>
        <w:t xml:space="preserve">Содержание обучения по видам деятельности: </w:t>
      </w:r>
    </w:p>
    <w:p w:rsidR="00684E6B" w:rsidRPr="002463C9" w:rsidRDefault="00684E6B" w:rsidP="006624E6">
      <w:pPr>
        <w:spacing w:after="0"/>
        <w:jc w:val="both"/>
        <w:rPr>
          <w:rFonts w:cs="Times New Roman"/>
          <w:szCs w:val="24"/>
          <w:lang w:eastAsia="en-US"/>
        </w:rPr>
      </w:pPr>
      <w:r w:rsidRPr="002463C9">
        <w:rPr>
          <w:rFonts w:cs="Times New Roman"/>
          <w:b/>
          <w:szCs w:val="24"/>
          <w:lang w:eastAsia="en-US"/>
        </w:rPr>
        <w:t>Слушание музыкальных произведений с контрастными образами, пьес различного ладового наклонения.</w:t>
      </w:r>
      <w:r w:rsidRPr="002463C9">
        <w:rPr>
          <w:rFonts w:cs="Times New Roman"/>
          <w:szCs w:val="24"/>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684E6B" w:rsidRPr="002463C9" w:rsidRDefault="00684E6B" w:rsidP="006624E6">
      <w:pPr>
        <w:spacing w:after="0"/>
        <w:ind w:firstLine="709"/>
        <w:jc w:val="both"/>
        <w:rPr>
          <w:rFonts w:cs="Times New Roman"/>
          <w:szCs w:val="24"/>
          <w:lang w:eastAsia="en-US"/>
        </w:rPr>
      </w:pPr>
      <w:r w:rsidRPr="002463C9">
        <w:rPr>
          <w:rFonts w:cs="Times New Roman"/>
          <w:b/>
          <w:szCs w:val="24"/>
          <w:lang w:eastAsia="en-US"/>
        </w:rPr>
        <w:t>Пластическое интонирование, двигательная импровизация под музыку разного характера.</w:t>
      </w:r>
      <w:r w:rsidRPr="002463C9">
        <w:rPr>
          <w:rFonts w:cs="Times New Roman"/>
          <w:szCs w:val="24"/>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3E618D" w:rsidRPr="002463C9" w:rsidRDefault="00684E6B" w:rsidP="006624E6">
      <w:pPr>
        <w:spacing w:after="0"/>
        <w:ind w:firstLine="709"/>
        <w:jc w:val="both"/>
        <w:rPr>
          <w:rFonts w:cs="Times New Roman"/>
          <w:szCs w:val="24"/>
          <w:lang w:eastAsia="en-US"/>
        </w:rPr>
      </w:pPr>
      <w:r w:rsidRPr="002463C9">
        <w:rPr>
          <w:rFonts w:cs="Times New Roman"/>
          <w:b/>
          <w:szCs w:val="24"/>
          <w:lang w:eastAsia="en-US"/>
        </w:rPr>
        <w:lastRenderedPageBreak/>
        <w:t>Исполнение песен, написанных в разных ладах.</w:t>
      </w:r>
      <w:r w:rsidRPr="002463C9">
        <w:rPr>
          <w:rFonts w:cs="Times New Roman"/>
          <w:szCs w:val="24"/>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w:t>
      </w:r>
      <w:r w:rsidR="003D27B1" w:rsidRPr="002463C9">
        <w:rPr>
          <w:rFonts w:cs="Times New Roman"/>
          <w:szCs w:val="24"/>
          <w:lang w:eastAsia="en-US"/>
        </w:rPr>
        <w:t>тного характера в разных ладах.</w:t>
      </w:r>
    </w:p>
    <w:p w:rsidR="00684E6B" w:rsidRPr="002463C9" w:rsidRDefault="00684E6B" w:rsidP="006624E6">
      <w:pPr>
        <w:spacing w:after="0"/>
        <w:ind w:firstLine="709"/>
        <w:jc w:val="both"/>
        <w:rPr>
          <w:rFonts w:cs="Times New Roman"/>
          <w:szCs w:val="24"/>
          <w:lang w:eastAsia="en-US"/>
        </w:rPr>
      </w:pPr>
      <w:r w:rsidRPr="002463C9">
        <w:rPr>
          <w:rFonts w:cs="Times New Roman"/>
          <w:b/>
          <w:szCs w:val="24"/>
          <w:lang w:eastAsia="en-US"/>
        </w:rPr>
        <w:t>Игры-драматизации</w:t>
      </w:r>
      <w:r w:rsidRPr="002463C9">
        <w:rPr>
          <w:rFonts w:cs="Times New Roman"/>
          <w:szCs w:val="24"/>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684E6B" w:rsidRPr="002463C9" w:rsidRDefault="00684E6B" w:rsidP="006624E6">
      <w:pPr>
        <w:spacing w:after="0"/>
        <w:ind w:firstLine="709"/>
        <w:jc w:val="both"/>
        <w:rPr>
          <w:rFonts w:cs="Times New Roman"/>
          <w:b/>
          <w:szCs w:val="24"/>
          <w:lang w:eastAsia="en-US"/>
        </w:rPr>
      </w:pPr>
      <w:r w:rsidRPr="002463C9">
        <w:rPr>
          <w:rFonts w:cs="Times New Roman"/>
          <w:b/>
          <w:szCs w:val="24"/>
          <w:lang w:eastAsia="en-US"/>
        </w:rPr>
        <w:t>Музыкальные жанры: песня, танец, марш</w:t>
      </w:r>
    </w:p>
    <w:p w:rsidR="00684E6B" w:rsidRPr="002463C9" w:rsidRDefault="00684E6B" w:rsidP="006624E6">
      <w:pPr>
        <w:spacing w:after="0"/>
        <w:ind w:firstLine="709"/>
        <w:jc w:val="both"/>
        <w:rPr>
          <w:rFonts w:cs="Times New Roman"/>
          <w:szCs w:val="24"/>
          <w:lang w:eastAsia="en-US"/>
        </w:rPr>
      </w:pPr>
      <w:r w:rsidRPr="002463C9">
        <w:rPr>
          <w:rFonts w:cs="Times New Roman"/>
          <w:szCs w:val="24"/>
          <w:lang w:eastAsia="en-US"/>
        </w:rPr>
        <w:t>Формирование первичных аналитических навыков. Определение особенностей основных жанров музыки: песня, танец, марш.</w:t>
      </w:r>
    </w:p>
    <w:p w:rsidR="00684E6B" w:rsidRPr="002463C9" w:rsidRDefault="00684E6B" w:rsidP="006624E6">
      <w:pPr>
        <w:spacing w:after="0"/>
        <w:jc w:val="both"/>
        <w:rPr>
          <w:rFonts w:cs="Times New Roman"/>
          <w:b/>
          <w:szCs w:val="24"/>
          <w:lang w:eastAsia="en-US"/>
        </w:rPr>
      </w:pPr>
      <w:r w:rsidRPr="002463C9">
        <w:rPr>
          <w:rFonts w:cs="Times New Roman"/>
          <w:b/>
          <w:szCs w:val="24"/>
          <w:lang w:eastAsia="en-US"/>
        </w:rPr>
        <w:t xml:space="preserve">Содержание обучения по видам деятельности: </w:t>
      </w:r>
    </w:p>
    <w:p w:rsidR="00684E6B" w:rsidRDefault="00684E6B" w:rsidP="006624E6">
      <w:pPr>
        <w:spacing w:after="0"/>
        <w:ind w:firstLine="709"/>
        <w:jc w:val="both"/>
        <w:rPr>
          <w:rFonts w:cs="Times New Roman"/>
          <w:szCs w:val="24"/>
          <w:lang w:eastAsia="en-US"/>
        </w:rPr>
      </w:pPr>
      <w:r w:rsidRPr="002463C9">
        <w:rPr>
          <w:rFonts w:cs="Times New Roman"/>
          <w:b/>
          <w:szCs w:val="24"/>
          <w:lang w:eastAsia="en-US"/>
        </w:rPr>
        <w:t>Слушание музыкальных произведений, имеющих ярко выраженную жанровую основу.</w:t>
      </w:r>
      <w:r w:rsidRPr="002463C9">
        <w:rPr>
          <w:rFonts w:cs="Times New Roman"/>
          <w:szCs w:val="24"/>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1732D9" w:rsidRDefault="00684E6B" w:rsidP="005A5729">
      <w:pPr>
        <w:spacing w:after="0"/>
        <w:ind w:firstLine="709"/>
        <w:jc w:val="both"/>
        <w:rPr>
          <w:rFonts w:cs="Times New Roman"/>
          <w:b/>
          <w:szCs w:val="24"/>
          <w:lang w:eastAsia="en-US"/>
        </w:rPr>
      </w:pPr>
      <w:r w:rsidRPr="002463C9">
        <w:rPr>
          <w:rFonts w:cs="Times New Roman"/>
          <w:b/>
          <w:szCs w:val="24"/>
          <w:lang w:eastAsia="en-US"/>
        </w:rPr>
        <w:t>Сочинение простых инструментальных аккомпанементов как сопровождения к песенной, танцевальной и маршевой музыке.</w:t>
      </w:r>
    </w:p>
    <w:p w:rsidR="00684E6B" w:rsidRPr="002463C9" w:rsidRDefault="00684E6B" w:rsidP="006624E6">
      <w:pPr>
        <w:spacing w:after="0"/>
        <w:ind w:firstLine="709"/>
        <w:jc w:val="both"/>
        <w:rPr>
          <w:rFonts w:cs="Times New Roman"/>
          <w:szCs w:val="24"/>
          <w:lang w:eastAsia="en-US"/>
        </w:rPr>
      </w:pPr>
      <w:r w:rsidRPr="002463C9">
        <w:rPr>
          <w:rFonts w:cs="Times New Roman"/>
          <w:szCs w:val="24"/>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7026B6" w:rsidRPr="002463C9" w:rsidRDefault="00684E6B" w:rsidP="006624E6">
      <w:pPr>
        <w:spacing w:after="0"/>
        <w:ind w:firstLine="709"/>
        <w:jc w:val="both"/>
        <w:rPr>
          <w:rFonts w:cs="Times New Roman"/>
          <w:szCs w:val="24"/>
          <w:lang w:eastAsia="en-US"/>
        </w:rPr>
      </w:pPr>
      <w:r w:rsidRPr="002463C9">
        <w:rPr>
          <w:rFonts w:cs="Times New Roman"/>
          <w:b/>
          <w:szCs w:val="24"/>
          <w:lang w:eastAsia="en-US"/>
        </w:rPr>
        <w:t>Исполнение хоровых и инструментальных произведений разных жанров. Двигательная импровизация.</w:t>
      </w:r>
      <w:r w:rsidRPr="002463C9">
        <w:rPr>
          <w:rFonts w:cs="Times New Roman"/>
          <w:szCs w:val="24"/>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684E6B" w:rsidRPr="002463C9" w:rsidRDefault="00684E6B" w:rsidP="006624E6">
      <w:pPr>
        <w:spacing w:after="0"/>
        <w:ind w:firstLine="709"/>
        <w:jc w:val="both"/>
        <w:rPr>
          <w:rFonts w:cs="Times New Roman"/>
          <w:szCs w:val="24"/>
          <w:lang w:eastAsia="en-US"/>
        </w:rPr>
      </w:pPr>
      <w:r w:rsidRPr="002463C9">
        <w:rPr>
          <w:rFonts w:cs="Times New Roman"/>
          <w:b/>
          <w:szCs w:val="24"/>
          <w:lang w:eastAsia="en-US"/>
        </w:rPr>
        <w:t>Музыкальная азбука или где живут ноты</w:t>
      </w:r>
    </w:p>
    <w:p w:rsidR="00684E6B" w:rsidRPr="002463C9" w:rsidRDefault="00684E6B" w:rsidP="006624E6">
      <w:pPr>
        <w:spacing w:after="0"/>
        <w:ind w:firstLine="709"/>
        <w:jc w:val="both"/>
        <w:rPr>
          <w:rFonts w:cs="Times New Roman"/>
          <w:szCs w:val="24"/>
          <w:lang w:eastAsia="en-US"/>
        </w:rPr>
      </w:pPr>
      <w:r w:rsidRPr="002463C9">
        <w:rPr>
          <w:rFonts w:cs="Times New Roman"/>
          <w:szCs w:val="24"/>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684E6B" w:rsidRPr="002463C9" w:rsidRDefault="00684E6B" w:rsidP="006624E6">
      <w:pPr>
        <w:spacing w:after="0"/>
        <w:jc w:val="both"/>
        <w:rPr>
          <w:rFonts w:cs="Times New Roman"/>
          <w:b/>
          <w:szCs w:val="24"/>
          <w:lang w:eastAsia="en-US"/>
        </w:rPr>
      </w:pPr>
      <w:r w:rsidRPr="002463C9">
        <w:rPr>
          <w:rFonts w:cs="Times New Roman"/>
          <w:b/>
          <w:szCs w:val="24"/>
          <w:lang w:eastAsia="en-US"/>
        </w:rPr>
        <w:t xml:space="preserve">Содержание обучения по видам деятельности: </w:t>
      </w:r>
    </w:p>
    <w:p w:rsidR="00684E6B" w:rsidRPr="002463C9" w:rsidRDefault="00684E6B" w:rsidP="006624E6">
      <w:pPr>
        <w:spacing w:after="0"/>
        <w:ind w:firstLine="709"/>
        <w:jc w:val="both"/>
        <w:rPr>
          <w:rFonts w:cs="Times New Roman"/>
          <w:szCs w:val="24"/>
          <w:lang w:eastAsia="en-US"/>
        </w:rPr>
      </w:pPr>
      <w:r w:rsidRPr="002463C9">
        <w:rPr>
          <w:rFonts w:cs="Times New Roman"/>
          <w:b/>
          <w:szCs w:val="24"/>
          <w:lang w:eastAsia="en-US"/>
        </w:rPr>
        <w:t>Игровые дидактические упражнения с использованием наглядного материала.</w:t>
      </w:r>
      <w:r w:rsidRPr="002463C9">
        <w:rPr>
          <w:rFonts w:cs="Times New Roman"/>
          <w:szCs w:val="24"/>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684E6B" w:rsidRPr="002463C9" w:rsidRDefault="00684E6B" w:rsidP="006624E6">
      <w:pPr>
        <w:spacing w:after="0"/>
        <w:ind w:firstLine="709"/>
        <w:jc w:val="both"/>
        <w:rPr>
          <w:rFonts w:cs="Times New Roman"/>
          <w:szCs w:val="24"/>
          <w:lang w:eastAsia="en-US"/>
        </w:rPr>
      </w:pPr>
      <w:r w:rsidRPr="002463C9">
        <w:rPr>
          <w:rFonts w:cs="Times New Roman"/>
          <w:b/>
          <w:szCs w:val="24"/>
          <w:lang w:eastAsia="en-US"/>
        </w:rPr>
        <w:t>Слушание музыкальных произведений с использованием элементарной графической записи.</w:t>
      </w:r>
      <w:r w:rsidRPr="002463C9">
        <w:rPr>
          <w:rFonts w:cs="Times New Roman"/>
          <w:szCs w:val="24"/>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684E6B" w:rsidRPr="002463C9" w:rsidRDefault="00684E6B" w:rsidP="006624E6">
      <w:pPr>
        <w:spacing w:after="0"/>
        <w:ind w:firstLine="709"/>
        <w:jc w:val="both"/>
        <w:rPr>
          <w:rFonts w:cs="Times New Roman"/>
          <w:szCs w:val="24"/>
          <w:lang w:eastAsia="en-US"/>
        </w:rPr>
      </w:pPr>
      <w:r w:rsidRPr="002463C9">
        <w:rPr>
          <w:rFonts w:cs="Times New Roman"/>
          <w:b/>
          <w:szCs w:val="24"/>
          <w:lang w:eastAsia="en-US"/>
        </w:rPr>
        <w:t xml:space="preserve">Пение с применением ручных знаков. Пение простейших песен по нотам. </w:t>
      </w:r>
      <w:r w:rsidRPr="002463C9">
        <w:rPr>
          <w:rFonts w:cs="Times New Roman"/>
          <w:szCs w:val="24"/>
          <w:lang w:eastAsia="en-US"/>
        </w:rPr>
        <w:t>Разучивание и исполнение песен с применением ручных знаков. Пение разученных ранее песен по нотам.</w:t>
      </w:r>
    </w:p>
    <w:p w:rsidR="00684E6B" w:rsidRPr="002463C9" w:rsidRDefault="00684E6B" w:rsidP="006624E6">
      <w:pPr>
        <w:spacing w:after="0"/>
        <w:ind w:firstLine="709"/>
        <w:jc w:val="both"/>
        <w:rPr>
          <w:rFonts w:cs="Times New Roman"/>
          <w:szCs w:val="24"/>
          <w:lang w:eastAsia="en-US"/>
        </w:rPr>
      </w:pPr>
      <w:r w:rsidRPr="002463C9">
        <w:rPr>
          <w:rFonts w:cs="Times New Roman"/>
          <w:b/>
          <w:szCs w:val="24"/>
          <w:lang w:eastAsia="en-US"/>
        </w:rPr>
        <w:lastRenderedPageBreak/>
        <w:t>Игра на элементарных музыкальных инструментах в ансамбле</w:t>
      </w:r>
      <w:r w:rsidRPr="002463C9">
        <w:rPr>
          <w:rFonts w:cs="Times New Roman"/>
          <w:szCs w:val="24"/>
          <w:lang w:eastAsia="en-US"/>
        </w:rPr>
        <w:t>. Первые навыки игры по нотам.</w:t>
      </w:r>
    </w:p>
    <w:p w:rsidR="00684E6B" w:rsidRPr="002463C9" w:rsidRDefault="00684E6B" w:rsidP="006624E6">
      <w:pPr>
        <w:spacing w:after="0"/>
        <w:ind w:firstLine="709"/>
        <w:jc w:val="both"/>
        <w:rPr>
          <w:rFonts w:cs="Times New Roman"/>
          <w:b/>
          <w:szCs w:val="24"/>
          <w:lang w:eastAsia="en-US"/>
        </w:rPr>
      </w:pPr>
      <w:r w:rsidRPr="002463C9">
        <w:rPr>
          <w:rFonts w:cs="Times New Roman"/>
          <w:b/>
          <w:szCs w:val="24"/>
          <w:lang w:eastAsia="en-US"/>
        </w:rPr>
        <w:t>Я – артист</w:t>
      </w:r>
    </w:p>
    <w:p w:rsidR="00684E6B" w:rsidRPr="002463C9" w:rsidRDefault="00684E6B" w:rsidP="006624E6">
      <w:pPr>
        <w:spacing w:after="0"/>
        <w:ind w:firstLine="709"/>
        <w:jc w:val="both"/>
        <w:rPr>
          <w:rFonts w:cs="Times New Roman"/>
          <w:szCs w:val="24"/>
          <w:lang w:eastAsia="en-US"/>
        </w:rPr>
      </w:pPr>
      <w:r w:rsidRPr="002463C9">
        <w:rPr>
          <w:rFonts w:cs="Times New Roman"/>
          <w:szCs w:val="24"/>
          <w:lang w:eastAsia="en-US"/>
        </w:rPr>
        <w:t>Сольное и ансамблевое музицирование (вокальное и инструментальное). Творческое соревнование.</w:t>
      </w:r>
    </w:p>
    <w:p w:rsidR="00684E6B" w:rsidRPr="002463C9" w:rsidRDefault="00684E6B" w:rsidP="006624E6">
      <w:pPr>
        <w:spacing w:after="0"/>
        <w:jc w:val="both"/>
        <w:rPr>
          <w:rFonts w:cs="Times New Roman"/>
          <w:b/>
          <w:szCs w:val="24"/>
          <w:lang w:eastAsia="en-US"/>
        </w:rPr>
      </w:pPr>
      <w:r w:rsidRPr="002463C9">
        <w:rPr>
          <w:rFonts w:cs="Times New Roman"/>
          <w:b/>
          <w:szCs w:val="24"/>
          <w:lang w:eastAsia="en-US"/>
        </w:rPr>
        <w:t xml:space="preserve">Содержание обучения по видам деятельности: </w:t>
      </w:r>
    </w:p>
    <w:p w:rsidR="00684E6B" w:rsidRPr="002463C9" w:rsidRDefault="00684E6B" w:rsidP="006624E6">
      <w:pPr>
        <w:spacing w:after="0"/>
        <w:ind w:firstLine="709"/>
        <w:jc w:val="both"/>
        <w:rPr>
          <w:rFonts w:cs="Times New Roman"/>
          <w:szCs w:val="24"/>
          <w:lang w:eastAsia="en-US"/>
        </w:rPr>
      </w:pPr>
      <w:r w:rsidRPr="002463C9">
        <w:rPr>
          <w:rFonts w:cs="Times New Roman"/>
          <w:b/>
          <w:szCs w:val="24"/>
          <w:lang w:eastAsia="en-US"/>
        </w:rPr>
        <w:t>Исполнение пройденных хоровых и инструментальных произведений</w:t>
      </w:r>
      <w:r w:rsidRPr="002463C9">
        <w:rPr>
          <w:rFonts w:cs="Times New Roman"/>
          <w:szCs w:val="24"/>
          <w:lang w:eastAsia="en-US"/>
        </w:rPr>
        <w:t xml:space="preserve"> в школьных мероприятиях.</w:t>
      </w:r>
    </w:p>
    <w:p w:rsidR="00684E6B" w:rsidRPr="002463C9" w:rsidRDefault="00684E6B" w:rsidP="006624E6">
      <w:pPr>
        <w:spacing w:after="0"/>
        <w:ind w:firstLine="709"/>
        <w:jc w:val="both"/>
        <w:rPr>
          <w:rFonts w:cs="Times New Roman"/>
          <w:szCs w:val="24"/>
          <w:lang w:eastAsia="en-US"/>
        </w:rPr>
      </w:pPr>
      <w:r w:rsidRPr="002463C9">
        <w:rPr>
          <w:rFonts w:cs="Times New Roman"/>
          <w:b/>
          <w:szCs w:val="24"/>
          <w:lang w:eastAsia="en-US"/>
        </w:rPr>
        <w:t>Командные состязания</w:t>
      </w:r>
      <w:r w:rsidRPr="002463C9">
        <w:rPr>
          <w:rFonts w:cs="Times New Roman"/>
          <w:szCs w:val="24"/>
          <w:lang w:eastAsia="en-US"/>
        </w:rPr>
        <w:t>: викторины на основе изученного музыкального материала; ритмические эстафеты; ритмическое эхо, ритмические «диалоги».</w:t>
      </w:r>
    </w:p>
    <w:p w:rsidR="00684E6B" w:rsidRPr="002463C9" w:rsidRDefault="00684E6B" w:rsidP="006624E6">
      <w:pPr>
        <w:spacing w:after="0"/>
        <w:jc w:val="both"/>
        <w:rPr>
          <w:rFonts w:cs="Times New Roman"/>
          <w:szCs w:val="24"/>
          <w:lang w:eastAsia="en-US"/>
        </w:rPr>
      </w:pPr>
      <w:r w:rsidRPr="002463C9">
        <w:rPr>
          <w:rFonts w:cs="Times New Roman"/>
          <w:b/>
          <w:szCs w:val="24"/>
          <w:lang w:eastAsia="en-US"/>
        </w:rPr>
        <w:t>Развитие навыка импровизации</w:t>
      </w:r>
      <w:r w:rsidRPr="002463C9">
        <w:rPr>
          <w:rFonts w:cs="Times New Roman"/>
          <w:szCs w:val="24"/>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684E6B" w:rsidRPr="002463C9" w:rsidRDefault="00684E6B" w:rsidP="006624E6">
      <w:pPr>
        <w:spacing w:after="0"/>
        <w:ind w:firstLine="709"/>
        <w:jc w:val="both"/>
        <w:rPr>
          <w:rFonts w:cs="Times New Roman"/>
          <w:b/>
          <w:szCs w:val="24"/>
          <w:lang w:eastAsia="en-US"/>
        </w:rPr>
      </w:pPr>
      <w:r w:rsidRPr="002463C9">
        <w:rPr>
          <w:rFonts w:cs="Times New Roman"/>
          <w:b/>
          <w:szCs w:val="24"/>
          <w:lang w:eastAsia="en-US"/>
        </w:rPr>
        <w:t>Музыкально-театрализованное представление</w:t>
      </w:r>
    </w:p>
    <w:p w:rsidR="001732D9" w:rsidRPr="005A5729" w:rsidRDefault="00684E6B" w:rsidP="005A5729">
      <w:pPr>
        <w:spacing w:after="0"/>
        <w:ind w:firstLine="709"/>
        <w:jc w:val="both"/>
        <w:rPr>
          <w:rFonts w:cs="Times New Roman"/>
          <w:szCs w:val="24"/>
          <w:lang w:eastAsia="en-US"/>
        </w:rPr>
      </w:pPr>
      <w:r w:rsidRPr="002463C9">
        <w:rPr>
          <w:rFonts w:cs="Times New Roman"/>
          <w:szCs w:val="24"/>
          <w:lang w:eastAsia="en-US"/>
        </w:rPr>
        <w:t>Музыкально-театрализованное представление как результат освоения программы по учебному предмету «Музыка» в первом классе.</w:t>
      </w:r>
    </w:p>
    <w:p w:rsidR="00684E6B" w:rsidRPr="002463C9" w:rsidRDefault="00684E6B" w:rsidP="006624E6">
      <w:pPr>
        <w:spacing w:after="0"/>
        <w:jc w:val="both"/>
        <w:rPr>
          <w:rFonts w:cs="Times New Roman"/>
          <w:b/>
          <w:szCs w:val="24"/>
          <w:lang w:eastAsia="en-US"/>
        </w:rPr>
      </w:pPr>
      <w:r w:rsidRPr="002463C9">
        <w:rPr>
          <w:rFonts w:cs="Times New Roman"/>
          <w:b/>
          <w:szCs w:val="24"/>
          <w:lang w:eastAsia="en-US"/>
        </w:rPr>
        <w:t xml:space="preserve">Содержание обучения по видам деятельности: </w:t>
      </w:r>
    </w:p>
    <w:p w:rsidR="00ED6E63" w:rsidRPr="002463C9" w:rsidRDefault="00684E6B" w:rsidP="006624E6">
      <w:pPr>
        <w:spacing w:after="0"/>
        <w:ind w:firstLine="709"/>
        <w:jc w:val="both"/>
        <w:rPr>
          <w:rFonts w:cs="Times New Roman"/>
          <w:szCs w:val="24"/>
          <w:lang w:eastAsia="en-US"/>
        </w:rPr>
      </w:pPr>
      <w:r w:rsidRPr="002463C9">
        <w:rPr>
          <w:rFonts w:cs="Times New Roman"/>
          <w:szCs w:val="24"/>
          <w:lang w:eastAsia="en-US"/>
        </w:rPr>
        <w:t xml:space="preserve">Совместное участие обучающихся, педагогов, родителей в подготовке и проведении музыкально-театрализованного представления. </w:t>
      </w:r>
    </w:p>
    <w:p w:rsidR="001570EC" w:rsidRPr="002463C9" w:rsidRDefault="00684E6B" w:rsidP="006624E6">
      <w:pPr>
        <w:spacing w:after="0"/>
        <w:ind w:firstLine="709"/>
        <w:jc w:val="both"/>
        <w:rPr>
          <w:rFonts w:cs="Times New Roman"/>
          <w:szCs w:val="24"/>
          <w:lang w:eastAsia="en-US"/>
        </w:rPr>
      </w:pPr>
      <w:r w:rsidRPr="002463C9">
        <w:rPr>
          <w:rFonts w:cs="Times New Roman"/>
          <w:szCs w:val="24"/>
          <w:lang w:eastAsia="en-US"/>
        </w:rPr>
        <w:t>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684E6B" w:rsidRPr="002463C9" w:rsidRDefault="00684E6B" w:rsidP="006624E6">
      <w:pPr>
        <w:spacing w:after="0"/>
        <w:ind w:firstLine="709"/>
        <w:contextualSpacing/>
        <w:jc w:val="both"/>
        <w:rPr>
          <w:rFonts w:cs="Times New Roman"/>
          <w:b/>
          <w:szCs w:val="24"/>
          <w:lang w:eastAsia="en-US"/>
        </w:rPr>
      </w:pPr>
      <w:r w:rsidRPr="002463C9">
        <w:rPr>
          <w:rFonts w:cs="Times New Roman"/>
          <w:b/>
          <w:szCs w:val="24"/>
          <w:lang w:eastAsia="en-US"/>
        </w:rPr>
        <w:t>2 класс</w:t>
      </w:r>
    </w:p>
    <w:p w:rsidR="00684E6B" w:rsidRPr="002463C9" w:rsidRDefault="00684E6B" w:rsidP="006624E6">
      <w:pPr>
        <w:spacing w:after="0"/>
        <w:ind w:firstLine="709"/>
        <w:contextualSpacing/>
        <w:jc w:val="both"/>
        <w:rPr>
          <w:rFonts w:cs="Times New Roman"/>
          <w:b/>
          <w:szCs w:val="24"/>
          <w:lang w:eastAsia="en-US"/>
        </w:rPr>
      </w:pPr>
      <w:r w:rsidRPr="002463C9">
        <w:rPr>
          <w:rFonts w:cs="Times New Roman"/>
          <w:b/>
          <w:szCs w:val="24"/>
          <w:lang w:eastAsia="en-US"/>
        </w:rPr>
        <w:t xml:space="preserve">Народное музыкальное искусство. Традиции и обряды </w:t>
      </w:r>
    </w:p>
    <w:p w:rsidR="00684E6B" w:rsidRPr="002463C9" w:rsidRDefault="00684E6B" w:rsidP="006624E6">
      <w:pPr>
        <w:spacing w:after="0"/>
        <w:ind w:firstLine="709"/>
        <w:contextualSpacing/>
        <w:jc w:val="both"/>
        <w:rPr>
          <w:rFonts w:cs="Times New Roman"/>
          <w:szCs w:val="24"/>
          <w:lang w:eastAsia="en-US"/>
        </w:rPr>
      </w:pPr>
      <w:r w:rsidRPr="002463C9">
        <w:rPr>
          <w:rFonts w:cs="Times New Roman"/>
          <w:szCs w:val="24"/>
          <w:lang w:eastAsia="en-US"/>
        </w:rPr>
        <w:t>Музыкальный фольклор. Народные игры. Народные инструменты. Годовой круг календарных праздников</w:t>
      </w:r>
    </w:p>
    <w:p w:rsidR="00684E6B" w:rsidRPr="002463C9" w:rsidRDefault="00684E6B" w:rsidP="006624E6">
      <w:pPr>
        <w:spacing w:after="0"/>
        <w:jc w:val="both"/>
        <w:rPr>
          <w:rFonts w:cs="Times New Roman"/>
          <w:b/>
          <w:szCs w:val="24"/>
          <w:lang w:eastAsia="en-US"/>
        </w:rPr>
      </w:pPr>
      <w:r w:rsidRPr="002463C9">
        <w:rPr>
          <w:rFonts w:cs="Times New Roman"/>
          <w:b/>
          <w:szCs w:val="24"/>
          <w:lang w:eastAsia="en-US"/>
        </w:rPr>
        <w:t xml:space="preserve">Содержание обучения по видам деятельности: </w:t>
      </w:r>
    </w:p>
    <w:p w:rsidR="00684E6B" w:rsidRPr="002463C9" w:rsidRDefault="00684E6B" w:rsidP="006624E6">
      <w:pPr>
        <w:spacing w:after="0"/>
        <w:ind w:firstLine="709"/>
        <w:contextualSpacing/>
        <w:jc w:val="both"/>
        <w:rPr>
          <w:rFonts w:cs="Times New Roman"/>
          <w:szCs w:val="24"/>
          <w:lang w:eastAsia="en-US"/>
        </w:rPr>
      </w:pPr>
      <w:r w:rsidRPr="002463C9">
        <w:rPr>
          <w:rFonts w:cs="Times New Roman"/>
          <w:b/>
          <w:szCs w:val="24"/>
          <w:lang w:eastAsia="en-US"/>
        </w:rPr>
        <w:t>Музыкально-игровая деятельность</w:t>
      </w:r>
      <w:r w:rsidRPr="002463C9">
        <w:rPr>
          <w:rFonts w:cs="Times New Roman"/>
          <w:szCs w:val="24"/>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2463C9">
        <w:rPr>
          <w:rFonts w:eastAsia="SimSun" w:cs="Times New Roman"/>
          <w:kern w:val="2"/>
          <w:szCs w:val="24"/>
          <w:lang w:eastAsia="hi-IN" w:bidi="hi-IN"/>
        </w:rPr>
        <w:t xml:space="preserve">риобщение детей к игровой традиционной народной культуре: </w:t>
      </w:r>
      <w:r w:rsidRPr="002463C9">
        <w:rPr>
          <w:rFonts w:cs="Times New Roman"/>
          <w:szCs w:val="24"/>
          <w:lang w:eastAsia="en-US"/>
        </w:rPr>
        <w:t xml:space="preserve">народные игры с музыкальным сопровождением. Примеры: </w:t>
      </w:r>
      <w:r w:rsidRPr="002463C9">
        <w:rPr>
          <w:rFonts w:eastAsia="SimSun" w:cs="Times New Roman"/>
          <w:kern w:val="2"/>
          <w:szCs w:val="24"/>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684E6B" w:rsidRPr="002463C9" w:rsidRDefault="00684E6B" w:rsidP="006624E6">
      <w:pPr>
        <w:spacing w:after="0"/>
        <w:ind w:firstLine="709"/>
        <w:contextualSpacing/>
        <w:jc w:val="both"/>
        <w:rPr>
          <w:rFonts w:cs="Times New Roman"/>
          <w:szCs w:val="24"/>
          <w:lang w:eastAsia="en-US"/>
        </w:rPr>
      </w:pPr>
      <w:r w:rsidRPr="002463C9">
        <w:rPr>
          <w:rFonts w:cs="Times New Roman"/>
          <w:b/>
          <w:szCs w:val="24"/>
          <w:lang w:eastAsia="en-US"/>
        </w:rPr>
        <w:t>Игра на народных инструментах</w:t>
      </w:r>
      <w:r w:rsidRPr="002463C9">
        <w:rPr>
          <w:rFonts w:cs="Times New Roman"/>
          <w:szCs w:val="24"/>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306649" w:rsidRDefault="00684E6B" w:rsidP="006624E6">
      <w:pPr>
        <w:spacing w:after="0"/>
        <w:ind w:firstLine="709"/>
        <w:contextualSpacing/>
        <w:jc w:val="both"/>
        <w:rPr>
          <w:rFonts w:cs="Times New Roman"/>
          <w:szCs w:val="24"/>
          <w:lang w:eastAsia="en-US"/>
        </w:rPr>
      </w:pPr>
      <w:r w:rsidRPr="002463C9">
        <w:rPr>
          <w:rFonts w:cs="Times New Roman"/>
          <w:b/>
          <w:szCs w:val="24"/>
          <w:lang w:eastAsia="en-US"/>
        </w:rPr>
        <w:t>Слушание произведений в исполнении фольклорных коллективов</w:t>
      </w:r>
      <w:r w:rsidRPr="002463C9">
        <w:rPr>
          <w:rFonts w:cs="Times New Roman"/>
          <w:szCs w:val="24"/>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w:t>
      </w:r>
      <w:r w:rsidRPr="002463C9">
        <w:rPr>
          <w:rFonts w:cs="Times New Roman"/>
          <w:szCs w:val="24"/>
          <w:lang w:eastAsia="en-US"/>
        </w:rPr>
        <w:lastRenderedPageBreak/>
        <w:t>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684E6B" w:rsidRPr="00306649" w:rsidRDefault="00306649" w:rsidP="006624E6">
      <w:pPr>
        <w:spacing w:after="0"/>
        <w:ind w:firstLine="709"/>
        <w:contextualSpacing/>
        <w:jc w:val="both"/>
        <w:rPr>
          <w:rFonts w:cs="Times New Roman"/>
          <w:b/>
          <w:szCs w:val="24"/>
          <w:lang w:eastAsia="en-US"/>
        </w:rPr>
      </w:pPr>
      <w:r w:rsidRPr="00306649">
        <w:rPr>
          <w:rFonts w:cs="Times New Roman"/>
          <w:b/>
          <w:szCs w:val="24"/>
          <w:lang w:eastAsia="en-US"/>
        </w:rPr>
        <w:t>Ши</w:t>
      </w:r>
      <w:r w:rsidR="00684E6B" w:rsidRPr="00306649">
        <w:rPr>
          <w:rFonts w:cs="Times New Roman"/>
          <w:b/>
          <w:szCs w:val="24"/>
          <w:lang w:eastAsia="en-US"/>
        </w:rPr>
        <w:t>рока страна моя родная</w:t>
      </w:r>
    </w:p>
    <w:p w:rsidR="00ED6E63" w:rsidRPr="002463C9" w:rsidRDefault="00684E6B" w:rsidP="006624E6">
      <w:pPr>
        <w:spacing w:after="0"/>
        <w:ind w:firstLine="709"/>
        <w:jc w:val="both"/>
        <w:rPr>
          <w:rFonts w:cs="Times New Roman"/>
          <w:szCs w:val="24"/>
          <w:lang w:eastAsia="en-US"/>
        </w:rPr>
      </w:pPr>
      <w:r w:rsidRPr="002463C9">
        <w:rPr>
          <w:rFonts w:cs="Times New Roman"/>
          <w:szCs w:val="24"/>
          <w:lang w:eastAsia="en-US"/>
        </w:rPr>
        <w:t>Государственные символы России (герб, флаг, гимн). Гимн – главная песня народов нашей ст</w:t>
      </w:r>
      <w:r w:rsidR="00ED6E63" w:rsidRPr="002463C9">
        <w:rPr>
          <w:rFonts w:cs="Times New Roman"/>
          <w:szCs w:val="24"/>
          <w:lang w:eastAsia="en-US"/>
        </w:rPr>
        <w:t xml:space="preserve">раны. Гимн Российской Федерации. </w:t>
      </w:r>
      <w:r w:rsidRPr="002463C9">
        <w:rPr>
          <w:rFonts w:cs="Times New Roman"/>
          <w:szCs w:val="24"/>
          <w:lang w:eastAsia="en-US"/>
        </w:rPr>
        <w:t xml:space="preserve">Мелодия. Мелодический рисунок, его выразительные свойства, фразировка. </w:t>
      </w:r>
    </w:p>
    <w:p w:rsidR="00684E6B" w:rsidRPr="002463C9" w:rsidRDefault="00684E6B" w:rsidP="006624E6">
      <w:pPr>
        <w:spacing w:after="0"/>
        <w:jc w:val="both"/>
        <w:rPr>
          <w:rFonts w:cs="Times New Roman"/>
          <w:szCs w:val="24"/>
          <w:lang w:eastAsia="en-US"/>
        </w:rPr>
      </w:pPr>
      <w:r w:rsidRPr="002463C9">
        <w:rPr>
          <w:rFonts w:cs="Times New Roman"/>
          <w:szCs w:val="24"/>
          <w:lang w:eastAsia="en-US"/>
        </w:rPr>
        <w:t>Многообразие музыкальных интонаций. Великие русские композиторы-мелодисты: М.И. Глинка, П.И. Чайковский, С.В. Рахманинов.</w:t>
      </w:r>
    </w:p>
    <w:p w:rsidR="00684E6B" w:rsidRPr="002463C9" w:rsidRDefault="00684E6B" w:rsidP="006624E6">
      <w:pPr>
        <w:spacing w:after="0"/>
        <w:jc w:val="both"/>
        <w:rPr>
          <w:rFonts w:cs="Times New Roman"/>
          <w:b/>
          <w:szCs w:val="24"/>
          <w:lang w:eastAsia="en-US"/>
        </w:rPr>
      </w:pPr>
      <w:r w:rsidRPr="002463C9">
        <w:rPr>
          <w:rFonts w:cs="Times New Roman"/>
          <w:b/>
          <w:szCs w:val="24"/>
          <w:lang w:eastAsia="en-US"/>
        </w:rPr>
        <w:t xml:space="preserve">Содержание обучения по видам деятельности: </w:t>
      </w:r>
    </w:p>
    <w:p w:rsidR="00684E6B" w:rsidRDefault="00684E6B" w:rsidP="006624E6">
      <w:pPr>
        <w:spacing w:after="0"/>
        <w:ind w:firstLine="709"/>
        <w:contextualSpacing/>
        <w:jc w:val="both"/>
        <w:rPr>
          <w:rFonts w:cs="Times New Roman"/>
          <w:szCs w:val="24"/>
          <w:lang w:eastAsia="en-US"/>
        </w:rPr>
      </w:pPr>
      <w:r w:rsidRPr="002463C9">
        <w:rPr>
          <w:rFonts w:cs="Times New Roman"/>
          <w:b/>
          <w:szCs w:val="24"/>
          <w:lang w:eastAsia="en-US"/>
        </w:rPr>
        <w:t>Разучивание и исполнение Гимна Российской Федерации. Исполнение гимна своей республики, города, школы</w:t>
      </w:r>
      <w:r w:rsidRPr="002463C9">
        <w:rPr>
          <w:rFonts w:cs="Times New Roman"/>
          <w:szCs w:val="24"/>
          <w:lang w:eastAsia="en-US"/>
        </w:rPr>
        <w:t>. Применение знаний о способах и приемах выразительного пения.</w:t>
      </w:r>
    </w:p>
    <w:p w:rsidR="001732D9" w:rsidRDefault="00684E6B" w:rsidP="005A5729">
      <w:pPr>
        <w:spacing w:after="0"/>
        <w:ind w:firstLine="709"/>
        <w:contextualSpacing/>
        <w:jc w:val="both"/>
        <w:rPr>
          <w:rFonts w:cs="Times New Roman"/>
          <w:szCs w:val="24"/>
          <w:lang w:eastAsia="en-US"/>
        </w:rPr>
      </w:pPr>
      <w:r w:rsidRPr="002463C9">
        <w:rPr>
          <w:rFonts w:cs="Times New Roman"/>
          <w:b/>
          <w:szCs w:val="24"/>
          <w:lang w:eastAsia="en-US"/>
        </w:rPr>
        <w:t>Слушание музыки отечественных композиторов. Элементарный анализ особенностей мелодии.</w:t>
      </w:r>
      <w:r w:rsidRPr="002463C9">
        <w:rPr>
          <w:rFonts w:cs="Times New Roman"/>
          <w:szCs w:val="24"/>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w:t>
      </w:r>
    </w:p>
    <w:p w:rsidR="00684E6B" w:rsidRPr="002463C9" w:rsidRDefault="00684E6B" w:rsidP="001732D9">
      <w:pPr>
        <w:spacing w:after="0"/>
        <w:ind w:firstLine="709"/>
        <w:contextualSpacing/>
        <w:jc w:val="both"/>
        <w:rPr>
          <w:rFonts w:cs="Times New Roman"/>
          <w:szCs w:val="24"/>
          <w:lang w:eastAsia="en-US"/>
        </w:rPr>
      </w:pPr>
      <w:r w:rsidRPr="002463C9">
        <w:rPr>
          <w:rFonts w:cs="Times New Roman"/>
          <w:szCs w:val="24"/>
          <w:lang w:eastAsia="en-US"/>
        </w:rPr>
        <w:t>Узнавание в прослушанных произведениях различных видов интонаций (призывная, жалобная, настойчивая и т.д.).</w:t>
      </w:r>
    </w:p>
    <w:p w:rsidR="00684E6B" w:rsidRPr="002463C9" w:rsidRDefault="00684E6B" w:rsidP="006624E6">
      <w:pPr>
        <w:spacing w:after="0"/>
        <w:ind w:firstLine="709"/>
        <w:jc w:val="both"/>
        <w:rPr>
          <w:rFonts w:cs="Times New Roman"/>
          <w:szCs w:val="24"/>
          <w:lang w:eastAsia="en-US"/>
        </w:rPr>
      </w:pPr>
      <w:r w:rsidRPr="002463C9">
        <w:rPr>
          <w:rFonts w:cs="Times New Roman"/>
          <w:szCs w:val="24"/>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684E6B" w:rsidRPr="002463C9" w:rsidRDefault="00684E6B" w:rsidP="006624E6">
      <w:pPr>
        <w:spacing w:after="0"/>
        <w:ind w:firstLine="709"/>
        <w:jc w:val="both"/>
        <w:rPr>
          <w:rFonts w:cs="Times New Roman"/>
          <w:szCs w:val="24"/>
          <w:lang w:eastAsia="en-US"/>
        </w:rPr>
      </w:pPr>
      <w:r w:rsidRPr="002463C9">
        <w:rPr>
          <w:rFonts w:cs="Times New Roman"/>
          <w:b/>
          <w:szCs w:val="24"/>
          <w:lang w:eastAsia="en-US"/>
        </w:rPr>
        <w:t>Игра на элементарных музыкальных инструментах в ансамбле</w:t>
      </w:r>
      <w:r w:rsidRPr="002463C9">
        <w:rPr>
          <w:rFonts w:cs="Times New Roman"/>
          <w:szCs w:val="24"/>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684E6B" w:rsidRPr="002463C9" w:rsidRDefault="00684E6B" w:rsidP="006624E6">
      <w:pPr>
        <w:spacing w:after="0"/>
        <w:ind w:firstLine="709"/>
        <w:jc w:val="both"/>
        <w:rPr>
          <w:rFonts w:cs="Times New Roman"/>
          <w:b/>
          <w:szCs w:val="24"/>
          <w:lang w:eastAsia="en-US"/>
        </w:rPr>
      </w:pPr>
      <w:r w:rsidRPr="002463C9">
        <w:rPr>
          <w:rFonts w:cs="Times New Roman"/>
          <w:b/>
          <w:szCs w:val="24"/>
          <w:lang w:eastAsia="en-US"/>
        </w:rPr>
        <w:t>Музыкальное время и его особенности</w:t>
      </w:r>
    </w:p>
    <w:p w:rsidR="00684E6B" w:rsidRPr="002463C9" w:rsidRDefault="00684E6B" w:rsidP="006624E6">
      <w:pPr>
        <w:spacing w:after="0"/>
        <w:ind w:firstLine="709"/>
        <w:jc w:val="both"/>
        <w:rPr>
          <w:rFonts w:cs="Times New Roman"/>
          <w:szCs w:val="24"/>
          <w:lang w:eastAsia="en-US"/>
        </w:rPr>
      </w:pPr>
      <w:r w:rsidRPr="002463C9">
        <w:rPr>
          <w:rFonts w:cs="Times New Roman"/>
          <w:szCs w:val="24"/>
          <w:lang w:eastAsia="en-US"/>
        </w:rPr>
        <w:t xml:space="preserve">Метроритм. Длительности и паузы в простых ритмических рисунках. Ритмоформулы. Такт. Размер. </w:t>
      </w:r>
    </w:p>
    <w:p w:rsidR="00684E6B" w:rsidRPr="002463C9" w:rsidRDefault="00684E6B" w:rsidP="006624E6">
      <w:pPr>
        <w:spacing w:after="0"/>
        <w:jc w:val="both"/>
        <w:rPr>
          <w:rFonts w:cs="Times New Roman"/>
          <w:b/>
          <w:szCs w:val="24"/>
          <w:lang w:eastAsia="en-US"/>
        </w:rPr>
      </w:pPr>
      <w:r w:rsidRPr="002463C9">
        <w:rPr>
          <w:rFonts w:cs="Times New Roman"/>
          <w:b/>
          <w:szCs w:val="24"/>
          <w:lang w:eastAsia="en-US"/>
        </w:rPr>
        <w:t xml:space="preserve">Содержание обучения по видам деятельности: </w:t>
      </w:r>
    </w:p>
    <w:p w:rsidR="00684E6B" w:rsidRPr="002463C9" w:rsidRDefault="00684E6B" w:rsidP="006624E6">
      <w:pPr>
        <w:spacing w:after="0"/>
        <w:ind w:firstLine="709"/>
        <w:jc w:val="both"/>
        <w:rPr>
          <w:rFonts w:cs="Times New Roman"/>
          <w:szCs w:val="24"/>
          <w:lang w:eastAsia="en-US"/>
        </w:rPr>
      </w:pPr>
      <w:r w:rsidRPr="002463C9">
        <w:rPr>
          <w:rFonts w:cs="Times New Roman"/>
          <w:b/>
          <w:szCs w:val="24"/>
          <w:lang w:eastAsia="en-US"/>
        </w:rPr>
        <w:t>Игровые дидактические упражнения с использованием наглядного материала.</w:t>
      </w:r>
      <w:r w:rsidRPr="002463C9">
        <w:rPr>
          <w:rFonts w:cs="Times New Roman"/>
          <w:szCs w:val="24"/>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684E6B" w:rsidRPr="002463C9" w:rsidRDefault="00684E6B" w:rsidP="006624E6">
      <w:pPr>
        <w:spacing w:after="0"/>
        <w:jc w:val="both"/>
        <w:rPr>
          <w:rFonts w:cs="Times New Roman"/>
          <w:szCs w:val="24"/>
          <w:lang w:eastAsia="en-US"/>
        </w:rPr>
      </w:pPr>
      <w:r w:rsidRPr="002463C9">
        <w:rPr>
          <w:rFonts w:cs="Times New Roman"/>
          <w:b/>
          <w:szCs w:val="24"/>
          <w:lang w:eastAsia="en-US"/>
        </w:rPr>
        <w:t>Ритмические игры.</w:t>
      </w:r>
      <w:r w:rsidRPr="002463C9">
        <w:rPr>
          <w:rFonts w:cs="Times New Roman"/>
          <w:szCs w:val="24"/>
          <w:lang w:eastAsia="en-US"/>
        </w:rPr>
        <w:t xml:space="preserve"> Ритмические «паззлы», ритмическая эстафета, ритмическое эхо, простые ритмические каноны. </w:t>
      </w:r>
    </w:p>
    <w:p w:rsidR="00684E6B" w:rsidRPr="002463C9" w:rsidRDefault="00684E6B" w:rsidP="006624E6">
      <w:pPr>
        <w:spacing w:after="0"/>
        <w:ind w:firstLine="709"/>
        <w:contextualSpacing/>
        <w:jc w:val="both"/>
        <w:rPr>
          <w:rFonts w:cs="Times New Roman"/>
          <w:szCs w:val="24"/>
          <w:lang w:eastAsia="en-US"/>
        </w:rPr>
      </w:pPr>
      <w:r w:rsidRPr="002463C9">
        <w:rPr>
          <w:rFonts w:cs="Times New Roman"/>
          <w:b/>
          <w:szCs w:val="24"/>
          <w:lang w:eastAsia="en-US"/>
        </w:rPr>
        <w:t>Игра на элементарных музыкальных инструментах в ансамбле</w:t>
      </w:r>
      <w:r w:rsidRPr="002463C9">
        <w:rPr>
          <w:rFonts w:cs="Times New Roman"/>
          <w:szCs w:val="24"/>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684E6B" w:rsidRPr="002463C9" w:rsidRDefault="00684E6B" w:rsidP="006624E6">
      <w:pPr>
        <w:spacing w:after="0"/>
        <w:ind w:firstLine="709"/>
        <w:contextualSpacing/>
        <w:jc w:val="both"/>
        <w:rPr>
          <w:rFonts w:cs="Times New Roman"/>
          <w:szCs w:val="24"/>
          <w:lang w:eastAsia="en-US"/>
        </w:rPr>
      </w:pPr>
      <w:r w:rsidRPr="002463C9">
        <w:rPr>
          <w:rFonts w:cs="Times New Roman"/>
          <w:b/>
          <w:szCs w:val="24"/>
          <w:lang w:eastAsia="en-US"/>
        </w:rPr>
        <w:t>Разучивание и исполнение хоровых и инструментальных произведений</w:t>
      </w:r>
      <w:r w:rsidRPr="002463C9">
        <w:rPr>
          <w:rFonts w:cs="Times New Roman"/>
          <w:szCs w:val="24"/>
          <w:lang w:eastAsia="en-US"/>
        </w:rPr>
        <w:t xml:space="preserve"> с разнообразным ритмическим рисунком. Исполнение пройденных песенных и инструментальных мелодий по нотам. </w:t>
      </w:r>
    </w:p>
    <w:p w:rsidR="00684E6B" w:rsidRPr="002463C9" w:rsidRDefault="00684E6B" w:rsidP="006624E6">
      <w:pPr>
        <w:spacing w:after="0"/>
        <w:ind w:firstLine="709"/>
        <w:jc w:val="both"/>
        <w:rPr>
          <w:rFonts w:cs="Times New Roman"/>
          <w:szCs w:val="24"/>
          <w:lang w:eastAsia="en-US"/>
        </w:rPr>
      </w:pPr>
      <w:r w:rsidRPr="002463C9">
        <w:rPr>
          <w:rFonts w:cs="Times New Roman"/>
          <w:b/>
          <w:szCs w:val="24"/>
          <w:lang w:eastAsia="en-US"/>
        </w:rPr>
        <w:t>Музыкальная грамота</w:t>
      </w:r>
    </w:p>
    <w:p w:rsidR="00684E6B" w:rsidRPr="002463C9" w:rsidRDefault="00684E6B" w:rsidP="006624E6">
      <w:pPr>
        <w:spacing w:after="0"/>
        <w:ind w:firstLine="709"/>
        <w:jc w:val="both"/>
        <w:rPr>
          <w:rFonts w:cs="Times New Roman"/>
          <w:szCs w:val="24"/>
          <w:lang w:eastAsia="en-US"/>
        </w:rPr>
      </w:pPr>
      <w:r w:rsidRPr="002463C9">
        <w:rPr>
          <w:rFonts w:cs="Times New Roman"/>
          <w:szCs w:val="24"/>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684E6B" w:rsidRPr="002463C9" w:rsidRDefault="00684E6B" w:rsidP="006624E6">
      <w:pPr>
        <w:spacing w:after="0"/>
        <w:jc w:val="both"/>
        <w:rPr>
          <w:rFonts w:cs="Times New Roman"/>
          <w:b/>
          <w:szCs w:val="24"/>
          <w:lang w:eastAsia="en-US"/>
        </w:rPr>
      </w:pPr>
      <w:r w:rsidRPr="002463C9">
        <w:rPr>
          <w:rFonts w:cs="Times New Roman"/>
          <w:b/>
          <w:szCs w:val="24"/>
          <w:lang w:eastAsia="en-US"/>
        </w:rPr>
        <w:lastRenderedPageBreak/>
        <w:t xml:space="preserve">Содержание обучения по видам деятельности: </w:t>
      </w:r>
    </w:p>
    <w:p w:rsidR="00684E6B" w:rsidRPr="002463C9" w:rsidRDefault="00684E6B" w:rsidP="006624E6">
      <w:pPr>
        <w:spacing w:after="0"/>
        <w:ind w:firstLine="709"/>
        <w:jc w:val="both"/>
        <w:rPr>
          <w:rFonts w:cs="Times New Roman"/>
          <w:szCs w:val="24"/>
          <w:lang w:eastAsia="en-US"/>
        </w:rPr>
      </w:pPr>
      <w:r w:rsidRPr="002463C9">
        <w:rPr>
          <w:rFonts w:cs="Times New Roman"/>
          <w:b/>
          <w:szCs w:val="24"/>
          <w:lang w:eastAsia="en-US"/>
        </w:rPr>
        <w:t>Чтение нотной записи</w:t>
      </w:r>
      <w:r w:rsidRPr="002463C9">
        <w:rPr>
          <w:rFonts w:cs="Times New Roman"/>
          <w:szCs w:val="24"/>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684E6B" w:rsidRPr="002463C9" w:rsidRDefault="00684E6B" w:rsidP="001732D9">
      <w:pPr>
        <w:spacing w:after="0"/>
        <w:ind w:firstLine="709"/>
        <w:jc w:val="both"/>
        <w:rPr>
          <w:rFonts w:cs="Times New Roman"/>
          <w:szCs w:val="24"/>
          <w:lang w:eastAsia="en-US"/>
        </w:rPr>
      </w:pPr>
      <w:r w:rsidRPr="002463C9">
        <w:rPr>
          <w:rFonts w:cs="Times New Roman"/>
          <w:b/>
          <w:szCs w:val="24"/>
          <w:lang w:eastAsia="en-US"/>
        </w:rPr>
        <w:t xml:space="preserve">Игровые дидактические упражнения с использованием наглядного материала. </w:t>
      </w:r>
      <w:r w:rsidRPr="002463C9">
        <w:rPr>
          <w:rFonts w:cs="Times New Roman"/>
          <w:szCs w:val="24"/>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684E6B" w:rsidRPr="002463C9" w:rsidRDefault="00684E6B" w:rsidP="006624E6">
      <w:pPr>
        <w:spacing w:after="0"/>
        <w:ind w:firstLine="709"/>
        <w:jc w:val="both"/>
        <w:rPr>
          <w:rFonts w:cs="Times New Roman"/>
          <w:szCs w:val="24"/>
          <w:lang w:eastAsia="en-US"/>
        </w:rPr>
      </w:pPr>
      <w:r w:rsidRPr="002463C9">
        <w:rPr>
          <w:rFonts w:cs="Times New Roman"/>
          <w:b/>
          <w:szCs w:val="24"/>
          <w:lang w:eastAsia="en-US"/>
        </w:rPr>
        <w:t>Пение мелодических интервалов</w:t>
      </w:r>
      <w:r w:rsidRPr="002463C9">
        <w:rPr>
          <w:rFonts w:cs="Times New Roman"/>
          <w:szCs w:val="24"/>
          <w:lang w:eastAsia="en-US"/>
        </w:rPr>
        <w:t xml:space="preserve"> с использованием ручных знаков.</w:t>
      </w:r>
    </w:p>
    <w:p w:rsidR="00684E6B" w:rsidRPr="002463C9" w:rsidRDefault="00684E6B" w:rsidP="006624E6">
      <w:pPr>
        <w:spacing w:after="0"/>
        <w:ind w:firstLine="709"/>
        <w:jc w:val="both"/>
        <w:rPr>
          <w:rFonts w:cs="Times New Roman"/>
          <w:szCs w:val="24"/>
          <w:lang w:eastAsia="en-US"/>
        </w:rPr>
      </w:pPr>
      <w:r w:rsidRPr="002463C9">
        <w:rPr>
          <w:rFonts w:cs="Times New Roman"/>
          <w:b/>
          <w:szCs w:val="24"/>
          <w:lang w:eastAsia="en-US"/>
        </w:rPr>
        <w:t>Прослушивание и узнавание</w:t>
      </w:r>
      <w:r w:rsidRPr="002463C9">
        <w:rPr>
          <w:rFonts w:cs="Times New Roman"/>
          <w:szCs w:val="24"/>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1732D9" w:rsidRPr="005A5729" w:rsidRDefault="00684E6B" w:rsidP="005A5729">
      <w:pPr>
        <w:spacing w:after="0"/>
        <w:ind w:firstLine="709"/>
        <w:contextualSpacing/>
        <w:jc w:val="both"/>
        <w:rPr>
          <w:rFonts w:cs="Times New Roman"/>
          <w:szCs w:val="24"/>
          <w:lang w:eastAsia="en-US"/>
        </w:rPr>
      </w:pPr>
      <w:r w:rsidRPr="002463C9">
        <w:rPr>
          <w:rFonts w:cs="Times New Roman"/>
          <w:b/>
          <w:szCs w:val="24"/>
          <w:lang w:eastAsia="en-US"/>
        </w:rPr>
        <w:t>Игра на элементарных музыкальных инструментах в ансамбле.</w:t>
      </w:r>
      <w:r w:rsidRPr="002463C9">
        <w:rPr>
          <w:rFonts w:cs="Times New Roman"/>
          <w:szCs w:val="24"/>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684E6B" w:rsidRPr="002463C9" w:rsidRDefault="00684E6B" w:rsidP="006624E6">
      <w:pPr>
        <w:spacing w:after="0"/>
        <w:ind w:firstLine="709"/>
        <w:jc w:val="both"/>
        <w:rPr>
          <w:rFonts w:cs="Times New Roman"/>
          <w:b/>
          <w:szCs w:val="24"/>
          <w:lang w:eastAsia="en-US"/>
        </w:rPr>
      </w:pPr>
      <w:r w:rsidRPr="002463C9">
        <w:rPr>
          <w:rFonts w:cs="Times New Roman"/>
          <w:b/>
          <w:szCs w:val="24"/>
          <w:lang w:eastAsia="en-US"/>
        </w:rPr>
        <w:t xml:space="preserve"> «Музыкальный конструктор»</w:t>
      </w:r>
    </w:p>
    <w:p w:rsidR="00684E6B" w:rsidRPr="002463C9" w:rsidRDefault="00684E6B" w:rsidP="006624E6">
      <w:pPr>
        <w:spacing w:after="0"/>
        <w:ind w:firstLine="709"/>
        <w:jc w:val="both"/>
        <w:rPr>
          <w:rFonts w:cs="Times New Roman"/>
          <w:szCs w:val="24"/>
          <w:lang w:eastAsia="en-US"/>
        </w:rPr>
      </w:pPr>
      <w:r w:rsidRPr="002463C9">
        <w:rPr>
          <w:rFonts w:cs="Times New Roman"/>
          <w:szCs w:val="24"/>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684E6B" w:rsidRPr="002463C9" w:rsidRDefault="00684E6B" w:rsidP="006624E6">
      <w:pPr>
        <w:spacing w:after="0"/>
        <w:jc w:val="both"/>
        <w:rPr>
          <w:rFonts w:cs="Times New Roman"/>
          <w:b/>
          <w:szCs w:val="24"/>
          <w:lang w:eastAsia="en-US"/>
        </w:rPr>
      </w:pPr>
      <w:r w:rsidRPr="002463C9">
        <w:rPr>
          <w:rFonts w:cs="Times New Roman"/>
          <w:b/>
          <w:szCs w:val="24"/>
          <w:lang w:eastAsia="en-US"/>
        </w:rPr>
        <w:t xml:space="preserve">Содержание обучения по видам деятельности: </w:t>
      </w:r>
    </w:p>
    <w:p w:rsidR="00684E6B" w:rsidRPr="002463C9" w:rsidRDefault="00684E6B" w:rsidP="006624E6">
      <w:pPr>
        <w:spacing w:after="0"/>
        <w:ind w:firstLine="709"/>
        <w:contextualSpacing/>
        <w:jc w:val="both"/>
        <w:rPr>
          <w:rFonts w:cs="Times New Roman"/>
          <w:szCs w:val="24"/>
          <w:lang w:eastAsia="en-US"/>
        </w:rPr>
      </w:pPr>
      <w:r w:rsidRPr="002463C9">
        <w:rPr>
          <w:rFonts w:cs="Times New Roman"/>
          <w:b/>
          <w:szCs w:val="24"/>
          <w:lang w:eastAsia="en-US"/>
        </w:rPr>
        <w:t>Слушание музыкальных произведений</w:t>
      </w:r>
      <w:r w:rsidRPr="002463C9">
        <w:rPr>
          <w:rFonts w:cs="Times New Roman"/>
          <w:szCs w:val="24"/>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684E6B" w:rsidRPr="002463C9" w:rsidRDefault="00684E6B" w:rsidP="006624E6">
      <w:pPr>
        <w:spacing w:after="0"/>
        <w:ind w:firstLine="709"/>
        <w:contextualSpacing/>
        <w:jc w:val="both"/>
        <w:rPr>
          <w:rFonts w:cs="Times New Roman"/>
          <w:szCs w:val="24"/>
          <w:lang w:eastAsia="en-US"/>
        </w:rPr>
      </w:pPr>
      <w:r w:rsidRPr="002463C9">
        <w:rPr>
          <w:rFonts w:cs="Times New Roman"/>
          <w:b/>
          <w:szCs w:val="24"/>
          <w:lang w:eastAsia="en-US"/>
        </w:rPr>
        <w:t xml:space="preserve">Игра на элементарных музыкальных инструментах в ансамбле. </w:t>
      </w:r>
      <w:r w:rsidRPr="002463C9">
        <w:rPr>
          <w:rFonts w:cs="Times New Roman"/>
          <w:szCs w:val="24"/>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684E6B" w:rsidRPr="002463C9" w:rsidRDefault="00684E6B" w:rsidP="006624E6">
      <w:pPr>
        <w:spacing w:after="0"/>
        <w:ind w:firstLine="709"/>
        <w:jc w:val="both"/>
        <w:rPr>
          <w:rFonts w:cs="Times New Roman"/>
          <w:szCs w:val="24"/>
          <w:lang w:eastAsia="en-US"/>
        </w:rPr>
      </w:pPr>
      <w:r w:rsidRPr="002463C9">
        <w:rPr>
          <w:rFonts w:cs="Times New Roman"/>
          <w:b/>
          <w:szCs w:val="24"/>
          <w:lang w:eastAsia="en-US"/>
        </w:rPr>
        <w:t>Сочинение простейших мелодий</w:t>
      </w:r>
      <w:r w:rsidRPr="002463C9">
        <w:rPr>
          <w:rFonts w:cs="Times New Roman"/>
          <w:szCs w:val="24"/>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3E618D" w:rsidRPr="002463C9" w:rsidRDefault="00684E6B" w:rsidP="001732D9">
      <w:pPr>
        <w:spacing w:after="0"/>
        <w:ind w:firstLine="709"/>
        <w:jc w:val="both"/>
        <w:rPr>
          <w:rFonts w:cs="Times New Roman"/>
          <w:szCs w:val="24"/>
          <w:lang w:eastAsia="en-US"/>
        </w:rPr>
      </w:pPr>
      <w:r w:rsidRPr="002463C9">
        <w:rPr>
          <w:rFonts w:cs="Times New Roman"/>
          <w:b/>
          <w:szCs w:val="24"/>
          <w:lang w:eastAsia="en-US"/>
        </w:rPr>
        <w:t>Исполнение песен</w:t>
      </w:r>
      <w:r w:rsidRPr="002463C9">
        <w:rPr>
          <w:rFonts w:cs="Times New Roman"/>
          <w:szCs w:val="24"/>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684E6B" w:rsidRPr="002463C9" w:rsidRDefault="00684E6B" w:rsidP="006624E6">
      <w:pPr>
        <w:spacing w:after="0"/>
        <w:ind w:firstLine="709"/>
        <w:jc w:val="both"/>
        <w:rPr>
          <w:rFonts w:cs="Times New Roman"/>
          <w:b/>
          <w:szCs w:val="24"/>
          <w:lang w:eastAsia="en-US"/>
        </w:rPr>
      </w:pPr>
      <w:r w:rsidRPr="002463C9">
        <w:rPr>
          <w:rFonts w:cs="Times New Roman"/>
          <w:b/>
          <w:szCs w:val="24"/>
          <w:lang w:eastAsia="en-US"/>
        </w:rPr>
        <w:t>Жанровое разнообразие в музыке</w:t>
      </w:r>
    </w:p>
    <w:p w:rsidR="00684E6B" w:rsidRPr="002463C9" w:rsidRDefault="00684E6B" w:rsidP="006624E6">
      <w:pPr>
        <w:spacing w:after="0"/>
        <w:ind w:firstLine="709"/>
        <w:jc w:val="both"/>
        <w:rPr>
          <w:rFonts w:cs="Times New Roman"/>
          <w:szCs w:val="24"/>
          <w:lang w:eastAsia="en-US"/>
        </w:rPr>
      </w:pPr>
      <w:r w:rsidRPr="002463C9">
        <w:rPr>
          <w:rFonts w:cs="Times New Roman"/>
          <w:szCs w:val="24"/>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684E6B" w:rsidRPr="002463C9" w:rsidRDefault="00684E6B" w:rsidP="006624E6">
      <w:pPr>
        <w:spacing w:after="0"/>
        <w:jc w:val="both"/>
        <w:rPr>
          <w:rFonts w:cs="Times New Roman"/>
          <w:b/>
          <w:szCs w:val="24"/>
          <w:lang w:eastAsia="en-US"/>
        </w:rPr>
      </w:pPr>
      <w:r w:rsidRPr="002463C9">
        <w:rPr>
          <w:rFonts w:cs="Times New Roman"/>
          <w:b/>
          <w:szCs w:val="24"/>
          <w:lang w:eastAsia="en-US"/>
        </w:rPr>
        <w:t xml:space="preserve">Содержание обучения по видам деятельности: </w:t>
      </w:r>
    </w:p>
    <w:p w:rsidR="00684E6B" w:rsidRPr="002463C9" w:rsidRDefault="00684E6B" w:rsidP="006624E6">
      <w:pPr>
        <w:spacing w:after="0"/>
        <w:ind w:firstLine="709"/>
        <w:contextualSpacing/>
        <w:jc w:val="both"/>
        <w:rPr>
          <w:rFonts w:cs="Times New Roman"/>
          <w:szCs w:val="24"/>
          <w:lang w:eastAsia="en-US"/>
        </w:rPr>
      </w:pPr>
      <w:r w:rsidRPr="002463C9">
        <w:rPr>
          <w:rFonts w:cs="Times New Roman"/>
          <w:b/>
          <w:szCs w:val="24"/>
          <w:lang w:eastAsia="en-US"/>
        </w:rPr>
        <w:lastRenderedPageBreak/>
        <w:t>Слушание классических музыкальных произведений с определением их жанровой основы.</w:t>
      </w:r>
      <w:r w:rsidRPr="002463C9">
        <w:rPr>
          <w:rFonts w:cs="Times New Roman"/>
          <w:szCs w:val="24"/>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684E6B" w:rsidRPr="002463C9" w:rsidRDefault="00684E6B" w:rsidP="006624E6">
      <w:pPr>
        <w:spacing w:after="0"/>
        <w:ind w:firstLine="709"/>
        <w:contextualSpacing/>
        <w:jc w:val="both"/>
        <w:rPr>
          <w:rFonts w:cs="Times New Roman"/>
          <w:szCs w:val="24"/>
          <w:lang w:eastAsia="en-US"/>
        </w:rPr>
      </w:pPr>
      <w:r w:rsidRPr="002463C9">
        <w:rPr>
          <w:rFonts w:cs="Times New Roman"/>
          <w:b/>
          <w:szCs w:val="24"/>
          <w:lang w:eastAsia="en-US"/>
        </w:rPr>
        <w:t>Пластическое интонирование</w:t>
      </w:r>
      <w:r w:rsidRPr="002463C9">
        <w:rPr>
          <w:rFonts w:cs="Times New Roman"/>
          <w:szCs w:val="24"/>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684E6B" w:rsidRPr="002463C9" w:rsidRDefault="00684E6B" w:rsidP="006624E6">
      <w:pPr>
        <w:spacing w:after="0"/>
        <w:ind w:firstLine="709"/>
        <w:contextualSpacing/>
        <w:jc w:val="both"/>
        <w:rPr>
          <w:rFonts w:cs="Times New Roman"/>
          <w:szCs w:val="24"/>
          <w:lang w:eastAsia="en-US"/>
        </w:rPr>
      </w:pPr>
      <w:r w:rsidRPr="002463C9">
        <w:rPr>
          <w:rFonts w:cs="Times New Roman"/>
          <w:b/>
          <w:szCs w:val="24"/>
          <w:lang w:eastAsia="en-US"/>
        </w:rPr>
        <w:t>Создание презентации</w:t>
      </w:r>
      <w:r w:rsidRPr="002463C9">
        <w:rPr>
          <w:rFonts w:cs="Times New Roman"/>
          <w:szCs w:val="24"/>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1732D9" w:rsidRDefault="00684E6B" w:rsidP="005A5729">
      <w:pPr>
        <w:spacing w:after="0"/>
        <w:ind w:firstLine="709"/>
        <w:contextualSpacing/>
        <w:jc w:val="both"/>
        <w:rPr>
          <w:rFonts w:cs="Times New Roman"/>
          <w:szCs w:val="24"/>
          <w:lang w:eastAsia="en-US"/>
        </w:rPr>
      </w:pPr>
      <w:r w:rsidRPr="002463C9">
        <w:rPr>
          <w:rFonts w:cs="Times New Roman"/>
          <w:b/>
          <w:szCs w:val="24"/>
          <w:lang w:eastAsia="en-US"/>
        </w:rPr>
        <w:t>Исполнение песен</w:t>
      </w:r>
      <w:r w:rsidRPr="002463C9">
        <w:rPr>
          <w:rFonts w:cs="Times New Roman"/>
          <w:szCs w:val="24"/>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684E6B" w:rsidRPr="002463C9" w:rsidRDefault="00684E6B" w:rsidP="006624E6">
      <w:pPr>
        <w:spacing w:after="0"/>
        <w:ind w:firstLine="709"/>
        <w:contextualSpacing/>
        <w:jc w:val="both"/>
        <w:rPr>
          <w:rFonts w:cs="Times New Roman"/>
          <w:szCs w:val="24"/>
          <w:lang w:eastAsia="en-US"/>
        </w:rPr>
      </w:pPr>
      <w:r w:rsidRPr="002463C9">
        <w:rPr>
          <w:rFonts w:cs="Times New Roman"/>
          <w:szCs w:val="24"/>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684E6B" w:rsidRPr="002463C9" w:rsidRDefault="00684E6B" w:rsidP="006624E6">
      <w:pPr>
        <w:spacing w:after="0"/>
        <w:ind w:firstLine="709"/>
        <w:jc w:val="both"/>
        <w:rPr>
          <w:rFonts w:cs="Times New Roman"/>
          <w:b/>
          <w:szCs w:val="24"/>
          <w:lang w:eastAsia="en-US"/>
        </w:rPr>
      </w:pPr>
      <w:r w:rsidRPr="002463C9">
        <w:rPr>
          <w:rFonts w:cs="Times New Roman"/>
          <w:b/>
          <w:szCs w:val="24"/>
          <w:lang w:eastAsia="en-US"/>
        </w:rPr>
        <w:t>Я – артист</w:t>
      </w:r>
    </w:p>
    <w:p w:rsidR="00684E6B" w:rsidRPr="002463C9" w:rsidRDefault="00684E6B" w:rsidP="006624E6">
      <w:pPr>
        <w:spacing w:after="0"/>
        <w:ind w:firstLine="709"/>
        <w:jc w:val="both"/>
        <w:rPr>
          <w:rFonts w:cs="Times New Roman"/>
          <w:szCs w:val="24"/>
          <w:lang w:eastAsia="en-US"/>
        </w:rPr>
      </w:pPr>
      <w:r w:rsidRPr="002463C9">
        <w:rPr>
          <w:rFonts w:cs="Times New Roman"/>
          <w:szCs w:val="24"/>
          <w:lang w:eastAsia="en-US"/>
        </w:rPr>
        <w:t xml:space="preserve">Сольное и ансамблевое музицирование (вокальное и инструментальное). Творческое соревнование. </w:t>
      </w:r>
    </w:p>
    <w:p w:rsidR="00684E6B" w:rsidRPr="002463C9" w:rsidRDefault="00684E6B" w:rsidP="006624E6">
      <w:pPr>
        <w:spacing w:after="0"/>
        <w:ind w:firstLine="709"/>
        <w:jc w:val="both"/>
        <w:rPr>
          <w:rFonts w:cs="Times New Roman"/>
          <w:szCs w:val="24"/>
          <w:lang w:eastAsia="en-US"/>
        </w:rPr>
      </w:pPr>
      <w:r w:rsidRPr="002463C9">
        <w:rPr>
          <w:rFonts w:cs="Times New Roman"/>
          <w:szCs w:val="24"/>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684E6B" w:rsidRPr="002463C9" w:rsidRDefault="00684E6B" w:rsidP="006624E6">
      <w:pPr>
        <w:spacing w:after="0"/>
        <w:jc w:val="both"/>
        <w:rPr>
          <w:rFonts w:cs="Times New Roman"/>
          <w:b/>
          <w:szCs w:val="24"/>
          <w:lang w:eastAsia="en-US"/>
        </w:rPr>
      </w:pPr>
      <w:r w:rsidRPr="002463C9">
        <w:rPr>
          <w:rFonts w:cs="Times New Roman"/>
          <w:b/>
          <w:szCs w:val="24"/>
          <w:lang w:eastAsia="en-US"/>
        </w:rPr>
        <w:t xml:space="preserve">Содержание обучения по видам деятельности: </w:t>
      </w:r>
    </w:p>
    <w:p w:rsidR="00681309" w:rsidRPr="002463C9" w:rsidRDefault="00684E6B" w:rsidP="006624E6">
      <w:pPr>
        <w:spacing w:after="0"/>
        <w:ind w:firstLine="709"/>
        <w:jc w:val="both"/>
        <w:rPr>
          <w:rFonts w:cs="Times New Roman"/>
          <w:szCs w:val="24"/>
          <w:lang w:eastAsia="en-US"/>
        </w:rPr>
      </w:pPr>
      <w:r w:rsidRPr="002463C9">
        <w:rPr>
          <w:rFonts w:cs="Times New Roman"/>
          <w:b/>
          <w:szCs w:val="24"/>
          <w:lang w:eastAsia="en-US"/>
        </w:rPr>
        <w:t>Исполнение пройденных хоровых и инструментальных произведений</w:t>
      </w:r>
      <w:r w:rsidRPr="002463C9">
        <w:rPr>
          <w:rFonts w:cs="Times New Roman"/>
          <w:szCs w:val="24"/>
          <w:lang w:eastAsia="en-US"/>
        </w:rPr>
        <w:t xml:space="preserve"> в школьных мероприятиях, посвященных праз</w:t>
      </w:r>
      <w:r w:rsidR="003E618D" w:rsidRPr="002463C9">
        <w:rPr>
          <w:rFonts w:cs="Times New Roman"/>
          <w:szCs w:val="24"/>
          <w:lang w:eastAsia="en-US"/>
        </w:rPr>
        <w:t>дникам, торжественным событиям.</w:t>
      </w:r>
    </w:p>
    <w:p w:rsidR="00684E6B" w:rsidRPr="002463C9" w:rsidRDefault="00684E6B" w:rsidP="006624E6">
      <w:pPr>
        <w:spacing w:after="0"/>
        <w:ind w:firstLine="709"/>
        <w:jc w:val="both"/>
        <w:rPr>
          <w:rFonts w:cs="Times New Roman"/>
          <w:szCs w:val="24"/>
          <w:lang w:eastAsia="en-US"/>
        </w:rPr>
      </w:pPr>
      <w:r w:rsidRPr="002463C9">
        <w:rPr>
          <w:rFonts w:cs="Times New Roman"/>
          <w:b/>
          <w:szCs w:val="24"/>
          <w:lang w:eastAsia="en-US"/>
        </w:rPr>
        <w:t>Подготовка концертных программ</w:t>
      </w:r>
      <w:r w:rsidRPr="002463C9">
        <w:rPr>
          <w:rFonts w:cs="Times New Roman"/>
          <w:szCs w:val="24"/>
          <w:lang w:eastAsia="en-US"/>
        </w:rPr>
        <w:t xml:space="preserve">, включающих произведения для хорового и инструментального (либо совместного) музицирования. </w:t>
      </w:r>
    </w:p>
    <w:p w:rsidR="00684E6B" w:rsidRPr="002463C9" w:rsidRDefault="00684E6B" w:rsidP="006624E6">
      <w:pPr>
        <w:spacing w:after="0"/>
        <w:ind w:firstLine="709"/>
        <w:jc w:val="both"/>
        <w:rPr>
          <w:rFonts w:cs="Times New Roman"/>
          <w:szCs w:val="24"/>
          <w:lang w:eastAsia="en-US"/>
        </w:rPr>
      </w:pPr>
      <w:r w:rsidRPr="002463C9">
        <w:rPr>
          <w:rFonts w:cs="Times New Roman"/>
          <w:szCs w:val="24"/>
          <w:lang w:eastAsia="en-US"/>
        </w:rPr>
        <w:t>Участие в школьных, региональных и всероссийских музыкально-исполнительских фестивалях, конкурсах и т.д.</w:t>
      </w:r>
    </w:p>
    <w:p w:rsidR="00684E6B" w:rsidRPr="002463C9" w:rsidRDefault="00684E6B" w:rsidP="006624E6">
      <w:pPr>
        <w:spacing w:after="0"/>
        <w:ind w:firstLine="709"/>
        <w:jc w:val="both"/>
        <w:rPr>
          <w:rFonts w:cs="Times New Roman"/>
          <w:szCs w:val="24"/>
          <w:lang w:eastAsia="en-US"/>
        </w:rPr>
      </w:pPr>
      <w:r w:rsidRPr="002463C9">
        <w:rPr>
          <w:rFonts w:cs="Times New Roman"/>
          <w:b/>
          <w:szCs w:val="24"/>
          <w:lang w:eastAsia="en-US"/>
        </w:rPr>
        <w:t>Командные состязания</w:t>
      </w:r>
      <w:r w:rsidRPr="002463C9">
        <w:rPr>
          <w:rFonts w:cs="Times New Roman"/>
          <w:szCs w:val="24"/>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684E6B" w:rsidRPr="002463C9" w:rsidRDefault="00684E6B" w:rsidP="006624E6">
      <w:pPr>
        <w:spacing w:after="0"/>
        <w:ind w:firstLine="709"/>
        <w:jc w:val="both"/>
        <w:rPr>
          <w:rFonts w:cs="Times New Roman"/>
          <w:szCs w:val="24"/>
          <w:lang w:eastAsia="en-US"/>
        </w:rPr>
      </w:pPr>
      <w:r w:rsidRPr="002463C9">
        <w:rPr>
          <w:rFonts w:cs="Times New Roman"/>
          <w:b/>
          <w:szCs w:val="24"/>
          <w:lang w:eastAsia="en-US"/>
        </w:rPr>
        <w:t>Игра на элементарных музыкальных инструментах в ансамбле. Совершенствование навыка импровизации</w:t>
      </w:r>
      <w:r w:rsidRPr="002463C9">
        <w:rPr>
          <w:rFonts w:cs="Times New Roman"/>
          <w:szCs w:val="24"/>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684E6B" w:rsidRPr="002463C9" w:rsidRDefault="00684E6B" w:rsidP="006624E6">
      <w:pPr>
        <w:spacing w:after="0"/>
        <w:ind w:firstLine="709"/>
        <w:jc w:val="both"/>
        <w:rPr>
          <w:rFonts w:cs="Times New Roman"/>
          <w:b/>
          <w:szCs w:val="24"/>
          <w:lang w:eastAsia="en-US"/>
        </w:rPr>
      </w:pPr>
      <w:r w:rsidRPr="002463C9">
        <w:rPr>
          <w:rFonts w:cs="Times New Roman"/>
          <w:b/>
          <w:szCs w:val="24"/>
          <w:lang w:eastAsia="en-US"/>
        </w:rPr>
        <w:t>Музыкально-театрализованное представление</w:t>
      </w:r>
    </w:p>
    <w:p w:rsidR="00684E6B" w:rsidRPr="002463C9" w:rsidRDefault="00684E6B" w:rsidP="006624E6">
      <w:pPr>
        <w:spacing w:after="0"/>
        <w:ind w:firstLine="709"/>
        <w:jc w:val="both"/>
        <w:rPr>
          <w:rFonts w:cs="Times New Roman"/>
          <w:szCs w:val="24"/>
          <w:lang w:eastAsia="en-US"/>
        </w:rPr>
      </w:pPr>
      <w:r w:rsidRPr="002463C9">
        <w:rPr>
          <w:rFonts w:cs="Times New Roman"/>
          <w:szCs w:val="24"/>
          <w:lang w:eastAsia="en-US"/>
        </w:rPr>
        <w:t>Музыкально-театрализованное представление как результат освоения программы во втором классе.</w:t>
      </w:r>
    </w:p>
    <w:p w:rsidR="00684E6B" w:rsidRPr="002463C9" w:rsidRDefault="00684E6B" w:rsidP="006624E6">
      <w:pPr>
        <w:spacing w:after="0"/>
        <w:jc w:val="both"/>
        <w:rPr>
          <w:rFonts w:cs="Times New Roman"/>
          <w:b/>
          <w:szCs w:val="24"/>
          <w:lang w:eastAsia="en-US"/>
        </w:rPr>
      </w:pPr>
      <w:r w:rsidRPr="002463C9">
        <w:rPr>
          <w:rFonts w:cs="Times New Roman"/>
          <w:b/>
          <w:szCs w:val="24"/>
          <w:lang w:eastAsia="en-US"/>
        </w:rPr>
        <w:t xml:space="preserve">Содержание обучения по видам деятельности: </w:t>
      </w:r>
    </w:p>
    <w:p w:rsidR="00684E6B" w:rsidRPr="002463C9" w:rsidRDefault="00684E6B" w:rsidP="006624E6">
      <w:pPr>
        <w:spacing w:after="0"/>
        <w:ind w:firstLine="709"/>
        <w:jc w:val="both"/>
        <w:rPr>
          <w:rFonts w:cs="Times New Roman"/>
          <w:szCs w:val="24"/>
          <w:lang w:eastAsia="en-US"/>
        </w:rPr>
      </w:pPr>
      <w:r w:rsidRPr="002463C9">
        <w:rPr>
          <w:rFonts w:cs="Times New Roman"/>
          <w:szCs w:val="24"/>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w:t>
      </w:r>
      <w:r w:rsidRPr="002463C9">
        <w:rPr>
          <w:rFonts w:cs="Times New Roman"/>
          <w:szCs w:val="24"/>
          <w:lang w:eastAsia="en-US"/>
        </w:rPr>
        <w:lastRenderedPageBreak/>
        <w:t xml:space="preserve">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684E6B" w:rsidRPr="002463C9" w:rsidRDefault="00684E6B" w:rsidP="006624E6">
      <w:pPr>
        <w:spacing w:after="0"/>
        <w:ind w:firstLine="709"/>
        <w:jc w:val="both"/>
        <w:rPr>
          <w:rFonts w:cs="Times New Roman"/>
          <w:b/>
          <w:szCs w:val="24"/>
          <w:lang w:eastAsia="en-US"/>
        </w:rPr>
      </w:pPr>
      <w:r w:rsidRPr="002463C9">
        <w:rPr>
          <w:rFonts w:cs="Times New Roman"/>
          <w:b/>
          <w:szCs w:val="24"/>
          <w:lang w:eastAsia="en-US"/>
        </w:rPr>
        <w:t>3 класс</w:t>
      </w:r>
    </w:p>
    <w:p w:rsidR="00684E6B" w:rsidRPr="002463C9" w:rsidRDefault="00684E6B" w:rsidP="006624E6">
      <w:pPr>
        <w:spacing w:after="0"/>
        <w:jc w:val="both"/>
        <w:rPr>
          <w:rFonts w:cs="Times New Roman"/>
          <w:b/>
          <w:szCs w:val="24"/>
          <w:lang w:eastAsia="en-US"/>
        </w:rPr>
      </w:pPr>
      <w:r w:rsidRPr="002463C9">
        <w:rPr>
          <w:rFonts w:cs="Times New Roman"/>
          <w:b/>
          <w:szCs w:val="24"/>
          <w:lang w:eastAsia="en-US"/>
        </w:rPr>
        <w:t xml:space="preserve">Музыкальный проект «Сочиняем сказку». </w:t>
      </w:r>
    </w:p>
    <w:p w:rsidR="005A5729" w:rsidRDefault="00684E6B" w:rsidP="006624E6">
      <w:pPr>
        <w:spacing w:after="0"/>
        <w:ind w:firstLine="709"/>
        <w:jc w:val="both"/>
        <w:rPr>
          <w:rFonts w:cs="Times New Roman"/>
          <w:szCs w:val="24"/>
          <w:lang w:eastAsia="en-US"/>
        </w:rPr>
      </w:pPr>
      <w:r w:rsidRPr="002463C9">
        <w:rPr>
          <w:rFonts w:cs="Times New Roman"/>
          <w:szCs w:val="24"/>
          <w:lang w:eastAsia="en-US"/>
        </w:rPr>
        <w:t xml:space="preserve">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w:t>
      </w:r>
    </w:p>
    <w:p w:rsidR="001732D9" w:rsidRPr="005A5729" w:rsidRDefault="00684E6B" w:rsidP="005A5729">
      <w:pPr>
        <w:spacing w:after="0"/>
        <w:ind w:firstLine="709"/>
        <w:jc w:val="both"/>
        <w:rPr>
          <w:rFonts w:cs="Times New Roman"/>
          <w:szCs w:val="24"/>
          <w:lang w:eastAsia="en-US"/>
        </w:rPr>
      </w:pPr>
      <w:r w:rsidRPr="002463C9">
        <w:rPr>
          <w:rFonts w:cs="Times New Roman"/>
          <w:szCs w:val="24"/>
          <w:lang w:eastAsia="en-US"/>
        </w:rPr>
        <w:t>Развитие музыкально-слуховых представлений в процессе</w:t>
      </w:r>
      <w:r w:rsidR="003E618D" w:rsidRPr="002463C9">
        <w:rPr>
          <w:rFonts w:cs="Times New Roman"/>
          <w:szCs w:val="24"/>
          <w:lang w:eastAsia="en-US"/>
        </w:rPr>
        <w:t xml:space="preserve"> работы над творческим проектом</w:t>
      </w:r>
      <w:r w:rsidR="005A5729">
        <w:rPr>
          <w:rFonts w:cs="Times New Roman"/>
          <w:szCs w:val="24"/>
          <w:lang w:eastAsia="en-US"/>
        </w:rPr>
        <w:t>.</w:t>
      </w:r>
    </w:p>
    <w:p w:rsidR="003E618D" w:rsidRPr="002463C9" w:rsidRDefault="00684E6B" w:rsidP="006624E6">
      <w:pPr>
        <w:spacing w:after="0"/>
        <w:jc w:val="both"/>
        <w:rPr>
          <w:rFonts w:cs="Times New Roman"/>
          <w:b/>
          <w:szCs w:val="24"/>
          <w:lang w:eastAsia="en-US"/>
        </w:rPr>
      </w:pPr>
      <w:r w:rsidRPr="002463C9">
        <w:rPr>
          <w:rFonts w:cs="Times New Roman"/>
          <w:b/>
          <w:szCs w:val="24"/>
          <w:lang w:eastAsia="en-US"/>
        </w:rPr>
        <w:t xml:space="preserve">Содержание обучения по видам деятельности: </w:t>
      </w:r>
    </w:p>
    <w:p w:rsidR="00684E6B" w:rsidRPr="002463C9" w:rsidRDefault="00684E6B" w:rsidP="006624E6">
      <w:pPr>
        <w:spacing w:after="0"/>
        <w:jc w:val="both"/>
        <w:rPr>
          <w:rFonts w:cs="Times New Roman"/>
          <w:b/>
          <w:szCs w:val="24"/>
          <w:lang w:eastAsia="en-US"/>
        </w:rPr>
      </w:pPr>
      <w:r w:rsidRPr="002463C9">
        <w:rPr>
          <w:rFonts w:cs="Times New Roman"/>
          <w:b/>
          <w:szCs w:val="24"/>
          <w:lang w:eastAsia="en-US"/>
        </w:rPr>
        <w:t>Разработка плана</w:t>
      </w:r>
      <w:r w:rsidRPr="002463C9">
        <w:rPr>
          <w:rFonts w:cs="Times New Roman"/>
          <w:szCs w:val="24"/>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684E6B" w:rsidRPr="002463C9" w:rsidRDefault="00684E6B" w:rsidP="006624E6">
      <w:pPr>
        <w:spacing w:after="0"/>
        <w:ind w:firstLine="709"/>
        <w:jc w:val="both"/>
        <w:rPr>
          <w:rFonts w:cs="Times New Roman"/>
          <w:b/>
          <w:szCs w:val="24"/>
          <w:lang w:eastAsia="en-US"/>
        </w:rPr>
      </w:pPr>
      <w:r w:rsidRPr="002463C9">
        <w:rPr>
          <w:rFonts w:cs="Times New Roman"/>
          <w:b/>
          <w:szCs w:val="24"/>
          <w:lang w:eastAsia="en-US"/>
        </w:rPr>
        <w:t>Создание информационного сопровождения проекта</w:t>
      </w:r>
      <w:r w:rsidRPr="002463C9">
        <w:rPr>
          <w:rFonts w:cs="Times New Roman"/>
          <w:szCs w:val="24"/>
          <w:lang w:eastAsia="en-US"/>
        </w:rPr>
        <w:t xml:space="preserve"> (афиша, презентация, пригласительные билеты и т.д.).</w:t>
      </w:r>
      <w:r w:rsidRPr="002463C9">
        <w:rPr>
          <w:rFonts w:cs="Times New Roman"/>
          <w:b/>
          <w:szCs w:val="24"/>
          <w:lang w:eastAsia="en-US"/>
        </w:rPr>
        <w:t xml:space="preserve"> </w:t>
      </w:r>
    </w:p>
    <w:p w:rsidR="00684E6B" w:rsidRPr="002463C9" w:rsidRDefault="00684E6B" w:rsidP="006624E6">
      <w:pPr>
        <w:spacing w:after="0"/>
        <w:ind w:firstLine="709"/>
        <w:jc w:val="both"/>
        <w:rPr>
          <w:rFonts w:cs="Times New Roman"/>
          <w:szCs w:val="24"/>
          <w:lang w:eastAsia="en-US"/>
        </w:rPr>
      </w:pPr>
      <w:r w:rsidRPr="002463C9">
        <w:rPr>
          <w:rFonts w:cs="Times New Roman"/>
          <w:b/>
          <w:szCs w:val="24"/>
          <w:lang w:eastAsia="en-US"/>
        </w:rPr>
        <w:t>Разучивание и исполнение песенного ансамблевого и хорового материала как части проекта.</w:t>
      </w:r>
      <w:r w:rsidRPr="002463C9">
        <w:rPr>
          <w:rFonts w:cs="Times New Roman"/>
          <w:szCs w:val="24"/>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684E6B" w:rsidRPr="002463C9" w:rsidRDefault="00684E6B" w:rsidP="006624E6">
      <w:pPr>
        <w:spacing w:after="0"/>
        <w:ind w:firstLine="709"/>
        <w:jc w:val="both"/>
        <w:rPr>
          <w:rFonts w:cs="Times New Roman"/>
          <w:szCs w:val="24"/>
          <w:lang w:eastAsia="en-US"/>
        </w:rPr>
      </w:pPr>
      <w:r w:rsidRPr="002463C9">
        <w:rPr>
          <w:rFonts w:cs="Times New Roman"/>
          <w:b/>
          <w:szCs w:val="24"/>
          <w:lang w:eastAsia="en-US"/>
        </w:rPr>
        <w:t>Практическое освоение и применение элементов музыкальной грамоты</w:t>
      </w:r>
      <w:r w:rsidRPr="002463C9">
        <w:rPr>
          <w:rFonts w:cs="Times New Roman"/>
          <w:szCs w:val="24"/>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684E6B" w:rsidRPr="002463C9" w:rsidRDefault="00684E6B" w:rsidP="006624E6">
      <w:pPr>
        <w:spacing w:after="0"/>
        <w:ind w:firstLine="709"/>
        <w:jc w:val="both"/>
        <w:rPr>
          <w:rFonts w:cs="Times New Roman"/>
          <w:szCs w:val="24"/>
          <w:lang w:eastAsia="en-US"/>
        </w:rPr>
      </w:pPr>
      <w:r w:rsidRPr="002463C9">
        <w:rPr>
          <w:rFonts w:cs="Times New Roman"/>
          <w:b/>
          <w:szCs w:val="24"/>
          <w:lang w:eastAsia="en-US"/>
        </w:rPr>
        <w:t>Работа над метроритмом</w:t>
      </w:r>
      <w:r w:rsidRPr="002463C9">
        <w:rPr>
          <w:rFonts w:cs="Times New Roman"/>
          <w:szCs w:val="24"/>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684E6B" w:rsidRPr="002463C9" w:rsidRDefault="00684E6B" w:rsidP="006624E6">
      <w:pPr>
        <w:spacing w:after="0"/>
        <w:ind w:firstLine="709"/>
        <w:contextualSpacing/>
        <w:jc w:val="both"/>
        <w:rPr>
          <w:rFonts w:cs="Times New Roman"/>
          <w:szCs w:val="24"/>
          <w:lang w:eastAsia="en-US"/>
        </w:rPr>
      </w:pPr>
      <w:r w:rsidRPr="002463C9">
        <w:rPr>
          <w:rFonts w:cs="Times New Roman"/>
          <w:b/>
          <w:szCs w:val="24"/>
          <w:lang w:eastAsia="en-US"/>
        </w:rPr>
        <w:t>Игра на элементарных музыкальных инструментах в ансамбле</w:t>
      </w:r>
      <w:r w:rsidRPr="002463C9">
        <w:rPr>
          <w:rFonts w:cs="Times New Roman"/>
          <w:szCs w:val="24"/>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684E6B" w:rsidRPr="002463C9" w:rsidRDefault="00684E6B" w:rsidP="006624E6">
      <w:pPr>
        <w:spacing w:after="0"/>
        <w:ind w:firstLine="709"/>
        <w:jc w:val="both"/>
        <w:rPr>
          <w:rFonts w:cs="Times New Roman"/>
          <w:szCs w:val="24"/>
          <w:lang w:eastAsia="en-US"/>
        </w:rPr>
      </w:pPr>
      <w:r w:rsidRPr="002463C9">
        <w:rPr>
          <w:rFonts w:cs="Times New Roman"/>
          <w:b/>
          <w:szCs w:val="24"/>
          <w:lang w:eastAsia="en-US"/>
        </w:rPr>
        <w:t>Соревнование классов</w:t>
      </w:r>
      <w:r w:rsidRPr="002463C9">
        <w:rPr>
          <w:rFonts w:cs="Times New Roman"/>
          <w:szCs w:val="24"/>
          <w:lang w:eastAsia="en-US"/>
        </w:rPr>
        <w:t xml:space="preserve"> на лучший музыкальный проект «Сочиняем сказку».</w:t>
      </w:r>
    </w:p>
    <w:p w:rsidR="00684E6B" w:rsidRPr="002463C9" w:rsidRDefault="00684E6B" w:rsidP="006624E6">
      <w:pPr>
        <w:spacing w:after="0"/>
        <w:ind w:firstLine="709"/>
        <w:jc w:val="both"/>
        <w:rPr>
          <w:rFonts w:cs="Times New Roman"/>
          <w:szCs w:val="24"/>
          <w:lang w:eastAsia="en-US"/>
        </w:rPr>
      </w:pPr>
      <w:r w:rsidRPr="002463C9">
        <w:rPr>
          <w:rFonts w:cs="Times New Roman"/>
          <w:b/>
          <w:szCs w:val="24"/>
          <w:lang w:eastAsia="en-US"/>
        </w:rPr>
        <w:t>Широка страна моя родная</w:t>
      </w:r>
    </w:p>
    <w:p w:rsidR="00684E6B" w:rsidRPr="002463C9" w:rsidRDefault="00684E6B" w:rsidP="006624E6">
      <w:pPr>
        <w:spacing w:after="0"/>
        <w:ind w:firstLine="709"/>
        <w:jc w:val="both"/>
        <w:rPr>
          <w:rFonts w:cs="Times New Roman"/>
          <w:szCs w:val="24"/>
          <w:lang w:eastAsia="en-US"/>
        </w:rPr>
      </w:pPr>
      <w:r w:rsidRPr="002463C9">
        <w:rPr>
          <w:rFonts w:cs="Times New Roman"/>
          <w:szCs w:val="24"/>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684E6B" w:rsidRPr="002463C9" w:rsidRDefault="00684E6B" w:rsidP="006624E6">
      <w:pPr>
        <w:spacing w:after="0"/>
        <w:jc w:val="both"/>
        <w:rPr>
          <w:rFonts w:cs="Times New Roman"/>
          <w:b/>
          <w:szCs w:val="24"/>
          <w:lang w:eastAsia="en-US"/>
        </w:rPr>
      </w:pPr>
      <w:r w:rsidRPr="002463C9">
        <w:rPr>
          <w:rFonts w:cs="Times New Roman"/>
          <w:b/>
          <w:szCs w:val="24"/>
          <w:lang w:eastAsia="en-US"/>
        </w:rPr>
        <w:t xml:space="preserve">Содержание обучения по видам деятельности: </w:t>
      </w:r>
    </w:p>
    <w:p w:rsidR="00684E6B" w:rsidRPr="002463C9" w:rsidRDefault="00684E6B" w:rsidP="006624E6">
      <w:pPr>
        <w:spacing w:after="0"/>
        <w:ind w:firstLine="709"/>
        <w:jc w:val="both"/>
        <w:rPr>
          <w:rFonts w:cs="Times New Roman"/>
          <w:szCs w:val="24"/>
          <w:lang w:eastAsia="en-US"/>
        </w:rPr>
      </w:pPr>
      <w:r w:rsidRPr="002463C9">
        <w:rPr>
          <w:rFonts w:cs="Times New Roman"/>
          <w:szCs w:val="24"/>
          <w:lang w:eastAsia="en-US"/>
        </w:rPr>
        <w:t xml:space="preserve">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w:t>
      </w:r>
      <w:r w:rsidRPr="002463C9">
        <w:rPr>
          <w:rFonts w:cs="Times New Roman"/>
          <w:szCs w:val="24"/>
          <w:lang w:eastAsia="en-US"/>
        </w:rPr>
        <w:lastRenderedPageBreak/>
        <w:t>звучание национальных инструментов. Прослушивание песен народов России в исполнении фольклорных и этнографических ансамблей.</w:t>
      </w:r>
    </w:p>
    <w:p w:rsidR="003D27B1" w:rsidRPr="002463C9" w:rsidRDefault="00684E6B" w:rsidP="006624E6">
      <w:pPr>
        <w:spacing w:after="0"/>
        <w:ind w:firstLine="709"/>
        <w:jc w:val="both"/>
        <w:rPr>
          <w:rFonts w:cs="Times New Roman"/>
          <w:szCs w:val="24"/>
          <w:lang w:eastAsia="en-US"/>
        </w:rPr>
      </w:pPr>
      <w:r w:rsidRPr="002463C9">
        <w:rPr>
          <w:rFonts w:cs="Times New Roman"/>
          <w:b/>
          <w:szCs w:val="24"/>
          <w:lang w:eastAsia="en-US"/>
        </w:rPr>
        <w:t>Исполнение песен</w:t>
      </w:r>
      <w:r w:rsidRPr="002463C9">
        <w:rPr>
          <w:rFonts w:cs="Times New Roman"/>
          <w:szCs w:val="24"/>
          <w:lang w:eastAsia="en-US"/>
        </w:rPr>
        <w:t xml:space="preserve"> народов России различных жанров колыбельные, хороводные, плясовые и др.) в сопровождении народных инструментов. Пение </w:t>
      </w:r>
      <w:r w:rsidRPr="002463C9">
        <w:rPr>
          <w:rFonts w:cs="Times New Roman"/>
          <w:szCs w:val="24"/>
          <w:lang w:val="en-US" w:eastAsia="en-US"/>
        </w:rPr>
        <w:t>a</w:t>
      </w:r>
      <w:r w:rsidRPr="002463C9">
        <w:rPr>
          <w:rFonts w:cs="Times New Roman"/>
          <w:szCs w:val="24"/>
          <w:lang w:eastAsia="en-US"/>
        </w:rPr>
        <w:t xml:space="preserve"> </w:t>
      </w:r>
      <w:r w:rsidRPr="002463C9">
        <w:rPr>
          <w:rFonts w:cs="Times New Roman"/>
          <w:szCs w:val="24"/>
          <w:lang w:val="en-US" w:eastAsia="en-US"/>
        </w:rPr>
        <w:t>capella</w:t>
      </w:r>
      <w:r w:rsidRPr="002463C9">
        <w:rPr>
          <w:rFonts w:cs="Times New Roman"/>
          <w:szCs w:val="24"/>
          <w:lang w:eastAsia="en-US"/>
        </w:rPr>
        <w:t>, канонов, включение элементов двухголосия. Разучивание песен по нотам.</w:t>
      </w:r>
    </w:p>
    <w:p w:rsidR="00684E6B" w:rsidRPr="002463C9" w:rsidRDefault="00684E6B" w:rsidP="006624E6">
      <w:pPr>
        <w:spacing w:after="0"/>
        <w:ind w:firstLine="709"/>
        <w:jc w:val="both"/>
        <w:rPr>
          <w:rFonts w:cs="Times New Roman"/>
          <w:szCs w:val="24"/>
          <w:lang w:eastAsia="en-US"/>
        </w:rPr>
      </w:pPr>
      <w:r w:rsidRPr="002463C9">
        <w:rPr>
          <w:rFonts w:cs="Times New Roman"/>
          <w:b/>
          <w:szCs w:val="24"/>
          <w:lang w:eastAsia="en-US"/>
        </w:rPr>
        <w:t>Игра на музыкальных инструментах в ансамбле</w:t>
      </w:r>
      <w:r w:rsidRPr="002463C9">
        <w:rPr>
          <w:rFonts w:cs="Times New Roman"/>
          <w:szCs w:val="24"/>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684E6B" w:rsidRPr="002463C9" w:rsidRDefault="00684E6B" w:rsidP="006624E6">
      <w:pPr>
        <w:spacing w:after="0"/>
        <w:ind w:firstLine="709"/>
        <w:jc w:val="both"/>
        <w:rPr>
          <w:rFonts w:cs="Times New Roman"/>
          <w:szCs w:val="24"/>
          <w:lang w:eastAsia="en-US"/>
        </w:rPr>
      </w:pPr>
      <w:r w:rsidRPr="002463C9">
        <w:rPr>
          <w:rFonts w:cs="Times New Roman"/>
          <w:b/>
          <w:szCs w:val="24"/>
          <w:lang w:eastAsia="en-US"/>
        </w:rPr>
        <w:t>Игры-драматизации</w:t>
      </w:r>
      <w:r w:rsidRPr="002463C9">
        <w:rPr>
          <w:rFonts w:cs="Times New Roman"/>
          <w:szCs w:val="24"/>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684E6B" w:rsidRPr="002463C9" w:rsidRDefault="00684E6B" w:rsidP="006624E6">
      <w:pPr>
        <w:spacing w:after="0"/>
        <w:ind w:firstLine="709"/>
        <w:contextualSpacing/>
        <w:jc w:val="both"/>
        <w:rPr>
          <w:rFonts w:cs="Times New Roman"/>
          <w:b/>
          <w:szCs w:val="24"/>
          <w:lang w:eastAsia="en-US"/>
        </w:rPr>
      </w:pPr>
      <w:r w:rsidRPr="002463C9">
        <w:rPr>
          <w:rFonts w:cs="Times New Roman"/>
          <w:b/>
          <w:szCs w:val="24"/>
          <w:lang w:eastAsia="en-US"/>
        </w:rPr>
        <w:t>Хоровая планета</w:t>
      </w:r>
    </w:p>
    <w:p w:rsidR="00684E6B" w:rsidRPr="002463C9" w:rsidRDefault="00684E6B" w:rsidP="006624E6">
      <w:pPr>
        <w:spacing w:after="0"/>
        <w:ind w:firstLine="709"/>
        <w:contextualSpacing/>
        <w:jc w:val="both"/>
        <w:rPr>
          <w:rFonts w:cs="Times New Roman"/>
          <w:szCs w:val="24"/>
          <w:lang w:eastAsia="en-US"/>
        </w:rPr>
      </w:pPr>
      <w:r w:rsidRPr="002463C9">
        <w:rPr>
          <w:rFonts w:cs="Times New Roman"/>
          <w:szCs w:val="24"/>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684E6B" w:rsidRPr="002463C9" w:rsidRDefault="00684E6B" w:rsidP="006624E6">
      <w:pPr>
        <w:spacing w:after="0"/>
        <w:jc w:val="both"/>
        <w:rPr>
          <w:rFonts w:cs="Times New Roman"/>
          <w:b/>
          <w:szCs w:val="24"/>
          <w:lang w:eastAsia="en-US"/>
        </w:rPr>
      </w:pPr>
      <w:r w:rsidRPr="002463C9">
        <w:rPr>
          <w:rFonts w:cs="Times New Roman"/>
          <w:b/>
          <w:szCs w:val="24"/>
          <w:lang w:eastAsia="en-US"/>
        </w:rPr>
        <w:t xml:space="preserve">Содержание обучения по видам деятельности: </w:t>
      </w:r>
    </w:p>
    <w:p w:rsidR="00684E6B" w:rsidRPr="002463C9" w:rsidRDefault="00684E6B" w:rsidP="006624E6">
      <w:pPr>
        <w:autoSpaceDN w:val="0"/>
        <w:spacing w:after="0"/>
        <w:ind w:firstLine="709"/>
        <w:jc w:val="both"/>
        <w:rPr>
          <w:rFonts w:eastAsia="Calibri" w:cs="Times New Roman"/>
          <w:kern w:val="3"/>
          <w:szCs w:val="24"/>
          <w:lang w:eastAsia="zh-CN" w:bidi="hi-IN"/>
        </w:rPr>
      </w:pPr>
      <w:r w:rsidRPr="002463C9">
        <w:rPr>
          <w:rFonts w:eastAsia="Calibri" w:cs="Times New Roman"/>
          <w:b/>
          <w:kern w:val="3"/>
          <w:szCs w:val="24"/>
          <w:lang w:eastAsia="zh-CN" w:bidi="hi-IN"/>
        </w:rPr>
        <w:t>Слушание произведений</w:t>
      </w:r>
      <w:r w:rsidRPr="002463C9">
        <w:rPr>
          <w:rFonts w:eastAsia="Calibri" w:cs="Times New Roman"/>
          <w:kern w:val="3"/>
          <w:szCs w:val="24"/>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sidRPr="002463C9">
        <w:rPr>
          <w:rFonts w:eastAsia="Calibri" w:cs="Times New Roman"/>
          <w:kern w:val="3"/>
          <w:szCs w:val="24"/>
          <w:lang w:bidi="hi-IN"/>
        </w:rPr>
        <w:t>усского народного хора им. М.Е. Пятницкого</w:t>
      </w:r>
      <w:r w:rsidRPr="002463C9">
        <w:rPr>
          <w:rFonts w:eastAsia="Calibri" w:cs="Times New Roman"/>
          <w:kern w:val="3"/>
          <w:szCs w:val="24"/>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684E6B" w:rsidRPr="002463C9" w:rsidRDefault="00684E6B" w:rsidP="006624E6">
      <w:pPr>
        <w:spacing w:after="0"/>
        <w:ind w:firstLine="709"/>
        <w:jc w:val="both"/>
        <w:rPr>
          <w:rFonts w:cs="Times New Roman"/>
          <w:b/>
          <w:szCs w:val="24"/>
          <w:lang w:eastAsia="en-US"/>
        </w:rPr>
      </w:pPr>
      <w:r w:rsidRPr="002463C9">
        <w:rPr>
          <w:rFonts w:cs="Times New Roman"/>
          <w:b/>
          <w:szCs w:val="24"/>
          <w:lang w:eastAsia="en-US"/>
        </w:rPr>
        <w:t>Совершенствование хорового исполнения</w:t>
      </w:r>
      <w:r w:rsidRPr="002463C9">
        <w:rPr>
          <w:rFonts w:cs="Times New Roman"/>
          <w:szCs w:val="24"/>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r w:rsidRPr="002463C9">
        <w:rPr>
          <w:rFonts w:cs="Times New Roman"/>
          <w:b/>
          <w:szCs w:val="24"/>
          <w:lang w:eastAsia="en-US"/>
        </w:rPr>
        <w:t xml:space="preserve"> </w:t>
      </w:r>
    </w:p>
    <w:p w:rsidR="00684E6B" w:rsidRPr="002463C9" w:rsidRDefault="00684E6B" w:rsidP="006624E6">
      <w:pPr>
        <w:spacing w:after="0"/>
        <w:ind w:firstLine="709"/>
        <w:jc w:val="both"/>
        <w:rPr>
          <w:rFonts w:cs="Times New Roman"/>
          <w:b/>
          <w:szCs w:val="24"/>
          <w:lang w:eastAsia="en-US"/>
        </w:rPr>
      </w:pPr>
      <w:r w:rsidRPr="002463C9">
        <w:rPr>
          <w:rFonts w:cs="Times New Roman"/>
          <w:b/>
          <w:szCs w:val="24"/>
          <w:lang w:eastAsia="en-US"/>
        </w:rPr>
        <w:t>Мир оркестра</w:t>
      </w:r>
    </w:p>
    <w:p w:rsidR="00684E6B" w:rsidRPr="002463C9" w:rsidRDefault="00684E6B" w:rsidP="006624E6">
      <w:pPr>
        <w:spacing w:after="0"/>
        <w:ind w:firstLine="709"/>
        <w:contextualSpacing/>
        <w:jc w:val="both"/>
        <w:rPr>
          <w:rFonts w:cs="Times New Roman"/>
          <w:szCs w:val="24"/>
          <w:lang w:eastAsia="en-US"/>
        </w:rPr>
      </w:pPr>
      <w:r w:rsidRPr="002463C9">
        <w:rPr>
          <w:rFonts w:cs="Times New Roman"/>
          <w:szCs w:val="24"/>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684E6B" w:rsidRPr="002463C9" w:rsidRDefault="00684E6B" w:rsidP="006624E6">
      <w:pPr>
        <w:spacing w:after="0"/>
        <w:jc w:val="both"/>
        <w:rPr>
          <w:rFonts w:cs="Times New Roman"/>
          <w:b/>
          <w:szCs w:val="24"/>
          <w:lang w:eastAsia="en-US"/>
        </w:rPr>
      </w:pPr>
      <w:r w:rsidRPr="002463C9">
        <w:rPr>
          <w:rFonts w:cs="Times New Roman"/>
          <w:b/>
          <w:szCs w:val="24"/>
          <w:lang w:eastAsia="en-US"/>
        </w:rPr>
        <w:t xml:space="preserve">Содержание обучения по видам деятельности: </w:t>
      </w:r>
    </w:p>
    <w:p w:rsidR="003D27B1" w:rsidRPr="002463C9" w:rsidRDefault="00684E6B" w:rsidP="006624E6">
      <w:pPr>
        <w:spacing w:after="0"/>
        <w:ind w:firstLine="709"/>
        <w:contextualSpacing/>
        <w:jc w:val="both"/>
        <w:rPr>
          <w:rFonts w:cs="Times New Roman"/>
          <w:szCs w:val="24"/>
          <w:lang w:eastAsia="en-US"/>
        </w:rPr>
      </w:pPr>
      <w:r w:rsidRPr="002463C9">
        <w:rPr>
          <w:rFonts w:cs="Times New Roman"/>
          <w:b/>
          <w:szCs w:val="24"/>
          <w:lang w:eastAsia="en-US"/>
        </w:rPr>
        <w:t>Слушание фрагментов произведений мировой музыкальной классики</w:t>
      </w:r>
      <w:r w:rsidRPr="002463C9">
        <w:rPr>
          <w:rFonts w:cs="Times New Roman"/>
          <w:szCs w:val="24"/>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w:t>
      </w:r>
      <w:r w:rsidR="003E618D" w:rsidRPr="002463C9">
        <w:rPr>
          <w:rFonts w:cs="Times New Roman"/>
          <w:szCs w:val="24"/>
          <w:lang w:eastAsia="en-US"/>
        </w:rPr>
        <w:t>ркестру для молодежи» и другие.</w:t>
      </w:r>
    </w:p>
    <w:p w:rsidR="00684E6B" w:rsidRPr="002463C9" w:rsidRDefault="00684E6B" w:rsidP="006624E6">
      <w:pPr>
        <w:spacing w:after="0"/>
        <w:ind w:firstLine="709"/>
        <w:contextualSpacing/>
        <w:jc w:val="both"/>
        <w:rPr>
          <w:rFonts w:cs="Times New Roman"/>
          <w:szCs w:val="24"/>
          <w:lang w:eastAsia="en-US"/>
        </w:rPr>
      </w:pPr>
      <w:r w:rsidRPr="002463C9">
        <w:rPr>
          <w:rFonts w:cs="Times New Roman"/>
          <w:szCs w:val="24"/>
          <w:lang w:eastAsia="en-US"/>
        </w:rPr>
        <w:t>Прослушивание фрагментов концертов для солирующего инструмента (фортепиано, скрипка, виолончель, гитара и др.) и оркестра.</w:t>
      </w:r>
    </w:p>
    <w:p w:rsidR="00684E6B" w:rsidRPr="002463C9" w:rsidRDefault="00684E6B" w:rsidP="006624E6">
      <w:pPr>
        <w:spacing w:after="0"/>
        <w:ind w:firstLine="709"/>
        <w:contextualSpacing/>
        <w:jc w:val="both"/>
        <w:rPr>
          <w:rFonts w:cs="Times New Roman"/>
          <w:szCs w:val="24"/>
          <w:lang w:eastAsia="en-US"/>
        </w:rPr>
      </w:pPr>
      <w:r w:rsidRPr="002463C9">
        <w:rPr>
          <w:rFonts w:cs="Times New Roman"/>
          <w:b/>
          <w:szCs w:val="24"/>
          <w:lang w:eastAsia="en-US"/>
        </w:rPr>
        <w:t>Музыкальная викторина</w:t>
      </w:r>
      <w:r w:rsidRPr="002463C9">
        <w:rPr>
          <w:rFonts w:cs="Times New Roman"/>
          <w:szCs w:val="24"/>
          <w:lang w:eastAsia="en-US"/>
        </w:rPr>
        <w:t xml:space="preserve"> «Угадай инструмент». Викторина-соревнование на определение тембра различных инструментов и оркестровых групп. </w:t>
      </w:r>
    </w:p>
    <w:p w:rsidR="00684E6B" w:rsidRPr="002463C9" w:rsidRDefault="00684E6B" w:rsidP="006624E6">
      <w:pPr>
        <w:spacing w:after="0"/>
        <w:ind w:firstLine="709"/>
        <w:contextualSpacing/>
        <w:jc w:val="both"/>
        <w:rPr>
          <w:rFonts w:cs="Times New Roman"/>
          <w:szCs w:val="24"/>
          <w:lang w:eastAsia="en-US"/>
        </w:rPr>
      </w:pPr>
      <w:r w:rsidRPr="002463C9">
        <w:rPr>
          <w:rFonts w:cs="Times New Roman"/>
          <w:b/>
          <w:szCs w:val="24"/>
          <w:lang w:eastAsia="en-US"/>
        </w:rPr>
        <w:t>Игра на музыкальных инструментах в ансамбле</w:t>
      </w:r>
      <w:r w:rsidRPr="002463C9">
        <w:rPr>
          <w:rFonts w:cs="Times New Roman"/>
          <w:szCs w:val="24"/>
          <w:lang w:eastAsia="en-US"/>
        </w:rPr>
        <w:t xml:space="preserve">. Исполнение инструментальных миниатюр «соло-тутти» оркестром элементарных инструментов. </w:t>
      </w:r>
    </w:p>
    <w:p w:rsidR="00684E6B" w:rsidRPr="002463C9" w:rsidRDefault="00684E6B" w:rsidP="006624E6">
      <w:pPr>
        <w:spacing w:after="0"/>
        <w:ind w:firstLine="709"/>
        <w:contextualSpacing/>
        <w:jc w:val="both"/>
        <w:rPr>
          <w:rFonts w:cs="Times New Roman"/>
          <w:szCs w:val="24"/>
          <w:lang w:eastAsia="en-US"/>
        </w:rPr>
      </w:pPr>
      <w:r w:rsidRPr="002463C9">
        <w:rPr>
          <w:rFonts w:cs="Times New Roman"/>
          <w:b/>
          <w:szCs w:val="24"/>
          <w:lang w:eastAsia="en-US"/>
        </w:rPr>
        <w:t>Исполнение песен</w:t>
      </w:r>
      <w:r w:rsidRPr="002463C9">
        <w:rPr>
          <w:rFonts w:cs="Times New Roman"/>
          <w:szCs w:val="24"/>
          <w:lang w:eastAsia="en-US"/>
        </w:rPr>
        <w:t xml:space="preserve"> в сопровождении оркестра элементарного музицирования. Начальные навыки пения под фонограмму.</w:t>
      </w:r>
    </w:p>
    <w:p w:rsidR="00684E6B" w:rsidRPr="002463C9" w:rsidRDefault="00684E6B" w:rsidP="006624E6">
      <w:pPr>
        <w:spacing w:after="0"/>
        <w:ind w:firstLine="709"/>
        <w:jc w:val="both"/>
        <w:rPr>
          <w:rFonts w:cs="Times New Roman"/>
          <w:b/>
          <w:szCs w:val="24"/>
          <w:lang w:eastAsia="en-US"/>
        </w:rPr>
      </w:pPr>
      <w:r w:rsidRPr="002463C9">
        <w:rPr>
          <w:rFonts w:cs="Times New Roman"/>
          <w:b/>
          <w:szCs w:val="24"/>
          <w:lang w:eastAsia="en-US"/>
        </w:rPr>
        <w:t>Музыкальная грамота</w:t>
      </w:r>
    </w:p>
    <w:p w:rsidR="00684E6B" w:rsidRPr="002463C9" w:rsidRDefault="00684E6B" w:rsidP="006624E6">
      <w:pPr>
        <w:spacing w:after="0"/>
        <w:ind w:firstLine="709"/>
        <w:jc w:val="both"/>
        <w:rPr>
          <w:rFonts w:cs="Times New Roman"/>
          <w:szCs w:val="24"/>
          <w:lang w:eastAsia="en-US"/>
        </w:rPr>
      </w:pPr>
      <w:r w:rsidRPr="002463C9">
        <w:rPr>
          <w:rFonts w:cs="Times New Roman"/>
          <w:szCs w:val="24"/>
          <w:lang w:eastAsia="en-US"/>
        </w:rPr>
        <w:lastRenderedPageBreak/>
        <w:t>Основы музыкальной грамоты. Чтение нот. Пение по нотам с тактированием. Исполнение канонов. Интервалы и трезвучия.</w:t>
      </w:r>
    </w:p>
    <w:p w:rsidR="00684E6B" w:rsidRPr="002463C9" w:rsidRDefault="00684E6B" w:rsidP="006624E6">
      <w:pPr>
        <w:spacing w:after="0"/>
        <w:jc w:val="both"/>
        <w:rPr>
          <w:rFonts w:cs="Times New Roman"/>
          <w:b/>
          <w:szCs w:val="24"/>
          <w:lang w:eastAsia="en-US"/>
        </w:rPr>
      </w:pPr>
      <w:r w:rsidRPr="002463C9">
        <w:rPr>
          <w:rFonts w:cs="Times New Roman"/>
          <w:b/>
          <w:szCs w:val="24"/>
          <w:lang w:eastAsia="en-US"/>
        </w:rPr>
        <w:t xml:space="preserve">Содержание обучения по видам деятельности: </w:t>
      </w:r>
    </w:p>
    <w:p w:rsidR="00684E6B" w:rsidRPr="002463C9" w:rsidRDefault="00684E6B" w:rsidP="006624E6">
      <w:pPr>
        <w:spacing w:after="0"/>
        <w:ind w:firstLine="709"/>
        <w:jc w:val="both"/>
        <w:rPr>
          <w:rFonts w:cs="Times New Roman"/>
          <w:szCs w:val="24"/>
          <w:lang w:eastAsia="en-US"/>
        </w:rPr>
      </w:pPr>
      <w:r w:rsidRPr="002463C9">
        <w:rPr>
          <w:rFonts w:cs="Times New Roman"/>
          <w:b/>
          <w:szCs w:val="24"/>
          <w:lang w:eastAsia="en-US"/>
        </w:rPr>
        <w:t>Чтение нот</w:t>
      </w:r>
      <w:r w:rsidRPr="002463C9">
        <w:rPr>
          <w:rFonts w:cs="Times New Roman"/>
          <w:szCs w:val="24"/>
          <w:lang w:eastAsia="en-US"/>
        </w:rPr>
        <w:t xml:space="preserve"> хоровых и оркестровых партий.</w:t>
      </w:r>
    </w:p>
    <w:p w:rsidR="00684E6B" w:rsidRPr="002463C9" w:rsidRDefault="00684E6B" w:rsidP="006624E6">
      <w:pPr>
        <w:spacing w:after="0"/>
        <w:ind w:firstLine="709"/>
        <w:jc w:val="both"/>
        <w:rPr>
          <w:rFonts w:cs="Times New Roman"/>
          <w:szCs w:val="24"/>
          <w:lang w:eastAsia="en-US"/>
        </w:rPr>
      </w:pPr>
      <w:r w:rsidRPr="002463C9">
        <w:rPr>
          <w:rFonts w:cs="Times New Roman"/>
          <w:b/>
          <w:szCs w:val="24"/>
          <w:lang w:eastAsia="en-US"/>
        </w:rPr>
        <w:t>Освоение новых элементов</w:t>
      </w:r>
      <w:r w:rsidRPr="002463C9">
        <w:rPr>
          <w:rFonts w:cs="Times New Roman"/>
          <w:szCs w:val="24"/>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684E6B" w:rsidRPr="002463C9" w:rsidRDefault="00684E6B" w:rsidP="006624E6">
      <w:pPr>
        <w:spacing w:after="0"/>
        <w:ind w:firstLine="709"/>
        <w:jc w:val="both"/>
        <w:rPr>
          <w:rFonts w:cs="Times New Roman"/>
          <w:szCs w:val="24"/>
          <w:lang w:eastAsia="en-US"/>
        </w:rPr>
      </w:pPr>
      <w:r w:rsidRPr="002463C9">
        <w:rPr>
          <w:rFonts w:cs="Times New Roman"/>
          <w:b/>
          <w:szCs w:val="24"/>
          <w:lang w:eastAsia="en-US"/>
        </w:rPr>
        <w:t>Подбор по слуху</w:t>
      </w:r>
      <w:r w:rsidRPr="002463C9">
        <w:rPr>
          <w:rFonts w:cs="Times New Roman"/>
          <w:szCs w:val="24"/>
          <w:lang w:eastAsia="en-US"/>
        </w:rPr>
        <w:t xml:space="preserve"> с помощью учителя пройденных песен на металлофоне, ксилофоне, синтезаторе. </w:t>
      </w:r>
    </w:p>
    <w:p w:rsidR="00684E6B" w:rsidRPr="002463C9" w:rsidRDefault="00684E6B" w:rsidP="006624E6">
      <w:pPr>
        <w:spacing w:after="0"/>
        <w:ind w:firstLine="709"/>
        <w:contextualSpacing/>
        <w:jc w:val="both"/>
        <w:rPr>
          <w:rFonts w:cs="Times New Roman"/>
          <w:szCs w:val="24"/>
          <w:lang w:eastAsia="en-US"/>
        </w:rPr>
      </w:pPr>
      <w:r w:rsidRPr="002463C9">
        <w:rPr>
          <w:rFonts w:cs="Times New Roman"/>
          <w:b/>
          <w:szCs w:val="24"/>
          <w:lang w:eastAsia="en-US"/>
        </w:rPr>
        <w:t>Музыкально-игровая деятельность</w:t>
      </w:r>
      <w:r w:rsidRPr="002463C9">
        <w:rPr>
          <w:rFonts w:cs="Times New Roman"/>
          <w:szCs w:val="24"/>
          <w:lang w:eastAsia="en-US"/>
        </w:rPr>
        <w:t xml:space="preserve">: двигательные, ритмические и мелодические каноны-эстафеты в коллективном музицировании. </w:t>
      </w:r>
    </w:p>
    <w:p w:rsidR="00684E6B" w:rsidRPr="002463C9" w:rsidRDefault="00684E6B" w:rsidP="006624E6">
      <w:pPr>
        <w:spacing w:after="0"/>
        <w:ind w:firstLine="709"/>
        <w:jc w:val="both"/>
        <w:rPr>
          <w:rFonts w:cs="Times New Roman"/>
          <w:szCs w:val="24"/>
          <w:lang w:eastAsia="en-US"/>
        </w:rPr>
      </w:pPr>
      <w:r w:rsidRPr="002463C9">
        <w:rPr>
          <w:rFonts w:cs="Times New Roman"/>
          <w:b/>
          <w:szCs w:val="24"/>
          <w:lang w:eastAsia="en-US"/>
        </w:rPr>
        <w:t>Сочинение ритмических рисунков</w:t>
      </w:r>
      <w:r w:rsidRPr="002463C9">
        <w:rPr>
          <w:rFonts w:cs="Times New Roman"/>
          <w:szCs w:val="24"/>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684E6B" w:rsidRPr="002463C9" w:rsidRDefault="00684E6B" w:rsidP="006624E6">
      <w:pPr>
        <w:spacing w:after="0"/>
        <w:ind w:firstLine="709"/>
        <w:jc w:val="both"/>
        <w:rPr>
          <w:rFonts w:cs="Times New Roman"/>
          <w:szCs w:val="24"/>
          <w:lang w:eastAsia="en-US"/>
        </w:rPr>
      </w:pPr>
      <w:r w:rsidRPr="002463C9">
        <w:rPr>
          <w:rFonts w:cs="Times New Roman"/>
          <w:b/>
          <w:szCs w:val="24"/>
          <w:lang w:eastAsia="en-US"/>
        </w:rPr>
        <w:t>Игра на элементарных музыкальных инструментах в ансамбле. Импровизация</w:t>
      </w:r>
      <w:r w:rsidRPr="002463C9">
        <w:rPr>
          <w:rFonts w:cs="Times New Roman"/>
          <w:szCs w:val="24"/>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684E6B" w:rsidRPr="002463C9" w:rsidRDefault="00684E6B" w:rsidP="006624E6">
      <w:pPr>
        <w:spacing w:after="0"/>
        <w:ind w:firstLine="709"/>
        <w:jc w:val="both"/>
        <w:rPr>
          <w:rFonts w:cs="Times New Roman"/>
          <w:szCs w:val="24"/>
          <w:lang w:eastAsia="en-US"/>
        </w:rPr>
      </w:pPr>
      <w:r w:rsidRPr="002463C9">
        <w:rPr>
          <w:rFonts w:cs="Times New Roman"/>
          <w:b/>
          <w:szCs w:val="24"/>
          <w:lang w:eastAsia="en-US"/>
        </w:rPr>
        <w:t>Разучивание</w:t>
      </w:r>
      <w:r w:rsidRPr="002463C9">
        <w:rPr>
          <w:rFonts w:cs="Times New Roman"/>
          <w:szCs w:val="24"/>
          <w:lang w:eastAsia="en-US"/>
        </w:rPr>
        <w:t xml:space="preserve"> хоровых и оркестровых партий по нотам; исполнение по нотам оркестровых партитур различных составов. </w:t>
      </w:r>
    </w:p>
    <w:p w:rsidR="00684E6B" w:rsidRPr="002463C9" w:rsidRDefault="00684E6B" w:rsidP="006624E6">
      <w:pPr>
        <w:spacing w:after="0"/>
        <w:ind w:firstLine="709"/>
        <w:jc w:val="both"/>
        <w:rPr>
          <w:rFonts w:cs="Times New Roman"/>
          <w:b/>
          <w:szCs w:val="24"/>
          <w:lang w:eastAsia="en-US"/>
        </w:rPr>
      </w:pPr>
      <w:r w:rsidRPr="002463C9">
        <w:rPr>
          <w:rFonts w:cs="Times New Roman"/>
          <w:szCs w:val="24"/>
          <w:lang w:eastAsia="en-US"/>
        </w:rPr>
        <w:t>Слушание многоголосных (два-три голоса) хоровых произведений хорального склада, узнавание пройденных интервалов и трезвучий.</w:t>
      </w:r>
      <w:r w:rsidRPr="002463C9">
        <w:rPr>
          <w:rFonts w:cs="Times New Roman"/>
          <w:b/>
          <w:szCs w:val="24"/>
          <w:lang w:eastAsia="en-US"/>
        </w:rPr>
        <w:t xml:space="preserve"> </w:t>
      </w:r>
    </w:p>
    <w:p w:rsidR="00684E6B" w:rsidRPr="002463C9" w:rsidRDefault="00684E6B" w:rsidP="006624E6">
      <w:pPr>
        <w:spacing w:after="0"/>
        <w:ind w:firstLine="709"/>
        <w:jc w:val="both"/>
        <w:rPr>
          <w:rFonts w:cs="Times New Roman"/>
          <w:b/>
          <w:szCs w:val="24"/>
          <w:lang w:eastAsia="en-US"/>
        </w:rPr>
      </w:pPr>
      <w:r w:rsidRPr="002463C9">
        <w:rPr>
          <w:rFonts w:cs="Times New Roman"/>
          <w:b/>
          <w:szCs w:val="24"/>
          <w:lang w:eastAsia="en-US"/>
        </w:rPr>
        <w:t>Формы и жанры в музыке</w:t>
      </w:r>
    </w:p>
    <w:p w:rsidR="00684E6B" w:rsidRPr="002463C9" w:rsidRDefault="00684E6B" w:rsidP="006624E6">
      <w:pPr>
        <w:spacing w:after="0"/>
        <w:ind w:firstLine="709"/>
        <w:jc w:val="both"/>
        <w:rPr>
          <w:rFonts w:cs="Times New Roman"/>
          <w:szCs w:val="24"/>
          <w:lang w:eastAsia="en-US"/>
        </w:rPr>
      </w:pPr>
      <w:r w:rsidRPr="002463C9">
        <w:rPr>
          <w:rFonts w:cs="Times New Roman"/>
          <w:szCs w:val="24"/>
          <w:lang w:eastAsia="en-US"/>
        </w:rPr>
        <w:t>Простые двухчастная и трехчастная формы, вариации на новом музыкальном материале. Форма рондо.</w:t>
      </w:r>
    </w:p>
    <w:p w:rsidR="003E618D" w:rsidRPr="002463C9" w:rsidRDefault="00684E6B" w:rsidP="006624E6">
      <w:pPr>
        <w:spacing w:after="0"/>
        <w:jc w:val="both"/>
        <w:rPr>
          <w:rFonts w:cs="Times New Roman"/>
          <w:b/>
          <w:szCs w:val="24"/>
          <w:lang w:eastAsia="en-US"/>
        </w:rPr>
      </w:pPr>
      <w:r w:rsidRPr="002463C9">
        <w:rPr>
          <w:rFonts w:cs="Times New Roman"/>
          <w:b/>
          <w:szCs w:val="24"/>
          <w:lang w:eastAsia="en-US"/>
        </w:rPr>
        <w:t>Содержание обучения по видам деятельности:</w:t>
      </w:r>
    </w:p>
    <w:p w:rsidR="003E618D" w:rsidRPr="002463C9" w:rsidRDefault="00684E6B" w:rsidP="006624E6">
      <w:pPr>
        <w:spacing w:after="0"/>
        <w:jc w:val="both"/>
        <w:rPr>
          <w:rFonts w:cs="Times New Roman"/>
          <w:b/>
          <w:szCs w:val="24"/>
          <w:lang w:eastAsia="en-US"/>
        </w:rPr>
      </w:pPr>
      <w:r w:rsidRPr="002463C9">
        <w:rPr>
          <w:rFonts w:cs="Times New Roman"/>
          <w:szCs w:val="24"/>
          <w:lang w:eastAsia="en-US"/>
        </w:rPr>
        <w:t xml:space="preserve">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w:t>
      </w:r>
    </w:p>
    <w:p w:rsidR="00684E6B" w:rsidRPr="002463C9" w:rsidRDefault="00684E6B" w:rsidP="006624E6">
      <w:pPr>
        <w:spacing w:after="0"/>
        <w:jc w:val="both"/>
        <w:rPr>
          <w:rFonts w:cs="Times New Roman"/>
          <w:b/>
          <w:szCs w:val="24"/>
          <w:lang w:eastAsia="en-US"/>
        </w:rPr>
      </w:pPr>
      <w:r w:rsidRPr="002463C9">
        <w:rPr>
          <w:rFonts w:cs="Times New Roman"/>
          <w:szCs w:val="24"/>
          <w:lang w:eastAsia="en-US"/>
        </w:rPr>
        <w:t>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684E6B" w:rsidRPr="002463C9" w:rsidRDefault="00684E6B" w:rsidP="006624E6">
      <w:pPr>
        <w:spacing w:after="0"/>
        <w:ind w:firstLine="709"/>
        <w:contextualSpacing/>
        <w:jc w:val="both"/>
        <w:rPr>
          <w:rFonts w:cs="Times New Roman"/>
          <w:szCs w:val="24"/>
          <w:lang w:eastAsia="en-US"/>
        </w:rPr>
      </w:pPr>
      <w:r w:rsidRPr="002463C9">
        <w:rPr>
          <w:rFonts w:cs="Times New Roman"/>
          <w:b/>
          <w:szCs w:val="24"/>
          <w:lang w:eastAsia="en-US"/>
        </w:rPr>
        <w:t>Музыкально-игровая деятельность</w:t>
      </w:r>
      <w:r w:rsidRPr="002463C9">
        <w:rPr>
          <w:rFonts w:cs="Times New Roman"/>
          <w:szCs w:val="24"/>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684E6B" w:rsidRPr="002463C9" w:rsidRDefault="00684E6B" w:rsidP="006624E6">
      <w:pPr>
        <w:spacing w:after="0"/>
        <w:ind w:firstLine="709"/>
        <w:contextualSpacing/>
        <w:jc w:val="both"/>
        <w:rPr>
          <w:rFonts w:cs="Times New Roman"/>
          <w:szCs w:val="24"/>
          <w:lang w:eastAsia="en-US"/>
        </w:rPr>
      </w:pPr>
      <w:r w:rsidRPr="002463C9">
        <w:rPr>
          <w:rFonts w:cs="Times New Roman"/>
          <w:b/>
          <w:szCs w:val="24"/>
          <w:lang w:eastAsia="en-US"/>
        </w:rPr>
        <w:t>Исполнение хоровых произведений</w:t>
      </w:r>
      <w:r w:rsidRPr="002463C9">
        <w:rPr>
          <w:rFonts w:cs="Times New Roman"/>
          <w:szCs w:val="24"/>
          <w:lang w:eastAsia="en-US"/>
        </w:rPr>
        <w:t xml:space="preserve"> в форме рондо. Инструментальный аккомпанемент с применением ритмического остинато, интервалов и трезвучий.</w:t>
      </w:r>
    </w:p>
    <w:p w:rsidR="00684E6B" w:rsidRPr="002463C9" w:rsidRDefault="00684E6B" w:rsidP="006624E6">
      <w:pPr>
        <w:spacing w:after="0"/>
        <w:ind w:firstLine="709"/>
        <w:contextualSpacing/>
        <w:jc w:val="both"/>
        <w:rPr>
          <w:rFonts w:cs="Times New Roman"/>
          <w:szCs w:val="24"/>
          <w:lang w:eastAsia="en-US"/>
        </w:rPr>
      </w:pPr>
      <w:r w:rsidRPr="002463C9">
        <w:rPr>
          <w:rFonts w:cs="Times New Roman"/>
          <w:b/>
          <w:szCs w:val="24"/>
          <w:lang w:eastAsia="en-US"/>
        </w:rPr>
        <w:t>Игра на элементарных музыкальных инструментах в ансамбле</w:t>
      </w:r>
      <w:r w:rsidRPr="002463C9">
        <w:rPr>
          <w:rFonts w:cs="Times New Roman"/>
          <w:szCs w:val="24"/>
          <w:lang w:eastAsia="en-US"/>
        </w:rPr>
        <w:t xml:space="preserve">. </w:t>
      </w:r>
    </w:p>
    <w:p w:rsidR="007026B6" w:rsidRPr="002463C9" w:rsidRDefault="00684E6B" w:rsidP="006624E6">
      <w:pPr>
        <w:spacing w:after="0"/>
        <w:ind w:firstLine="709"/>
        <w:contextualSpacing/>
        <w:jc w:val="both"/>
        <w:rPr>
          <w:rFonts w:cs="Times New Roman"/>
          <w:b/>
          <w:szCs w:val="24"/>
          <w:lang w:eastAsia="en-US"/>
        </w:rPr>
      </w:pPr>
      <w:r w:rsidRPr="002463C9">
        <w:rPr>
          <w:rFonts w:cs="Times New Roman"/>
          <w:szCs w:val="24"/>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684E6B" w:rsidRPr="002463C9" w:rsidRDefault="00684E6B" w:rsidP="006624E6">
      <w:pPr>
        <w:spacing w:after="0"/>
        <w:ind w:firstLine="709"/>
        <w:jc w:val="both"/>
        <w:rPr>
          <w:rFonts w:cs="Times New Roman"/>
          <w:b/>
          <w:szCs w:val="24"/>
          <w:lang w:eastAsia="en-US"/>
        </w:rPr>
      </w:pPr>
      <w:r w:rsidRPr="002463C9">
        <w:rPr>
          <w:rFonts w:cs="Times New Roman"/>
          <w:b/>
          <w:szCs w:val="24"/>
          <w:lang w:eastAsia="en-US"/>
        </w:rPr>
        <w:t>Я – артист</w:t>
      </w:r>
    </w:p>
    <w:p w:rsidR="00684E6B" w:rsidRPr="002463C9" w:rsidRDefault="00684E6B" w:rsidP="006624E6">
      <w:pPr>
        <w:spacing w:after="0"/>
        <w:ind w:firstLine="709"/>
        <w:jc w:val="both"/>
        <w:rPr>
          <w:rFonts w:cs="Times New Roman"/>
          <w:szCs w:val="24"/>
          <w:lang w:eastAsia="en-US"/>
        </w:rPr>
      </w:pPr>
      <w:r w:rsidRPr="002463C9">
        <w:rPr>
          <w:rFonts w:cs="Times New Roman"/>
          <w:szCs w:val="24"/>
          <w:lang w:eastAsia="en-US"/>
        </w:rPr>
        <w:t xml:space="preserve">Сольное и ансамблевое музицирование (вокальное и инструментальное). Творческое соревнование. </w:t>
      </w:r>
    </w:p>
    <w:p w:rsidR="00684E6B" w:rsidRPr="002463C9" w:rsidRDefault="00684E6B" w:rsidP="006624E6">
      <w:pPr>
        <w:spacing w:after="0"/>
        <w:ind w:firstLine="709"/>
        <w:jc w:val="both"/>
        <w:rPr>
          <w:rFonts w:cs="Times New Roman"/>
          <w:szCs w:val="24"/>
          <w:lang w:eastAsia="en-US"/>
        </w:rPr>
      </w:pPr>
      <w:r w:rsidRPr="002463C9">
        <w:rPr>
          <w:rFonts w:cs="Times New Roman"/>
          <w:szCs w:val="24"/>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684E6B" w:rsidRPr="002463C9" w:rsidRDefault="00684E6B" w:rsidP="006624E6">
      <w:pPr>
        <w:spacing w:after="0"/>
        <w:jc w:val="both"/>
        <w:rPr>
          <w:rFonts w:cs="Times New Roman"/>
          <w:b/>
          <w:szCs w:val="24"/>
          <w:lang w:eastAsia="en-US"/>
        </w:rPr>
      </w:pPr>
      <w:r w:rsidRPr="002463C9">
        <w:rPr>
          <w:rFonts w:cs="Times New Roman"/>
          <w:b/>
          <w:szCs w:val="24"/>
          <w:lang w:eastAsia="en-US"/>
        </w:rPr>
        <w:lastRenderedPageBreak/>
        <w:t xml:space="preserve">Содержание обучения по видам деятельности: </w:t>
      </w:r>
    </w:p>
    <w:p w:rsidR="00684E6B" w:rsidRPr="002463C9" w:rsidRDefault="00684E6B" w:rsidP="006624E6">
      <w:pPr>
        <w:spacing w:after="0"/>
        <w:ind w:firstLine="709"/>
        <w:jc w:val="both"/>
        <w:rPr>
          <w:rFonts w:cs="Times New Roman"/>
          <w:szCs w:val="24"/>
          <w:lang w:eastAsia="en-US"/>
        </w:rPr>
      </w:pPr>
      <w:r w:rsidRPr="002463C9">
        <w:rPr>
          <w:rFonts w:cs="Times New Roman"/>
          <w:b/>
          <w:szCs w:val="24"/>
          <w:lang w:eastAsia="en-US"/>
        </w:rPr>
        <w:t>Исполнение пройденных хоровых и инструментальных произведений</w:t>
      </w:r>
      <w:r w:rsidRPr="002463C9">
        <w:rPr>
          <w:rFonts w:cs="Times New Roman"/>
          <w:szCs w:val="24"/>
          <w:lang w:eastAsia="en-US"/>
        </w:rPr>
        <w:t xml:space="preserve"> в школьных мероприятиях, посвященных праздникам, торжественным событиям. </w:t>
      </w:r>
    </w:p>
    <w:p w:rsidR="00684E6B" w:rsidRPr="002463C9" w:rsidRDefault="00684E6B" w:rsidP="006624E6">
      <w:pPr>
        <w:spacing w:after="0"/>
        <w:ind w:firstLine="709"/>
        <w:jc w:val="both"/>
        <w:rPr>
          <w:rFonts w:cs="Times New Roman"/>
          <w:szCs w:val="24"/>
          <w:lang w:eastAsia="en-US"/>
        </w:rPr>
      </w:pPr>
      <w:r w:rsidRPr="002463C9">
        <w:rPr>
          <w:rFonts w:cs="Times New Roman"/>
          <w:b/>
          <w:szCs w:val="24"/>
          <w:lang w:eastAsia="en-US"/>
        </w:rPr>
        <w:t>Подготовка концертных программ</w:t>
      </w:r>
      <w:r w:rsidRPr="002463C9">
        <w:rPr>
          <w:rFonts w:cs="Times New Roman"/>
          <w:szCs w:val="24"/>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684E6B" w:rsidRPr="002463C9" w:rsidRDefault="00684E6B" w:rsidP="006624E6">
      <w:pPr>
        <w:spacing w:after="0"/>
        <w:ind w:firstLine="709"/>
        <w:jc w:val="both"/>
        <w:rPr>
          <w:rFonts w:cs="Times New Roman"/>
          <w:szCs w:val="24"/>
          <w:lang w:eastAsia="en-US"/>
        </w:rPr>
      </w:pPr>
      <w:r w:rsidRPr="002463C9">
        <w:rPr>
          <w:rFonts w:cs="Times New Roman"/>
          <w:szCs w:val="24"/>
          <w:lang w:eastAsia="en-US"/>
        </w:rPr>
        <w:t>Участие в школьных, региональных и всероссийских музыкально-исполнительских фестивалях, конкурсах и т.д.</w:t>
      </w:r>
    </w:p>
    <w:p w:rsidR="00684E6B" w:rsidRPr="002463C9" w:rsidRDefault="00684E6B" w:rsidP="006624E6">
      <w:pPr>
        <w:spacing w:after="0"/>
        <w:ind w:firstLine="709"/>
        <w:jc w:val="both"/>
        <w:rPr>
          <w:rFonts w:cs="Times New Roman"/>
          <w:szCs w:val="24"/>
          <w:lang w:eastAsia="en-US"/>
        </w:rPr>
      </w:pPr>
      <w:r w:rsidRPr="002463C9">
        <w:rPr>
          <w:rFonts w:cs="Times New Roman"/>
          <w:b/>
          <w:szCs w:val="24"/>
          <w:lang w:eastAsia="en-US"/>
        </w:rPr>
        <w:t>Командные состязания</w:t>
      </w:r>
      <w:r w:rsidRPr="002463C9">
        <w:rPr>
          <w:rFonts w:cs="Times New Roman"/>
          <w:szCs w:val="24"/>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684E6B" w:rsidRPr="002463C9" w:rsidRDefault="00684E6B" w:rsidP="006624E6">
      <w:pPr>
        <w:spacing w:after="0"/>
        <w:ind w:firstLine="709"/>
        <w:jc w:val="both"/>
        <w:rPr>
          <w:rFonts w:cs="Times New Roman"/>
          <w:szCs w:val="24"/>
          <w:lang w:eastAsia="en-US"/>
        </w:rPr>
      </w:pPr>
      <w:r w:rsidRPr="002463C9">
        <w:rPr>
          <w:rFonts w:cs="Times New Roman"/>
          <w:b/>
          <w:szCs w:val="24"/>
          <w:lang w:eastAsia="en-US"/>
        </w:rPr>
        <w:t>Игра на элементарных музыкальных инструментах в ансамбле. Совершенствование навыка импровизации.</w:t>
      </w:r>
      <w:r w:rsidRPr="002463C9">
        <w:rPr>
          <w:rFonts w:cs="Times New Roman"/>
          <w:szCs w:val="24"/>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684E6B" w:rsidRPr="002463C9" w:rsidRDefault="00684E6B" w:rsidP="006624E6">
      <w:pPr>
        <w:spacing w:after="0"/>
        <w:ind w:firstLine="709"/>
        <w:jc w:val="both"/>
        <w:rPr>
          <w:rFonts w:cs="Times New Roman"/>
          <w:b/>
          <w:szCs w:val="24"/>
          <w:lang w:eastAsia="en-US"/>
        </w:rPr>
      </w:pPr>
      <w:r w:rsidRPr="002463C9">
        <w:rPr>
          <w:rFonts w:cs="Times New Roman"/>
          <w:b/>
          <w:szCs w:val="24"/>
          <w:lang w:eastAsia="en-US"/>
        </w:rPr>
        <w:t>Музыкально-театрализованное представление</w:t>
      </w:r>
    </w:p>
    <w:p w:rsidR="00684E6B" w:rsidRPr="002463C9" w:rsidRDefault="00684E6B" w:rsidP="006624E6">
      <w:pPr>
        <w:spacing w:after="0"/>
        <w:ind w:firstLine="709"/>
        <w:jc w:val="both"/>
        <w:rPr>
          <w:rFonts w:cs="Times New Roman"/>
          <w:szCs w:val="24"/>
          <w:lang w:eastAsia="en-US"/>
        </w:rPr>
      </w:pPr>
      <w:r w:rsidRPr="002463C9">
        <w:rPr>
          <w:rFonts w:cs="Times New Roman"/>
          <w:szCs w:val="24"/>
          <w:lang w:eastAsia="en-US"/>
        </w:rPr>
        <w:t>Музыкально-театрализованное представление как результат освоения программы в третьем классе.</w:t>
      </w:r>
    </w:p>
    <w:p w:rsidR="00684E6B" w:rsidRPr="002463C9" w:rsidRDefault="00684E6B" w:rsidP="006624E6">
      <w:pPr>
        <w:spacing w:after="0"/>
        <w:jc w:val="both"/>
        <w:rPr>
          <w:rFonts w:cs="Times New Roman"/>
          <w:b/>
          <w:szCs w:val="24"/>
          <w:lang w:eastAsia="en-US"/>
        </w:rPr>
      </w:pPr>
      <w:r w:rsidRPr="002463C9">
        <w:rPr>
          <w:rFonts w:cs="Times New Roman"/>
          <w:b/>
          <w:szCs w:val="24"/>
          <w:lang w:eastAsia="en-US"/>
        </w:rPr>
        <w:t xml:space="preserve">Содержание обучения по видам деятельности: </w:t>
      </w:r>
    </w:p>
    <w:p w:rsidR="00684E6B" w:rsidRPr="002463C9" w:rsidRDefault="00684E6B" w:rsidP="006624E6">
      <w:pPr>
        <w:spacing w:after="0"/>
        <w:ind w:firstLine="709"/>
        <w:jc w:val="both"/>
        <w:rPr>
          <w:rFonts w:cs="Times New Roman"/>
          <w:szCs w:val="24"/>
          <w:lang w:eastAsia="en-US"/>
        </w:rPr>
      </w:pPr>
      <w:r w:rsidRPr="002463C9">
        <w:rPr>
          <w:rFonts w:cs="Times New Roman"/>
          <w:szCs w:val="24"/>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684E6B" w:rsidRPr="002463C9" w:rsidRDefault="00684E6B" w:rsidP="006624E6">
      <w:pPr>
        <w:spacing w:after="0"/>
        <w:ind w:firstLine="709"/>
        <w:jc w:val="both"/>
        <w:rPr>
          <w:rFonts w:cs="Times New Roman"/>
          <w:b/>
          <w:szCs w:val="24"/>
          <w:lang w:eastAsia="en-US"/>
        </w:rPr>
      </w:pPr>
      <w:r w:rsidRPr="002463C9">
        <w:rPr>
          <w:rFonts w:cs="Times New Roman"/>
          <w:b/>
          <w:szCs w:val="24"/>
          <w:lang w:eastAsia="en-US"/>
        </w:rPr>
        <w:t>4 класс</w:t>
      </w:r>
    </w:p>
    <w:p w:rsidR="00684E6B" w:rsidRPr="002463C9" w:rsidRDefault="00684E6B" w:rsidP="006624E6">
      <w:pPr>
        <w:spacing w:after="0"/>
        <w:ind w:firstLine="709"/>
        <w:jc w:val="both"/>
        <w:rPr>
          <w:rFonts w:cs="Times New Roman"/>
          <w:b/>
          <w:szCs w:val="24"/>
          <w:lang w:eastAsia="en-US"/>
        </w:rPr>
      </w:pPr>
      <w:r w:rsidRPr="002463C9">
        <w:rPr>
          <w:rFonts w:cs="Times New Roman"/>
          <w:b/>
          <w:szCs w:val="24"/>
          <w:lang w:eastAsia="en-US"/>
        </w:rPr>
        <w:t xml:space="preserve">Песни народов мира </w:t>
      </w:r>
    </w:p>
    <w:p w:rsidR="00684E6B" w:rsidRPr="002463C9" w:rsidRDefault="00684E6B" w:rsidP="006624E6">
      <w:pPr>
        <w:spacing w:after="0"/>
        <w:ind w:firstLine="709"/>
        <w:jc w:val="both"/>
        <w:rPr>
          <w:rFonts w:cs="Times New Roman"/>
          <w:szCs w:val="24"/>
          <w:lang w:eastAsia="en-US"/>
        </w:rPr>
      </w:pPr>
      <w:r w:rsidRPr="002463C9">
        <w:rPr>
          <w:rFonts w:cs="Times New Roman"/>
          <w:szCs w:val="24"/>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684E6B" w:rsidRPr="002463C9" w:rsidRDefault="00684E6B" w:rsidP="006624E6">
      <w:pPr>
        <w:spacing w:after="0"/>
        <w:jc w:val="both"/>
        <w:rPr>
          <w:rFonts w:cs="Times New Roman"/>
          <w:b/>
          <w:szCs w:val="24"/>
          <w:lang w:eastAsia="en-US"/>
        </w:rPr>
      </w:pPr>
      <w:r w:rsidRPr="002463C9">
        <w:rPr>
          <w:rFonts w:cs="Times New Roman"/>
          <w:b/>
          <w:szCs w:val="24"/>
          <w:lang w:eastAsia="en-US"/>
        </w:rPr>
        <w:t xml:space="preserve">Содержание обучения по видам деятельности: </w:t>
      </w:r>
    </w:p>
    <w:p w:rsidR="00684E6B" w:rsidRPr="002463C9" w:rsidRDefault="00684E6B" w:rsidP="006624E6">
      <w:pPr>
        <w:spacing w:after="0"/>
        <w:ind w:firstLine="709"/>
        <w:contextualSpacing/>
        <w:jc w:val="both"/>
        <w:rPr>
          <w:rFonts w:cs="Times New Roman"/>
          <w:szCs w:val="24"/>
          <w:lang w:eastAsia="en-US"/>
        </w:rPr>
      </w:pPr>
      <w:r w:rsidRPr="002463C9">
        <w:rPr>
          <w:rFonts w:cs="Times New Roman"/>
          <w:b/>
          <w:szCs w:val="24"/>
          <w:lang w:eastAsia="en-US"/>
        </w:rPr>
        <w:t>Слушание песен народов мира</w:t>
      </w:r>
      <w:r w:rsidRPr="002463C9">
        <w:rPr>
          <w:rFonts w:cs="Times New Roman"/>
          <w:szCs w:val="24"/>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684E6B" w:rsidRPr="002463C9" w:rsidRDefault="00684E6B" w:rsidP="006624E6">
      <w:pPr>
        <w:spacing w:after="0"/>
        <w:ind w:firstLine="709"/>
        <w:contextualSpacing/>
        <w:jc w:val="both"/>
        <w:rPr>
          <w:rFonts w:cs="Times New Roman"/>
          <w:szCs w:val="24"/>
          <w:lang w:eastAsia="en-US"/>
        </w:rPr>
      </w:pPr>
      <w:r w:rsidRPr="002463C9">
        <w:rPr>
          <w:rFonts w:cs="Times New Roman"/>
          <w:b/>
          <w:szCs w:val="24"/>
          <w:lang w:eastAsia="en-US"/>
        </w:rPr>
        <w:t>Исполнение песен</w:t>
      </w:r>
      <w:r w:rsidRPr="002463C9">
        <w:rPr>
          <w:rFonts w:cs="Times New Roman"/>
          <w:szCs w:val="24"/>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3D27B1" w:rsidRPr="002463C9" w:rsidRDefault="00684E6B" w:rsidP="006624E6">
      <w:pPr>
        <w:spacing w:after="0"/>
        <w:ind w:firstLine="709"/>
        <w:contextualSpacing/>
        <w:jc w:val="both"/>
        <w:rPr>
          <w:rFonts w:cs="Times New Roman"/>
          <w:szCs w:val="24"/>
          <w:lang w:eastAsia="en-US"/>
        </w:rPr>
      </w:pPr>
      <w:r w:rsidRPr="002463C9">
        <w:rPr>
          <w:rFonts w:cs="Times New Roman"/>
          <w:b/>
          <w:szCs w:val="24"/>
          <w:lang w:eastAsia="en-US"/>
        </w:rPr>
        <w:t>Игра на элементарных музыкальных инструментах в ансамбле</w:t>
      </w:r>
      <w:r w:rsidRPr="002463C9">
        <w:rPr>
          <w:rFonts w:cs="Times New Roman"/>
          <w:szCs w:val="24"/>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w:t>
      </w:r>
      <w:r w:rsidRPr="002463C9">
        <w:rPr>
          <w:rFonts w:cs="Times New Roman"/>
          <w:szCs w:val="24"/>
          <w:lang w:eastAsia="en-US"/>
        </w:rPr>
        <w:lastRenderedPageBreak/>
        <w:t>пульсация равными длительностями / две партии – ритмическое эхо и др.). Исполнение простых ансамблевых дуэтов, трио; соревнован</w:t>
      </w:r>
      <w:r w:rsidR="003E618D" w:rsidRPr="002463C9">
        <w:rPr>
          <w:rFonts w:cs="Times New Roman"/>
          <w:szCs w:val="24"/>
          <w:lang w:eastAsia="en-US"/>
        </w:rPr>
        <w:t>ие малых исполнительских групп.</w:t>
      </w:r>
    </w:p>
    <w:p w:rsidR="00684E6B" w:rsidRPr="002463C9" w:rsidRDefault="00684E6B" w:rsidP="006624E6">
      <w:pPr>
        <w:spacing w:after="0"/>
        <w:ind w:firstLine="709"/>
        <w:jc w:val="both"/>
        <w:rPr>
          <w:rFonts w:cs="Times New Roman"/>
          <w:szCs w:val="24"/>
          <w:lang w:eastAsia="en-US"/>
        </w:rPr>
      </w:pPr>
      <w:r w:rsidRPr="002463C9">
        <w:rPr>
          <w:rFonts w:cs="Times New Roman"/>
          <w:b/>
          <w:szCs w:val="24"/>
          <w:lang w:eastAsia="en-US"/>
        </w:rPr>
        <w:t>Музыкальная грамота</w:t>
      </w:r>
    </w:p>
    <w:p w:rsidR="00684E6B" w:rsidRPr="002463C9" w:rsidRDefault="00684E6B" w:rsidP="006624E6">
      <w:pPr>
        <w:spacing w:after="0"/>
        <w:ind w:firstLine="709"/>
        <w:jc w:val="both"/>
        <w:rPr>
          <w:rFonts w:cs="Times New Roman"/>
          <w:szCs w:val="24"/>
          <w:lang w:eastAsia="en-US"/>
        </w:rPr>
      </w:pPr>
      <w:r w:rsidRPr="002463C9">
        <w:rPr>
          <w:rFonts w:cs="Times New Roman"/>
          <w:szCs w:val="24"/>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684E6B" w:rsidRPr="002463C9" w:rsidRDefault="00684E6B" w:rsidP="006624E6">
      <w:pPr>
        <w:spacing w:after="0"/>
        <w:jc w:val="both"/>
        <w:rPr>
          <w:rFonts w:cs="Times New Roman"/>
          <w:b/>
          <w:szCs w:val="24"/>
          <w:lang w:eastAsia="en-US"/>
        </w:rPr>
      </w:pPr>
      <w:r w:rsidRPr="002463C9">
        <w:rPr>
          <w:rFonts w:cs="Times New Roman"/>
          <w:b/>
          <w:szCs w:val="24"/>
          <w:lang w:eastAsia="en-US"/>
        </w:rPr>
        <w:t xml:space="preserve">Содержание обучения по видам деятельности: </w:t>
      </w:r>
    </w:p>
    <w:p w:rsidR="00684E6B" w:rsidRPr="002463C9" w:rsidRDefault="00684E6B" w:rsidP="006624E6">
      <w:pPr>
        <w:spacing w:after="0"/>
        <w:ind w:firstLine="709"/>
        <w:jc w:val="both"/>
        <w:rPr>
          <w:rFonts w:cs="Times New Roman"/>
          <w:szCs w:val="24"/>
          <w:lang w:eastAsia="en-US"/>
        </w:rPr>
      </w:pPr>
      <w:r w:rsidRPr="002463C9">
        <w:rPr>
          <w:rFonts w:cs="Times New Roman"/>
          <w:b/>
          <w:szCs w:val="24"/>
          <w:lang w:eastAsia="en-US"/>
        </w:rPr>
        <w:t>Чтение нот</w:t>
      </w:r>
      <w:r w:rsidRPr="002463C9">
        <w:rPr>
          <w:rFonts w:cs="Times New Roman"/>
          <w:szCs w:val="24"/>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684E6B" w:rsidRPr="002463C9" w:rsidRDefault="00684E6B" w:rsidP="006624E6">
      <w:pPr>
        <w:spacing w:after="0"/>
        <w:ind w:firstLine="709"/>
        <w:jc w:val="both"/>
        <w:rPr>
          <w:rFonts w:cs="Times New Roman"/>
          <w:szCs w:val="24"/>
          <w:lang w:eastAsia="en-US"/>
        </w:rPr>
      </w:pPr>
      <w:r w:rsidRPr="002463C9">
        <w:rPr>
          <w:rFonts w:cs="Times New Roman"/>
          <w:b/>
          <w:szCs w:val="24"/>
          <w:lang w:eastAsia="en-US"/>
        </w:rPr>
        <w:t>Подбор по слуху</w:t>
      </w:r>
      <w:r w:rsidRPr="002463C9">
        <w:rPr>
          <w:rFonts w:cs="Times New Roman"/>
          <w:szCs w:val="24"/>
          <w:lang w:eastAsia="en-US"/>
        </w:rPr>
        <w:t xml:space="preserve"> с помощью учителя пройденных песен.</w:t>
      </w:r>
    </w:p>
    <w:p w:rsidR="00684E6B" w:rsidRPr="002463C9" w:rsidRDefault="00684E6B" w:rsidP="006624E6">
      <w:pPr>
        <w:spacing w:after="0"/>
        <w:ind w:firstLine="709"/>
        <w:contextualSpacing/>
        <w:jc w:val="both"/>
        <w:rPr>
          <w:rFonts w:cs="Times New Roman"/>
          <w:szCs w:val="24"/>
          <w:lang w:eastAsia="en-US"/>
        </w:rPr>
      </w:pPr>
      <w:r w:rsidRPr="002463C9">
        <w:rPr>
          <w:rFonts w:cs="Times New Roman"/>
          <w:b/>
          <w:szCs w:val="24"/>
          <w:lang w:eastAsia="en-US"/>
        </w:rPr>
        <w:t>Игра на элементарных музыкальных инструментах в ансамбле</w:t>
      </w:r>
      <w:r w:rsidRPr="002463C9">
        <w:rPr>
          <w:rFonts w:cs="Times New Roman"/>
          <w:szCs w:val="24"/>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684E6B" w:rsidRPr="002463C9" w:rsidRDefault="00684E6B" w:rsidP="006624E6">
      <w:pPr>
        <w:spacing w:after="0"/>
        <w:ind w:firstLine="709"/>
        <w:jc w:val="both"/>
        <w:rPr>
          <w:rFonts w:cs="Times New Roman"/>
          <w:szCs w:val="24"/>
          <w:lang w:eastAsia="en-US"/>
        </w:rPr>
      </w:pPr>
      <w:r w:rsidRPr="002463C9">
        <w:rPr>
          <w:rFonts w:cs="Times New Roman"/>
          <w:b/>
          <w:szCs w:val="24"/>
          <w:lang w:eastAsia="en-US"/>
        </w:rPr>
        <w:t>Инструментальная и вокальная импровизация</w:t>
      </w:r>
      <w:r w:rsidRPr="002463C9">
        <w:rPr>
          <w:rFonts w:cs="Times New Roman"/>
          <w:szCs w:val="24"/>
          <w:lang w:eastAsia="en-US"/>
        </w:rPr>
        <w:t xml:space="preserve"> с использованием простых интервалов, мажорного и минорного трезвучий.</w:t>
      </w:r>
    </w:p>
    <w:p w:rsidR="00684E6B" w:rsidRPr="002463C9" w:rsidRDefault="00684E6B" w:rsidP="006624E6">
      <w:pPr>
        <w:spacing w:after="0"/>
        <w:ind w:firstLine="709"/>
        <w:jc w:val="both"/>
        <w:rPr>
          <w:rFonts w:cs="Times New Roman"/>
          <w:b/>
          <w:szCs w:val="24"/>
          <w:lang w:eastAsia="en-US"/>
        </w:rPr>
      </w:pPr>
      <w:r w:rsidRPr="002463C9">
        <w:rPr>
          <w:rFonts w:cs="Times New Roman"/>
          <w:b/>
          <w:szCs w:val="24"/>
          <w:lang w:eastAsia="en-US"/>
        </w:rPr>
        <w:t>Оркестровая музыка</w:t>
      </w:r>
    </w:p>
    <w:p w:rsidR="00684E6B" w:rsidRPr="002463C9" w:rsidRDefault="00684E6B" w:rsidP="006624E6">
      <w:pPr>
        <w:spacing w:after="0"/>
        <w:ind w:firstLine="709"/>
        <w:jc w:val="both"/>
        <w:rPr>
          <w:rFonts w:cs="Times New Roman"/>
          <w:szCs w:val="24"/>
          <w:lang w:eastAsia="en-US"/>
        </w:rPr>
      </w:pPr>
      <w:r w:rsidRPr="002463C9">
        <w:rPr>
          <w:rFonts w:cs="Times New Roman"/>
          <w:szCs w:val="24"/>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684E6B" w:rsidRPr="002463C9" w:rsidRDefault="00684E6B" w:rsidP="006624E6">
      <w:pPr>
        <w:spacing w:after="0"/>
        <w:jc w:val="both"/>
        <w:rPr>
          <w:rFonts w:cs="Times New Roman"/>
          <w:b/>
          <w:szCs w:val="24"/>
          <w:lang w:eastAsia="en-US"/>
        </w:rPr>
      </w:pPr>
      <w:r w:rsidRPr="002463C9">
        <w:rPr>
          <w:rFonts w:cs="Times New Roman"/>
          <w:b/>
          <w:szCs w:val="24"/>
          <w:lang w:eastAsia="en-US"/>
        </w:rPr>
        <w:t xml:space="preserve">Содержание обучения по видам деятельности: </w:t>
      </w:r>
    </w:p>
    <w:p w:rsidR="00684E6B" w:rsidRPr="002463C9" w:rsidRDefault="00684E6B" w:rsidP="006624E6">
      <w:pPr>
        <w:spacing w:after="0"/>
        <w:ind w:firstLine="709"/>
        <w:contextualSpacing/>
        <w:jc w:val="both"/>
        <w:rPr>
          <w:rFonts w:cs="Times New Roman"/>
          <w:szCs w:val="24"/>
          <w:lang w:eastAsia="en-US"/>
        </w:rPr>
      </w:pPr>
      <w:r w:rsidRPr="002463C9">
        <w:rPr>
          <w:rFonts w:cs="Times New Roman"/>
          <w:b/>
          <w:szCs w:val="24"/>
          <w:lang w:eastAsia="en-US"/>
        </w:rPr>
        <w:t>Слушание произведений для симфонического, камерного, духового, народного оркестров</w:t>
      </w:r>
      <w:r w:rsidRPr="002463C9">
        <w:rPr>
          <w:rFonts w:cs="Times New Roman"/>
          <w:szCs w:val="24"/>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1732D9" w:rsidRPr="002463C9" w:rsidRDefault="00684E6B" w:rsidP="001732D9">
      <w:pPr>
        <w:spacing w:after="0"/>
        <w:ind w:firstLine="709"/>
        <w:jc w:val="both"/>
        <w:rPr>
          <w:rFonts w:cs="Times New Roman"/>
          <w:szCs w:val="24"/>
          <w:lang w:eastAsia="en-US"/>
        </w:rPr>
      </w:pPr>
      <w:r w:rsidRPr="002463C9">
        <w:rPr>
          <w:rFonts w:cs="Times New Roman"/>
          <w:b/>
          <w:szCs w:val="24"/>
          <w:lang w:eastAsia="en-US"/>
        </w:rPr>
        <w:t>Игра на элементарных музыкальных инструментах в ансамбле.</w:t>
      </w:r>
      <w:r w:rsidRPr="002463C9">
        <w:rPr>
          <w:rFonts w:cs="Times New Roman"/>
          <w:szCs w:val="24"/>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684E6B" w:rsidRPr="002463C9" w:rsidRDefault="00684E6B" w:rsidP="006624E6">
      <w:pPr>
        <w:spacing w:after="0"/>
        <w:ind w:firstLine="709"/>
        <w:contextualSpacing/>
        <w:jc w:val="both"/>
        <w:rPr>
          <w:rFonts w:cs="Times New Roman"/>
          <w:b/>
          <w:szCs w:val="24"/>
          <w:lang w:eastAsia="en-US"/>
        </w:rPr>
      </w:pPr>
      <w:r w:rsidRPr="002463C9">
        <w:rPr>
          <w:rFonts w:cs="Times New Roman"/>
          <w:b/>
          <w:szCs w:val="24"/>
          <w:lang w:eastAsia="en-US"/>
        </w:rPr>
        <w:t>Музыкально-сценические жанры</w:t>
      </w:r>
    </w:p>
    <w:p w:rsidR="00684E6B" w:rsidRPr="002463C9" w:rsidRDefault="00684E6B" w:rsidP="006624E6">
      <w:pPr>
        <w:spacing w:after="0"/>
        <w:ind w:firstLine="709"/>
        <w:jc w:val="both"/>
        <w:rPr>
          <w:rFonts w:cs="Times New Roman"/>
          <w:szCs w:val="24"/>
          <w:lang w:eastAsia="en-US"/>
        </w:rPr>
      </w:pPr>
      <w:r w:rsidRPr="002463C9">
        <w:rPr>
          <w:rFonts w:cs="Times New Roman"/>
          <w:szCs w:val="24"/>
          <w:lang w:eastAsia="en-US"/>
        </w:rPr>
        <w:t>Балет, опера, мюзикл.</w:t>
      </w:r>
      <w:r w:rsidRPr="002463C9">
        <w:rPr>
          <w:rFonts w:cs="Times New Roman"/>
          <w:b/>
          <w:szCs w:val="24"/>
          <w:lang w:eastAsia="en-US"/>
        </w:rPr>
        <w:t xml:space="preserve"> </w:t>
      </w:r>
      <w:r w:rsidRPr="002463C9">
        <w:rPr>
          <w:rFonts w:cs="Times New Roman"/>
          <w:szCs w:val="24"/>
          <w:lang w:eastAsia="en-US"/>
        </w:rPr>
        <w:t xml:space="preserve">Ознакомление с жанровыми и структурными особенностями и разнообразием музыкально-театральных произведений. </w:t>
      </w:r>
    </w:p>
    <w:p w:rsidR="00684E6B" w:rsidRPr="002463C9" w:rsidRDefault="00684E6B" w:rsidP="006624E6">
      <w:pPr>
        <w:spacing w:after="0"/>
        <w:jc w:val="both"/>
        <w:rPr>
          <w:rFonts w:cs="Times New Roman"/>
          <w:b/>
          <w:szCs w:val="24"/>
          <w:lang w:eastAsia="en-US"/>
        </w:rPr>
      </w:pPr>
      <w:r w:rsidRPr="002463C9">
        <w:rPr>
          <w:rFonts w:cs="Times New Roman"/>
          <w:b/>
          <w:szCs w:val="24"/>
          <w:lang w:eastAsia="en-US"/>
        </w:rPr>
        <w:t xml:space="preserve">Содержание обучения по видам деятельности: </w:t>
      </w:r>
    </w:p>
    <w:p w:rsidR="00684E6B" w:rsidRPr="002463C9" w:rsidRDefault="00684E6B" w:rsidP="006624E6">
      <w:pPr>
        <w:spacing w:after="0"/>
        <w:ind w:firstLine="709"/>
        <w:contextualSpacing/>
        <w:jc w:val="both"/>
        <w:rPr>
          <w:rFonts w:cs="Times New Roman"/>
          <w:szCs w:val="24"/>
          <w:lang w:eastAsia="en-US"/>
        </w:rPr>
      </w:pPr>
      <w:r w:rsidRPr="002463C9">
        <w:rPr>
          <w:rFonts w:cs="Times New Roman"/>
          <w:b/>
          <w:szCs w:val="24"/>
          <w:lang w:eastAsia="en-US"/>
        </w:rPr>
        <w:t>Слушание и просмотр фрагментов из классических опер, балетов и мюзиклов</w:t>
      </w:r>
      <w:r w:rsidRPr="002463C9">
        <w:rPr>
          <w:rFonts w:cs="Times New Roman"/>
          <w:szCs w:val="24"/>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684E6B" w:rsidRPr="002463C9" w:rsidRDefault="00684E6B" w:rsidP="006624E6">
      <w:pPr>
        <w:spacing w:after="0"/>
        <w:ind w:firstLine="709"/>
        <w:jc w:val="both"/>
        <w:rPr>
          <w:rFonts w:cs="Times New Roman"/>
          <w:szCs w:val="24"/>
          <w:lang w:eastAsia="en-US"/>
        </w:rPr>
      </w:pPr>
      <w:r w:rsidRPr="002463C9">
        <w:rPr>
          <w:rFonts w:cs="Times New Roman"/>
          <w:b/>
          <w:szCs w:val="24"/>
          <w:lang w:eastAsia="en-US"/>
        </w:rPr>
        <w:lastRenderedPageBreak/>
        <w:t>Драматизация отдельных фрагментов музыкально-сценических произведений.</w:t>
      </w:r>
      <w:r w:rsidRPr="002463C9">
        <w:rPr>
          <w:rFonts w:cs="Times New Roman"/>
          <w:szCs w:val="24"/>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684E6B" w:rsidRPr="002463C9" w:rsidRDefault="00684E6B" w:rsidP="006624E6">
      <w:pPr>
        <w:spacing w:after="0"/>
        <w:ind w:firstLine="709"/>
        <w:jc w:val="both"/>
        <w:rPr>
          <w:rFonts w:cs="Times New Roman"/>
          <w:b/>
          <w:szCs w:val="24"/>
          <w:lang w:eastAsia="en-US"/>
        </w:rPr>
      </w:pPr>
      <w:r w:rsidRPr="002463C9">
        <w:rPr>
          <w:rFonts w:cs="Times New Roman"/>
          <w:b/>
          <w:szCs w:val="24"/>
          <w:lang w:eastAsia="en-US"/>
        </w:rPr>
        <w:t>Музыка кино</w:t>
      </w:r>
    </w:p>
    <w:p w:rsidR="007026B6" w:rsidRPr="001732D9" w:rsidRDefault="00684E6B" w:rsidP="001732D9">
      <w:pPr>
        <w:spacing w:after="0"/>
        <w:ind w:firstLine="709"/>
        <w:jc w:val="both"/>
        <w:rPr>
          <w:rFonts w:cs="Times New Roman"/>
          <w:szCs w:val="24"/>
          <w:lang w:eastAsia="en-US"/>
        </w:rPr>
      </w:pPr>
      <w:r w:rsidRPr="002463C9">
        <w:rPr>
          <w:rFonts w:cs="Times New Roman"/>
          <w:szCs w:val="24"/>
          <w:lang w:eastAsia="en-US"/>
        </w:rPr>
        <w:t>Формирование знаний об особенностях киномузыки и музыки к мультфильмам. Информация о композиторах, сочиняющих музыку к д</w:t>
      </w:r>
      <w:r w:rsidR="001732D9">
        <w:rPr>
          <w:rFonts w:cs="Times New Roman"/>
          <w:szCs w:val="24"/>
          <w:lang w:eastAsia="en-US"/>
        </w:rPr>
        <w:t xml:space="preserve">етским фильмам и мультфильмам. </w:t>
      </w:r>
    </w:p>
    <w:p w:rsidR="00684E6B" w:rsidRPr="002463C9" w:rsidRDefault="00684E6B" w:rsidP="006624E6">
      <w:pPr>
        <w:spacing w:after="0"/>
        <w:jc w:val="both"/>
        <w:rPr>
          <w:rFonts w:cs="Times New Roman"/>
          <w:b/>
          <w:szCs w:val="24"/>
          <w:lang w:eastAsia="en-US"/>
        </w:rPr>
      </w:pPr>
      <w:r w:rsidRPr="002463C9">
        <w:rPr>
          <w:rFonts w:cs="Times New Roman"/>
          <w:b/>
          <w:szCs w:val="24"/>
          <w:lang w:eastAsia="en-US"/>
        </w:rPr>
        <w:t xml:space="preserve">Содержание обучения по видам деятельности: </w:t>
      </w:r>
    </w:p>
    <w:p w:rsidR="00684E6B" w:rsidRPr="002463C9" w:rsidRDefault="00684E6B" w:rsidP="006624E6">
      <w:pPr>
        <w:spacing w:after="0"/>
        <w:ind w:firstLine="709"/>
        <w:contextualSpacing/>
        <w:jc w:val="both"/>
        <w:rPr>
          <w:rFonts w:cs="Times New Roman"/>
          <w:szCs w:val="24"/>
          <w:lang w:eastAsia="en-US"/>
        </w:rPr>
      </w:pPr>
      <w:r w:rsidRPr="002463C9">
        <w:rPr>
          <w:rFonts w:cs="Times New Roman"/>
          <w:b/>
          <w:szCs w:val="24"/>
          <w:lang w:eastAsia="en-US"/>
        </w:rPr>
        <w:t>Просмотр фрагментов детских кинофильмов и мультфильмов</w:t>
      </w:r>
      <w:r w:rsidRPr="002463C9">
        <w:rPr>
          <w:rFonts w:cs="Times New Roman"/>
          <w:szCs w:val="24"/>
          <w:lang w:eastAsia="en-US"/>
        </w:rPr>
        <w:t xml:space="preserve">. Анализ функций и эмоционально-образного содержания музыкального сопровождения: </w:t>
      </w:r>
    </w:p>
    <w:p w:rsidR="00684E6B" w:rsidRPr="002463C9" w:rsidRDefault="00684E6B" w:rsidP="006624E6">
      <w:pPr>
        <w:suppressAutoHyphens w:val="0"/>
        <w:spacing w:after="0"/>
        <w:jc w:val="both"/>
        <w:rPr>
          <w:rFonts w:cs="Times New Roman"/>
          <w:szCs w:val="24"/>
          <w:lang w:eastAsia="en-US"/>
        </w:rPr>
      </w:pPr>
      <w:r w:rsidRPr="002463C9">
        <w:rPr>
          <w:rFonts w:cs="Times New Roman"/>
          <w:szCs w:val="24"/>
          <w:lang w:eastAsia="en-US"/>
        </w:rPr>
        <w:t xml:space="preserve">- характеристика действующих лиц (лейтмотивы), времени и среды действия; </w:t>
      </w:r>
    </w:p>
    <w:p w:rsidR="00684E6B" w:rsidRPr="002463C9" w:rsidRDefault="00684E6B" w:rsidP="006624E6">
      <w:pPr>
        <w:suppressAutoHyphens w:val="0"/>
        <w:spacing w:after="0"/>
        <w:jc w:val="both"/>
        <w:rPr>
          <w:rFonts w:cs="Times New Roman"/>
          <w:szCs w:val="24"/>
          <w:lang w:eastAsia="en-US"/>
        </w:rPr>
      </w:pPr>
      <w:r w:rsidRPr="002463C9">
        <w:rPr>
          <w:rFonts w:cs="Times New Roman"/>
          <w:szCs w:val="24"/>
          <w:lang w:eastAsia="en-US"/>
        </w:rPr>
        <w:t>- создание эмоционального фона;</w:t>
      </w:r>
    </w:p>
    <w:p w:rsidR="00684E6B" w:rsidRPr="002463C9" w:rsidRDefault="00684E6B" w:rsidP="006624E6">
      <w:pPr>
        <w:suppressAutoHyphens w:val="0"/>
        <w:spacing w:after="0"/>
        <w:jc w:val="both"/>
        <w:rPr>
          <w:rFonts w:cs="Times New Roman"/>
          <w:szCs w:val="24"/>
          <w:lang w:eastAsia="en-US"/>
        </w:rPr>
      </w:pPr>
      <w:r w:rsidRPr="002463C9">
        <w:rPr>
          <w:rFonts w:cs="Times New Roman"/>
          <w:szCs w:val="24"/>
          <w:lang w:eastAsia="en-US"/>
        </w:rPr>
        <w:t xml:space="preserve">- выражение общего смыслового контекста фильма. </w:t>
      </w:r>
    </w:p>
    <w:p w:rsidR="001732D9" w:rsidRDefault="00684E6B" w:rsidP="006624E6">
      <w:pPr>
        <w:spacing w:after="0"/>
        <w:ind w:firstLine="709"/>
        <w:contextualSpacing/>
        <w:jc w:val="both"/>
        <w:rPr>
          <w:rFonts w:cs="Times New Roman"/>
          <w:szCs w:val="24"/>
          <w:lang w:eastAsia="en-US"/>
        </w:rPr>
      </w:pPr>
      <w:r w:rsidRPr="002463C9">
        <w:rPr>
          <w:rFonts w:cs="Times New Roman"/>
          <w:szCs w:val="24"/>
          <w:lang w:eastAsia="en-US"/>
        </w:rPr>
        <w:t xml:space="preserve">Примеры: фильмы-сказки «Морозко» (режиссер А. Роу, композитор </w:t>
      </w:r>
      <w:r w:rsidRPr="002463C9">
        <w:rPr>
          <w:rFonts w:cs="Times New Roman"/>
          <w:szCs w:val="24"/>
          <w:lang w:eastAsia="en-US"/>
        </w:rPr>
        <w:br/>
        <w:t xml:space="preserve">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w:t>
      </w:r>
    </w:p>
    <w:p w:rsidR="003E618D" w:rsidRPr="002463C9" w:rsidRDefault="00684E6B" w:rsidP="001732D9">
      <w:pPr>
        <w:spacing w:after="0"/>
        <w:contextualSpacing/>
        <w:jc w:val="both"/>
        <w:rPr>
          <w:rFonts w:cs="Times New Roman"/>
          <w:szCs w:val="24"/>
          <w:lang w:eastAsia="en-US"/>
        </w:rPr>
      </w:pPr>
      <w:r w:rsidRPr="002463C9">
        <w:rPr>
          <w:rFonts w:cs="Times New Roman"/>
          <w:szCs w:val="24"/>
          <w:lang w:eastAsia="en-US"/>
        </w:rPr>
        <w:t>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3D27B1" w:rsidRPr="002463C9" w:rsidRDefault="00684E6B" w:rsidP="006624E6">
      <w:pPr>
        <w:spacing w:after="0"/>
        <w:ind w:firstLine="709"/>
        <w:contextualSpacing/>
        <w:jc w:val="both"/>
        <w:rPr>
          <w:rFonts w:cs="Times New Roman"/>
          <w:szCs w:val="24"/>
          <w:lang w:eastAsia="en-US"/>
        </w:rPr>
      </w:pPr>
      <w:r w:rsidRPr="002463C9">
        <w:rPr>
          <w:rFonts w:cs="Times New Roman"/>
          <w:b/>
          <w:szCs w:val="24"/>
          <w:lang w:eastAsia="en-US"/>
        </w:rPr>
        <w:t>Исполнение песен</w:t>
      </w:r>
      <w:r w:rsidRPr="002463C9">
        <w:rPr>
          <w:rFonts w:cs="Times New Roman"/>
          <w:szCs w:val="24"/>
          <w:lang w:eastAsia="en-US"/>
        </w:rPr>
        <w:t xml:space="preserve"> из кинофильмов и мультфильмов. Работа над выразительным исполнением вокальных (ансамблевых и хоровых) пр</w:t>
      </w:r>
      <w:r w:rsidR="002F6FCB" w:rsidRPr="002463C9">
        <w:rPr>
          <w:rFonts w:cs="Times New Roman"/>
          <w:szCs w:val="24"/>
          <w:lang w:eastAsia="en-US"/>
        </w:rPr>
        <w:t>оизведений с аккомпанированием.</w:t>
      </w:r>
    </w:p>
    <w:p w:rsidR="00684E6B" w:rsidRPr="002463C9" w:rsidRDefault="00684E6B" w:rsidP="006624E6">
      <w:pPr>
        <w:spacing w:after="0"/>
        <w:ind w:firstLine="709"/>
        <w:jc w:val="both"/>
        <w:rPr>
          <w:rFonts w:cs="Times New Roman"/>
          <w:szCs w:val="24"/>
          <w:lang w:eastAsia="en-US"/>
        </w:rPr>
      </w:pPr>
      <w:r w:rsidRPr="002463C9">
        <w:rPr>
          <w:rFonts w:cs="Times New Roman"/>
          <w:b/>
          <w:szCs w:val="24"/>
          <w:lang w:eastAsia="en-US"/>
        </w:rPr>
        <w:t>Создание музыкальных композиций</w:t>
      </w:r>
      <w:r w:rsidRPr="002463C9">
        <w:rPr>
          <w:rFonts w:cs="Times New Roman"/>
          <w:szCs w:val="24"/>
          <w:lang w:eastAsia="en-US"/>
        </w:rPr>
        <w:t xml:space="preserve"> на основе сюжетов различных кинофильмов и мультфильмов. </w:t>
      </w:r>
    </w:p>
    <w:p w:rsidR="00684E6B" w:rsidRPr="002463C9" w:rsidRDefault="00684E6B" w:rsidP="006624E6">
      <w:pPr>
        <w:spacing w:after="0"/>
        <w:ind w:firstLine="709"/>
        <w:jc w:val="both"/>
        <w:rPr>
          <w:rFonts w:cs="Times New Roman"/>
          <w:b/>
          <w:szCs w:val="24"/>
          <w:lang w:eastAsia="en-US"/>
        </w:rPr>
      </w:pPr>
      <w:r w:rsidRPr="002463C9">
        <w:rPr>
          <w:rFonts w:cs="Times New Roman"/>
          <w:b/>
          <w:szCs w:val="24"/>
          <w:lang w:eastAsia="en-US"/>
        </w:rPr>
        <w:t>Учимся, играя</w:t>
      </w:r>
    </w:p>
    <w:p w:rsidR="00684E6B" w:rsidRPr="002463C9" w:rsidRDefault="00684E6B" w:rsidP="006624E6">
      <w:pPr>
        <w:spacing w:after="0"/>
        <w:ind w:firstLine="709"/>
        <w:jc w:val="both"/>
        <w:rPr>
          <w:rFonts w:cs="Times New Roman"/>
          <w:szCs w:val="24"/>
          <w:lang w:eastAsia="en-US"/>
        </w:rPr>
      </w:pPr>
      <w:r w:rsidRPr="002463C9">
        <w:rPr>
          <w:rFonts w:cs="Times New Roman"/>
          <w:szCs w:val="24"/>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684E6B" w:rsidRPr="002463C9" w:rsidRDefault="00684E6B" w:rsidP="006624E6">
      <w:pPr>
        <w:spacing w:after="0"/>
        <w:jc w:val="both"/>
        <w:rPr>
          <w:rFonts w:cs="Times New Roman"/>
          <w:b/>
          <w:szCs w:val="24"/>
          <w:lang w:eastAsia="en-US"/>
        </w:rPr>
      </w:pPr>
      <w:r w:rsidRPr="002463C9">
        <w:rPr>
          <w:rFonts w:cs="Times New Roman"/>
          <w:b/>
          <w:szCs w:val="24"/>
          <w:lang w:eastAsia="en-US"/>
        </w:rPr>
        <w:t xml:space="preserve">Содержание обучения по видам деятельности: </w:t>
      </w:r>
    </w:p>
    <w:p w:rsidR="00684E6B" w:rsidRPr="002463C9" w:rsidRDefault="00684E6B" w:rsidP="006624E6">
      <w:pPr>
        <w:spacing w:after="0"/>
        <w:ind w:firstLine="709"/>
        <w:contextualSpacing/>
        <w:jc w:val="both"/>
        <w:rPr>
          <w:rFonts w:cs="Times New Roman"/>
          <w:szCs w:val="24"/>
          <w:lang w:eastAsia="en-US"/>
        </w:rPr>
      </w:pPr>
      <w:r w:rsidRPr="002463C9">
        <w:rPr>
          <w:rFonts w:cs="Times New Roman"/>
          <w:b/>
          <w:szCs w:val="24"/>
          <w:lang w:eastAsia="en-US"/>
        </w:rPr>
        <w:t>Музыкально-игровая деятельность</w:t>
      </w:r>
      <w:r w:rsidRPr="002463C9">
        <w:rPr>
          <w:rFonts w:cs="Times New Roman"/>
          <w:szCs w:val="24"/>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684E6B" w:rsidRPr="002463C9" w:rsidRDefault="00684E6B" w:rsidP="006624E6">
      <w:pPr>
        <w:spacing w:after="0"/>
        <w:ind w:firstLine="709"/>
        <w:jc w:val="both"/>
        <w:rPr>
          <w:rFonts w:cs="Times New Roman"/>
          <w:b/>
          <w:szCs w:val="24"/>
          <w:lang w:eastAsia="en-US"/>
        </w:rPr>
      </w:pPr>
      <w:r w:rsidRPr="002463C9">
        <w:rPr>
          <w:rFonts w:cs="Times New Roman"/>
          <w:b/>
          <w:szCs w:val="24"/>
          <w:lang w:eastAsia="en-US"/>
        </w:rPr>
        <w:t>Я – артист</w:t>
      </w:r>
    </w:p>
    <w:p w:rsidR="00684E6B" w:rsidRPr="002463C9" w:rsidRDefault="00684E6B" w:rsidP="006624E6">
      <w:pPr>
        <w:spacing w:after="0"/>
        <w:ind w:firstLine="709"/>
        <w:jc w:val="both"/>
        <w:rPr>
          <w:rFonts w:cs="Times New Roman"/>
          <w:szCs w:val="24"/>
          <w:lang w:eastAsia="en-US"/>
        </w:rPr>
      </w:pPr>
      <w:r w:rsidRPr="002463C9">
        <w:rPr>
          <w:rFonts w:cs="Times New Roman"/>
          <w:szCs w:val="24"/>
          <w:lang w:eastAsia="en-US"/>
        </w:rPr>
        <w:t xml:space="preserve">Сольное и ансамблевое музицирование (вокальное и инструментальное). Творческое соревнование. </w:t>
      </w:r>
    </w:p>
    <w:p w:rsidR="003D27B1" w:rsidRPr="002463C9" w:rsidRDefault="00684E6B" w:rsidP="006624E6">
      <w:pPr>
        <w:spacing w:after="0"/>
        <w:ind w:firstLine="709"/>
        <w:jc w:val="both"/>
        <w:rPr>
          <w:rFonts w:cs="Times New Roman"/>
          <w:szCs w:val="24"/>
          <w:lang w:eastAsia="en-US"/>
        </w:rPr>
      </w:pPr>
      <w:r w:rsidRPr="002463C9">
        <w:rPr>
          <w:rFonts w:cs="Times New Roman"/>
          <w:szCs w:val="24"/>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684E6B" w:rsidRPr="002463C9" w:rsidRDefault="00684E6B" w:rsidP="006624E6">
      <w:pPr>
        <w:spacing w:after="0"/>
        <w:jc w:val="both"/>
        <w:rPr>
          <w:rFonts w:cs="Times New Roman"/>
          <w:szCs w:val="24"/>
          <w:lang w:eastAsia="en-US"/>
        </w:rPr>
      </w:pPr>
      <w:r w:rsidRPr="002463C9">
        <w:rPr>
          <w:rFonts w:cs="Times New Roman"/>
          <w:b/>
          <w:szCs w:val="24"/>
          <w:lang w:eastAsia="en-US"/>
        </w:rPr>
        <w:t xml:space="preserve">Содержание обучения по видам деятельности: </w:t>
      </w:r>
    </w:p>
    <w:p w:rsidR="00684E6B" w:rsidRPr="002463C9" w:rsidRDefault="00684E6B" w:rsidP="006624E6">
      <w:pPr>
        <w:spacing w:after="0"/>
        <w:ind w:firstLine="709"/>
        <w:contextualSpacing/>
        <w:jc w:val="both"/>
        <w:rPr>
          <w:rFonts w:cs="Times New Roman"/>
          <w:szCs w:val="24"/>
          <w:lang w:eastAsia="en-US"/>
        </w:rPr>
      </w:pPr>
      <w:r w:rsidRPr="002463C9">
        <w:rPr>
          <w:rFonts w:cs="Times New Roman"/>
          <w:b/>
          <w:szCs w:val="24"/>
          <w:lang w:eastAsia="en-US"/>
        </w:rPr>
        <w:t>Исполнение пройденных хоровых и инструментальных произведений</w:t>
      </w:r>
      <w:r w:rsidRPr="002463C9">
        <w:rPr>
          <w:rFonts w:cs="Times New Roman"/>
          <w:szCs w:val="24"/>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684E6B" w:rsidRPr="002463C9" w:rsidRDefault="00684E6B" w:rsidP="006624E6">
      <w:pPr>
        <w:spacing w:after="0"/>
        <w:ind w:firstLine="709"/>
        <w:jc w:val="both"/>
        <w:rPr>
          <w:rFonts w:cs="Times New Roman"/>
          <w:szCs w:val="24"/>
          <w:lang w:eastAsia="en-US"/>
        </w:rPr>
      </w:pPr>
      <w:r w:rsidRPr="002463C9">
        <w:rPr>
          <w:rFonts w:cs="Times New Roman"/>
          <w:b/>
          <w:szCs w:val="24"/>
          <w:lang w:eastAsia="en-US"/>
        </w:rPr>
        <w:lastRenderedPageBreak/>
        <w:t>Подготовка концертных программ</w:t>
      </w:r>
      <w:r w:rsidRPr="002463C9">
        <w:rPr>
          <w:rFonts w:cs="Times New Roman"/>
          <w:szCs w:val="24"/>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684E6B" w:rsidRPr="002463C9" w:rsidRDefault="00684E6B" w:rsidP="006624E6">
      <w:pPr>
        <w:spacing w:after="0"/>
        <w:ind w:firstLine="709"/>
        <w:jc w:val="both"/>
        <w:rPr>
          <w:rFonts w:cs="Times New Roman"/>
          <w:szCs w:val="24"/>
          <w:lang w:eastAsia="en-US"/>
        </w:rPr>
      </w:pPr>
      <w:r w:rsidRPr="002463C9">
        <w:rPr>
          <w:rFonts w:cs="Times New Roman"/>
          <w:szCs w:val="24"/>
          <w:lang w:eastAsia="en-US"/>
        </w:rPr>
        <w:t>Участие в школьных, региональных и всероссийских музыкально-исполнительских фестивалях, конкурсах и т.д.</w:t>
      </w:r>
    </w:p>
    <w:p w:rsidR="00684E6B" w:rsidRPr="002463C9" w:rsidRDefault="00684E6B" w:rsidP="006624E6">
      <w:pPr>
        <w:spacing w:after="0"/>
        <w:ind w:firstLine="709"/>
        <w:jc w:val="both"/>
        <w:rPr>
          <w:rFonts w:cs="Times New Roman"/>
          <w:szCs w:val="24"/>
          <w:lang w:eastAsia="en-US"/>
        </w:rPr>
      </w:pPr>
      <w:r w:rsidRPr="002463C9">
        <w:rPr>
          <w:rFonts w:cs="Times New Roman"/>
          <w:b/>
          <w:szCs w:val="24"/>
          <w:lang w:eastAsia="en-US"/>
        </w:rPr>
        <w:t>Командные состязания</w:t>
      </w:r>
      <w:r w:rsidRPr="002463C9">
        <w:rPr>
          <w:rFonts w:cs="Times New Roman"/>
          <w:szCs w:val="24"/>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681309" w:rsidRPr="002463C9" w:rsidRDefault="00684E6B" w:rsidP="006624E6">
      <w:pPr>
        <w:spacing w:after="0"/>
        <w:ind w:firstLine="709"/>
        <w:jc w:val="both"/>
        <w:rPr>
          <w:rFonts w:cs="Times New Roman"/>
          <w:szCs w:val="24"/>
          <w:lang w:eastAsia="en-US"/>
        </w:rPr>
      </w:pPr>
      <w:r w:rsidRPr="002463C9">
        <w:rPr>
          <w:rFonts w:cs="Times New Roman"/>
          <w:b/>
          <w:szCs w:val="24"/>
          <w:lang w:eastAsia="en-US"/>
        </w:rPr>
        <w:t>Игра на элементарных музыкальных инструментах в ансамбле, оркестре</w:t>
      </w:r>
      <w:r w:rsidRPr="002463C9">
        <w:rPr>
          <w:rFonts w:cs="Times New Roman"/>
          <w:szCs w:val="24"/>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w:t>
      </w:r>
      <w:r w:rsidR="003E618D" w:rsidRPr="002463C9">
        <w:rPr>
          <w:rFonts w:cs="Times New Roman"/>
          <w:szCs w:val="24"/>
          <w:lang w:eastAsia="en-US"/>
        </w:rPr>
        <w:t>ист –солист», «солист –оркестр».</w:t>
      </w:r>
    </w:p>
    <w:p w:rsidR="00684E6B" w:rsidRPr="002463C9" w:rsidRDefault="00684E6B" w:rsidP="006624E6">
      <w:pPr>
        <w:spacing w:after="0"/>
        <w:jc w:val="both"/>
        <w:rPr>
          <w:rFonts w:cs="Times New Roman"/>
          <w:szCs w:val="24"/>
          <w:lang w:eastAsia="en-US"/>
        </w:rPr>
      </w:pPr>
      <w:r w:rsidRPr="002463C9">
        <w:rPr>
          <w:rFonts w:cs="Times New Roman"/>
          <w:b/>
          <w:szCs w:val="24"/>
          <w:lang w:eastAsia="en-US"/>
        </w:rPr>
        <w:t>Соревнование классов</w:t>
      </w:r>
      <w:r w:rsidRPr="002463C9">
        <w:rPr>
          <w:rFonts w:cs="Times New Roman"/>
          <w:szCs w:val="24"/>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684E6B" w:rsidRPr="002463C9" w:rsidRDefault="00684E6B" w:rsidP="006624E6">
      <w:pPr>
        <w:spacing w:after="0"/>
        <w:ind w:firstLine="709"/>
        <w:jc w:val="both"/>
        <w:rPr>
          <w:rFonts w:cs="Times New Roman"/>
          <w:b/>
          <w:szCs w:val="24"/>
          <w:lang w:eastAsia="en-US"/>
        </w:rPr>
      </w:pPr>
      <w:r w:rsidRPr="002463C9">
        <w:rPr>
          <w:rFonts w:cs="Times New Roman"/>
          <w:b/>
          <w:szCs w:val="24"/>
          <w:lang w:eastAsia="en-US"/>
        </w:rPr>
        <w:t>Музыкально-театрализованное представление</w:t>
      </w:r>
    </w:p>
    <w:p w:rsidR="00684E6B" w:rsidRPr="002463C9" w:rsidRDefault="00684E6B" w:rsidP="006624E6">
      <w:pPr>
        <w:spacing w:after="0"/>
        <w:ind w:firstLine="709"/>
        <w:jc w:val="both"/>
        <w:rPr>
          <w:rFonts w:cs="Times New Roman"/>
          <w:szCs w:val="24"/>
          <w:lang w:eastAsia="en-US"/>
        </w:rPr>
      </w:pPr>
      <w:r w:rsidRPr="002463C9">
        <w:rPr>
          <w:rFonts w:cs="Times New Roman"/>
          <w:szCs w:val="24"/>
          <w:lang w:eastAsia="en-US"/>
        </w:rPr>
        <w:t>Музыкально-театрализованное представление как итоговый результат освоения программы.</w:t>
      </w:r>
    </w:p>
    <w:p w:rsidR="00684E6B" w:rsidRPr="002463C9" w:rsidRDefault="00684E6B" w:rsidP="006624E6">
      <w:pPr>
        <w:spacing w:after="0"/>
        <w:jc w:val="both"/>
        <w:rPr>
          <w:rFonts w:cs="Times New Roman"/>
          <w:b/>
          <w:szCs w:val="24"/>
          <w:lang w:eastAsia="en-US"/>
        </w:rPr>
      </w:pPr>
      <w:r w:rsidRPr="002463C9">
        <w:rPr>
          <w:rFonts w:cs="Times New Roman"/>
          <w:b/>
          <w:szCs w:val="24"/>
          <w:lang w:eastAsia="en-US"/>
        </w:rPr>
        <w:t xml:space="preserve">Содержание обучения по видам деятельности: </w:t>
      </w:r>
    </w:p>
    <w:p w:rsidR="001732D9" w:rsidRDefault="00684E6B" w:rsidP="006624E6">
      <w:pPr>
        <w:spacing w:after="0"/>
        <w:ind w:firstLine="709"/>
        <w:jc w:val="both"/>
        <w:rPr>
          <w:rFonts w:cs="Times New Roman"/>
          <w:szCs w:val="24"/>
          <w:lang w:eastAsia="en-US"/>
        </w:rPr>
      </w:pPr>
      <w:r w:rsidRPr="002463C9">
        <w:rPr>
          <w:rFonts w:cs="Times New Roman"/>
          <w:szCs w:val="24"/>
          <w:lang w:eastAsia="en-US"/>
        </w:rPr>
        <w:t xml:space="preserve">Совместное участие обучающихся, педагогов, родителей в подготовке и проведении музыкально-театрализованного представления. </w:t>
      </w:r>
    </w:p>
    <w:p w:rsidR="007026B6" w:rsidRPr="002463C9" w:rsidRDefault="00306649" w:rsidP="006624E6">
      <w:pPr>
        <w:spacing w:after="0"/>
        <w:ind w:firstLine="709"/>
        <w:jc w:val="both"/>
        <w:rPr>
          <w:rFonts w:cs="Times New Roman"/>
          <w:szCs w:val="24"/>
          <w:lang w:eastAsia="en-US"/>
        </w:rPr>
      </w:pPr>
      <w:r>
        <w:rPr>
          <w:rFonts w:cs="Times New Roman"/>
          <w:szCs w:val="24"/>
          <w:lang w:eastAsia="en-US"/>
        </w:rPr>
        <w:t>Р</w:t>
      </w:r>
      <w:r w:rsidR="00684E6B" w:rsidRPr="002463C9">
        <w:rPr>
          <w:rFonts w:cs="Times New Roman"/>
          <w:szCs w:val="24"/>
          <w:lang w:eastAsia="en-US"/>
        </w:rPr>
        <w:t xml:space="preserve">азработка сценариев музыкально-театральных, музыкально-драматических, концертных композиций с использованием пройденного хорового </w:t>
      </w:r>
      <w:r w:rsidR="001732D9" w:rsidRPr="002463C9">
        <w:rPr>
          <w:rFonts w:cs="Times New Roman"/>
          <w:szCs w:val="24"/>
          <w:lang w:eastAsia="en-US"/>
        </w:rPr>
        <w:t>и инструментального</w:t>
      </w:r>
      <w:r w:rsidR="00684E6B" w:rsidRPr="002463C9">
        <w:rPr>
          <w:rFonts w:cs="Times New Roman"/>
          <w:szCs w:val="24"/>
          <w:lang w:eastAsia="en-US"/>
        </w:rPr>
        <w:t xml:space="preserve">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684E6B" w:rsidRPr="002463C9" w:rsidRDefault="00684E6B" w:rsidP="006624E6">
      <w:pPr>
        <w:spacing w:after="0"/>
        <w:ind w:firstLine="709"/>
        <w:jc w:val="both"/>
        <w:rPr>
          <w:rFonts w:cs="Times New Roman"/>
          <w:b/>
          <w:szCs w:val="24"/>
          <w:lang w:eastAsia="en-US"/>
        </w:rPr>
      </w:pPr>
      <w:r w:rsidRPr="002463C9">
        <w:rPr>
          <w:rFonts w:cs="Times New Roman"/>
          <w:szCs w:val="24"/>
          <w:lang w:eastAsia="en-US"/>
        </w:rPr>
        <w:t xml:space="preserve"> </w:t>
      </w:r>
      <w:r w:rsidRPr="002463C9">
        <w:rPr>
          <w:rFonts w:cs="Times New Roman"/>
          <w:b/>
          <w:szCs w:val="24"/>
          <w:lang w:eastAsia="en-US"/>
        </w:rPr>
        <w:t>2.2.2.9.</w:t>
      </w:r>
      <w:bookmarkStart w:id="67" w:name="_Toc418108331"/>
      <w:bookmarkStart w:id="68" w:name="_Toc288410689"/>
      <w:bookmarkStart w:id="69" w:name="_Toc288410560"/>
      <w:bookmarkStart w:id="70" w:name="_Toc288394093"/>
      <w:r w:rsidRPr="002463C9">
        <w:rPr>
          <w:rFonts w:cs="Times New Roman"/>
          <w:b/>
          <w:szCs w:val="24"/>
        </w:rPr>
        <w:t>Технология</w:t>
      </w:r>
      <w:bookmarkEnd w:id="67"/>
      <w:bookmarkEnd w:id="68"/>
      <w:bookmarkEnd w:id="69"/>
      <w:bookmarkEnd w:id="70"/>
    </w:p>
    <w:p w:rsidR="00684E6B" w:rsidRPr="002463C9" w:rsidRDefault="00684E6B" w:rsidP="006624E6">
      <w:pPr>
        <w:pStyle w:val="afb"/>
        <w:spacing w:line="276" w:lineRule="auto"/>
        <w:ind w:firstLine="454"/>
        <w:rPr>
          <w:rFonts w:ascii="Times New Roman" w:hAnsi="Times New Roman"/>
          <w:b/>
          <w:bCs/>
          <w:color w:val="auto"/>
          <w:sz w:val="24"/>
          <w:szCs w:val="24"/>
        </w:rPr>
      </w:pPr>
      <w:r w:rsidRPr="002463C9">
        <w:rPr>
          <w:rFonts w:ascii="Times New Roman" w:hAnsi="Times New Roman"/>
          <w:b/>
          <w:bCs/>
          <w:color w:val="auto"/>
          <w:sz w:val="24"/>
          <w:szCs w:val="24"/>
        </w:rPr>
        <w:t xml:space="preserve">Общекультурные и общетрудовые компетенции. </w:t>
      </w:r>
    </w:p>
    <w:p w:rsidR="00684E6B" w:rsidRPr="002463C9"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b/>
          <w:bCs/>
          <w:color w:val="auto"/>
          <w:sz w:val="24"/>
          <w:szCs w:val="24"/>
        </w:rPr>
        <w:t>Основы культуры труда, самообслуживания</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2463C9">
        <w:rPr>
          <w:rStyle w:val="Zag11"/>
          <w:rFonts w:eastAsia="@Arial Unicode MS" w:cs="Times New Roman"/>
          <w:iCs/>
          <w:szCs w:val="24"/>
        </w:rPr>
        <w:t>архитектура</w:t>
      </w:r>
      <w:r w:rsidRPr="002463C9">
        <w:rPr>
          <w:rStyle w:val="Zag11"/>
          <w:rFonts w:eastAsia="@Arial Unicode MS" w:cs="Times New Roman"/>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3D27B1"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2463C9">
        <w:rPr>
          <w:rStyle w:val="Zag11"/>
          <w:rFonts w:eastAsia="@Arial Unicode MS" w:cs="Times New Roman"/>
          <w:iCs/>
          <w:szCs w:val="24"/>
        </w:rPr>
        <w:t>традиции и творчество мастера в создании предметной среды (общее представление)</w:t>
      </w:r>
      <w:r w:rsidRPr="002463C9">
        <w:rPr>
          <w:rStyle w:val="Zag11"/>
          <w:rFonts w:eastAsia="@Arial Unicode MS" w:cs="Times New Roman"/>
          <w:szCs w:val="24"/>
        </w:rPr>
        <w:t>.</w:t>
      </w:r>
      <w:r w:rsidR="003E618D" w:rsidRPr="002463C9">
        <w:rPr>
          <w:rStyle w:val="Zag11"/>
          <w:rFonts w:eastAsia="@Arial Unicode MS" w:cs="Times New Roman"/>
          <w:szCs w:val="24"/>
        </w:rPr>
        <w:t xml:space="preserve"> </w:t>
      </w:r>
      <w:r w:rsidRPr="002463C9">
        <w:rPr>
          <w:rStyle w:val="Zag11"/>
          <w:rFonts w:eastAsia="@Arial Unicode MS" w:cs="Times New Roman"/>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2463C9">
        <w:rPr>
          <w:rStyle w:val="Zag11"/>
          <w:rFonts w:eastAsia="@Arial Unicode MS" w:cs="Times New Roman"/>
          <w:iCs/>
          <w:szCs w:val="24"/>
        </w:rPr>
        <w:t>распределение рабочего времени</w:t>
      </w:r>
      <w:r w:rsidRPr="002463C9">
        <w:rPr>
          <w:rStyle w:val="Zag11"/>
          <w:rFonts w:eastAsia="@Arial Unicode MS" w:cs="Times New Roman"/>
          <w:szCs w:val="24"/>
        </w:rPr>
        <w:t>. Отбор и анализ информации (из учебника и д</w:t>
      </w:r>
      <w:r w:rsidR="003E618D" w:rsidRPr="002463C9">
        <w:rPr>
          <w:rStyle w:val="Zag11"/>
          <w:rFonts w:eastAsia="@Arial Unicode MS" w:cs="Times New Roman"/>
          <w:szCs w:val="24"/>
        </w:rPr>
        <w:t xml:space="preserve">ругих дидактических материалов) </w:t>
      </w:r>
      <w:r w:rsidRPr="002463C9">
        <w:rPr>
          <w:rStyle w:val="Zag11"/>
          <w:rFonts w:eastAsia="@Arial Unicode MS" w:cs="Times New Roman"/>
          <w:szCs w:val="24"/>
        </w:rPr>
        <w:t xml:space="preserve">ее использование в организации работы. Контроль и корректировка хода работы. </w:t>
      </w:r>
    </w:p>
    <w:p w:rsidR="00684E6B" w:rsidRPr="002463C9" w:rsidRDefault="00684E6B" w:rsidP="006624E6">
      <w:pPr>
        <w:tabs>
          <w:tab w:val="left" w:leader="dot" w:pos="624"/>
        </w:tabs>
        <w:spacing w:after="0"/>
        <w:jc w:val="both"/>
        <w:rPr>
          <w:rStyle w:val="Zag11"/>
          <w:rFonts w:eastAsia="@Arial Unicode MS" w:cs="Times New Roman"/>
          <w:szCs w:val="24"/>
        </w:rPr>
      </w:pPr>
      <w:r w:rsidRPr="002463C9">
        <w:rPr>
          <w:rStyle w:val="Zag11"/>
          <w:rFonts w:eastAsia="@Arial Unicode MS" w:cs="Times New Roman"/>
          <w:szCs w:val="24"/>
        </w:rPr>
        <w:lastRenderedPageBreak/>
        <w:t>Работа в малых группах, осуществление сотрудничества, выполнение социальных ролей (руководитель и подчиненный).</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84E6B" w:rsidRPr="002463C9" w:rsidRDefault="00684E6B" w:rsidP="006624E6">
      <w:pPr>
        <w:pStyle w:val="afb"/>
        <w:spacing w:line="276" w:lineRule="auto"/>
        <w:ind w:firstLine="454"/>
        <w:rPr>
          <w:rFonts w:ascii="Times New Roman" w:hAnsi="Times New Roman"/>
          <w:b/>
          <w:bCs/>
          <w:color w:val="auto"/>
          <w:sz w:val="24"/>
          <w:szCs w:val="24"/>
        </w:rPr>
      </w:pPr>
      <w:r w:rsidRPr="002463C9">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2463C9">
        <w:rPr>
          <w:rFonts w:ascii="Times New Roman" w:hAnsi="Times New Roman"/>
          <w:color w:val="auto"/>
          <w:sz w:val="24"/>
          <w:szCs w:val="24"/>
        </w:rPr>
        <w:t>.</w:t>
      </w:r>
    </w:p>
    <w:p w:rsidR="007026B6" w:rsidRPr="002463C9" w:rsidRDefault="00684E6B" w:rsidP="006624E6">
      <w:pPr>
        <w:pStyle w:val="afb"/>
        <w:spacing w:line="276" w:lineRule="auto"/>
        <w:ind w:firstLine="454"/>
        <w:rPr>
          <w:rFonts w:ascii="Times New Roman" w:hAnsi="Times New Roman"/>
          <w:sz w:val="24"/>
          <w:szCs w:val="24"/>
        </w:rPr>
      </w:pPr>
      <w:r w:rsidRPr="002463C9">
        <w:rPr>
          <w:rFonts w:ascii="Times New Roman" w:hAnsi="Times New Roman"/>
          <w:b/>
          <w:bCs/>
          <w:color w:val="auto"/>
          <w:sz w:val="24"/>
          <w:szCs w:val="24"/>
        </w:rPr>
        <w:t>Технология ручной обработки материалов</w:t>
      </w:r>
      <w:r w:rsidR="007026B6" w:rsidRPr="002463C9">
        <w:rPr>
          <w:rStyle w:val="18"/>
          <w:color w:val="auto"/>
          <w:spacing w:val="2"/>
          <w:sz w:val="24"/>
          <w:szCs w:val="24"/>
        </w:rPr>
        <w:t xml:space="preserve">. </w:t>
      </w:r>
      <w:r w:rsidR="007026B6" w:rsidRPr="002463C9">
        <w:rPr>
          <w:rFonts w:ascii="Times New Roman" w:hAnsi="Times New Roman"/>
          <w:sz w:val="24"/>
          <w:szCs w:val="24"/>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007026B6" w:rsidRPr="002463C9">
        <w:rPr>
          <w:rFonts w:ascii="Times New Roman" w:hAnsi="Times New Roman"/>
          <w:sz w:val="24"/>
          <w:szCs w:val="24"/>
        </w:rPr>
        <w:t> </w:t>
      </w:r>
      <w:r w:rsidR="007026B6" w:rsidRPr="002463C9">
        <w:rPr>
          <w:rFonts w:ascii="Times New Roman" w:hAnsi="Times New Roman"/>
          <w:sz w:val="24"/>
          <w:szCs w:val="24"/>
        </w:rPr>
        <w:t>др.), материалы, используемые в декоративно</w:t>
      </w:r>
      <w:r w:rsidR="007026B6" w:rsidRPr="002463C9">
        <w:rPr>
          <w:rFonts w:ascii="Times New Roman" w:hAnsi="Times New Roman"/>
          <w:sz w:val="24"/>
          <w:szCs w:val="24"/>
        </w:rPr>
        <w:softHyphen/>
        <w:t>прикладном творчестве региона, в котором проживают школьники.</w:t>
      </w:r>
    </w:p>
    <w:p w:rsidR="00684E6B" w:rsidRPr="002463C9" w:rsidRDefault="007026B6" w:rsidP="006624E6">
      <w:pPr>
        <w:pStyle w:val="afb"/>
        <w:spacing w:line="276" w:lineRule="auto"/>
        <w:ind w:firstLine="454"/>
        <w:rPr>
          <w:rFonts w:ascii="Times New Roman" w:hAnsi="Times New Roman"/>
          <w:color w:val="auto"/>
          <w:sz w:val="24"/>
          <w:szCs w:val="24"/>
        </w:rPr>
      </w:pPr>
      <w:r w:rsidRPr="002463C9">
        <w:rPr>
          <w:rFonts w:ascii="Times New Roman" w:hAnsi="Times New Roman"/>
          <w:b/>
          <w:bCs/>
          <w:color w:val="auto"/>
          <w:sz w:val="24"/>
          <w:szCs w:val="24"/>
        </w:rPr>
        <w:t xml:space="preserve"> </w:t>
      </w:r>
      <w:r w:rsidR="00684E6B" w:rsidRPr="002463C9">
        <w:rPr>
          <w:rFonts w:ascii="Times New Roman" w:hAnsi="Times New Roman"/>
          <w:b/>
          <w:bCs/>
          <w:color w:val="auto"/>
          <w:sz w:val="24"/>
          <w:szCs w:val="24"/>
        </w:rPr>
        <w:t>Элементы графической грамоты</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2463C9">
        <w:rPr>
          <w:rStyle w:val="Zag11"/>
          <w:rFonts w:eastAsia="@Arial Unicode MS" w:cs="Times New Roman"/>
          <w:iCs/>
          <w:szCs w:val="24"/>
        </w:rPr>
        <w:t>Многообразие материалов и их практическое применение в жизни</w:t>
      </w:r>
      <w:r w:rsidRPr="002463C9">
        <w:rPr>
          <w:rStyle w:val="Zag11"/>
          <w:rFonts w:eastAsia="@Arial Unicode MS" w:cs="Times New Roman"/>
          <w:szCs w:val="24"/>
        </w:rPr>
        <w:t>.</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 xml:space="preserve">Подготовка материалов к работе. Экономное расходование материалов. </w:t>
      </w:r>
      <w:r w:rsidRPr="002463C9">
        <w:rPr>
          <w:rStyle w:val="Zag11"/>
          <w:rFonts w:eastAsia="@Arial Unicode MS" w:cs="Times New Roman"/>
          <w:iCs/>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2463C9">
        <w:rPr>
          <w:rStyle w:val="Zag11"/>
          <w:rFonts w:eastAsia="@Arial Unicode MS" w:cs="Times New Roman"/>
          <w:szCs w:val="24"/>
        </w:rPr>
        <w:t>.</w:t>
      </w:r>
    </w:p>
    <w:p w:rsidR="00684E6B" w:rsidRPr="002463C9" w:rsidRDefault="00684E6B" w:rsidP="006624E6">
      <w:pPr>
        <w:tabs>
          <w:tab w:val="left" w:leader="dot" w:pos="624"/>
        </w:tabs>
        <w:spacing w:after="0"/>
        <w:ind w:firstLine="709"/>
        <w:jc w:val="both"/>
        <w:rPr>
          <w:rStyle w:val="Zag11"/>
          <w:rFonts w:eastAsia="@Arial Unicode MS" w:cs="Times New Roman"/>
          <w:iCs/>
          <w:szCs w:val="24"/>
        </w:rPr>
      </w:pPr>
      <w:r w:rsidRPr="002463C9">
        <w:rPr>
          <w:rStyle w:val="Zag11"/>
          <w:rFonts w:eastAsia="@Arial Unicode MS" w:cs="Times New Roman"/>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iCs/>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2463C9">
        <w:rPr>
          <w:rStyle w:val="Zag11"/>
          <w:rFonts w:eastAsia="@Arial Unicode MS" w:cs="Times New Roman"/>
          <w:szCs w:val="24"/>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84E6B" w:rsidRPr="002463C9" w:rsidRDefault="00684E6B" w:rsidP="006624E6">
      <w:pPr>
        <w:tabs>
          <w:tab w:val="left" w:leader="dot" w:pos="624"/>
        </w:tabs>
        <w:spacing w:after="0"/>
        <w:ind w:firstLine="709"/>
        <w:jc w:val="both"/>
        <w:rPr>
          <w:rFonts w:eastAsia="@Arial Unicode MS" w:cs="Times New Roman"/>
          <w:b/>
          <w:bCs/>
          <w:szCs w:val="24"/>
        </w:rPr>
      </w:pPr>
      <w:r w:rsidRPr="002463C9">
        <w:rPr>
          <w:rStyle w:val="Zag11"/>
          <w:rFonts w:eastAsia="@Arial Unicode MS" w:cs="Times New Roman"/>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2463C9">
        <w:rPr>
          <w:rStyle w:val="Zag11"/>
          <w:rFonts w:eastAsia="@Arial Unicode MS" w:cs="Times New Roman"/>
          <w:iCs/>
          <w:szCs w:val="24"/>
        </w:rPr>
        <w:t>разрыва</w:t>
      </w:r>
      <w:r w:rsidRPr="002463C9">
        <w:rPr>
          <w:rStyle w:val="Zag11"/>
          <w:rFonts w:eastAsia="@Arial Unicode MS" w:cs="Times New Roman"/>
          <w:szCs w:val="24"/>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84E6B" w:rsidRPr="002463C9"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b/>
          <w:bCs/>
          <w:color w:val="auto"/>
          <w:sz w:val="24"/>
          <w:szCs w:val="24"/>
        </w:rPr>
        <w:t>Конструирование и моделирование</w:t>
      </w:r>
    </w:p>
    <w:p w:rsidR="007026B6"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2463C9">
        <w:rPr>
          <w:rStyle w:val="Zag11"/>
          <w:rFonts w:eastAsia="@Arial Unicode MS" w:cs="Times New Roman"/>
          <w:iCs/>
          <w:szCs w:val="24"/>
        </w:rPr>
        <w:t>различные виды конструкций и способы их сборки</w:t>
      </w:r>
      <w:r w:rsidRPr="002463C9">
        <w:rPr>
          <w:rStyle w:val="Zag11"/>
          <w:rFonts w:eastAsia="@Arial Unicode MS" w:cs="Times New Roman"/>
          <w:szCs w:val="24"/>
        </w:rPr>
        <w:t xml:space="preserve">. </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lastRenderedPageBreak/>
        <w:t>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84E6B" w:rsidRPr="002463C9" w:rsidRDefault="00684E6B" w:rsidP="006624E6">
      <w:pPr>
        <w:pStyle w:val="afb"/>
        <w:spacing w:line="276" w:lineRule="auto"/>
        <w:ind w:firstLine="454"/>
        <w:rPr>
          <w:rFonts w:ascii="Times New Roman" w:hAnsi="Times New Roman"/>
          <w:b/>
          <w:bCs/>
          <w:color w:val="auto"/>
          <w:sz w:val="24"/>
          <w:szCs w:val="24"/>
        </w:rPr>
      </w:pPr>
      <w:r w:rsidRPr="002463C9">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2463C9">
        <w:rPr>
          <w:rStyle w:val="Zag11"/>
          <w:rFonts w:ascii="Times New Roman" w:eastAsia="@Arial Unicode MS" w:hAnsi="Times New Roman"/>
          <w:iCs/>
          <w:sz w:val="24"/>
          <w:szCs w:val="24"/>
        </w:rPr>
        <w:t>чертежу или эскизу и по заданным условиям (технико-технологическим, функциональным, декоративно-художественным и пр.).</w:t>
      </w:r>
      <w:r w:rsidRPr="002463C9">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684E6B" w:rsidRPr="002463C9"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b/>
          <w:bCs/>
          <w:color w:val="auto"/>
          <w:sz w:val="24"/>
          <w:szCs w:val="24"/>
        </w:rPr>
        <w:t>Практика работы на компьютере</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Информация, ее отбор, анализ и систематизация. Способы получения, хранения, переработки информации.</w:t>
      </w:r>
    </w:p>
    <w:p w:rsidR="00684E6B" w:rsidRPr="002463C9" w:rsidRDefault="00684E6B" w:rsidP="006624E6">
      <w:pPr>
        <w:tabs>
          <w:tab w:val="left" w:leader="dot" w:pos="624"/>
        </w:tabs>
        <w:spacing w:after="0"/>
        <w:ind w:firstLine="709"/>
        <w:jc w:val="both"/>
        <w:rPr>
          <w:rStyle w:val="Zag11"/>
          <w:rFonts w:eastAsia="@Arial Unicode MS" w:cs="Times New Roman"/>
          <w:szCs w:val="24"/>
        </w:rPr>
      </w:pPr>
      <w:r w:rsidRPr="002463C9">
        <w:rPr>
          <w:rStyle w:val="Zag11"/>
          <w:rFonts w:eastAsia="@Arial Unicode MS" w:cs="Times New Roman"/>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2463C9">
        <w:rPr>
          <w:rStyle w:val="Zag11"/>
          <w:rFonts w:eastAsia="@Arial Unicode MS" w:cs="Times New Roman"/>
          <w:iCs/>
          <w:szCs w:val="24"/>
        </w:rPr>
        <w:t>общее представление о правилах клавиатурного письма</w:t>
      </w:r>
      <w:r w:rsidRPr="002463C9">
        <w:rPr>
          <w:rStyle w:val="Zag11"/>
          <w:rFonts w:eastAsia="@Arial Unicode MS" w:cs="Times New Roman"/>
          <w:szCs w:val="24"/>
        </w:rPr>
        <w:t xml:space="preserve">, пользование мышью, использование простейших средств текстового редактора. </w:t>
      </w:r>
      <w:r w:rsidRPr="002463C9">
        <w:rPr>
          <w:rStyle w:val="Zag11"/>
          <w:rFonts w:eastAsia="@Arial Unicode MS" w:cs="Times New Roman"/>
          <w:iCs/>
          <w:szCs w:val="24"/>
        </w:rPr>
        <w:t>Простейшие приемы поиска информации: по ключевым словам, каталогам</w:t>
      </w:r>
      <w:r w:rsidRPr="002463C9">
        <w:rPr>
          <w:rStyle w:val="Zag11"/>
          <w:rFonts w:eastAsia="@Arial Unicode MS" w:cs="Times New Roman"/>
          <w:szCs w:val="24"/>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81309" w:rsidRPr="002463C9" w:rsidRDefault="00684E6B" w:rsidP="006624E6">
      <w:pPr>
        <w:pStyle w:val="afb"/>
        <w:spacing w:line="276" w:lineRule="auto"/>
        <w:ind w:firstLine="454"/>
        <w:rPr>
          <w:rFonts w:ascii="Times New Roman" w:hAnsi="Times New Roman"/>
          <w:iCs/>
          <w:color w:val="auto"/>
          <w:sz w:val="24"/>
          <w:szCs w:val="24"/>
        </w:rPr>
      </w:pPr>
      <w:r w:rsidRPr="002463C9">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2463C9">
        <w:rPr>
          <w:rFonts w:ascii="Times New Roman" w:hAnsi="Times New Roman"/>
          <w:iCs/>
          <w:color w:val="auto"/>
          <w:sz w:val="24"/>
          <w:szCs w:val="24"/>
        </w:rPr>
        <w:t xml:space="preserve">. </w:t>
      </w:r>
    </w:p>
    <w:p w:rsidR="00684E6B" w:rsidRPr="002463C9" w:rsidRDefault="00684E6B" w:rsidP="006624E6">
      <w:pPr>
        <w:pStyle w:val="afb"/>
        <w:spacing w:line="276" w:lineRule="auto"/>
        <w:ind w:firstLine="454"/>
        <w:rPr>
          <w:rFonts w:ascii="Times New Roman" w:hAnsi="Times New Roman"/>
          <w:b/>
          <w:color w:val="auto"/>
          <w:sz w:val="24"/>
          <w:szCs w:val="24"/>
        </w:rPr>
      </w:pPr>
      <w:r w:rsidRPr="002463C9">
        <w:rPr>
          <w:rFonts w:ascii="Times New Roman" w:hAnsi="Times New Roman"/>
          <w:b/>
          <w:iCs/>
          <w:color w:val="auto"/>
          <w:sz w:val="24"/>
          <w:szCs w:val="24"/>
        </w:rPr>
        <w:t>2.2.2.10.</w:t>
      </w:r>
      <w:bookmarkStart w:id="71" w:name="_Toc418108332"/>
      <w:bookmarkStart w:id="72" w:name="_Toc288410690"/>
      <w:bookmarkStart w:id="73" w:name="_Toc288410561"/>
      <w:bookmarkStart w:id="74" w:name="_Toc288394094"/>
      <w:r w:rsidRPr="002463C9">
        <w:rPr>
          <w:rFonts w:ascii="Times New Roman" w:hAnsi="Times New Roman"/>
          <w:b/>
          <w:sz w:val="24"/>
          <w:szCs w:val="24"/>
        </w:rPr>
        <w:t>Физическая культура</w:t>
      </w:r>
      <w:bookmarkEnd w:id="71"/>
      <w:bookmarkEnd w:id="72"/>
      <w:bookmarkEnd w:id="73"/>
      <w:bookmarkEnd w:id="74"/>
    </w:p>
    <w:p w:rsidR="00684E6B" w:rsidRPr="002463C9" w:rsidRDefault="00684E6B" w:rsidP="006624E6">
      <w:pPr>
        <w:pStyle w:val="afb"/>
        <w:spacing w:line="276" w:lineRule="auto"/>
        <w:ind w:firstLine="454"/>
        <w:rPr>
          <w:rFonts w:ascii="Times New Roman" w:hAnsi="Times New Roman"/>
          <w:b/>
          <w:bCs/>
          <w:iCs/>
          <w:color w:val="auto"/>
          <w:sz w:val="24"/>
          <w:szCs w:val="24"/>
        </w:rPr>
      </w:pPr>
      <w:r w:rsidRPr="002463C9">
        <w:rPr>
          <w:rFonts w:ascii="Times New Roman" w:hAnsi="Times New Roman"/>
          <w:b/>
          <w:bCs/>
          <w:iCs/>
          <w:color w:val="auto"/>
          <w:sz w:val="24"/>
          <w:szCs w:val="24"/>
        </w:rPr>
        <w:t>Знания о физической культуре</w:t>
      </w:r>
    </w:p>
    <w:p w:rsidR="00684E6B" w:rsidRPr="002463C9"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b/>
          <w:bCs/>
          <w:color w:val="auto"/>
          <w:sz w:val="24"/>
          <w:szCs w:val="24"/>
        </w:rPr>
        <w:t xml:space="preserve">Физическая культура. </w:t>
      </w:r>
      <w:r w:rsidRPr="002463C9">
        <w:rPr>
          <w:rFonts w:ascii="Times New Roman" w:hAnsi="Times New Roman"/>
          <w:color w:val="auto"/>
          <w:sz w:val="24"/>
          <w:szCs w:val="24"/>
        </w:rPr>
        <w:t xml:space="preserve">Физическая культура как система </w:t>
      </w:r>
      <w:r w:rsidRPr="002463C9">
        <w:rPr>
          <w:rFonts w:ascii="Times New Roman" w:hAnsi="Times New Roman"/>
          <w:color w:val="auto"/>
          <w:spacing w:val="2"/>
          <w:sz w:val="24"/>
          <w:szCs w:val="24"/>
        </w:rPr>
        <w:t xml:space="preserve">разнообразных форм занятий физическими упражнениями </w:t>
      </w:r>
      <w:r w:rsidRPr="002463C9">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84E6B" w:rsidRPr="002463C9" w:rsidRDefault="00684E6B" w:rsidP="006624E6">
      <w:pPr>
        <w:pStyle w:val="afb"/>
        <w:spacing w:line="276" w:lineRule="auto"/>
        <w:ind w:firstLine="454"/>
        <w:rPr>
          <w:rFonts w:ascii="Times New Roman" w:hAnsi="Times New Roman"/>
          <w:b/>
          <w:bCs/>
          <w:color w:val="auto"/>
          <w:sz w:val="24"/>
          <w:szCs w:val="24"/>
        </w:rPr>
      </w:pPr>
      <w:r w:rsidRPr="002463C9">
        <w:rPr>
          <w:rFonts w:ascii="Times New Roman" w:hAnsi="Times New Roman"/>
          <w:color w:val="auto"/>
          <w:spacing w:val="2"/>
          <w:sz w:val="24"/>
          <w:szCs w:val="24"/>
        </w:rPr>
        <w:t xml:space="preserve">Правила предупреждения травматизма во время занятий </w:t>
      </w:r>
      <w:r w:rsidRPr="002463C9">
        <w:rPr>
          <w:rFonts w:ascii="Times New Roman" w:hAnsi="Times New Roman"/>
          <w:color w:val="auto"/>
          <w:sz w:val="24"/>
          <w:szCs w:val="24"/>
        </w:rPr>
        <w:t>физическими упражнениями: организация мест занятий, подбор одежды, обуви и инвентаря.</w:t>
      </w:r>
    </w:p>
    <w:p w:rsidR="00684E6B" w:rsidRPr="002463C9" w:rsidRDefault="00684E6B" w:rsidP="006624E6">
      <w:pPr>
        <w:pStyle w:val="afb"/>
        <w:spacing w:line="276" w:lineRule="auto"/>
        <w:ind w:firstLine="454"/>
        <w:rPr>
          <w:rFonts w:ascii="Times New Roman" w:hAnsi="Times New Roman"/>
          <w:b/>
          <w:bCs/>
          <w:color w:val="auto"/>
          <w:sz w:val="24"/>
          <w:szCs w:val="24"/>
        </w:rPr>
      </w:pPr>
      <w:r w:rsidRPr="002463C9">
        <w:rPr>
          <w:rFonts w:ascii="Times New Roman" w:hAnsi="Times New Roman"/>
          <w:b/>
          <w:bCs/>
          <w:color w:val="auto"/>
          <w:spacing w:val="2"/>
          <w:sz w:val="24"/>
          <w:szCs w:val="24"/>
        </w:rPr>
        <w:t xml:space="preserve">Из истории физической культуры. </w:t>
      </w:r>
      <w:r w:rsidRPr="002463C9">
        <w:rPr>
          <w:rFonts w:ascii="Times New Roman" w:hAnsi="Times New Roman"/>
          <w:color w:val="auto"/>
          <w:spacing w:val="2"/>
          <w:sz w:val="24"/>
          <w:szCs w:val="24"/>
        </w:rPr>
        <w:t xml:space="preserve">История развития </w:t>
      </w:r>
      <w:r w:rsidRPr="002463C9">
        <w:rPr>
          <w:rFonts w:ascii="Times New Roman" w:hAnsi="Times New Roman"/>
          <w:color w:val="auto"/>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84E6B" w:rsidRPr="002463C9" w:rsidRDefault="00684E6B" w:rsidP="006624E6">
      <w:pPr>
        <w:pStyle w:val="afb"/>
        <w:spacing w:line="276" w:lineRule="auto"/>
        <w:ind w:firstLine="454"/>
        <w:rPr>
          <w:rFonts w:ascii="Times New Roman" w:hAnsi="Times New Roman"/>
          <w:color w:val="auto"/>
          <w:spacing w:val="-2"/>
          <w:sz w:val="24"/>
          <w:szCs w:val="24"/>
        </w:rPr>
      </w:pPr>
      <w:r w:rsidRPr="002463C9">
        <w:rPr>
          <w:rFonts w:ascii="Times New Roman" w:hAnsi="Times New Roman"/>
          <w:b/>
          <w:bCs/>
          <w:color w:val="auto"/>
          <w:spacing w:val="-4"/>
          <w:sz w:val="24"/>
          <w:szCs w:val="24"/>
        </w:rPr>
        <w:t xml:space="preserve">Физические упражнения. </w:t>
      </w:r>
      <w:r w:rsidRPr="002463C9">
        <w:rPr>
          <w:rFonts w:ascii="Times New Roman" w:hAnsi="Times New Roman"/>
          <w:color w:val="auto"/>
          <w:spacing w:val="-4"/>
          <w:sz w:val="24"/>
          <w:szCs w:val="24"/>
        </w:rPr>
        <w:t>Физические упражнения, их вли</w:t>
      </w:r>
      <w:r w:rsidRPr="002463C9">
        <w:rPr>
          <w:rFonts w:ascii="Times New Roman" w:hAnsi="Times New Roman"/>
          <w:color w:val="auto"/>
          <w:spacing w:val="-2"/>
          <w:sz w:val="24"/>
          <w:szCs w:val="24"/>
        </w:rPr>
        <w:t xml:space="preserve">яние на физическое развитие и развитие физических качеств. </w:t>
      </w:r>
      <w:r w:rsidRPr="002463C9">
        <w:rPr>
          <w:rFonts w:ascii="Times New Roman" w:hAnsi="Times New Roman"/>
          <w:color w:val="auto"/>
          <w:spacing w:val="-4"/>
          <w:sz w:val="24"/>
          <w:szCs w:val="24"/>
        </w:rPr>
        <w:t>Физическая подготовка и её связь с развитием основных физи</w:t>
      </w:r>
      <w:r w:rsidRPr="002463C9">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684E6B" w:rsidRPr="002463C9"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color w:val="auto"/>
          <w:sz w:val="24"/>
          <w:szCs w:val="24"/>
        </w:rPr>
        <w:t>Физическая нагрузка и её влияние на повышение частоты сердечных сокращений.</w:t>
      </w:r>
    </w:p>
    <w:p w:rsidR="00684E6B" w:rsidRPr="002463C9" w:rsidRDefault="00684E6B" w:rsidP="006624E6">
      <w:pPr>
        <w:pStyle w:val="afb"/>
        <w:spacing w:line="276" w:lineRule="auto"/>
        <w:ind w:firstLine="454"/>
        <w:rPr>
          <w:rFonts w:ascii="Times New Roman" w:hAnsi="Times New Roman"/>
          <w:b/>
          <w:bCs/>
          <w:iCs/>
          <w:color w:val="auto"/>
          <w:sz w:val="24"/>
          <w:szCs w:val="24"/>
        </w:rPr>
      </w:pPr>
      <w:r w:rsidRPr="002463C9">
        <w:rPr>
          <w:rFonts w:ascii="Times New Roman" w:hAnsi="Times New Roman"/>
          <w:b/>
          <w:bCs/>
          <w:iCs/>
          <w:color w:val="auto"/>
          <w:sz w:val="24"/>
          <w:szCs w:val="24"/>
        </w:rPr>
        <w:t>Способы физкультурной деятельности</w:t>
      </w:r>
    </w:p>
    <w:p w:rsidR="00684E6B" w:rsidRPr="002463C9" w:rsidRDefault="00684E6B" w:rsidP="006624E6">
      <w:pPr>
        <w:pStyle w:val="afb"/>
        <w:spacing w:line="276" w:lineRule="auto"/>
        <w:ind w:firstLine="454"/>
        <w:rPr>
          <w:rFonts w:ascii="Times New Roman" w:hAnsi="Times New Roman"/>
          <w:b/>
          <w:bCs/>
          <w:color w:val="auto"/>
          <w:spacing w:val="-2"/>
          <w:sz w:val="24"/>
          <w:szCs w:val="24"/>
        </w:rPr>
      </w:pPr>
      <w:r w:rsidRPr="002463C9">
        <w:rPr>
          <w:rFonts w:ascii="Times New Roman" w:hAnsi="Times New Roman"/>
          <w:b/>
          <w:bCs/>
          <w:color w:val="auto"/>
          <w:spacing w:val="2"/>
          <w:sz w:val="24"/>
          <w:szCs w:val="24"/>
        </w:rPr>
        <w:t xml:space="preserve">Самостоятельные занятия. </w:t>
      </w:r>
      <w:r w:rsidRPr="002463C9">
        <w:rPr>
          <w:rFonts w:ascii="Times New Roman" w:hAnsi="Times New Roman"/>
          <w:color w:val="auto"/>
          <w:spacing w:val="2"/>
          <w:sz w:val="24"/>
          <w:szCs w:val="24"/>
        </w:rPr>
        <w:t>Составление режима дня.</w:t>
      </w:r>
      <w:r w:rsidRPr="002463C9">
        <w:rPr>
          <w:rFonts w:ascii="Times New Roman" w:hAnsi="Times New Roman"/>
          <w:color w:val="auto"/>
          <w:spacing w:val="-2"/>
          <w:sz w:val="24"/>
          <w:szCs w:val="24"/>
        </w:rPr>
        <w:t xml:space="preserve">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84E6B" w:rsidRPr="002463C9" w:rsidRDefault="00684E6B" w:rsidP="006624E6">
      <w:pPr>
        <w:pStyle w:val="afb"/>
        <w:spacing w:line="276" w:lineRule="auto"/>
        <w:ind w:firstLine="454"/>
        <w:rPr>
          <w:rFonts w:ascii="Times New Roman" w:hAnsi="Times New Roman"/>
          <w:b/>
          <w:bCs/>
          <w:color w:val="auto"/>
          <w:sz w:val="24"/>
          <w:szCs w:val="24"/>
        </w:rPr>
      </w:pPr>
      <w:r w:rsidRPr="002463C9">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2463C9">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84E6B" w:rsidRPr="002463C9"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b/>
          <w:bCs/>
          <w:color w:val="auto"/>
          <w:sz w:val="24"/>
          <w:szCs w:val="24"/>
        </w:rPr>
        <w:lastRenderedPageBreak/>
        <w:t xml:space="preserve">Самостоятельные игры и развлечения. </w:t>
      </w:r>
      <w:r w:rsidRPr="002463C9">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684E6B" w:rsidRPr="002463C9" w:rsidRDefault="00684E6B" w:rsidP="006624E6">
      <w:pPr>
        <w:pStyle w:val="afb"/>
        <w:spacing w:line="276" w:lineRule="auto"/>
        <w:ind w:firstLine="454"/>
        <w:rPr>
          <w:rFonts w:ascii="Times New Roman" w:hAnsi="Times New Roman"/>
          <w:b/>
          <w:bCs/>
          <w:iCs/>
          <w:color w:val="auto"/>
          <w:sz w:val="24"/>
          <w:szCs w:val="24"/>
        </w:rPr>
      </w:pPr>
      <w:r w:rsidRPr="002463C9">
        <w:rPr>
          <w:rFonts w:ascii="Times New Roman" w:hAnsi="Times New Roman"/>
          <w:b/>
          <w:bCs/>
          <w:iCs/>
          <w:color w:val="auto"/>
          <w:sz w:val="24"/>
          <w:szCs w:val="24"/>
        </w:rPr>
        <w:t>Физическое совершенствование</w:t>
      </w:r>
    </w:p>
    <w:p w:rsidR="00684E6B" w:rsidRPr="002463C9"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b/>
          <w:bCs/>
          <w:color w:val="auto"/>
          <w:sz w:val="24"/>
          <w:szCs w:val="24"/>
        </w:rPr>
        <w:t>Физкультурно</w:t>
      </w:r>
      <w:r w:rsidRPr="002463C9">
        <w:rPr>
          <w:rFonts w:ascii="Times New Roman" w:hAnsi="Times New Roman"/>
          <w:b/>
          <w:bCs/>
          <w:color w:val="auto"/>
          <w:sz w:val="24"/>
          <w:szCs w:val="24"/>
        </w:rPr>
        <w:softHyphen/>
        <w:t xml:space="preserve">оздоровительная деятельность. </w:t>
      </w:r>
      <w:r w:rsidRPr="002463C9">
        <w:rPr>
          <w:rFonts w:ascii="Times New Roman" w:hAnsi="Times New Roman"/>
          <w:color w:val="auto"/>
          <w:sz w:val="24"/>
          <w:szCs w:val="24"/>
        </w:rPr>
        <w:t>Комплексы физических упражнений для утренней зарядки, физкульт</w:t>
      </w:r>
      <w:r w:rsidRPr="002463C9">
        <w:rPr>
          <w:rFonts w:ascii="Times New Roman" w:hAnsi="Times New Roman"/>
          <w:color w:val="auto"/>
          <w:sz w:val="24"/>
          <w:szCs w:val="24"/>
        </w:rPr>
        <w:softHyphen/>
        <w:t>минуток, занятий по профилактике и коррекции нарушений осанки.</w:t>
      </w:r>
    </w:p>
    <w:p w:rsidR="00684E6B" w:rsidRPr="002463C9"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color w:val="auto"/>
          <w:sz w:val="24"/>
          <w:szCs w:val="24"/>
        </w:rPr>
        <w:t>Комплексы упражнений на развитие физических качеств.</w:t>
      </w:r>
    </w:p>
    <w:p w:rsidR="003D27B1" w:rsidRPr="002463C9" w:rsidRDefault="00684E6B" w:rsidP="006624E6">
      <w:pPr>
        <w:pStyle w:val="afb"/>
        <w:spacing w:line="276" w:lineRule="auto"/>
        <w:ind w:firstLine="454"/>
        <w:rPr>
          <w:rFonts w:ascii="Times New Roman" w:hAnsi="Times New Roman"/>
          <w:b/>
          <w:bCs/>
          <w:color w:val="auto"/>
          <w:sz w:val="24"/>
          <w:szCs w:val="24"/>
        </w:rPr>
      </w:pPr>
      <w:r w:rsidRPr="002463C9">
        <w:rPr>
          <w:rFonts w:ascii="Times New Roman" w:hAnsi="Times New Roman"/>
          <w:color w:val="auto"/>
          <w:spacing w:val="-2"/>
          <w:sz w:val="24"/>
          <w:szCs w:val="24"/>
        </w:rPr>
        <w:t xml:space="preserve">Комплексы дыхательных упражнений. Гимнастика для </w:t>
      </w:r>
      <w:r w:rsidRPr="002463C9">
        <w:rPr>
          <w:rFonts w:ascii="Times New Roman" w:hAnsi="Times New Roman"/>
          <w:color w:val="auto"/>
          <w:sz w:val="24"/>
          <w:szCs w:val="24"/>
        </w:rPr>
        <w:t>глаз</w:t>
      </w:r>
    </w:p>
    <w:p w:rsidR="007026B6" w:rsidRPr="002463C9" w:rsidRDefault="00684E6B" w:rsidP="00445DA3">
      <w:pPr>
        <w:pStyle w:val="a5"/>
      </w:pPr>
      <w:r w:rsidRPr="002463C9">
        <w:rPr>
          <w:bCs/>
        </w:rPr>
        <w:t>Спортивно</w:t>
      </w:r>
      <w:r w:rsidR="003E618D" w:rsidRPr="002463C9">
        <w:rPr>
          <w:bCs/>
        </w:rPr>
        <w:t xml:space="preserve"> - </w:t>
      </w:r>
      <w:r w:rsidRPr="002463C9">
        <w:rPr>
          <w:bCs/>
        </w:rPr>
        <w:softHyphen/>
        <w:t>оздоровительная деятельность</w:t>
      </w:r>
      <w:r w:rsidR="007026B6" w:rsidRPr="002463C9">
        <w:t xml:space="preserve">  (</w:t>
      </w:r>
      <w:r w:rsidR="003B1AFA" w:rsidRPr="002463C9">
        <w:t>э</w:t>
      </w:r>
      <w:r w:rsidR="007026B6" w:rsidRPr="002463C9">
        <w:t>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r w:rsidR="003B1AFA" w:rsidRPr="002463C9">
        <w:t>)</w:t>
      </w:r>
      <w:r w:rsidR="007026B6" w:rsidRPr="002463C9">
        <w:t>.</w:t>
      </w:r>
    </w:p>
    <w:p w:rsidR="00684E6B" w:rsidRPr="002463C9" w:rsidRDefault="00684E6B" w:rsidP="006624E6">
      <w:pPr>
        <w:pStyle w:val="afb"/>
        <w:spacing w:line="276" w:lineRule="auto"/>
        <w:ind w:firstLine="0"/>
        <w:rPr>
          <w:rFonts w:ascii="Times New Roman" w:hAnsi="Times New Roman"/>
          <w:iCs/>
          <w:color w:val="auto"/>
          <w:sz w:val="24"/>
          <w:szCs w:val="24"/>
        </w:rPr>
      </w:pPr>
      <w:r w:rsidRPr="002463C9">
        <w:rPr>
          <w:rFonts w:ascii="Times New Roman" w:hAnsi="Times New Roman"/>
          <w:b/>
          <w:bCs/>
          <w:iCs/>
          <w:color w:val="auto"/>
          <w:spacing w:val="2"/>
          <w:sz w:val="24"/>
          <w:szCs w:val="24"/>
        </w:rPr>
        <w:t xml:space="preserve">Гимнастика с основами акробатики. </w:t>
      </w:r>
      <w:r w:rsidRPr="002463C9">
        <w:rPr>
          <w:rFonts w:ascii="Times New Roman" w:hAnsi="Times New Roman"/>
          <w:iCs/>
          <w:color w:val="auto"/>
          <w:spacing w:val="2"/>
          <w:sz w:val="24"/>
          <w:szCs w:val="24"/>
        </w:rPr>
        <w:t xml:space="preserve">Организующие </w:t>
      </w:r>
      <w:r w:rsidRPr="002463C9">
        <w:rPr>
          <w:rFonts w:ascii="Times New Roman" w:hAnsi="Times New Roman"/>
          <w:iCs/>
          <w:color w:val="auto"/>
          <w:sz w:val="24"/>
          <w:szCs w:val="24"/>
        </w:rPr>
        <w:t xml:space="preserve">команды и приёмы. </w:t>
      </w:r>
      <w:r w:rsidRPr="002463C9">
        <w:rPr>
          <w:rFonts w:ascii="Times New Roman" w:hAnsi="Times New Roman"/>
          <w:color w:val="auto"/>
          <w:sz w:val="24"/>
          <w:szCs w:val="24"/>
        </w:rPr>
        <w:t>Строевые действия в шеренге и колонне; выполнение строевых команд.</w:t>
      </w:r>
    </w:p>
    <w:p w:rsidR="00684E6B" w:rsidRPr="002463C9" w:rsidRDefault="00684E6B" w:rsidP="006624E6">
      <w:pPr>
        <w:pStyle w:val="afb"/>
        <w:spacing w:line="276" w:lineRule="auto"/>
        <w:ind w:firstLine="454"/>
        <w:rPr>
          <w:rFonts w:ascii="Times New Roman" w:hAnsi="Times New Roman"/>
          <w:iCs/>
          <w:color w:val="auto"/>
          <w:sz w:val="24"/>
          <w:szCs w:val="24"/>
        </w:rPr>
      </w:pPr>
      <w:r w:rsidRPr="002463C9">
        <w:rPr>
          <w:rFonts w:ascii="Times New Roman" w:hAnsi="Times New Roman"/>
          <w:iCs/>
          <w:color w:val="auto"/>
          <w:sz w:val="24"/>
          <w:szCs w:val="24"/>
        </w:rPr>
        <w:t xml:space="preserve">Акробатические упражнения. </w:t>
      </w:r>
      <w:r w:rsidRPr="002463C9">
        <w:rPr>
          <w:rFonts w:ascii="Times New Roman" w:hAnsi="Times New Roman"/>
          <w:color w:val="auto"/>
          <w:sz w:val="24"/>
          <w:szCs w:val="24"/>
        </w:rPr>
        <w:t>Упоры; седы; упражнения в группировке; перекаты; стойка на лопатках; кувырки вперёд и назад; гимнастический мост.</w:t>
      </w:r>
    </w:p>
    <w:p w:rsidR="001732D9" w:rsidRDefault="00684E6B" w:rsidP="005A5729">
      <w:pPr>
        <w:pStyle w:val="afb"/>
        <w:spacing w:line="276" w:lineRule="auto"/>
        <w:ind w:firstLine="454"/>
        <w:rPr>
          <w:rFonts w:ascii="Times New Roman" w:hAnsi="Times New Roman"/>
          <w:iCs/>
          <w:color w:val="auto"/>
          <w:sz w:val="24"/>
          <w:szCs w:val="24"/>
        </w:rPr>
      </w:pPr>
      <w:r w:rsidRPr="002463C9">
        <w:rPr>
          <w:rFonts w:ascii="Times New Roman" w:hAnsi="Times New Roman"/>
          <w:iCs/>
          <w:color w:val="auto"/>
          <w:sz w:val="24"/>
          <w:szCs w:val="24"/>
        </w:rPr>
        <w:t xml:space="preserve">Акробатические комбинации. </w:t>
      </w:r>
      <w:r w:rsidRPr="002463C9">
        <w:rPr>
          <w:rFonts w:ascii="Times New Roman" w:hAnsi="Times New Roman"/>
          <w:color w:val="auto"/>
          <w:sz w:val="24"/>
          <w:szCs w:val="24"/>
        </w:rPr>
        <w:t>Например: 1)</w:t>
      </w:r>
      <w:r w:rsidRPr="002463C9">
        <w:rPr>
          <w:rFonts w:ascii="Times New Roman" w:hAnsi="Times New Roman"/>
          <w:color w:val="auto"/>
          <w:sz w:val="24"/>
          <w:szCs w:val="24"/>
        </w:rPr>
        <w:t> </w:t>
      </w:r>
      <w:r w:rsidRPr="002463C9">
        <w:rPr>
          <w:rFonts w:ascii="Times New Roman" w:hAnsi="Times New Roman"/>
          <w:color w:val="auto"/>
          <w:sz w:val="24"/>
          <w:szCs w:val="24"/>
        </w:rPr>
        <w:t xml:space="preserve">мост из положения лёжа на спине, опуститься в исходное положение, переворот в положение лёжа на животе, прыжок с опорой </w:t>
      </w:r>
      <w:r w:rsidRPr="002463C9">
        <w:rPr>
          <w:rFonts w:ascii="Times New Roman" w:hAnsi="Times New Roman"/>
          <w:color w:val="auto"/>
          <w:spacing w:val="2"/>
          <w:sz w:val="24"/>
          <w:szCs w:val="24"/>
        </w:rPr>
        <w:t>на руки в упор присев; 2)</w:t>
      </w:r>
      <w:r w:rsidRPr="002463C9">
        <w:rPr>
          <w:rFonts w:ascii="Times New Roman" w:hAnsi="Times New Roman"/>
          <w:color w:val="auto"/>
          <w:spacing w:val="2"/>
          <w:sz w:val="24"/>
          <w:szCs w:val="24"/>
        </w:rPr>
        <w:t> </w:t>
      </w:r>
      <w:r w:rsidRPr="002463C9">
        <w:rPr>
          <w:rFonts w:ascii="Times New Roman" w:hAnsi="Times New Roman"/>
          <w:color w:val="auto"/>
          <w:spacing w:val="2"/>
          <w:sz w:val="24"/>
          <w:szCs w:val="24"/>
        </w:rPr>
        <w:t xml:space="preserve">кувырок вперёд в упор присев, </w:t>
      </w:r>
      <w:r w:rsidRPr="002463C9">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684E6B" w:rsidRPr="002463C9" w:rsidRDefault="00684E6B" w:rsidP="006624E6">
      <w:pPr>
        <w:pStyle w:val="afb"/>
        <w:spacing w:line="276" w:lineRule="auto"/>
        <w:rPr>
          <w:rFonts w:ascii="Times New Roman" w:hAnsi="Times New Roman"/>
          <w:iCs/>
          <w:color w:val="auto"/>
          <w:sz w:val="24"/>
          <w:szCs w:val="24"/>
        </w:rPr>
      </w:pPr>
      <w:r w:rsidRPr="002463C9">
        <w:rPr>
          <w:rFonts w:ascii="Times New Roman" w:hAnsi="Times New Roman"/>
          <w:iCs/>
          <w:color w:val="auto"/>
          <w:spacing w:val="-4"/>
          <w:sz w:val="24"/>
          <w:szCs w:val="24"/>
        </w:rPr>
        <w:t xml:space="preserve">Упражнения на низкой гимнастической перекладине: </w:t>
      </w:r>
      <w:r w:rsidRPr="002463C9">
        <w:rPr>
          <w:rFonts w:ascii="Times New Roman" w:hAnsi="Times New Roman"/>
          <w:color w:val="auto"/>
          <w:spacing w:val="-4"/>
          <w:sz w:val="24"/>
          <w:szCs w:val="24"/>
        </w:rPr>
        <w:t xml:space="preserve">висы, </w:t>
      </w:r>
      <w:r w:rsidRPr="002463C9">
        <w:rPr>
          <w:rFonts w:ascii="Times New Roman" w:hAnsi="Times New Roman"/>
          <w:color w:val="auto"/>
          <w:sz w:val="24"/>
          <w:szCs w:val="24"/>
        </w:rPr>
        <w:t>перемахи.</w:t>
      </w:r>
    </w:p>
    <w:p w:rsidR="00684E6B" w:rsidRPr="002463C9" w:rsidRDefault="00684E6B" w:rsidP="006624E6">
      <w:pPr>
        <w:pStyle w:val="afb"/>
        <w:spacing w:line="276" w:lineRule="auto"/>
        <w:ind w:firstLine="454"/>
        <w:rPr>
          <w:rFonts w:ascii="Times New Roman" w:hAnsi="Times New Roman"/>
          <w:iCs/>
          <w:color w:val="auto"/>
          <w:sz w:val="24"/>
          <w:szCs w:val="24"/>
        </w:rPr>
      </w:pPr>
      <w:r w:rsidRPr="002463C9">
        <w:rPr>
          <w:rFonts w:ascii="Times New Roman" w:hAnsi="Times New Roman"/>
          <w:iCs/>
          <w:color w:val="auto"/>
          <w:spacing w:val="2"/>
          <w:sz w:val="24"/>
          <w:szCs w:val="24"/>
        </w:rPr>
        <w:t xml:space="preserve">Гимнастическая комбинация. </w:t>
      </w:r>
      <w:r w:rsidRPr="002463C9">
        <w:rPr>
          <w:rFonts w:ascii="Times New Roman" w:hAnsi="Times New Roman"/>
          <w:color w:val="auto"/>
          <w:spacing w:val="2"/>
          <w:sz w:val="24"/>
          <w:szCs w:val="24"/>
        </w:rPr>
        <w:t xml:space="preserve">Например, из виса стоя </w:t>
      </w:r>
      <w:r w:rsidRPr="002463C9">
        <w:rPr>
          <w:rFonts w:ascii="Times New Roman" w:hAnsi="Times New Roman"/>
          <w:color w:val="auto"/>
          <w:sz w:val="24"/>
          <w:szCs w:val="24"/>
        </w:rPr>
        <w:t xml:space="preserve">присев толчком двумя ногами перемах, согнув ноги, в вис </w:t>
      </w:r>
      <w:r w:rsidRPr="002463C9">
        <w:rPr>
          <w:rFonts w:ascii="Times New Roman" w:hAnsi="Times New Roman"/>
          <w:color w:val="auto"/>
          <w:spacing w:val="2"/>
          <w:sz w:val="24"/>
          <w:szCs w:val="24"/>
        </w:rPr>
        <w:t xml:space="preserve">сзади согнувшись, опускание назад в вис стоя и обратное </w:t>
      </w:r>
      <w:r w:rsidRPr="002463C9">
        <w:rPr>
          <w:rFonts w:ascii="Times New Roman" w:hAnsi="Times New Roman"/>
          <w:color w:val="auto"/>
          <w:sz w:val="24"/>
          <w:szCs w:val="24"/>
        </w:rPr>
        <w:t>движение через вис сзади согнувшись со сходом вперёд ноги.</w:t>
      </w:r>
    </w:p>
    <w:p w:rsidR="00684E6B" w:rsidRPr="002463C9" w:rsidRDefault="00684E6B" w:rsidP="006624E6">
      <w:pPr>
        <w:pStyle w:val="afb"/>
        <w:spacing w:line="276" w:lineRule="auto"/>
        <w:ind w:firstLine="454"/>
        <w:rPr>
          <w:rFonts w:ascii="Times New Roman" w:hAnsi="Times New Roman"/>
          <w:iCs/>
          <w:color w:val="auto"/>
          <w:sz w:val="24"/>
          <w:szCs w:val="24"/>
        </w:rPr>
      </w:pPr>
      <w:r w:rsidRPr="002463C9">
        <w:rPr>
          <w:rFonts w:ascii="Times New Roman" w:hAnsi="Times New Roman"/>
          <w:iCs/>
          <w:color w:val="auto"/>
          <w:sz w:val="24"/>
          <w:szCs w:val="24"/>
        </w:rPr>
        <w:t xml:space="preserve">Опорный прыжок: </w:t>
      </w:r>
      <w:r w:rsidRPr="002463C9">
        <w:rPr>
          <w:rFonts w:ascii="Times New Roman" w:hAnsi="Times New Roman"/>
          <w:color w:val="auto"/>
          <w:sz w:val="24"/>
          <w:szCs w:val="24"/>
        </w:rPr>
        <w:t>с разбега через гимнастического козла.</w:t>
      </w:r>
    </w:p>
    <w:p w:rsidR="00684E6B" w:rsidRPr="002463C9" w:rsidRDefault="00684E6B" w:rsidP="006624E6">
      <w:pPr>
        <w:pStyle w:val="afb"/>
        <w:spacing w:line="276" w:lineRule="auto"/>
        <w:ind w:firstLine="454"/>
        <w:rPr>
          <w:rFonts w:ascii="Times New Roman" w:hAnsi="Times New Roman"/>
          <w:b/>
          <w:bCs/>
          <w:iCs/>
          <w:color w:val="auto"/>
          <w:sz w:val="24"/>
          <w:szCs w:val="24"/>
        </w:rPr>
      </w:pPr>
      <w:r w:rsidRPr="002463C9">
        <w:rPr>
          <w:rFonts w:ascii="Times New Roman" w:hAnsi="Times New Roman"/>
          <w:iCs/>
          <w:color w:val="auto"/>
          <w:spacing w:val="2"/>
          <w:sz w:val="24"/>
          <w:szCs w:val="24"/>
        </w:rPr>
        <w:t xml:space="preserve">Гимнастические упражнения прикладного характера. </w:t>
      </w:r>
      <w:r w:rsidRPr="002463C9">
        <w:rPr>
          <w:rFonts w:ascii="Times New Roman" w:hAnsi="Times New Roman"/>
          <w:color w:val="auto"/>
          <w:spacing w:val="2"/>
          <w:sz w:val="24"/>
          <w:szCs w:val="24"/>
        </w:rPr>
        <w:t xml:space="preserve">Прыжки со скакалкой. Передвижение по гимнастической </w:t>
      </w:r>
      <w:r w:rsidRPr="002463C9">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84E6B" w:rsidRPr="002463C9" w:rsidRDefault="00684E6B" w:rsidP="006624E6">
      <w:pPr>
        <w:pStyle w:val="afb"/>
        <w:spacing w:line="276" w:lineRule="auto"/>
        <w:ind w:firstLine="454"/>
        <w:rPr>
          <w:rFonts w:ascii="Times New Roman" w:hAnsi="Times New Roman"/>
          <w:iCs/>
          <w:color w:val="auto"/>
          <w:sz w:val="24"/>
          <w:szCs w:val="24"/>
        </w:rPr>
      </w:pPr>
      <w:r w:rsidRPr="002463C9">
        <w:rPr>
          <w:rFonts w:ascii="Times New Roman" w:hAnsi="Times New Roman"/>
          <w:b/>
          <w:bCs/>
          <w:iCs/>
          <w:color w:val="auto"/>
          <w:sz w:val="24"/>
          <w:szCs w:val="24"/>
        </w:rPr>
        <w:t xml:space="preserve">Лёгкая атлетика. </w:t>
      </w:r>
      <w:r w:rsidRPr="002463C9">
        <w:rPr>
          <w:rFonts w:ascii="Times New Roman" w:hAnsi="Times New Roman"/>
          <w:iCs/>
          <w:color w:val="auto"/>
          <w:sz w:val="24"/>
          <w:szCs w:val="24"/>
        </w:rPr>
        <w:t xml:space="preserve">Беговые упражнения: </w:t>
      </w:r>
      <w:r w:rsidRPr="002463C9">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84E6B" w:rsidRPr="002463C9" w:rsidRDefault="00684E6B" w:rsidP="006624E6">
      <w:pPr>
        <w:pStyle w:val="afb"/>
        <w:spacing w:line="276" w:lineRule="auto"/>
        <w:ind w:firstLine="454"/>
        <w:rPr>
          <w:rFonts w:ascii="Times New Roman" w:hAnsi="Times New Roman"/>
          <w:iCs/>
          <w:color w:val="auto"/>
          <w:sz w:val="24"/>
          <w:szCs w:val="24"/>
        </w:rPr>
      </w:pPr>
      <w:r w:rsidRPr="002463C9">
        <w:rPr>
          <w:rFonts w:ascii="Times New Roman" w:hAnsi="Times New Roman"/>
          <w:iCs/>
          <w:color w:val="auto"/>
          <w:sz w:val="24"/>
          <w:szCs w:val="24"/>
        </w:rPr>
        <w:t xml:space="preserve">Прыжковые упражнения: </w:t>
      </w:r>
      <w:r w:rsidRPr="002463C9">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684E6B" w:rsidRPr="002463C9" w:rsidRDefault="00684E6B" w:rsidP="006624E6">
      <w:pPr>
        <w:pStyle w:val="afb"/>
        <w:spacing w:line="276" w:lineRule="auto"/>
        <w:ind w:firstLine="454"/>
        <w:rPr>
          <w:rFonts w:ascii="Times New Roman" w:hAnsi="Times New Roman"/>
          <w:iCs/>
          <w:color w:val="auto"/>
          <w:sz w:val="24"/>
          <w:szCs w:val="24"/>
        </w:rPr>
      </w:pPr>
      <w:r w:rsidRPr="002463C9">
        <w:rPr>
          <w:rFonts w:ascii="Times New Roman" w:hAnsi="Times New Roman"/>
          <w:iCs/>
          <w:color w:val="auto"/>
          <w:sz w:val="24"/>
          <w:szCs w:val="24"/>
        </w:rPr>
        <w:t xml:space="preserve">Броски: </w:t>
      </w:r>
      <w:r w:rsidRPr="002463C9">
        <w:rPr>
          <w:rFonts w:ascii="Times New Roman" w:hAnsi="Times New Roman"/>
          <w:color w:val="auto"/>
          <w:sz w:val="24"/>
          <w:szCs w:val="24"/>
        </w:rPr>
        <w:t>большого мяча (1 кг) на дальность разными способами.</w:t>
      </w:r>
    </w:p>
    <w:p w:rsidR="00684E6B" w:rsidRPr="002463C9" w:rsidRDefault="00684E6B" w:rsidP="006624E6">
      <w:pPr>
        <w:pStyle w:val="afb"/>
        <w:spacing w:line="276" w:lineRule="auto"/>
        <w:ind w:firstLine="454"/>
        <w:rPr>
          <w:rFonts w:ascii="Times New Roman" w:hAnsi="Times New Roman"/>
          <w:b/>
          <w:bCs/>
          <w:iCs/>
          <w:color w:val="auto"/>
          <w:sz w:val="24"/>
          <w:szCs w:val="24"/>
        </w:rPr>
      </w:pPr>
      <w:r w:rsidRPr="002463C9">
        <w:rPr>
          <w:rFonts w:ascii="Times New Roman" w:hAnsi="Times New Roman"/>
          <w:iCs/>
          <w:color w:val="auto"/>
          <w:sz w:val="24"/>
          <w:szCs w:val="24"/>
        </w:rPr>
        <w:t xml:space="preserve">Метание: </w:t>
      </w:r>
      <w:r w:rsidRPr="002463C9">
        <w:rPr>
          <w:rFonts w:ascii="Times New Roman" w:hAnsi="Times New Roman"/>
          <w:color w:val="auto"/>
          <w:sz w:val="24"/>
          <w:szCs w:val="24"/>
        </w:rPr>
        <w:t>малого мяча в вертикальную цель и на дальность.</w:t>
      </w:r>
    </w:p>
    <w:p w:rsidR="00684E6B" w:rsidRPr="002463C9" w:rsidRDefault="00684E6B" w:rsidP="006624E6">
      <w:pPr>
        <w:pStyle w:val="afb"/>
        <w:spacing w:line="276" w:lineRule="auto"/>
        <w:ind w:firstLine="454"/>
        <w:rPr>
          <w:rFonts w:ascii="Times New Roman" w:hAnsi="Times New Roman"/>
          <w:b/>
          <w:bCs/>
          <w:iCs/>
          <w:color w:val="auto"/>
          <w:sz w:val="24"/>
          <w:szCs w:val="24"/>
        </w:rPr>
      </w:pPr>
      <w:r w:rsidRPr="002463C9">
        <w:rPr>
          <w:rFonts w:ascii="Times New Roman" w:hAnsi="Times New Roman"/>
          <w:b/>
          <w:bCs/>
          <w:iCs/>
          <w:color w:val="auto"/>
          <w:sz w:val="24"/>
          <w:szCs w:val="24"/>
        </w:rPr>
        <w:t xml:space="preserve">Лыжные гонки. </w:t>
      </w:r>
      <w:r w:rsidRPr="002463C9">
        <w:rPr>
          <w:rFonts w:ascii="Times New Roman" w:hAnsi="Times New Roman"/>
          <w:color w:val="auto"/>
          <w:sz w:val="24"/>
          <w:szCs w:val="24"/>
        </w:rPr>
        <w:t>Передвижение на лыжах; повороты; спуски; подъёмы; торможение.</w:t>
      </w:r>
    </w:p>
    <w:p w:rsidR="00681309" w:rsidRPr="002463C9" w:rsidRDefault="00684E6B" w:rsidP="006624E6">
      <w:pPr>
        <w:pStyle w:val="afb"/>
        <w:spacing w:line="276" w:lineRule="auto"/>
        <w:ind w:firstLine="454"/>
        <w:rPr>
          <w:rFonts w:ascii="Times New Roman" w:hAnsi="Times New Roman"/>
          <w:b/>
          <w:bCs/>
          <w:iCs/>
          <w:color w:val="auto"/>
          <w:sz w:val="24"/>
          <w:szCs w:val="24"/>
        </w:rPr>
      </w:pPr>
      <w:r w:rsidRPr="002463C9">
        <w:rPr>
          <w:rFonts w:ascii="Times New Roman" w:hAnsi="Times New Roman"/>
          <w:b/>
          <w:bCs/>
          <w:iCs/>
          <w:color w:val="auto"/>
          <w:sz w:val="24"/>
          <w:szCs w:val="24"/>
        </w:rPr>
        <w:t xml:space="preserve">Плавание. </w:t>
      </w:r>
      <w:r w:rsidRPr="002463C9">
        <w:rPr>
          <w:rFonts w:ascii="Times New Roman" w:hAnsi="Times New Roman"/>
          <w:iCs/>
          <w:color w:val="auto"/>
          <w:sz w:val="24"/>
          <w:szCs w:val="24"/>
        </w:rPr>
        <w:t xml:space="preserve">Подводящие упражнения: </w:t>
      </w:r>
      <w:r w:rsidRPr="002463C9">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2463C9">
        <w:rPr>
          <w:rFonts w:ascii="Times New Roman" w:hAnsi="Times New Roman"/>
          <w:iCs/>
          <w:color w:val="auto"/>
          <w:sz w:val="24"/>
          <w:szCs w:val="24"/>
        </w:rPr>
        <w:t xml:space="preserve">Проплывание учебных дистанций: </w:t>
      </w:r>
      <w:r w:rsidRPr="002463C9">
        <w:rPr>
          <w:rFonts w:ascii="Times New Roman" w:hAnsi="Times New Roman"/>
          <w:color w:val="auto"/>
          <w:sz w:val="24"/>
          <w:szCs w:val="24"/>
        </w:rPr>
        <w:t>произвольным способом.</w:t>
      </w:r>
    </w:p>
    <w:p w:rsidR="00684E6B" w:rsidRPr="002463C9" w:rsidRDefault="00684E6B" w:rsidP="006624E6">
      <w:pPr>
        <w:pStyle w:val="afb"/>
        <w:spacing w:line="276" w:lineRule="auto"/>
        <w:ind w:firstLine="0"/>
        <w:rPr>
          <w:rFonts w:ascii="Times New Roman" w:hAnsi="Times New Roman"/>
          <w:iCs/>
          <w:color w:val="auto"/>
          <w:sz w:val="24"/>
          <w:szCs w:val="24"/>
        </w:rPr>
      </w:pPr>
      <w:r w:rsidRPr="002463C9">
        <w:rPr>
          <w:rFonts w:ascii="Times New Roman" w:hAnsi="Times New Roman"/>
          <w:b/>
          <w:bCs/>
          <w:iCs/>
          <w:color w:val="auto"/>
          <w:sz w:val="24"/>
          <w:szCs w:val="24"/>
        </w:rPr>
        <w:t xml:space="preserve">Подвижные и спортивные игры. </w:t>
      </w:r>
      <w:r w:rsidRPr="002463C9">
        <w:rPr>
          <w:rFonts w:ascii="Times New Roman" w:hAnsi="Times New Roman"/>
          <w:iCs/>
          <w:color w:val="auto"/>
          <w:sz w:val="24"/>
          <w:szCs w:val="24"/>
        </w:rPr>
        <w:t xml:space="preserve">На материале гимнастики с основами акробатики: </w:t>
      </w:r>
      <w:r w:rsidRPr="002463C9">
        <w:rPr>
          <w:rFonts w:ascii="Times New Roman" w:hAnsi="Times New Roman"/>
          <w:color w:val="auto"/>
          <w:sz w:val="24"/>
          <w:szCs w:val="24"/>
        </w:rPr>
        <w:t>игровые задания с исполь</w:t>
      </w:r>
      <w:r w:rsidRPr="002463C9">
        <w:rPr>
          <w:rFonts w:ascii="Times New Roman" w:hAnsi="Times New Roman"/>
          <w:color w:val="auto"/>
          <w:spacing w:val="2"/>
          <w:sz w:val="24"/>
          <w:szCs w:val="24"/>
        </w:rPr>
        <w:t xml:space="preserve">зованием строевых упражнений, упражнений на внимание, </w:t>
      </w:r>
      <w:r w:rsidRPr="002463C9">
        <w:rPr>
          <w:rFonts w:ascii="Times New Roman" w:hAnsi="Times New Roman"/>
          <w:color w:val="auto"/>
          <w:sz w:val="24"/>
          <w:szCs w:val="24"/>
        </w:rPr>
        <w:t>силу, ловкость и координацию.</w:t>
      </w:r>
    </w:p>
    <w:p w:rsidR="00684E6B" w:rsidRPr="002463C9" w:rsidRDefault="00684E6B" w:rsidP="006624E6">
      <w:pPr>
        <w:pStyle w:val="afb"/>
        <w:spacing w:line="276" w:lineRule="auto"/>
        <w:ind w:firstLine="0"/>
        <w:rPr>
          <w:rFonts w:ascii="Times New Roman" w:hAnsi="Times New Roman"/>
          <w:iCs/>
          <w:color w:val="auto"/>
          <w:sz w:val="24"/>
          <w:szCs w:val="24"/>
        </w:rPr>
      </w:pPr>
      <w:r w:rsidRPr="002463C9">
        <w:rPr>
          <w:rFonts w:ascii="Times New Roman" w:hAnsi="Times New Roman"/>
          <w:iCs/>
          <w:color w:val="auto"/>
          <w:sz w:val="24"/>
          <w:szCs w:val="24"/>
        </w:rPr>
        <w:t xml:space="preserve">На материале лёгкой атлетики: </w:t>
      </w:r>
      <w:r w:rsidRPr="002463C9">
        <w:rPr>
          <w:rFonts w:ascii="Times New Roman" w:hAnsi="Times New Roman"/>
          <w:color w:val="auto"/>
          <w:sz w:val="24"/>
          <w:szCs w:val="24"/>
        </w:rPr>
        <w:t>прыжки, бег, метания и броски; упражнения на координацию, выносливость и быстроту.</w:t>
      </w:r>
    </w:p>
    <w:p w:rsidR="00684E6B" w:rsidRPr="002463C9" w:rsidRDefault="00684E6B" w:rsidP="006624E6">
      <w:pPr>
        <w:pStyle w:val="afb"/>
        <w:spacing w:line="276" w:lineRule="auto"/>
        <w:ind w:firstLine="0"/>
        <w:rPr>
          <w:rFonts w:ascii="Times New Roman" w:hAnsi="Times New Roman"/>
          <w:iCs/>
          <w:color w:val="auto"/>
          <w:sz w:val="24"/>
          <w:szCs w:val="24"/>
        </w:rPr>
      </w:pPr>
      <w:r w:rsidRPr="002463C9">
        <w:rPr>
          <w:rFonts w:ascii="Times New Roman" w:hAnsi="Times New Roman"/>
          <w:iCs/>
          <w:color w:val="auto"/>
          <w:spacing w:val="2"/>
          <w:sz w:val="24"/>
          <w:szCs w:val="24"/>
        </w:rPr>
        <w:t xml:space="preserve">На материале лыжной подготовки: </w:t>
      </w:r>
      <w:r w:rsidRPr="002463C9">
        <w:rPr>
          <w:rFonts w:ascii="Times New Roman" w:hAnsi="Times New Roman"/>
          <w:color w:val="auto"/>
          <w:spacing w:val="2"/>
          <w:sz w:val="24"/>
          <w:szCs w:val="24"/>
        </w:rPr>
        <w:t>эстафеты в пере</w:t>
      </w:r>
      <w:r w:rsidRPr="002463C9">
        <w:rPr>
          <w:rFonts w:ascii="Times New Roman" w:hAnsi="Times New Roman"/>
          <w:color w:val="auto"/>
          <w:sz w:val="24"/>
          <w:szCs w:val="24"/>
        </w:rPr>
        <w:t>движении на лыжах, упражнения на выносливость и координацию.</w:t>
      </w:r>
    </w:p>
    <w:p w:rsidR="00684E6B" w:rsidRPr="002463C9" w:rsidRDefault="00684E6B" w:rsidP="006624E6">
      <w:pPr>
        <w:pStyle w:val="afb"/>
        <w:spacing w:line="276" w:lineRule="auto"/>
        <w:ind w:firstLine="0"/>
        <w:rPr>
          <w:rFonts w:ascii="Times New Roman" w:hAnsi="Times New Roman"/>
          <w:iCs/>
          <w:color w:val="auto"/>
          <w:sz w:val="24"/>
          <w:szCs w:val="24"/>
        </w:rPr>
      </w:pPr>
      <w:r w:rsidRPr="002463C9">
        <w:rPr>
          <w:rFonts w:ascii="Times New Roman" w:hAnsi="Times New Roman"/>
          <w:iCs/>
          <w:color w:val="auto"/>
          <w:sz w:val="24"/>
          <w:szCs w:val="24"/>
        </w:rPr>
        <w:t>На материале спортивных игр:</w:t>
      </w:r>
    </w:p>
    <w:p w:rsidR="00684E6B" w:rsidRPr="002463C9" w:rsidRDefault="00684E6B" w:rsidP="006624E6">
      <w:pPr>
        <w:pStyle w:val="afb"/>
        <w:spacing w:line="276" w:lineRule="auto"/>
        <w:ind w:firstLine="0"/>
        <w:rPr>
          <w:rFonts w:ascii="Times New Roman" w:hAnsi="Times New Roman"/>
          <w:iCs/>
          <w:color w:val="auto"/>
          <w:sz w:val="24"/>
          <w:szCs w:val="24"/>
        </w:rPr>
      </w:pPr>
      <w:r w:rsidRPr="002463C9">
        <w:rPr>
          <w:rFonts w:ascii="Times New Roman" w:hAnsi="Times New Roman"/>
          <w:iCs/>
          <w:color w:val="auto"/>
          <w:sz w:val="24"/>
          <w:szCs w:val="24"/>
        </w:rPr>
        <w:lastRenderedPageBreak/>
        <w:t xml:space="preserve">Футбол: </w:t>
      </w:r>
      <w:r w:rsidRPr="002463C9">
        <w:rPr>
          <w:rFonts w:ascii="Times New Roman" w:hAnsi="Times New Roman"/>
          <w:color w:val="auto"/>
          <w:sz w:val="24"/>
          <w:szCs w:val="24"/>
        </w:rPr>
        <w:t>удар по неподвижному и катящемуся мячу; оста</w:t>
      </w:r>
      <w:r w:rsidRPr="002463C9">
        <w:rPr>
          <w:rFonts w:ascii="Times New Roman" w:hAnsi="Times New Roman"/>
          <w:color w:val="auto"/>
          <w:spacing w:val="2"/>
          <w:sz w:val="24"/>
          <w:szCs w:val="24"/>
        </w:rPr>
        <w:t xml:space="preserve">новка мяча; ведение мяча; подвижные игры на материале </w:t>
      </w:r>
      <w:r w:rsidRPr="002463C9">
        <w:rPr>
          <w:rFonts w:ascii="Times New Roman" w:hAnsi="Times New Roman"/>
          <w:color w:val="auto"/>
          <w:sz w:val="24"/>
          <w:szCs w:val="24"/>
        </w:rPr>
        <w:t>футбола.</w:t>
      </w:r>
    </w:p>
    <w:p w:rsidR="00684E6B" w:rsidRPr="002463C9" w:rsidRDefault="00684E6B" w:rsidP="006624E6">
      <w:pPr>
        <w:pStyle w:val="afb"/>
        <w:spacing w:line="276" w:lineRule="auto"/>
        <w:ind w:firstLine="0"/>
        <w:rPr>
          <w:rFonts w:ascii="Times New Roman" w:hAnsi="Times New Roman"/>
          <w:iCs/>
          <w:color w:val="auto"/>
          <w:sz w:val="24"/>
          <w:szCs w:val="24"/>
        </w:rPr>
      </w:pPr>
      <w:r w:rsidRPr="002463C9">
        <w:rPr>
          <w:rFonts w:ascii="Times New Roman" w:hAnsi="Times New Roman"/>
          <w:iCs/>
          <w:color w:val="auto"/>
          <w:sz w:val="24"/>
          <w:szCs w:val="24"/>
        </w:rPr>
        <w:t xml:space="preserve">Баскетбол: </w:t>
      </w:r>
      <w:r w:rsidRPr="002463C9">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684E6B" w:rsidRPr="002463C9" w:rsidRDefault="00684E6B" w:rsidP="006624E6">
      <w:pPr>
        <w:pStyle w:val="afb"/>
        <w:spacing w:line="276" w:lineRule="auto"/>
        <w:ind w:firstLine="0"/>
        <w:rPr>
          <w:rFonts w:ascii="Times New Roman" w:hAnsi="Times New Roman"/>
          <w:color w:val="auto"/>
          <w:sz w:val="24"/>
          <w:szCs w:val="24"/>
        </w:rPr>
      </w:pPr>
      <w:r w:rsidRPr="002463C9">
        <w:rPr>
          <w:rFonts w:ascii="Times New Roman" w:hAnsi="Times New Roman"/>
          <w:iCs/>
          <w:color w:val="auto"/>
          <w:sz w:val="24"/>
          <w:szCs w:val="24"/>
        </w:rPr>
        <w:t xml:space="preserve">Волейбол: </w:t>
      </w:r>
      <w:r w:rsidRPr="002463C9">
        <w:rPr>
          <w:rFonts w:ascii="Times New Roman" w:hAnsi="Times New Roman"/>
          <w:color w:val="auto"/>
          <w:sz w:val="24"/>
          <w:szCs w:val="24"/>
        </w:rPr>
        <w:t>подбрасывание мяча; подача мяча; приём и передача мяча; подвижные игры на материале волейбола. Подвижные игры разных народов.</w:t>
      </w:r>
    </w:p>
    <w:p w:rsidR="00684E6B" w:rsidRPr="002463C9" w:rsidRDefault="00684E6B" w:rsidP="006624E6">
      <w:pPr>
        <w:pStyle w:val="afb"/>
        <w:spacing w:line="276" w:lineRule="auto"/>
        <w:ind w:firstLine="454"/>
        <w:rPr>
          <w:rFonts w:ascii="Times New Roman" w:hAnsi="Times New Roman"/>
          <w:b/>
          <w:bCs/>
          <w:iCs/>
          <w:color w:val="auto"/>
          <w:sz w:val="24"/>
          <w:szCs w:val="24"/>
        </w:rPr>
      </w:pPr>
      <w:r w:rsidRPr="002463C9">
        <w:rPr>
          <w:rFonts w:ascii="Times New Roman" w:hAnsi="Times New Roman"/>
          <w:b/>
          <w:bCs/>
          <w:iCs/>
          <w:color w:val="auto"/>
          <w:sz w:val="24"/>
          <w:szCs w:val="24"/>
        </w:rPr>
        <w:t>Общеразвивающие упражнения</w:t>
      </w:r>
    </w:p>
    <w:p w:rsidR="00684E6B" w:rsidRPr="002463C9" w:rsidRDefault="00684E6B" w:rsidP="006624E6">
      <w:pPr>
        <w:pStyle w:val="afb"/>
        <w:spacing w:line="276" w:lineRule="auto"/>
        <w:ind w:firstLine="454"/>
        <w:rPr>
          <w:rFonts w:ascii="Times New Roman" w:hAnsi="Times New Roman"/>
          <w:iCs/>
          <w:color w:val="auto"/>
          <w:sz w:val="24"/>
          <w:szCs w:val="24"/>
        </w:rPr>
      </w:pPr>
      <w:r w:rsidRPr="002463C9">
        <w:rPr>
          <w:rFonts w:ascii="Times New Roman" w:hAnsi="Times New Roman"/>
          <w:b/>
          <w:bCs/>
          <w:color w:val="auto"/>
          <w:sz w:val="24"/>
          <w:szCs w:val="24"/>
        </w:rPr>
        <w:t>На материале гимнастики с основами акробатики</w:t>
      </w:r>
    </w:p>
    <w:p w:rsidR="00684E6B" w:rsidRPr="002463C9" w:rsidRDefault="00684E6B" w:rsidP="006624E6">
      <w:pPr>
        <w:pStyle w:val="afb"/>
        <w:spacing w:line="276" w:lineRule="auto"/>
        <w:ind w:firstLine="454"/>
        <w:rPr>
          <w:rFonts w:ascii="Times New Roman" w:hAnsi="Times New Roman"/>
          <w:iCs/>
          <w:color w:val="auto"/>
          <w:sz w:val="24"/>
          <w:szCs w:val="24"/>
        </w:rPr>
      </w:pPr>
      <w:r w:rsidRPr="002463C9">
        <w:rPr>
          <w:rFonts w:ascii="Times New Roman" w:hAnsi="Times New Roman"/>
          <w:iCs/>
          <w:color w:val="auto"/>
          <w:spacing w:val="2"/>
          <w:sz w:val="24"/>
          <w:szCs w:val="24"/>
        </w:rPr>
        <w:t xml:space="preserve">Развитие гибкости: </w:t>
      </w:r>
      <w:r w:rsidRPr="002463C9">
        <w:rPr>
          <w:rFonts w:ascii="Times New Roman" w:hAnsi="Times New Roman"/>
          <w:color w:val="auto"/>
          <w:spacing w:val="2"/>
          <w:sz w:val="24"/>
          <w:szCs w:val="24"/>
        </w:rPr>
        <w:t>широкие стойки на ногах; ходьба</w:t>
      </w:r>
      <w:r w:rsidRPr="002463C9">
        <w:rPr>
          <w:rFonts w:ascii="Times New Roman" w:hAnsi="Times New Roman"/>
          <w:color w:val="auto"/>
          <w:sz w:val="24"/>
          <w:szCs w:val="24"/>
        </w:rPr>
        <w:t xml:space="preserve">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2463C9">
        <w:rPr>
          <w:rFonts w:ascii="Times New Roman" w:hAnsi="Times New Roman"/>
          <w:color w:val="auto"/>
          <w:spacing w:val="2"/>
          <w:sz w:val="24"/>
          <w:szCs w:val="24"/>
        </w:rPr>
        <w:t xml:space="preserve">упражнений, включающие в себя максимальное сгибание </w:t>
      </w:r>
      <w:r w:rsidRPr="002463C9">
        <w:rPr>
          <w:rFonts w:ascii="Times New Roman" w:hAnsi="Times New Roman"/>
          <w:color w:val="auto"/>
          <w:sz w:val="24"/>
          <w:szCs w:val="24"/>
        </w:rPr>
        <w:t xml:space="preserve">и </w:t>
      </w:r>
      <w:r w:rsidRPr="002463C9">
        <w:rPr>
          <w:rFonts w:ascii="Times New Roman" w:hAnsi="Times New Roman"/>
          <w:color w:val="auto"/>
          <w:spacing w:val="2"/>
          <w:sz w:val="24"/>
          <w:szCs w:val="24"/>
        </w:rPr>
        <w:t xml:space="preserve">прогибание туловища (в стойках и седах); индивидуальные </w:t>
      </w:r>
      <w:r w:rsidRPr="002463C9">
        <w:rPr>
          <w:rFonts w:ascii="Times New Roman" w:hAnsi="Times New Roman"/>
          <w:color w:val="auto"/>
          <w:sz w:val="24"/>
          <w:szCs w:val="24"/>
        </w:rPr>
        <w:t>комплексы по развитию гибкости.</w:t>
      </w:r>
    </w:p>
    <w:p w:rsidR="00EF075C" w:rsidRDefault="00684E6B" w:rsidP="006624E6">
      <w:pPr>
        <w:pStyle w:val="afb"/>
        <w:spacing w:line="276" w:lineRule="auto"/>
        <w:ind w:firstLine="454"/>
        <w:rPr>
          <w:rFonts w:ascii="Times New Roman" w:hAnsi="Times New Roman"/>
          <w:color w:val="auto"/>
          <w:sz w:val="24"/>
          <w:szCs w:val="24"/>
        </w:rPr>
      </w:pPr>
      <w:r w:rsidRPr="002463C9">
        <w:rPr>
          <w:rFonts w:ascii="Times New Roman" w:hAnsi="Times New Roman"/>
          <w:iCs/>
          <w:color w:val="auto"/>
          <w:sz w:val="24"/>
          <w:szCs w:val="24"/>
        </w:rPr>
        <w:t xml:space="preserve">Развитие координации: </w:t>
      </w:r>
      <w:r w:rsidRPr="002463C9">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2463C9">
        <w:rPr>
          <w:rFonts w:ascii="Times New Roman" w:hAnsi="Times New Roman"/>
          <w:color w:val="auto"/>
          <w:spacing w:val="2"/>
          <w:sz w:val="24"/>
          <w:szCs w:val="24"/>
        </w:rPr>
        <w:t xml:space="preserve">настической скамейке, низкому гимнастическому бревну с </w:t>
      </w:r>
      <w:r w:rsidRPr="002463C9">
        <w:rPr>
          <w:rFonts w:ascii="Times New Roman" w:hAnsi="Times New Roman"/>
          <w:color w:val="auto"/>
          <w:sz w:val="24"/>
          <w:szCs w:val="24"/>
        </w:rPr>
        <w:t>меняющимся темпом и длиной шага, поворотами и приседаниями; воспроизведение заданной игровой позы;</w:t>
      </w:r>
    </w:p>
    <w:p w:rsidR="00684E6B" w:rsidRPr="002463C9" w:rsidRDefault="00EF075C" w:rsidP="00EF075C">
      <w:pPr>
        <w:pStyle w:val="afb"/>
        <w:spacing w:line="276" w:lineRule="auto"/>
        <w:ind w:firstLine="0"/>
        <w:rPr>
          <w:rFonts w:ascii="Times New Roman" w:hAnsi="Times New Roman"/>
          <w:iCs/>
          <w:color w:val="auto"/>
          <w:sz w:val="24"/>
          <w:szCs w:val="24"/>
        </w:rPr>
      </w:pPr>
      <w:r>
        <w:rPr>
          <w:rFonts w:ascii="Times New Roman" w:hAnsi="Times New Roman"/>
          <w:color w:val="auto"/>
          <w:sz w:val="24"/>
          <w:szCs w:val="24"/>
        </w:rPr>
        <w:t xml:space="preserve">- </w:t>
      </w:r>
      <w:r w:rsidR="00684E6B" w:rsidRPr="002463C9">
        <w:rPr>
          <w:rFonts w:ascii="Times New Roman" w:hAnsi="Times New Roman"/>
          <w:color w:val="auto"/>
          <w:sz w:val="24"/>
          <w:szCs w:val="24"/>
        </w:rPr>
        <w:t xml:space="preserve"> игры на </w:t>
      </w:r>
      <w:r w:rsidR="00684E6B" w:rsidRPr="002463C9">
        <w:rPr>
          <w:rFonts w:ascii="Times New Roman" w:hAnsi="Times New Roman"/>
          <w:color w:val="auto"/>
          <w:spacing w:val="2"/>
          <w:sz w:val="24"/>
          <w:szCs w:val="24"/>
        </w:rPr>
        <w:t xml:space="preserve">переключение внимания, на расслабление мышц рук, ног, </w:t>
      </w:r>
      <w:r w:rsidR="00684E6B" w:rsidRPr="002463C9">
        <w:rPr>
          <w:rFonts w:ascii="Times New Roman" w:hAnsi="Times New Roman"/>
          <w:color w:val="auto"/>
          <w:sz w:val="24"/>
          <w:szCs w:val="24"/>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00684E6B" w:rsidRPr="002463C9">
        <w:rPr>
          <w:rFonts w:ascii="Times New Roman" w:hAnsi="Times New Roman"/>
          <w:color w:val="auto"/>
          <w:spacing w:val="2"/>
          <w:sz w:val="24"/>
          <w:szCs w:val="24"/>
        </w:rPr>
        <w:t>нения на расслабление отдельных мышечных групп; пере</w:t>
      </w:r>
      <w:r w:rsidR="00684E6B" w:rsidRPr="002463C9">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684E6B" w:rsidRPr="002463C9" w:rsidRDefault="00684E6B" w:rsidP="00632598">
      <w:pPr>
        <w:pStyle w:val="afb"/>
        <w:spacing w:line="276" w:lineRule="auto"/>
        <w:ind w:firstLine="454"/>
        <w:rPr>
          <w:rFonts w:ascii="Times New Roman" w:hAnsi="Times New Roman"/>
          <w:iCs/>
          <w:color w:val="auto"/>
          <w:sz w:val="24"/>
          <w:szCs w:val="24"/>
        </w:rPr>
      </w:pPr>
      <w:r w:rsidRPr="002463C9">
        <w:rPr>
          <w:rFonts w:ascii="Times New Roman" w:hAnsi="Times New Roman"/>
          <w:iCs/>
          <w:color w:val="auto"/>
          <w:sz w:val="24"/>
          <w:szCs w:val="24"/>
        </w:rPr>
        <w:t xml:space="preserve">Формирование осанки: </w:t>
      </w:r>
      <w:r w:rsidRPr="002463C9">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84E6B" w:rsidRPr="002463C9" w:rsidRDefault="00684E6B" w:rsidP="006624E6">
      <w:pPr>
        <w:pStyle w:val="afb"/>
        <w:spacing w:line="276" w:lineRule="auto"/>
        <w:ind w:firstLine="454"/>
        <w:rPr>
          <w:rFonts w:ascii="Times New Roman" w:hAnsi="Times New Roman"/>
          <w:b/>
          <w:bCs/>
          <w:color w:val="auto"/>
          <w:spacing w:val="-2"/>
          <w:sz w:val="24"/>
          <w:szCs w:val="24"/>
        </w:rPr>
      </w:pPr>
      <w:r w:rsidRPr="002463C9">
        <w:rPr>
          <w:rFonts w:ascii="Times New Roman" w:hAnsi="Times New Roman"/>
          <w:iCs/>
          <w:color w:val="auto"/>
          <w:sz w:val="24"/>
          <w:szCs w:val="24"/>
        </w:rPr>
        <w:t xml:space="preserve">Развитие силовых способностей: </w:t>
      </w:r>
      <w:r w:rsidRPr="002463C9">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2463C9">
        <w:rPr>
          <w:rFonts w:ascii="Times New Roman" w:hAnsi="Times New Roman"/>
          <w:color w:val="auto"/>
          <w:spacing w:val="-2"/>
          <w:sz w:val="24"/>
          <w:szCs w:val="24"/>
        </w:rPr>
        <w:t xml:space="preserve">шечных групп и увеличивающимся отягощением; лазанье </w:t>
      </w:r>
      <w:r w:rsidRPr="002463C9">
        <w:rPr>
          <w:rFonts w:ascii="Times New Roman" w:hAnsi="Times New Roman"/>
          <w:color w:val="auto"/>
          <w:spacing w:val="2"/>
          <w:sz w:val="24"/>
          <w:szCs w:val="24"/>
        </w:rPr>
        <w:t>с дополнительным отягощением на поясе (по гимнастиче</w:t>
      </w:r>
      <w:r w:rsidRPr="002463C9">
        <w:rPr>
          <w:rFonts w:ascii="Times New Roman" w:hAnsi="Times New Roman"/>
          <w:color w:val="auto"/>
          <w:spacing w:val="-2"/>
          <w:sz w:val="24"/>
          <w:szCs w:val="24"/>
        </w:rPr>
        <w:t xml:space="preserve">ской стенке и наклонной гимнастической скамейке в упоре </w:t>
      </w:r>
      <w:r w:rsidRPr="002463C9">
        <w:rPr>
          <w:rFonts w:ascii="Times New Roman" w:hAnsi="Times New Roman"/>
          <w:color w:val="auto"/>
          <w:sz w:val="24"/>
          <w:szCs w:val="24"/>
        </w:rPr>
        <w:t>на коленях и в упоре присев); перелезание и перепрыгива</w:t>
      </w:r>
      <w:r w:rsidRPr="002463C9">
        <w:rPr>
          <w:rFonts w:ascii="Times New Roman" w:hAnsi="Times New Roman"/>
          <w:color w:val="auto"/>
          <w:spacing w:val="2"/>
          <w:sz w:val="24"/>
          <w:szCs w:val="24"/>
        </w:rPr>
        <w:t xml:space="preserve">ние через препятствия с опорой на руки; подтягивание в </w:t>
      </w:r>
      <w:r w:rsidRPr="002463C9">
        <w:rPr>
          <w:rFonts w:ascii="Times New Roman" w:hAnsi="Times New Roman"/>
          <w:color w:val="auto"/>
          <w:spacing w:val="-2"/>
          <w:sz w:val="24"/>
          <w:szCs w:val="24"/>
        </w:rPr>
        <w:t>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2463C9">
        <w:rPr>
          <w:rFonts w:ascii="Times New Roman" w:hAnsi="Times New Roman"/>
          <w:color w:val="auto"/>
          <w:spacing w:val="-2"/>
          <w:sz w:val="24"/>
          <w:szCs w:val="24"/>
        </w:rPr>
        <w:noBreakHyphen/>
        <w:t>вперёд толчком одной ногой и двумя ногами о гимнастический мостик; переноска партнёра в парах.</w:t>
      </w:r>
    </w:p>
    <w:p w:rsidR="00684E6B" w:rsidRPr="002463C9" w:rsidRDefault="00684E6B" w:rsidP="006624E6">
      <w:pPr>
        <w:pStyle w:val="afb"/>
        <w:spacing w:line="276" w:lineRule="auto"/>
        <w:ind w:firstLine="0"/>
        <w:rPr>
          <w:rFonts w:ascii="Times New Roman" w:hAnsi="Times New Roman"/>
          <w:iCs/>
          <w:color w:val="auto"/>
          <w:sz w:val="24"/>
          <w:szCs w:val="24"/>
        </w:rPr>
      </w:pPr>
      <w:r w:rsidRPr="002463C9">
        <w:rPr>
          <w:rFonts w:ascii="Times New Roman" w:hAnsi="Times New Roman"/>
          <w:b/>
          <w:bCs/>
          <w:color w:val="auto"/>
          <w:sz w:val="24"/>
          <w:szCs w:val="24"/>
        </w:rPr>
        <w:t>На материале лёгкой атлетики</w:t>
      </w:r>
    </w:p>
    <w:p w:rsidR="00684E6B" w:rsidRPr="003C6AAE" w:rsidRDefault="00684E6B" w:rsidP="006624E6">
      <w:pPr>
        <w:pStyle w:val="afb"/>
        <w:spacing w:line="276" w:lineRule="auto"/>
        <w:ind w:firstLine="0"/>
        <w:rPr>
          <w:rFonts w:ascii="Times New Roman" w:hAnsi="Times New Roman"/>
          <w:iCs/>
          <w:color w:val="auto"/>
          <w:sz w:val="24"/>
          <w:szCs w:val="24"/>
        </w:rPr>
      </w:pPr>
      <w:r w:rsidRPr="003C6AAE">
        <w:rPr>
          <w:rFonts w:ascii="Times New Roman" w:hAnsi="Times New Roman"/>
          <w:iCs/>
          <w:color w:val="auto"/>
          <w:spacing w:val="2"/>
          <w:sz w:val="24"/>
          <w:szCs w:val="24"/>
        </w:rPr>
        <w:lastRenderedPageBreak/>
        <w:t xml:space="preserve">Развитие координации: </w:t>
      </w:r>
      <w:r w:rsidRPr="003C6AAE">
        <w:rPr>
          <w:rFonts w:ascii="Times New Roman" w:hAnsi="Times New Roman"/>
          <w:color w:val="auto"/>
          <w:spacing w:val="2"/>
          <w:sz w:val="24"/>
          <w:szCs w:val="24"/>
        </w:rPr>
        <w:t>бег с изменяющимся направле</w:t>
      </w:r>
      <w:r w:rsidRPr="003C6AAE">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3B1AFA" w:rsidRPr="003C6AAE" w:rsidRDefault="00684E6B" w:rsidP="006624E6">
      <w:pPr>
        <w:pStyle w:val="afb"/>
        <w:spacing w:line="276" w:lineRule="auto"/>
        <w:ind w:firstLine="0"/>
        <w:jc w:val="left"/>
        <w:rPr>
          <w:rFonts w:ascii="Times New Roman" w:hAnsi="Times New Roman"/>
          <w:iCs/>
          <w:color w:val="auto"/>
          <w:spacing w:val="2"/>
          <w:sz w:val="24"/>
          <w:szCs w:val="24"/>
        </w:rPr>
      </w:pPr>
      <w:r w:rsidRPr="003C6AAE">
        <w:rPr>
          <w:rFonts w:ascii="Times New Roman" w:hAnsi="Times New Roman"/>
          <w:iCs/>
          <w:color w:val="auto"/>
          <w:spacing w:val="2"/>
          <w:sz w:val="24"/>
          <w:szCs w:val="24"/>
        </w:rPr>
        <w:t xml:space="preserve">Развитие быстроты: </w:t>
      </w:r>
    </w:p>
    <w:p w:rsidR="003B1AFA" w:rsidRPr="003C6AAE" w:rsidRDefault="003B1AFA" w:rsidP="006624E6">
      <w:pPr>
        <w:pStyle w:val="afb"/>
        <w:spacing w:line="276" w:lineRule="auto"/>
        <w:ind w:firstLine="0"/>
        <w:jc w:val="left"/>
        <w:rPr>
          <w:rFonts w:ascii="Times New Roman" w:hAnsi="Times New Roman"/>
          <w:color w:val="auto"/>
          <w:spacing w:val="2"/>
          <w:sz w:val="24"/>
          <w:szCs w:val="24"/>
        </w:rPr>
      </w:pPr>
      <w:r w:rsidRPr="003C6AAE">
        <w:rPr>
          <w:rFonts w:ascii="Times New Roman" w:hAnsi="Times New Roman"/>
          <w:iCs/>
          <w:color w:val="auto"/>
          <w:spacing w:val="2"/>
          <w:sz w:val="24"/>
          <w:szCs w:val="24"/>
        </w:rPr>
        <w:t xml:space="preserve">- </w:t>
      </w:r>
      <w:r w:rsidR="00684E6B" w:rsidRPr="003C6AAE">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w:t>
      </w:r>
    </w:p>
    <w:p w:rsidR="00684E6B" w:rsidRPr="003C6AAE" w:rsidRDefault="003B1AFA" w:rsidP="006624E6">
      <w:pPr>
        <w:pStyle w:val="afb"/>
        <w:spacing w:line="276" w:lineRule="auto"/>
        <w:ind w:firstLine="0"/>
        <w:jc w:val="left"/>
        <w:rPr>
          <w:rFonts w:ascii="Times New Roman" w:hAnsi="Times New Roman"/>
          <w:iCs/>
          <w:color w:val="auto"/>
          <w:spacing w:val="2"/>
          <w:sz w:val="24"/>
          <w:szCs w:val="24"/>
        </w:rPr>
      </w:pPr>
      <w:r w:rsidRPr="003C6AAE">
        <w:rPr>
          <w:rFonts w:ascii="Times New Roman" w:hAnsi="Times New Roman"/>
          <w:color w:val="auto"/>
          <w:spacing w:val="2"/>
          <w:sz w:val="24"/>
          <w:szCs w:val="24"/>
        </w:rPr>
        <w:t xml:space="preserve">- </w:t>
      </w:r>
      <w:r w:rsidR="00684E6B" w:rsidRPr="003C6AAE">
        <w:rPr>
          <w:rFonts w:ascii="Times New Roman" w:hAnsi="Times New Roman"/>
          <w:color w:val="auto"/>
          <w:spacing w:val="2"/>
          <w:sz w:val="24"/>
          <w:szCs w:val="24"/>
        </w:rPr>
        <w:t xml:space="preserve"> бег с горки в максимальном темпе; ускорение из разных исходных</w:t>
      </w:r>
      <w:r w:rsidRPr="003C6AAE">
        <w:rPr>
          <w:rFonts w:ascii="Times New Roman" w:hAnsi="Times New Roman"/>
          <w:color w:val="auto"/>
          <w:spacing w:val="2"/>
          <w:sz w:val="24"/>
          <w:szCs w:val="24"/>
        </w:rPr>
        <w:t xml:space="preserve"> </w:t>
      </w:r>
      <w:r w:rsidR="00684E6B" w:rsidRPr="003C6AAE">
        <w:rPr>
          <w:rFonts w:ascii="Times New Roman" w:hAnsi="Times New Roman"/>
          <w:color w:val="auto"/>
          <w:sz w:val="24"/>
          <w:szCs w:val="24"/>
        </w:rPr>
        <w:t>положений; броски в стенку и ловля теннисного мяча в мак</w:t>
      </w:r>
      <w:r w:rsidR="00684E6B" w:rsidRPr="003C6AAE">
        <w:rPr>
          <w:rFonts w:ascii="Times New Roman" w:hAnsi="Times New Roman"/>
          <w:color w:val="auto"/>
          <w:spacing w:val="2"/>
          <w:sz w:val="24"/>
          <w:szCs w:val="24"/>
        </w:rPr>
        <w:t>симальном темпе, из разных исходных положений, с поворотами.</w:t>
      </w:r>
    </w:p>
    <w:p w:rsidR="00684E6B" w:rsidRPr="003C6AAE" w:rsidRDefault="00684E6B" w:rsidP="006624E6">
      <w:pPr>
        <w:pStyle w:val="afb"/>
        <w:spacing w:line="276" w:lineRule="auto"/>
        <w:ind w:firstLine="0"/>
        <w:rPr>
          <w:rFonts w:ascii="Times New Roman" w:hAnsi="Times New Roman"/>
          <w:iCs/>
          <w:color w:val="auto"/>
          <w:sz w:val="24"/>
          <w:szCs w:val="24"/>
        </w:rPr>
      </w:pPr>
      <w:r w:rsidRPr="003C6AAE">
        <w:rPr>
          <w:rFonts w:ascii="Times New Roman" w:hAnsi="Times New Roman"/>
          <w:iCs/>
          <w:color w:val="auto"/>
          <w:sz w:val="24"/>
          <w:szCs w:val="24"/>
        </w:rPr>
        <w:t xml:space="preserve">Развитие выносливости: </w:t>
      </w:r>
      <w:r w:rsidRPr="003C6AAE">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3C6AAE">
        <w:rPr>
          <w:rFonts w:ascii="Times New Roman" w:hAnsi="Times New Roman"/>
          <w:color w:val="auto"/>
          <w:sz w:val="24"/>
          <w:szCs w:val="24"/>
        </w:rPr>
        <w:noBreakHyphen/>
        <w:t>минутный бег.</w:t>
      </w:r>
    </w:p>
    <w:p w:rsidR="00632598" w:rsidRPr="003C6AAE" w:rsidRDefault="00684E6B" w:rsidP="006624E6">
      <w:pPr>
        <w:pStyle w:val="afb"/>
        <w:spacing w:line="276" w:lineRule="auto"/>
        <w:ind w:firstLine="0"/>
        <w:rPr>
          <w:rFonts w:ascii="Times New Roman" w:hAnsi="Times New Roman"/>
          <w:color w:val="auto"/>
          <w:sz w:val="24"/>
          <w:szCs w:val="24"/>
        </w:rPr>
      </w:pPr>
      <w:r w:rsidRPr="003C6AAE">
        <w:rPr>
          <w:rFonts w:ascii="Times New Roman" w:hAnsi="Times New Roman"/>
          <w:iCs/>
          <w:color w:val="auto"/>
          <w:sz w:val="24"/>
          <w:szCs w:val="24"/>
        </w:rPr>
        <w:t xml:space="preserve">Развитие силовых способностей: </w:t>
      </w:r>
      <w:r w:rsidRPr="003C6AAE">
        <w:rPr>
          <w:rFonts w:ascii="Times New Roman" w:hAnsi="Times New Roman"/>
          <w:color w:val="auto"/>
          <w:sz w:val="24"/>
          <w:szCs w:val="24"/>
        </w:rPr>
        <w:t xml:space="preserve">повторное выполнение </w:t>
      </w:r>
      <w:r w:rsidRPr="003C6AAE">
        <w:rPr>
          <w:rFonts w:ascii="Times New Roman" w:hAnsi="Times New Roman"/>
          <w:color w:val="auto"/>
          <w:spacing w:val="-2"/>
          <w:sz w:val="24"/>
          <w:szCs w:val="24"/>
        </w:rPr>
        <w:t>многоскоков; повторное преодоление препятствий (15—20 см);</w:t>
      </w:r>
      <w:r w:rsidRPr="003C6AAE">
        <w:rPr>
          <w:rFonts w:ascii="Times New Roman" w:hAnsi="Times New Roman"/>
          <w:color w:val="auto"/>
          <w:sz w:val="24"/>
          <w:szCs w:val="24"/>
        </w:rPr>
        <w:t xml:space="preserve"> передача набивного мяча (1 кг) в максимальном темпе, по </w:t>
      </w:r>
      <w:r w:rsidRPr="003C6AAE">
        <w:rPr>
          <w:rFonts w:ascii="Times New Roman" w:hAnsi="Times New Roman"/>
          <w:color w:val="auto"/>
          <w:spacing w:val="2"/>
          <w:sz w:val="24"/>
          <w:szCs w:val="24"/>
        </w:rPr>
        <w:t xml:space="preserve">кругу, из разных исходных положений; метание набивных </w:t>
      </w:r>
      <w:r w:rsidRPr="003C6AAE">
        <w:rPr>
          <w:rFonts w:ascii="Times New Roman" w:hAnsi="Times New Roman"/>
          <w:color w:val="auto"/>
          <w:sz w:val="24"/>
          <w:szCs w:val="24"/>
        </w:rPr>
        <w:t>мячей (1—2 кг) одной рукой и двумя руками из разных</w:t>
      </w:r>
      <w:r w:rsidR="001732D9" w:rsidRPr="003C6AAE">
        <w:rPr>
          <w:rFonts w:ascii="Times New Roman" w:hAnsi="Times New Roman"/>
          <w:color w:val="auto"/>
          <w:sz w:val="24"/>
          <w:szCs w:val="24"/>
        </w:rPr>
        <w:t xml:space="preserve"> </w:t>
      </w:r>
      <w:r w:rsidRPr="003C6AAE">
        <w:rPr>
          <w:rFonts w:ascii="Times New Roman" w:hAnsi="Times New Roman"/>
          <w:color w:val="auto"/>
          <w:sz w:val="24"/>
          <w:szCs w:val="24"/>
        </w:rPr>
        <w:t xml:space="preserve">исходных положений и различными способами (сверху, сбоку, </w:t>
      </w:r>
      <w:r w:rsidRPr="003C6AAE">
        <w:rPr>
          <w:rFonts w:ascii="Times New Roman" w:hAnsi="Times New Roman"/>
          <w:color w:val="auto"/>
          <w:spacing w:val="2"/>
          <w:sz w:val="24"/>
          <w:szCs w:val="24"/>
        </w:rPr>
        <w:t>снизу, от груди); повторное выполнение беговых нагрузок</w:t>
      </w:r>
      <w:r w:rsidRPr="003C6AAE">
        <w:rPr>
          <w:rFonts w:ascii="Times New Roman" w:hAnsi="Times New Roman"/>
          <w:color w:val="auto"/>
          <w:sz w:val="24"/>
          <w:szCs w:val="24"/>
        </w:rPr>
        <w:t xml:space="preserve"> в горку; </w:t>
      </w:r>
    </w:p>
    <w:p w:rsidR="00684E6B" w:rsidRPr="003C6AAE" w:rsidRDefault="00684E6B" w:rsidP="006624E6">
      <w:pPr>
        <w:pStyle w:val="afb"/>
        <w:spacing w:line="276" w:lineRule="auto"/>
        <w:ind w:firstLine="0"/>
        <w:rPr>
          <w:rFonts w:ascii="Times New Roman" w:hAnsi="Times New Roman"/>
          <w:color w:val="auto"/>
          <w:sz w:val="24"/>
          <w:szCs w:val="24"/>
        </w:rPr>
      </w:pPr>
      <w:r w:rsidRPr="003C6AAE">
        <w:rPr>
          <w:rFonts w:ascii="Times New Roman" w:hAnsi="Times New Roman"/>
          <w:color w:val="auto"/>
          <w:sz w:val="24"/>
          <w:szCs w:val="24"/>
        </w:rPr>
        <w:t>прыжки в высоту на месте с касанием рукой подвешенных ориентиров; прыжки с продвижением вперёд</w:t>
      </w:r>
      <w:r w:rsidR="00632598" w:rsidRPr="003C6AAE">
        <w:rPr>
          <w:rFonts w:ascii="Times New Roman" w:hAnsi="Times New Roman"/>
          <w:color w:val="auto"/>
          <w:sz w:val="24"/>
          <w:szCs w:val="24"/>
        </w:rPr>
        <w:t xml:space="preserve"> </w:t>
      </w:r>
      <w:r w:rsidRPr="003C6AAE">
        <w:rPr>
          <w:rFonts w:ascii="Times New Roman" w:hAnsi="Times New Roman"/>
          <w:color w:val="auto"/>
          <w:sz w:val="24"/>
          <w:szCs w:val="24"/>
        </w:rPr>
        <w:t>(правым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84E6B" w:rsidRPr="003C6AAE" w:rsidRDefault="00684E6B" w:rsidP="006624E6">
      <w:pPr>
        <w:pStyle w:val="afb"/>
        <w:spacing w:line="276" w:lineRule="auto"/>
        <w:ind w:firstLine="0"/>
        <w:rPr>
          <w:rFonts w:ascii="Times New Roman" w:hAnsi="Times New Roman"/>
          <w:iCs/>
          <w:color w:val="auto"/>
          <w:sz w:val="24"/>
          <w:szCs w:val="24"/>
        </w:rPr>
      </w:pPr>
      <w:r w:rsidRPr="003C6AAE">
        <w:rPr>
          <w:rFonts w:ascii="Times New Roman" w:hAnsi="Times New Roman"/>
          <w:b/>
          <w:bCs/>
          <w:color w:val="auto"/>
          <w:sz w:val="24"/>
          <w:szCs w:val="24"/>
        </w:rPr>
        <w:t>На материале лыжных гонок</w:t>
      </w:r>
    </w:p>
    <w:p w:rsidR="00684E6B" w:rsidRPr="003C6AAE" w:rsidRDefault="00684E6B" w:rsidP="006624E6">
      <w:pPr>
        <w:pStyle w:val="afb"/>
        <w:spacing w:line="276" w:lineRule="auto"/>
        <w:ind w:firstLine="0"/>
        <w:rPr>
          <w:rFonts w:ascii="Times New Roman" w:hAnsi="Times New Roman"/>
          <w:color w:val="auto"/>
          <w:sz w:val="24"/>
          <w:szCs w:val="24"/>
        </w:rPr>
      </w:pPr>
      <w:r w:rsidRPr="003C6AAE">
        <w:rPr>
          <w:rFonts w:ascii="Times New Roman" w:hAnsi="Times New Roman"/>
          <w:iCs/>
          <w:color w:val="auto"/>
          <w:sz w:val="24"/>
          <w:szCs w:val="24"/>
        </w:rPr>
        <w:t xml:space="preserve">Развитие координации: </w:t>
      </w:r>
      <w:r w:rsidRPr="003C6AAE">
        <w:rPr>
          <w:rFonts w:ascii="Times New Roman" w:hAnsi="Times New Roman"/>
          <w:color w:val="auto"/>
          <w:sz w:val="24"/>
          <w:szCs w:val="24"/>
        </w:rPr>
        <w:t xml:space="preserve">перенос тяжести тела с лыжи на лыжу (на месте, в движении, прыжком с опорой на палки); </w:t>
      </w:r>
      <w:r w:rsidR="00632598" w:rsidRPr="003C6AAE">
        <w:rPr>
          <w:rFonts w:ascii="Times New Roman" w:hAnsi="Times New Roman"/>
          <w:color w:val="auto"/>
          <w:sz w:val="24"/>
          <w:szCs w:val="24"/>
        </w:rPr>
        <w:t xml:space="preserve">  </w:t>
      </w:r>
      <w:r w:rsidRPr="003C6AAE">
        <w:rPr>
          <w:rFonts w:ascii="Times New Roman" w:hAnsi="Times New Roman"/>
          <w:color w:val="auto"/>
          <w:sz w:val="24"/>
          <w:szCs w:val="24"/>
        </w:rPr>
        <w:t>комплексы общеразвивающих упражнений с изменением поз тела, стоя на лыжах; скольжение на правой (левой) ноге после двух</w:t>
      </w:r>
      <w:r w:rsidRPr="003C6AAE">
        <w:rPr>
          <w:rFonts w:ascii="Times New Roman" w:hAnsi="Times New Roman"/>
          <w:color w:val="auto"/>
          <w:sz w:val="24"/>
          <w:szCs w:val="24"/>
        </w:rPr>
        <w:softHyphen/>
        <w:t>трёх шагов; спуск с горы с изменяющимися стой</w:t>
      </w:r>
      <w:r w:rsidRPr="003C6AAE">
        <w:rPr>
          <w:rFonts w:ascii="Times New Roman" w:hAnsi="Times New Roman"/>
          <w:color w:val="auto"/>
          <w:spacing w:val="2"/>
          <w:sz w:val="24"/>
          <w:szCs w:val="24"/>
        </w:rPr>
        <w:t xml:space="preserve">ками на лыжах; подбирание предметов во время спуска в </w:t>
      </w:r>
      <w:r w:rsidRPr="003C6AAE">
        <w:rPr>
          <w:rFonts w:ascii="Times New Roman" w:hAnsi="Times New Roman"/>
          <w:color w:val="auto"/>
          <w:sz w:val="24"/>
          <w:szCs w:val="24"/>
        </w:rPr>
        <w:t>низкой стойке.</w:t>
      </w:r>
    </w:p>
    <w:p w:rsidR="00684E6B" w:rsidRPr="003C6AAE" w:rsidRDefault="00684E6B" w:rsidP="006624E6">
      <w:pPr>
        <w:pStyle w:val="afb"/>
        <w:spacing w:line="276" w:lineRule="auto"/>
        <w:ind w:firstLine="0"/>
        <w:rPr>
          <w:rFonts w:ascii="Times New Roman" w:hAnsi="Times New Roman"/>
          <w:b/>
          <w:bCs/>
          <w:color w:val="auto"/>
          <w:sz w:val="24"/>
          <w:szCs w:val="24"/>
        </w:rPr>
      </w:pPr>
      <w:r w:rsidRPr="003C6AAE">
        <w:rPr>
          <w:rFonts w:ascii="Times New Roman" w:hAnsi="Times New Roman"/>
          <w:iCs/>
          <w:color w:val="auto"/>
          <w:sz w:val="24"/>
          <w:szCs w:val="24"/>
        </w:rPr>
        <w:t xml:space="preserve">Развитие выносливости: </w:t>
      </w:r>
      <w:r w:rsidRPr="003C6AAE">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84E6B" w:rsidRPr="003C6AAE" w:rsidRDefault="00684E6B" w:rsidP="006624E6">
      <w:pPr>
        <w:pStyle w:val="afb"/>
        <w:spacing w:line="276" w:lineRule="auto"/>
        <w:ind w:firstLine="0"/>
        <w:rPr>
          <w:rFonts w:ascii="Times New Roman" w:hAnsi="Times New Roman"/>
          <w:iCs/>
          <w:color w:val="auto"/>
          <w:sz w:val="24"/>
          <w:szCs w:val="24"/>
        </w:rPr>
      </w:pPr>
      <w:r w:rsidRPr="003C6AAE">
        <w:rPr>
          <w:rFonts w:ascii="Times New Roman" w:hAnsi="Times New Roman"/>
          <w:b/>
          <w:bCs/>
          <w:color w:val="auto"/>
          <w:sz w:val="24"/>
          <w:szCs w:val="24"/>
        </w:rPr>
        <w:t>На материале плавания</w:t>
      </w:r>
    </w:p>
    <w:p w:rsidR="008715FC" w:rsidRPr="003C6AAE" w:rsidRDefault="00684E6B" w:rsidP="006624E6">
      <w:pPr>
        <w:pStyle w:val="afb"/>
        <w:spacing w:line="276" w:lineRule="auto"/>
        <w:ind w:firstLine="0"/>
        <w:rPr>
          <w:rFonts w:ascii="Times New Roman" w:hAnsi="Times New Roman"/>
          <w:color w:val="auto"/>
          <w:sz w:val="24"/>
          <w:szCs w:val="24"/>
        </w:rPr>
      </w:pPr>
      <w:r w:rsidRPr="003C6AAE">
        <w:rPr>
          <w:rFonts w:ascii="Times New Roman" w:hAnsi="Times New Roman"/>
          <w:iCs/>
          <w:color w:val="auto"/>
          <w:sz w:val="24"/>
          <w:szCs w:val="24"/>
        </w:rPr>
        <w:t xml:space="preserve">Развитие выносливости: </w:t>
      </w:r>
      <w:r w:rsidRPr="003C6AAE">
        <w:rPr>
          <w:rFonts w:ascii="Times New Roman" w:hAnsi="Times New Roman"/>
          <w:color w:val="auto"/>
          <w:sz w:val="24"/>
          <w:szCs w:val="24"/>
        </w:rPr>
        <w:t>повторное проплывание отрез</w:t>
      </w:r>
      <w:r w:rsidRPr="003C6AAE">
        <w:rPr>
          <w:rFonts w:ascii="Times New Roman" w:hAnsi="Times New Roman"/>
          <w:color w:val="auto"/>
          <w:spacing w:val="2"/>
          <w:sz w:val="24"/>
          <w:szCs w:val="24"/>
        </w:rPr>
        <w:t xml:space="preserve">ков на ногах, держась за доску; повторное скольжение на </w:t>
      </w:r>
      <w:r w:rsidRPr="003C6AAE">
        <w:rPr>
          <w:rFonts w:ascii="Times New Roman" w:hAnsi="Times New Roman"/>
          <w:color w:val="auto"/>
          <w:sz w:val="24"/>
          <w:szCs w:val="24"/>
        </w:rPr>
        <w:t>груди с задержкой дыхания; повторное проплывание отрезков одним из способов плавания.</w:t>
      </w:r>
    </w:p>
    <w:p w:rsidR="00560DD8" w:rsidRPr="003C6AAE" w:rsidRDefault="00560DD8" w:rsidP="006624E6">
      <w:pPr>
        <w:spacing w:after="0"/>
        <w:ind w:right="-1"/>
        <w:jc w:val="both"/>
        <w:rPr>
          <w:rStyle w:val="a3"/>
          <w:rFonts w:cs="Times New Roman"/>
          <w:szCs w:val="24"/>
        </w:rPr>
      </w:pPr>
      <w:r w:rsidRPr="003C6AAE">
        <w:rPr>
          <w:rStyle w:val="a3"/>
          <w:rFonts w:cs="Times New Roman"/>
          <w:szCs w:val="24"/>
        </w:rPr>
        <w:t xml:space="preserve">2.3.      Программа духовно-нравственного </w:t>
      </w:r>
      <w:r w:rsidR="00306649" w:rsidRPr="003C6AAE">
        <w:rPr>
          <w:rStyle w:val="a3"/>
          <w:rFonts w:cs="Times New Roman"/>
          <w:szCs w:val="24"/>
        </w:rPr>
        <w:t>развития, воспитания</w:t>
      </w:r>
      <w:r w:rsidRPr="003C6AAE">
        <w:rPr>
          <w:rStyle w:val="a3"/>
          <w:rFonts w:cs="Times New Roman"/>
          <w:szCs w:val="24"/>
        </w:rPr>
        <w:t xml:space="preserve"> обучающихся   </w:t>
      </w:r>
      <w:r w:rsidR="00306649" w:rsidRPr="003C6AAE">
        <w:rPr>
          <w:rStyle w:val="a3"/>
          <w:rFonts w:cs="Times New Roman"/>
          <w:szCs w:val="24"/>
        </w:rPr>
        <w:t xml:space="preserve">на уровне </w:t>
      </w:r>
      <w:r w:rsidRPr="003C6AAE">
        <w:rPr>
          <w:rStyle w:val="a3"/>
          <w:rFonts w:cs="Times New Roman"/>
          <w:szCs w:val="24"/>
        </w:rPr>
        <w:t>начального общего образования </w:t>
      </w:r>
    </w:p>
    <w:p w:rsidR="008F0873" w:rsidRPr="003C6AAE" w:rsidRDefault="00560DD8" w:rsidP="006624E6">
      <w:pPr>
        <w:spacing w:after="0"/>
        <w:ind w:right="-1"/>
        <w:jc w:val="both"/>
        <w:rPr>
          <w:rFonts w:cs="Times New Roman"/>
          <w:szCs w:val="24"/>
        </w:rPr>
      </w:pPr>
      <w:r w:rsidRPr="003C6AAE">
        <w:rPr>
          <w:rFonts w:cs="Times New Roman"/>
          <w:szCs w:val="24"/>
        </w:rPr>
        <w:t xml:space="preserve">Программа духовно-нравственного воспитания и развития учащихся разработана в соответствии с требованиями Федерального государственного образовательного стандарта начального общего образования,  примерной основной образовательной программой начального общего образования, на основании Концепции духовно-нравственного развития и воспитания личности гражданина России и опыта реализации воспитательной работы МБОУ «Лицей № 2» города Барнаула. </w:t>
      </w:r>
      <w:r w:rsidR="006B4A0E" w:rsidRPr="003C6AAE">
        <w:rPr>
          <w:rFonts w:cs="Times New Roman"/>
          <w:szCs w:val="24"/>
        </w:rPr>
        <w:t xml:space="preserve">  </w:t>
      </w:r>
    </w:p>
    <w:p w:rsidR="00560DD8" w:rsidRPr="003C6AAE" w:rsidRDefault="00560DD8" w:rsidP="006624E6">
      <w:pPr>
        <w:spacing w:after="0"/>
        <w:ind w:right="-1"/>
        <w:jc w:val="both"/>
        <w:rPr>
          <w:rFonts w:cs="Times New Roman"/>
          <w:szCs w:val="24"/>
        </w:rPr>
      </w:pPr>
      <w:r w:rsidRPr="003C6AAE">
        <w:rPr>
          <w:rFonts w:cs="Times New Roman"/>
          <w:szCs w:val="24"/>
        </w:rPr>
        <w:t xml:space="preserve">Программа является концептуальной и методической основой для более полного достижения национального воспитательного идеала, воспитания и социализации учащихся начальной школы с учётом  культурно-исторических, этнических, социально-экономических, </w:t>
      </w:r>
      <w:r w:rsidRPr="003C6AAE">
        <w:rPr>
          <w:rFonts w:cs="Times New Roman"/>
          <w:szCs w:val="24"/>
        </w:rPr>
        <w:lastRenderedPageBreak/>
        <w:t>демографических и иных особенностей Алтайского края, запросов семей и других 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rsidR="00560DD8" w:rsidRPr="003C6AAE" w:rsidRDefault="00560DD8" w:rsidP="006624E6">
      <w:pPr>
        <w:shd w:val="clear" w:color="auto" w:fill="FFFFFF"/>
        <w:tabs>
          <w:tab w:val="left" w:pos="4774"/>
        </w:tabs>
        <w:suppressAutoHyphens w:val="0"/>
        <w:spacing w:after="0"/>
        <w:jc w:val="center"/>
        <w:rPr>
          <w:rStyle w:val="afffe"/>
          <w:rFonts w:cs="Times New Roman"/>
          <w:b/>
          <w:i w:val="0"/>
          <w:szCs w:val="24"/>
        </w:rPr>
      </w:pPr>
      <w:r w:rsidRPr="003C6AAE">
        <w:rPr>
          <w:rStyle w:val="afffe"/>
          <w:rFonts w:cs="Times New Roman"/>
          <w:b/>
          <w:i w:val="0"/>
          <w:szCs w:val="24"/>
        </w:rPr>
        <w:t xml:space="preserve">2.3.1. Цель и задачи духовно-нравственного развития, воспитания и </w:t>
      </w:r>
      <w:r w:rsidR="001732D9" w:rsidRPr="003C6AAE">
        <w:rPr>
          <w:rStyle w:val="afffe"/>
          <w:rFonts w:cs="Times New Roman"/>
          <w:b/>
          <w:i w:val="0"/>
          <w:szCs w:val="24"/>
        </w:rPr>
        <w:t>социализации обучающихся</w:t>
      </w:r>
    </w:p>
    <w:p w:rsidR="00937985" w:rsidRPr="003C6AAE" w:rsidRDefault="00560DD8" w:rsidP="006624E6">
      <w:pPr>
        <w:shd w:val="clear" w:color="auto" w:fill="FFFFFF"/>
        <w:tabs>
          <w:tab w:val="left" w:pos="4774"/>
        </w:tabs>
        <w:suppressAutoHyphens w:val="0"/>
        <w:spacing w:after="0"/>
        <w:jc w:val="both"/>
        <w:rPr>
          <w:rStyle w:val="afffe"/>
          <w:rFonts w:cs="Times New Roman"/>
          <w:i w:val="0"/>
          <w:szCs w:val="24"/>
        </w:rPr>
      </w:pPr>
      <w:r w:rsidRPr="003C6AAE">
        <w:rPr>
          <w:rStyle w:val="afffe"/>
          <w:rFonts w:cs="Times New Roman"/>
          <w:i w:val="0"/>
          <w:szCs w:val="24"/>
        </w:rPr>
        <w:t xml:space="preserve"> Целью духовно-нравственного развития, </w:t>
      </w:r>
      <w:r w:rsidR="001732D9" w:rsidRPr="003C6AAE">
        <w:rPr>
          <w:rStyle w:val="afffe"/>
          <w:rFonts w:cs="Times New Roman"/>
          <w:i w:val="0"/>
          <w:szCs w:val="24"/>
        </w:rPr>
        <w:t>воспитания и социализации,</w:t>
      </w:r>
      <w:r w:rsidRPr="003C6AAE">
        <w:rPr>
          <w:rStyle w:val="afffe"/>
          <w:rFonts w:cs="Times New Roman"/>
          <w:i w:val="0"/>
          <w:szCs w:val="24"/>
        </w:rPr>
        <w:t xml:space="preserve"> </w:t>
      </w:r>
      <w:r w:rsidR="001732D9" w:rsidRPr="003C6AAE">
        <w:rPr>
          <w:rStyle w:val="afffe"/>
          <w:rFonts w:cs="Times New Roman"/>
          <w:i w:val="0"/>
          <w:szCs w:val="24"/>
        </w:rPr>
        <w:t>обучающихся МБОУ</w:t>
      </w:r>
      <w:r w:rsidR="008F0873" w:rsidRPr="003C6AAE">
        <w:rPr>
          <w:rStyle w:val="afffe"/>
          <w:rFonts w:cs="Times New Roman"/>
          <w:i w:val="0"/>
          <w:szCs w:val="24"/>
        </w:rPr>
        <w:t xml:space="preserve"> «Лицей № 2» </w:t>
      </w:r>
      <w:r w:rsidRPr="003C6AAE">
        <w:rPr>
          <w:rStyle w:val="afffe"/>
          <w:rFonts w:cs="Times New Roman"/>
          <w:i w:val="0"/>
          <w:szCs w:val="24"/>
        </w:rPr>
        <w:t xml:space="preserve">на уровне </w:t>
      </w:r>
      <w:r w:rsidR="001732D9" w:rsidRPr="003C6AAE">
        <w:rPr>
          <w:rStyle w:val="afffe"/>
          <w:rFonts w:cs="Times New Roman"/>
          <w:i w:val="0"/>
          <w:szCs w:val="24"/>
        </w:rPr>
        <w:t>начального общего образования,</w:t>
      </w:r>
      <w:r w:rsidRPr="003C6AAE">
        <w:rPr>
          <w:rStyle w:val="afffe"/>
          <w:rFonts w:cs="Times New Roman"/>
          <w:i w:val="0"/>
          <w:szCs w:val="24"/>
        </w:rPr>
        <w:t xml:space="preserve"> является социально - 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w:t>
      </w:r>
      <w:r w:rsidR="001732D9" w:rsidRPr="003C6AAE">
        <w:rPr>
          <w:rStyle w:val="afffe"/>
          <w:rFonts w:cs="Times New Roman"/>
          <w:i w:val="0"/>
          <w:szCs w:val="24"/>
        </w:rPr>
        <w:t xml:space="preserve"> </w:t>
      </w:r>
      <w:r w:rsidRPr="003C6AAE">
        <w:rPr>
          <w:rStyle w:val="afffe"/>
          <w:rFonts w:cs="Times New Roman"/>
          <w:i w:val="0"/>
          <w:szCs w:val="24"/>
        </w:rPr>
        <w:t>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937985" w:rsidRPr="003C6AAE" w:rsidRDefault="00560DD8" w:rsidP="006624E6">
      <w:pPr>
        <w:shd w:val="clear" w:color="auto" w:fill="FFFFFF"/>
        <w:tabs>
          <w:tab w:val="left" w:pos="4774"/>
        </w:tabs>
        <w:suppressAutoHyphens w:val="0"/>
        <w:spacing w:after="0"/>
        <w:jc w:val="both"/>
        <w:rPr>
          <w:rStyle w:val="afffe"/>
          <w:rFonts w:cs="Times New Roman"/>
          <w:b/>
          <w:i w:val="0"/>
          <w:szCs w:val="24"/>
        </w:rPr>
      </w:pPr>
      <w:r w:rsidRPr="003C6AAE">
        <w:rPr>
          <w:rStyle w:val="afffe"/>
          <w:rFonts w:cs="Times New Roman"/>
          <w:b/>
          <w:i w:val="0"/>
          <w:szCs w:val="24"/>
        </w:rPr>
        <w:t xml:space="preserve">Задачи духовно - нравственного развития, </w:t>
      </w:r>
      <w:r w:rsidR="001732D9" w:rsidRPr="003C6AAE">
        <w:rPr>
          <w:rStyle w:val="afffe"/>
          <w:rFonts w:cs="Times New Roman"/>
          <w:b/>
          <w:i w:val="0"/>
          <w:szCs w:val="24"/>
        </w:rPr>
        <w:t>воспитания и социализации,</w:t>
      </w:r>
      <w:r w:rsidRPr="003C6AAE">
        <w:rPr>
          <w:rStyle w:val="afffe"/>
          <w:rFonts w:cs="Times New Roman"/>
          <w:b/>
          <w:i w:val="0"/>
          <w:szCs w:val="24"/>
        </w:rPr>
        <w:t xml:space="preserve"> обучающихся на уровне начального общего образования:</w:t>
      </w:r>
    </w:p>
    <w:p w:rsidR="00937985" w:rsidRPr="003C6AAE" w:rsidRDefault="00560DD8" w:rsidP="006624E6">
      <w:pPr>
        <w:shd w:val="clear" w:color="auto" w:fill="FFFFFF"/>
        <w:tabs>
          <w:tab w:val="left" w:pos="4774"/>
        </w:tabs>
        <w:suppressAutoHyphens w:val="0"/>
        <w:spacing w:after="0"/>
        <w:jc w:val="both"/>
        <w:rPr>
          <w:rStyle w:val="afffe"/>
          <w:rFonts w:cs="Times New Roman"/>
          <w:b/>
          <w:i w:val="0"/>
          <w:szCs w:val="24"/>
        </w:rPr>
      </w:pPr>
      <w:r w:rsidRPr="003C6AAE">
        <w:rPr>
          <w:rStyle w:val="afffe"/>
          <w:rFonts w:cs="Times New Roman"/>
          <w:b/>
          <w:i w:val="0"/>
          <w:szCs w:val="24"/>
        </w:rPr>
        <w:t>В области формирования нравственной культуры:</w:t>
      </w:r>
    </w:p>
    <w:p w:rsidR="00937985" w:rsidRPr="003C6AAE" w:rsidRDefault="00937985" w:rsidP="006624E6">
      <w:pPr>
        <w:shd w:val="clear" w:color="auto" w:fill="FFFFFF"/>
        <w:tabs>
          <w:tab w:val="left" w:pos="4774"/>
        </w:tabs>
        <w:suppressAutoHyphens w:val="0"/>
        <w:spacing w:after="0"/>
        <w:jc w:val="both"/>
        <w:rPr>
          <w:rStyle w:val="afffe"/>
          <w:rFonts w:cs="Times New Roman"/>
          <w:i w:val="0"/>
          <w:szCs w:val="24"/>
        </w:rPr>
      </w:pPr>
      <w:r w:rsidRPr="003C6AAE">
        <w:rPr>
          <w:rStyle w:val="afffe"/>
          <w:rFonts w:cs="Times New Roman"/>
          <w:i w:val="0"/>
          <w:szCs w:val="24"/>
        </w:rPr>
        <w:t xml:space="preserve">- </w:t>
      </w:r>
      <w:r w:rsidR="00560DD8" w:rsidRPr="003C6AAE">
        <w:rPr>
          <w:rStyle w:val="afffe"/>
          <w:rFonts w:cs="Times New Roman"/>
          <w:i w:val="0"/>
          <w:szCs w:val="24"/>
        </w:rPr>
        <w:t>формирование способности к духовному развитию, реализации творческого потенциала в учебно</w:t>
      </w:r>
      <w:r w:rsidRPr="003C6AAE">
        <w:rPr>
          <w:rStyle w:val="afffe"/>
          <w:rFonts w:cs="Times New Roman"/>
          <w:i w:val="0"/>
          <w:szCs w:val="24"/>
        </w:rPr>
        <w:t xml:space="preserve"> - </w:t>
      </w:r>
      <w:r w:rsidR="00560DD8" w:rsidRPr="003C6AAE">
        <w:rPr>
          <w:rStyle w:val="afffe"/>
          <w:rFonts w:cs="Times New Roman"/>
          <w:i w:val="0"/>
          <w:szCs w:val="24"/>
        </w:rPr>
        <w:t>игровой, предметно</w:t>
      </w:r>
      <w:r w:rsidRPr="003C6AAE">
        <w:rPr>
          <w:rStyle w:val="afffe"/>
          <w:rFonts w:cs="Times New Roman"/>
          <w:i w:val="0"/>
          <w:szCs w:val="24"/>
        </w:rPr>
        <w:t xml:space="preserve"> - </w:t>
      </w:r>
      <w:r w:rsidR="00560DD8" w:rsidRPr="003C6AAE">
        <w:rPr>
          <w:rStyle w:val="afffe"/>
          <w:rFonts w:cs="Times New Roman"/>
          <w:i w:val="0"/>
          <w:szCs w:val="24"/>
        </w:rPr>
        <w:t>продуктивной, социально</w:t>
      </w:r>
      <w:r w:rsidRPr="003C6AAE">
        <w:rPr>
          <w:rStyle w:val="afffe"/>
          <w:rFonts w:cs="Times New Roman"/>
          <w:i w:val="0"/>
          <w:szCs w:val="24"/>
        </w:rPr>
        <w:t xml:space="preserve"> - </w:t>
      </w:r>
      <w:r w:rsidR="00560DD8" w:rsidRPr="003C6AAE">
        <w:rPr>
          <w:rStyle w:val="afffe"/>
          <w:rFonts w:cs="Times New Roman"/>
          <w:i w:val="0"/>
          <w:szCs w:val="24"/>
        </w:rPr>
        <w:t xml:space="preserve">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937985" w:rsidRPr="003C6AAE" w:rsidRDefault="00937985" w:rsidP="006624E6">
      <w:pPr>
        <w:shd w:val="clear" w:color="auto" w:fill="FFFFFF"/>
        <w:tabs>
          <w:tab w:val="left" w:pos="4774"/>
        </w:tabs>
        <w:suppressAutoHyphens w:val="0"/>
        <w:spacing w:after="0"/>
        <w:jc w:val="both"/>
        <w:rPr>
          <w:rStyle w:val="afffe"/>
          <w:rFonts w:cs="Times New Roman"/>
          <w:i w:val="0"/>
          <w:szCs w:val="24"/>
        </w:rPr>
      </w:pPr>
      <w:r w:rsidRPr="003C6AAE">
        <w:rPr>
          <w:rStyle w:val="afffe"/>
          <w:rFonts w:cs="Times New Roman"/>
          <w:i w:val="0"/>
          <w:szCs w:val="24"/>
        </w:rPr>
        <w:t xml:space="preserve">- </w:t>
      </w:r>
      <w:r w:rsidR="00560DD8" w:rsidRPr="003C6AAE">
        <w:rPr>
          <w:rStyle w:val="afffe"/>
          <w:rFonts w:cs="Times New Roman"/>
          <w:i w:val="0"/>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37985" w:rsidRPr="003C6AAE" w:rsidRDefault="00937985" w:rsidP="006624E6">
      <w:pPr>
        <w:shd w:val="clear" w:color="auto" w:fill="FFFFFF"/>
        <w:tabs>
          <w:tab w:val="left" w:pos="4774"/>
        </w:tabs>
        <w:suppressAutoHyphens w:val="0"/>
        <w:spacing w:after="0"/>
        <w:jc w:val="both"/>
        <w:rPr>
          <w:rStyle w:val="afffe"/>
          <w:rFonts w:cs="Times New Roman"/>
          <w:i w:val="0"/>
          <w:szCs w:val="24"/>
        </w:rPr>
      </w:pPr>
      <w:r w:rsidRPr="003C6AAE">
        <w:rPr>
          <w:rStyle w:val="afffe"/>
          <w:rFonts w:cs="Times New Roman"/>
          <w:i w:val="0"/>
          <w:szCs w:val="24"/>
        </w:rPr>
        <w:t xml:space="preserve">- </w:t>
      </w:r>
      <w:r w:rsidR="00560DD8" w:rsidRPr="003C6AAE">
        <w:rPr>
          <w:rStyle w:val="afffe"/>
          <w:rFonts w:cs="Times New Roman"/>
          <w:i w:val="0"/>
          <w:szCs w:val="24"/>
        </w:rPr>
        <w:t>формирование основ нравственного с</w:t>
      </w:r>
      <w:r w:rsidRPr="003C6AAE">
        <w:rPr>
          <w:rStyle w:val="afffe"/>
          <w:rFonts w:cs="Times New Roman"/>
          <w:i w:val="0"/>
          <w:szCs w:val="24"/>
        </w:rPr>
        <w:t xml:space="preserve">амосознания личности (совести) - </w:t>
      </w:r>
      <w:r w:rsidR="00560DD8" w:rsidRPr="003C6AAE">
        <w:rPr>
          <w:rStyle w:val="afffe"/>
          <w:rFonts w:cs="Times New Roman"/>
          <w:i w:val="0"/>
          <w:szCs w:val="24"/>
        </w:rPr>
        <w:t xml:space="preserve">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831338" w:rsidRPr="003C6AAE" w:rsidRDefault="00937985" w:rsidP="006624E6">
      <w:pPr>
        <w:shd w:val="clear" w:color="auto" w:fill="FFFFFF"/>
        <w:tabs>
          <w:tab w:val="left" w:pos="4774"/>
        </w:tabs>
        <w:suppressAutoHyphens w:val="0"/>
        <w:spacing w:after="0"/>
        <w:jc w:val="both"/>
        <w:rPr>
          <w:rStyle w:val="afffe"/>
          <w:rFonts w:cs="Times New Roman"/>
          <w:i w:val="0"/>
          <w:szCs w:val="24"/>
        </w:rPr>
      </w:pPr>
      <w:r w:rsidRPr="003C6AAE">
        <w:rPr>
          <w:rStyle w:val="afffe"/>
          <w:rFonts w:cs="Times New Roman"/>
          <w:i w:val="0"/>
          <w:szCs w:val="24"/>
        </w:rPr>
        <w:t xml:space="preserve">- </w:t>
      </w:r>
      <w:r w:rsidR="00560DD8" w:rsidRPr="003C6AAE">
        <w:rPr>
          <w:rStyle w:val="afffe"/>
          <w:rFonts w:cs="Times New Roman"/>
          <w:i w:val="0"/>
          <w:szCs w:val="24"/>
        </w:rPr>
        <w:t>формирование нравственного смысла учен</w:t>
      </w:r>
      <w:r w:rsidRPr="003C6AAE">
        <w:rPr>
          <w:rStyle w:val="afffe"/>
          <w:rFonts w:cs="Times New Roman"/>
          <w:i w:val="0"/>
          <w:szCs w:val="24"/>
        </w:rPr>
        <w:t xml:space="preserve">ия; формирование основ морали - </w:t>
      </w:r>
      <w:r w:rsidR="00560DD8" w:rsidRPr="003C6AAE">
        <w:rPr>
          <w:rStyle w:val="afffe"/>
          <w:rFonts w:cs="Times New Roman"/>
          <w:i w:val="0"/>
          <w:szCs w:val="24"/>
        </w:rPr>
        <w:t>осознанной обучающимся необходимост</w:t>
      </w:r>
      <w:bookmarkStart w:id="75" w:name="page207"/>
      <w:bookmarkEnd w:id="75"/>
      <w:r w:rsidRPr="003C6AAE">
        <w:rPr>
          <w:rStyle w:val="afffe"/>
          <w:rFonts w:cs="Times New Roman"/>
          <w:i w:val="0"/>
          <w:szCs w:val="24"/>
        </w:rPr>
        <w:t xml:space="preserve">и </w:t>
      </w:r>
      <w:r w:rsidR="00560DD8" w:rsidRPr="003C6AAE">
        <w:rPr>
          <w:rStyle w:val="afffe"/>
          <w:rFonts w:cs="Times New Roman"/>
          <w:i w:val="0"/>
          <w:szCs w:val="24"/>
        </w:rPr>
        <w:t xml:space="preserve">определенного поведения, обусловленного принятыми в </w:t>
      </w:r>
    </w:p>
    <w:p w:rsidR="00937985" w:rsidRPr="003C6AAE" w:rsidRDefault="00560DD8" w:rsidP="006624E6">
      <w:pPr>
        <w:shd w:val="clear" w:color="auto" w:fill="FFFFFF"/>
        <w:tabs>
          <w:tab w:val="left" w:pos="4774"/>
        </w:tabs>
        <w:suppressAutoHyphens w:val="0"/>
        <w:spacing w:after="0"/>
        <w:jc w:val="both"/>
        <w:rPr>
          <w:rStyle w:val="afffe"/>
          <w:rFonts w:cs="Times New Roman"/>
          <w:i w:val="0"/>
          <w:szCs w:val="24"/>
        </w:rPr>
      </w:pPr>
      <w:r w:rsidRPr="003C6AAE">
        <w:rPr>
          <w:rStyle w:val="afffe"/>
          <w:rFonts w:cs="Times New Roman"/>
          <w:i w:val="0"/>
          <w:szCs w:val="24"/>
        </w:rPr>
        <w:t>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937985" w:rsidRPr="003C6AAE" w:rsidRDefault="00937985" w:rsidP="006624E6">
      <w:pPr>
        <w:shd w:val="clear" w:color="auto" w:fill="FFFFFF"/>
        <w:tabs>
          <w:tab w:val="left" w:pos="4774"/>
        </w:tabs>
        <w:suppressAutoHyphens w:val="0"/>
        <w:spacing w:after="0"/>
        <w:jc w:val="both"/>
        <w:rPr>
          <w:rStyle w:val="afffe"/>
          <w:rFonts w:cs="Times New Roman"/>
          <w:i w:val="0"/>
          <w:szCs w:val="24"/>
        </w:rPr>
      </w:pPr>
      <w:r w:rsidRPr="003C6AAE">
        <w:rPr>
          <w:rStyle w:val="afffe"/>
          <w:rFonts w:cs="Times New Roman"/>
          <w:i w:val="0"/>
          <w:szCs w:val="24"/>
        </w:rPr>
        <w:t xml:space="preserve">- </w:t>
      </w:r>
      <w:r w:rsidR="00560DD8" w:rsidRPr="003C6AAE">
        <w:rPr>
          <w:rStyle w:val="afffe"/>
          <w:rFonts w:cs="Times New Roman"/>
          <w:i w:val="0"/>
          <w:szCs w:val="24"/>
        </w:rPr>
        <w:t xml:space="preserve">принятие обучающимся нравственных ценностей, национальных и </w:t>
      </w:r>
      <w:r w:rsidR="001732D9" w:rsidRPr="003C6AAE">
        <w:rPr>
          <w:rStyle w:val="afffe"/>
          <w:rFonts w:cs="Times New Roman"/>
          <w:i w:val="0"/>
          <w:szCs w:val="24"/>
        </w:rPr>
        <w:t>этнических духовных традиций с учетом мировоззренческих и культурных особенностей,</w:t>
      </w:r>
      <w:r w:rsidR="00560DD8" w:rsidRPr="003C6AAE">
        <w:rPr>
          <w:rStyle w:val="afffe"/>
          <w:rFonts w:cs="Times New Roman"/>
          <w:i w:val="0"/>
          <w:szCs w:val="24"/>
        </w:rPr>
        <w:t xml:space="preserve"> и потребностей семьи;</w:t>
      </w:r>
    </w:p>
    <w:p w:rsidR="002F6FCB" w:rsidRPr="003C6AAE" w:rsidRDefault="00937985" w:rsidP="006624E6">
      <w:pPr>
        <w:shd w:val="clear" w:color="auto" w:fill="FFFFFF"/>
        <w:tabs>
          <w:tab w:val="left" w:pos="4774"/>
        </w:tabs>
        <w:suppressAutoHyphens w:val="0"/>
        <w:spacing w:after="0"/>
        <w:jc w:val="both"/>
        <w:rPr>
          <w:rStyle w:val="afffe"/>
          <w:rFonts w:cs="Times New Roman"/>
          <w:i w:val="0"/>
          <w:szCs w:val="24"/>
        </w:rPr>
      </w:pPr>
      <w:r w:rsidRPr="003C6AAE">
        <w:rPr>
          <w:rStyle w:val="afffe"/>
          <w:rFonts w:cs="Times New Roman"/>
          <w:i w:val="0"/>
          <w:szCs w:val="24"/>
        </w:rPr>
        <w:t xml:space="preserve">- </w:t>
      </w:r>
      <w:r w:rsidR="00560DD8" w:rsidRPr="003C6AAE">
        <w:rPr>
          <w:rStyle w:val="afffe"/>
          <w:rFonts w:cs="Times New Roman"/>
          <w:i w:val="0"/>
          <w:szCs w:val="24"/>
        </w:rPr>
        <w:t>формирование эстетических потребностей, ценностей и чувств;</w:t>
      </w:r>
    </w:p>
    <w:p w:rsidR="00937985" w:rsidRPr="003C6AAE" w:rsidRDefault="00937985" w:rsidP="006624E6">
      <w:pPr>
        <w:shd w:val="clear" w:color="auto" w:fill="FFFFFF"/>
        <w:tabs>
          <w:tab w:val="left" w:pos="4774"/>
        </w:tabs>
        <w:suppressAutoHyphens w:val="0"/>
        <w:spacing w:after="0"/>
        <w:jc w:val="both"/>
        <w:rPr>
          <w:rStyle w:val="afffe"/>
          <w:rFonts w:cs="Times New Roman"/>
          <w:i w:val="0"/>
          <w:szCs w:val="24"/>
        </w:rPr>
      </w:pPr>
      <w:r w:rsidRPr="003C6AAE">
        <w:rPr>
          <w:rStyle w:val="afffe"/>
          <w:rFonts w:cs="Times New Roman"/>
          <w:i w:val="0"/>
          <w:szCs w:val="24"/>
        </w:rPr>
        <w:t>-</w:t>
      </w:r>
      <w:r w:rsidR="00560DD8" w:rsidRPr="003C6AAE">
        <w:rPr>
          <w:rStyle w:val="afffe"/>
          <w:rFonts w:cs="Times New Roman"/>
          <w:i w:val="0"/>
          <w:szCs w:val="24"/>
        </w:rPr>
        <w:t xml:space="preserve"> формирование способности открыто выражать и отстаивать свою нравственно</w:t>
      </w:r>
      <w:r w:rsidRPr="003C6AAE">
        <w:rPr>
          <w:rStyle w:val="afffe"/>
          <w:rFonts w:cs="Times New Roman"/>
          <w:i w:val="0"/>
          <w:szCs w:val="24"/>
        </w:rPr>
        <w:t xml:space="preserve"> </w:t>
      </w:r>
      <w:r w:rsidR="00560DD8" w:rsidRPr="003C6AAE">
        <w:rPr>
          <w:rStyle w:val="afffe"/>
          <w:rFonts w:cs="Times New Roman"/>
          <w:i w:val="0"/>
          <w:szCs w:val="24"/>
        </w:rPr>
        <w:t>оправданную позицию, проявлять критичность к собственным намерениям, мыслям и поступкам;</w:t>
      </w:r>
    </w:p>
    <w:p w:rsidR="008F0873" w:rsidRPr="003C6AAE" w:rsidRDefault="00937985" w:rsidP="006624E6">
      <w:pPr>
        <w:shd w:val="clear" w:color="auto" w:fill="FFFFFF"/>
        <w:tabs>
          <w:tab w:val="left" w:pos="4774"/>
        </w:tabs>
        <w:suppressAutoHyphens w:val="0"/>
        <w:spacing w:after="0"/>
        <w:jc w:val="both"/>
        <w:rPr>
          <w:rStyle w:val="afffe"/>
          <w:rFonts w:cs="Times New Roman"/>
          <w:i w:val="0"/>
          <w:szCs w:val="24"/>
        </w:rPr>
      </w:pPr>
      <w:r w:rsidRPr="003C6AAE">
        <w:rPr>
          <w:rStyle w:val="afffe"/>
          <w:rFonts w:cs="Times New Roman"/>
          <w:i w:val="0"/>
          <w:szCs w:val="24"/>
        </w:rPr>
        <w:t>-</w:t>
      </w:r>
      <w:r w:rsidR="00560DD8" w:rsidRPr="003C6AAE">
        <w:rPr>
          <w:rStyle w:val="afffe"/>
          <w:rFonts w:cs="Times New Roman"/>
          <w:i w:val="0"/>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r w:rsidRPr="003C6AAE">
        <w:rPr>
          <w:rStyle w:val="afffe"/>
          <w:rFonts w:cs="Times New Roman"/>
          <w:i w:val="0"/>
          <w:szCs w:val="24"/>
        </w:rPr>
        <w:t xml:space="preserve"> формирование представления о правила поведения в образовательной организации, дома, на улице, в населенном пункте, в общественных местах, на природе;</w:t>
      </w:r>
    </w:p>
    <w:p w:rsidR="00EF1313" w:rsidRPr="003C6AAE" w:rsidRDefault="00937985" w:rsidP="006624E6">
      <w:pPr>
        <w:shd w:val="clear" w:color="auto" w:fill="FFFFFF"/>
        <w:tabs>
          <w:tab w:val="left" w:pos="4774"/>
        </w:tabs>
        <w:suppressAutoHyphens w:val="0"/>
        <w:spacing w:after="0"/>
        <w:jc w:val="both"/>
        <w:rPr>
          <w:rStyle w:val="afffe"/>
          <w:rFonts w:eastAsia="TimesNewRomanPSMT" w:cs="Times New Roman"/>
          <w:i w:val="0"/>
          <w:szCs w:val="24"/>
        </w:rPr>
      </w:pPr>
      <w:r w:rsidRPr="003C6AAE">
        <w:rPr>
          <w:rStyle w:val="afffe"/>
          <w:rFonts w:cs="Times New Roman"/>
          <w:i w:val="0"/>
          <w:szCs w:val="24"/>
        </w:rPr>
        <w:t xml:space="preserve">-формирование </w:t>
      </w:r>
      <w:r w:rsidRPr="003C6AAE">
        <w:rPr>
          <w:rStyle w:val="afffe"/>
          <w:rFonts w:eastAsia="TimesNewRomanPSMT" w:cs="Times New Roman"/>
          <w:i w:val="0"/>
          <w:szCs w:val="24"/>
        </w:rPr>
        <w:t>отрицательного отношения к аморальным поступкам, грубости, оскорбительным словам и действиям, в том числе в содержании художественных фильмов и телевизионных передач;</w:t>
      </w:r>
    </w:p>
    <w:p w:rsidR="00560DD8" w:rsidRPr="003C6AAE" w:rsidRDefault="00937985" w:rsidP="006624E6">
      <w:pPr>
        <w:shd w:val="clear" w:color="auto" w:fill="FFFFFF"/>
        <w:tabs>
          <w:tab w:val="left" w:pos="4774"/>
        </w:tabs>
        <w:suppressAutoHyphens w:val="0"/>
        <w:spacing w:after="0"/>
        <w:jc w:val="both"/>
        <w:rPr>
          <w:rStyle w:val="afffe"/>
          <w:rFonts w:cs="Times New Roman"/>
          <w:i w:val="0"/>
          <w:szCs w:val="24"/>
        </w:rPr>
      </w:pPr>
      <w:r w:rsidRPr="003C6AAE">
        <w:rPr>
          <w:rStyle w:val="afffe"/>
          <w:rFonts w:cs="Times New Roman"/>
          <w:i w:val="0"/>
          <w:szCs w:val="24"/>
        </w:rPr>
        <w:lastRenderedPageBreak/>
        <w:t>-</w:t>
      </w:r>
      <w:r w:rsidR="00560DD8" w:rsidRPr="003C6AAE">
        <w:rPr>
          <w:rStyle w:val="afffe"/>
          <w:rFonts w:cs="Times New Roman"/>
          <w:i w:val="0"/>
          <w:szCs w:val="24"/>
        </w:rPr>
        <w:t>развитие трудолюбия, способности к преодолению трудностей, целеустремленности и настойчивости в достижении результата.</w:t>
      </w:r>
    </w:p>
    <w:p w:rsidR="00560DD8" w:rsidRPr="003C6AAE" w:rsidRDefault="00560DD8" w:rsidP="006624E6">
      <w:pPr>
        <w:shd w:val="clear" w:color="auto" w:fill="FFFFFF"/>
        <w:tabs>
          <w:tab w:val="left" w:pos="4774"/>
        </w:tabs>
        <w:suppressAutoHyphens w:val="0"/>
        <w:spacing w:after="0"/>
        <w:jc w:val="both"/>
        <w:rPr>
          <w:rStyle w:val="afffe"/>
          <w:rFonts w:cs="Times New Roman"/>
          <w:i w:val="0"/>
          <w:szCs w:val="24"/>
        </w:rPr>
      </w:pPr>
      <w:r w:rsidRPr="003C6AAE">
        <w:rPr>
          <w:rStyle w:val="afffe"/>
          <w:rFonts w:cs="Times New Roman"/>
          <w:i w:val="0"/>
          <w:szCs w:val="24"/>
        </w:rPr>
        <w:t> </w:t>
      </w:r>
      <w:r w:rsidRPr="003C6AAE">
        <w:rPr>
          <w:rStyle w:val="afffe"/>
          <w:rFonts w:cs="Times New Roman"/>
          <w:b/>
          <w:i w:val="0"/>
          <w:szCs w:val="24"/>
        </w:rPr>
        <w:t>В области формирования социальной культуры:</w:t>
      </w:r>
    </w:p>
    <w:p w:rsidR="00560DD8" w:rsidRPr="003C6AAE" w:rsidRDefault="00560DD8" w:rsidP="006624E6">
      <w:pPr>
        <w:shd w:val="clear" w:color="auto" w:fill="FFFFFF"/>
        <w:tabs>
          <w:tab w:val="left" w:pos="4774"/>
        </w:tabs>
        <w:suppressAutoHyphens w:val="0"/>
        <w:spacing w:after="0"/>
        <w:jc w:val="both"/>
        <w:rPr>
          <w:rStyle w:val="afffe"/>
          <w:rFonts w:cs="Times New Roman"/>
          <w:i w:val="0"/>
          <w:szCs w:val="24"/>
        </w:rPr>
      </w:pPr>
      <w:r w:rsidRPr="003C6AAE">
        <w:rPr>
          <w:rStyle w:val="afffe"/>
          <w:rFonts w:cs="Times New Roman"/>
          <w:i w:val="0"/>
          <w:szCs w:val="24"/>
        </w:rPr>
        <w:t> </w:t>
      </w:r>
      <w:r w:rsidR="008F0873" w:rsidRPr="003C6AAE">
        <w:rPr>
          <w:rStyle w:val="afffe"/>
          <w:rFonts w:cs="Times New Roman"/>
          <w:i w:val="0"/>
          <w:szCs w:val="24"/>
        </w:rPr>
        <w:t>-</w:t>
      </w:r>
      <w:r w:rsidRPr="003C6AAE">
        <w:rPr>
          <w:rStyle w:val="afffe"/>
          <w:rFonts w:cs="Times New Roman"/>
          <w:i w:val="0"/>
          <w:szCs w:val="24"/>
        </w:rPr>
        <w:t>формирование основ российской культурной и гражданской идентичности (самобытности);</w:t>
      </w:r>
    </w:p>
    <w:p w:rsidR="00560DD8" w:rsidRPr="003C6AAE" w:rsidRDefault="00560DD8" w:rsidP="006624E6">
      <w:pPr>
        <w:shd w:val="clear" w:color="auto" w:fill="FFFFFF"/>
        <w:tabs>
          <w:tab w:val="left" w:pos="4774"/>
        </w:tabs>
        <w:suppressAutoHyphens w:val="0"/>
        <w:spacing w:after="0"/>
        <w:jc w:val="both"/>
        <w:rPr>
          <w:rStyle w:val="afffe"/>
          <w:rFonts w:cs="Times New Roman"/>
          <w:i w:val="0"/>
          <w:szCs w:val="24"/>
        </w:rPr>
      </w:pPr>
      <w:r w:rsidRPr="003C6AAE">
        <w:rPr>
          <w:rStyle w:val="afffe"/>
          <w:rFonts w:cs="Times New Roman"/>
          <w:i w:val="0"/>
          <w:szCs w:val="24"/>
        </w:rPr>
        <w:t> </w:t>
      </w:r>
      <w:r w:rsidR="008F0873" w:rsidRPr="003C6AAE">
        <w:rPr>
          <w:rStyle w:val="afffe"/>
          <w:rFonts w:cs="Times New Roman"/>
          <w:i w:val="0"/>
          <w:szCs w:val="24"/>
        </w:rPr>
        <w:t>-пробуждение веры</w:t>
      </w:r>
      <w:r w:rsidRPr="003C6AAE">
        <w:rPr>
          <w:rStyle w:val="afffe"/>
          <w:rFonts w:cs="Times New Roman"/>
          <w:i w:val="0"/>
          <w:szCs w:val="24"/>
        </w:rPr>
        <w:t xml:space="preserve"> в Россию, в с</w:t>
      </w:r>
      <w:r w:rsidR="008F0873" w:rsidRPr="003C6AAE">
        <w:rPr>
          <w:rStyle w:val="afffe"/>
          <w:rFonts w:cs="Times New Roman"/>
          <w:i w:val="0"/>
          <w:szCs w:val="24"/>
        </w:rPr>
        <w:t xml:space="preserve">вой народ, чувства личной </w:t>
      </w:r>
      <w:r w:rsidRPr="003C6AAE">
        <w:rPr>
          <w:rStyle w:val="afffe"/>
          <w:rFonts w:cs="Times New Roman"/>
          <w:i w:val="0"/>
          <w:szCs w:val="24"/>
        </w:rPr>
        <w:t>ответственности за Отечество;</w:t>
      </w:r>
    </w:p>
    <w:p w:rsidR="00F10733" w:rsidRPr="003C6AAE" w:rsidRDefault="00560DD8" w:rsidP="006624E6">
      <w:pPr>
        <w:shd w:val="clear" w:color="auto" w:fill="FFFFFF"/>
        <w:tabs>
          <w:tab w:val="left" w:pos="4774"/>
        </w:tabs>
        <w:suppressAutoHyphens w:val="0"/>
        <w:spacing w:after="0"/>
        <w:jc w:val="both"/>
        <w:rPr>
          <w:rStyle w:val="afffe"/>
          <w:rFonts w:cs="Times New Roman"/>
          <w:i w:val="0"/>
          <w:szCs w:val="24"/>
        </w:rPr>
      </w:pPr>
      <w:r w:rsidRPr="003C6AAE">
        <w:rPr>
          <w:rStyle w:val="afffe"/>
          <w:rFonts w:cs="Times New Roman"/>
          <w:i w:val="0"/>
          <w:szCs w:val="24"/>
        </w:rPr>
        <w:t> </w:t>
      </w:r>
      <w:r w:rsidR="008F0873" w:rsidRPr="003C6AAE">
        <w:rPr>
          <w:rStyle w:val="afffe"/>
          <w:rFonts w:cs="Times New Roman"/>
          <w:i w:val="0"/>
          <w:szCs w:val="24"/>
        </w:rPr>
        <w:t xml:space="preserve">- </w:t>
      </w:r>
      <w:r w:rsidRPr="003C6AAE">
        <w:rPr>
          <w:rStyle w:val="afffe"/>
          <w:rFonts w:cs="Times New Roman"/>
          <w:i w:val="0"/>
          <w:szCs w:val="24"/>
        </w:rPr>
        <w:t xml:space="preserve">воспитание ценностного отношения к своему национальному языку и культуре; формирование патриотизма и гражданской солидарности; </w:t>
      </w:r>
    </w:p>
    <w:p w:rsidR="008F0873" w:rsidRPr="003C6AAE" w:rsidRDefault="00F10733" w:rsidP="006624E6">
      <w:pPr>
        <w:shd w:val="clear" w:color="auto" w:fill="FFFFFF"/>
        <w:tabs>
          <w:tab w:val="left" w:pos="4774"/>
        </w:tabs>
        <w:suppressAutoHyphens w:val="0"/>
        <w:spacing w:after="0"/>
        <w:jc w:val="both"/>
        <w:rPr>
          <w:rStyle w:val="afffe"/>
          <w:rFonts w:cs="Times New Roman"/>
          <w:i w:val="0"/>
          <w:szCs w:val="24"/>
        </w:rPr>
      </w:pPr>
      <w:r w:rsidRPr="003C6AAE">
        <w:rPr>
          <w:rStyle w:val="afffe"/>
          <w:rFonts w:cs="Times New Roman"/>
          <w:i w:val="0"/>
          <w:szCs w:val="24"/>
        </w:rPr>
        <w:t>-</w:t>
      </w:r>
      <w:r w:rsidR="00560DD8" w:rsidRPr="003C6AAE">
        <w:rPr>
          <w:rStyle w:val="afffe"/>
          <w:rFonts w:cs="Times New Roman"/>
          <w:i w:val="0"/>
          <w:szCs w:val="24"/>
        </w:rPr>
        <w:t>развитие навыков организации и осуществления сотрудничества с педагогами,</w:t>
      </w:r>
      <w:r w:rsidRPr="003C6AAE">
        <w:rPr>
          <w:rStyle w:val="afffe"/>
          <w:rFonts w:cs="Times New Roman"/>
          <w:i w:val="0"/>
          <w:szCs w:val="24"/>
        </w:rPr>
        <w:t xml:space="preserve"> </w:t>
      </w:r>
      <w:r w:rsidR="00560DD8" w:rsidRPr="003C6AAE">
        <w:rPr>
          <w:rStyle w:val="afffe"/>
          <w:rFonts w:cs="Times New Roman"/>
          <w:i w:val="0"/>
          <w:szCs w:val="24"/>
        </w:rPr>
        <w:t>сверстниками, родителями, старшими детьми в решении общих проблем; развитие доброжелательности и эмоциональной отзывчивости, человеколюбия</w:t>
      </w:r>
      <w:r w:rsidR="008F0873" w:rsidRPr="003C6AAE">
        <w:rPr>
          <w:rStyle w:val="afffe"/>
          <w:rFonts w:cs="Times New Roman"/>
          <w:i w:val="0"/>
          <w:szCs w:val="24"/>
        </w:rPr>
        <w:t xml:space="preserve"> </w:t>
      </w:r>
      <w:r w:rsidR="00560DD8" w:rsidRPr="003C6AAE">
        <w:rPr>
          <w:rStyle w:val="afffe"/>
          <w:rFonts w:cs="Times New Roman"/>
          <w:i w:val="0"/>
          <w:szCs w:val="24"/>
        </w:rPr>
        <w:t>(гуманности) понимания других людей и сопереживания им; становление гражданских качеств личности на основе демократических ценностных</w:t>
      </w:r>
      <w:r w:rsidR="008F0873" w:rsidRPr="003C6AAE">
        <w:rPr>
          <w:rStyle w:val="afffe"/>
          <w:rFonts w:cs="Times New Roman"/>
          <w:i w:val="0"/>
          <w:szCs w:val="24"/>
        </w:rPr>
        <w:t xml:space="preserve">  </w:t>
      </w:r>
      <w:r w:rsidR="00560DD8" w:rsidRPr="003C6AAE">
        <w:rPr>
          <w:rStyle w:val="afffe"/>
          <w:rFonts w:cs="Times New Roman"/>
          <w:i w:val="0"/>
          <w:szCs w:val="24"/>
        </w:rPr>
        <w:t xml:space="preserve">ориентаций; </w:t>
      </w:r>
    </w:p>
    <w:p w:rsidR="008F0873" w:rsidRPr="003C6AAE" w:rsidRDefault="008F0873" w:rsidP="006624E6">
      <w:pPr>
        <w:shd w:val="clear" w:color="auto" w:fill="FFFFFF"/>
        <w:tabs>
          <w:tab w:val="left" w:pos="4774"/>
        </w:tabs>
        <w:suppressAutoHyphens w:val="0"/>
        <w:spacing w:after="0"/>
        <w:jc w:val="both"/>
        <w:rPr>
          <w:rStyle w:val="afffe"/>
          <w:rFonts w:cs="Times New Roman"/>
          <w:i w:val="0"/>
          <w:szCs w:val="24"/>
        </w:rPr>
      </w:pPr>
      <w:r w:rsidRPr="003C6AAE">
        <w:rPr>
          <w:rStyle w:val="afffe"/>
          <w:rFonts w:cs="Times New Roman"/>
          <w:i w:val="0"/>
          <w:szCs w:val="24"/>
        </w:rPr>
        <w:t>-</w:t>
      </w:r>
      <w:r w:rsidR="00560DD8" w:rsidRPr="003C6AAE">
        <w:rPr>
          <w:rStyle w:val="afffe"/>
          <w:rFonts w:cs="Times New Roman"/>
          <w:i w:val="0"/>
          <w:szCs w:val="24"/>
        </w:rPr>
        <w:t>формирование осознанного и уважительного отношения к традиционным российским</w:t>
      </w:r>
      <w:r w:rsidRPr="003C6AAE">
        <w:rPr>
          <w:rStyle w:val="afffe"/>
          <w:rFonts w:cs="Times New Roman"/>
          <w:i w:val="0"/>
          <w:szCs w:val="24"/>
        </w:rPr>
        <w:t xml:space="preserve"> </w:t>
      </w:r>
      <w:r w:rsidR="00560DD8" w:rsidRPr="003C6AAE">
        <w:rPr>
          <w:rStyle w:val="afffe"/>
          <w:rFonts w:cs="Times New Roman"/>
          <w:i w:val="0"/>
          <w:szCs w:val="24"/>
        </w:rPr>
        <w:t xml:space="preserve">религиям и религиозным организациям, к вере и религиозным убеждениям; </w:t>
      </w:r>
    </w:p>
    <w:p w:rsidR="00F10733" w:rsidRPr="003C6AAE" w:rsidRDefault="008F0873" w:rsidP="006624E6">
      <w:pPr>
        <w:shd w:val="clear" w:color="auto" w:fill="FFFFFF"/>
        <w:tabs>
          <w:tab w:val="left" w:pos="4774"/>
        </w:tabs>
        <w:suppressAutoHyphens w:val="0"/>
        <w:spacing w:after="0"/>
        <w:jc w:val="both"/>
        <w:rPr>
          <w:rStyle w:val="afffe"/>
          <w:rFonts w:cs="Times New Roman"/>
          <w:i w:val="0"/>
          <w:szCs w:val="24"/>
        </w:rPr>
      </w:pPr>
      <w:r w:rsidRPr="003C6AAE">
        <w:rPr>
          <w:rStyle w:val="afffe"/>
          <w:rFonts w:cs="Times New Roman"/>
          <w:i w:val="0"/>
          <w:szCs w:val="24"/>
        </w:rPr>
        <w:t>-</w:t>
      </w:r>
      <w:r w:rsidR="00560DD8" w:rsidRPr="003C6AAE">
        <w:rPr>
          <w:rStyle w:val="afffe"/>
          <w:rFonts w:cs="Times New Roman"/>
          <w:i w:val="0"/>
          <w:szCs w:val="24"/>
        </w:rPr>
        <w:t xml:space="preserve">формирование основ культуры межэтнического и межконфессионального </w:t>
      </w:r>
      <w:r w:rsidRPr="003C6AAE">
        <w:rPr>
          <w:rStyle w:val="afffe"/>
          <w:rFonts w:cs="Times New Roman"/>
          <w:i w:val="0"/>
          <w:szCs w:val="24"/>
        </w:rPr>
        <w:t>общения, уважения</w:t>
      </w:r>
      <w:r w:rsidR="00560DD8" w:rsidRPr="003C6AAE">
        <w:rPr>
          <w:rStyle w:val="afffe"/>
          <w:rFonts w:cs="Times New Roman"/>
          <w:i w:val="0"/>
          <w:szCs w:val="24"/>
        </w:rPr>
        <w:t xml:space="preserve"> к языку, культурным, религиозным традициям, истории и образу жизни представителей всех народов России.</w:t>
      </w:r>
    </w:p>
    <w:p w:rsidR="00F10733" w:rsidRPr="003C6AAE" w:rsidRDefault="00F10733" w:rsidP="006624E6">
      <w:pPr>
        <w:pStyle w:val="afd"/>
        <w:spacing w:line="276" w:lineRule="auto"/>
        <w:ind w:right="-1" w:firstLine="0"/>
        <w:rPr>
          <w:rFonts w:ascii="Times New Roman" w:eastAsia="TimesNewRomanPSMT" w:hAnsi="Times New Roman"/>
          <w:color w:val="auto"/>
          <w:sz w:val="24"/>
          <w:szCs w:val="24"/>
        </w:rPr>
      </w:pPr>
      <w:r w:rsidRPr="003C6AAE">
        <w:rPr>
          <w:rFonts w:ascii="Times New Roman" w:eastAsia="TimesNewRomanPSMT" w:hAnsi="Times New Roman"/>
          <w:color w:val="auto"/>
          <w:sz w:val="24"/>
          <w:szCs w:val="24"/>
        </w:rPr>
        <w:t>-формирование представления о символах государства — Флаге, Гербе России, о гербе Алтайского края и города Барнаула;</w:t>
      </w:r>
    </w:p>
    <w:p w:rsidR="00F10733" w:rsidRPr="003C6AAE" w:rsidRDefault="00F10733" w:rsidP="006624E6">
      <w:pPr>
        <w:pStyle w:val="afd"/>
        <w:spacing w:line="276" w:lineRule="auto"/>
        <w:ind w:right="-1" w:firstLine="0"/>
        <w:rPr>
          <w:rFonts w:ascii="Times New Roman" w:eastAsia="TimesNewRomanPSMT" w:hAnsi="Times New Roman"/>
          <w:color w:val="auto"/>
          <w:sz w:val="24"/>
          <w:szCs w:val="24"/>
        </w:rPr>
      </w:pPr>
      <w:r w:rsidRPr="003C6AAE">
        <w:rPr>
          <w:rFonts w:ascii="Times New Roman" w:eastAsia="TimesNewRomanPSMT" w:hAnsi="Times New Roman"/>
          <w:color w:val="auto"/>
          <w:sz w:val="24"/>
          <w:szCs w:val="24"/>
        </w:rPr>
        <w:t>-формирование уважительного отношения к русскому языку как государственному, языку межнационального общения;</w:t>
      </w:r>
    </w:p>
    <w:p w:rsidR="002F6FCB" w:rsidRPr="003C6AAE" w:rsidRDefault="00F10733" w:rsidP="006624E6">
      <w:pPr>
        <w:spacing w:after="0"/>
        <w:ind w:right="-1"/>
        <w:jc w:val="both"/>
        <w:rPr>
          <w:rFonts w:eastAsia="TimesNewRomanPSMT" w:cs="Times New Roman"/>
          <w:szCs w:val="24"/>
        </w:rPr>
      </w:pPr>
      <w:r w:rsidRPr="003C6AAE">
        <w:rPr>
          <w:rFonts w:eastAsia="TimesNewRomanPSMT" w:cs="Times New Roman"/>
          <w:szCs w:val="24"/>
        </w:rPr>
        <w:t>-формирование начального представления о народах России, об их общей исторической судьбе, о</w:t>
      </w:r>
      <w:r w:rsidR="00EF1313" w:rsidRPr="003C6AAE">
        <w:rPr>
          <w:rFonts w:eastAsia="TimesNewRomanPSMT" w:cs="Times New Roman"/>
          <w:szCs w:val="24"/>
        </w:rPr>
        <w:t xml:space="preserve"> единстве народов нашей страны;</w:t>
      </w:r>
    </w:p>
    <w:p w:rsidR="00F10733" w:rsidRPr="003C6AAE" w:rsidRDefault="00F10733" w:rsidP="006624E6">
      <w:pPr>
        <w:spacing w:after="0"/>
        <w:ind w:right="-1"/>
        <w:jc w:val="both"/>
        <w:rPr>
          <w:rFonts w:eastAsia="TimesNewRomanPSMT" w:cs="Times New Roman"/>
          <w:szCs w:val="24"/>
        </w:rPr>
      </w:pPr>
      <w:r w:rsidRPr="003C6AAE">
        <w:rPr>
          <w:rFonts w:eastAsia="TimesNewRomanPSMT" w:cs="Times New Roman"/>
          <w:szCs w:val="24"/>
        </w:rPr>
        <w:t>-формирование представлений о национальных героях и важнейших событиях истории России и её народов;</w:t>
      </w:r>
    </w:p>
    <w:p w:rsidR="00F10733" w:rsidRPr="003C6AAE" w:rsidRDefault="00F10733" w:rsidP="006624E6">
      <w:pPr>
        <w:spacing w:after="0"/>
        <w:ind w:right="-1"/>
        <w:jc w:val="both"/>
        <w:rPr>
          <w:rFonts w:eastAsia="TimesNewRomanPSMT" w:cs="Times New Roman"/>
          <w:szCs w:val="24"/>
        </w:rPr>
      </w:pPr>
      <w:r w:rsidRPr="003C6AAE">
        <w:rPr>
          <w:rFonts w:eastAsia="TimesNewRomanPSMT" w:cs="Times New Roman"/>
          <w:szCs w:val="24"/>
        </w:rPr>
        <w:t>-формирование интереса к государственным праздникам и важнейшим событиям в жизни России, Алтайского края, города Барнаула;</w:t>
      </w:r>
    </w:p>
    <w:p w:rsidR="00F10733" w:rsidRPr="003C6AAE" w:rsidRDefault="00F10733" w:rsidP="006624E6">
      <w:pPr>
        <w:spacing w:after="0"/>
        <w:ind w:right="-1"/>
        <w:jc w:val="both"/>
        <w:rPr>
          <w:rFonts w:eastAsia="TimesNewRomanPSMT" w:cs="Times New Roman"/>
          <w:szCs w:val="24"/>
        </w:rPr>
      </w:pPr>
      <w:r w:rsidRPr="003C6AAE">
        <w:rPr>
          <w:rFonts w:eastAsia="TimesNewRomanPSMT" w:cs="Times New Roman"/>
          <w:szCs w:val="24"/>
        </w:rPr>
        <w:t>-формирование стремления активно участвовать в делах класса, школы, семьи, города;</w:t>
      </w:r>
    </w:p>
    <w:p w:rsidR="00F10733" w:rsidRPr="003C6AAE" w:rsidRDefault="00F10733" w:rsidP="006624E6">
      <w:pPr>
        <w:spacing w:after="0"/>
        <w:ind w:right="-1"/>
        <w:jc w:val="both"/>
        <w:rPr>
          <w:rFonts w:eastAsia="TimesNewRomanPSMT" w:cs="Times New Roman"/>
          <w:szCs w:val="24"/>
        </w:rPr>
      </w:pPr>
      <w:r w:rsidRPr="003C6AAE">
        <w:rPr>
          <w:rFonts w:eastAsia="TimesNewRomanPSMT" w:cs="Times New Roman"/>
          <w:szCs w:val="24"/>
        </w:rPr>
        <w:t>- формирование любви к школе, родному городу, народу, России;</w:t>
      </w:r>
    </w:p>
    <w:p w:rsidR="00F10733" w:rsidRPr="003C6AAE" w:rsidRDefault="00F10733" w:rsidP="006624E6">
      <w:pPr>
        <w:spacing w:after="0"/>
        <w:ind w:right="-1"/>
        <w:jc w:val="both"/>
        <w:rPr>
          <w:rFonts w:eastAsia="TimesNewRomanPSMT" w:cs="Times New Roman"/>
          <w:szCs w:val="24"/>
        </w:rPr>
      </w:pPr>
      <w:r w:rsidRPr="003C6AAE">
        <w:rPr>
          <w:rFonts w:eastAsia="TimesNewRomanPSMT" w:cs="Times New Roman"/>
          <w:szCs w:val="24"/>
        </w:rPr>
        <w:t>- формирование уважения к защитникам Родины;</w:t>
      </w:r>
    </w:p>
    <w:p w:rsidR="00F10733" w:rsidRPr="003C6AAE" w:rsidRDefault="00F10733" w:rsidP="006624E6">
      <w:pPr>
        <w:spacing w:after="0"/>
        <w:ind w:right="-1"/>
        <w:jc w:val="both"/>
        <w:rPr>
          <w:rFonts w:eastAsia="TimesNewRomanPSMT" w:cs="Times New Roman"/>
          <w:szCs w:val="24"/>
        </w:rPr>
      </w:pPr>
      <w:r w:rsidRPr="003C6AAE">
        <w:rPr>
          <w:rFonts w:eastAsia="TimesNewRomanPSMT" w:cs="Times New Roman"/>
          <w:szCs w:val="24"/>
        </w:rPr>
        <w:t>- формирование умения отвечать за свои поступки;</w:t>
      </w:r>
    </w:p>
    <w:p w:rsidR="00EF1313" w:rsidRPr="003C6AAE" w:rsidRDefault="00F10733" w:rsidP="006624E6">
      <w:pPr>
        <w:spacing w:after="0"/>
        <w:ind w:right="-1"/>
        <w:jc w:val="both"/>
        <w:rPr>
          <w:rStyle w:val="afffe"/>
          <w:rFonts w:eastAsia="TimesNewRomanPSMT" w:cs="Times New Roman"/>
          <w:i w:val="0"/>
          <w:iCs w:val="0"/>
          <w:szCs w:val="24"/>
        </w:rPr>
      </w:pPr>
      <w:r w:rsidRPr="003C6AAE">
        <w:rPr>
          <w:rFonts w:eastAsia="TimesNewRomanPSMT" w:cs="Times New Roman"/>
          <w:szCs w:val="24"/>
        </w:rPr>
        <w:t>- формирование негативного отношения к нарушениям порядка в классе, дома, на улице, к невыполнению человеком своих обязанностей.</w:t>
      </w:r>
    </w:p>
    <w:p w:rsidR="00560DD8" w:rsidRPr="003C6AAE" w:rsidRDefault="00560DD8" w:rsidP="006624E6">
      <w:pPr>
        <w:shd w:val="clear" w:color="auto" w:fill="FFFFFF"/>
        <w:tabs>
          <w:tab w:val="left" w:pos="4774"/>
        </w:tabs>
        <w:suppressAutoHyphens w:val="0"/>
        <w:spacing w:after="0"/>
        <w:jc w:val="both"/>
        <w:rPr>
          <w:rStyle w:val="afffe"/>
          <w:rFonts w:cs="Times New Roman"/>
          <w:i w:val="0"/>
          <w:szCs w:val="24"/>
        </w:rPr>
      </w:pPr>
      <w:r w:rsidRPr="003C6AAE">
        <w:rPr>
          <w:rStyle w:val="afffe"/>
          <w:rFonts w:cs="Times New Roman"/>
          <w:i w:val="0"/>
          <w:szCs w:val="24"/>
        </w:rPr>
        <w:t> </w:t>
      </w:r>
      <w:r w:rsidRPr="003C6AAE">
        <w:rPr>
          <w:rStyle w:val="afffe"/>
          <w:rFonts w:cs="Times New Roman"/>
          <w:b/>
          <w:i w:val="0"/>
          <w:szCs w:val="24"/>
        </w:rPr>
        <w:t>В области формирования семейной культуры:</w:t>
      </w:r>
    </w:p>
    <w:p w:rsidR="008F0873" w:rsidRPr="003C6AAE" w:rsidRDefault="008F0873" w:rsidP="006624E6">
      <w:pPr>
        <w:shd w:val="clear" w:color="auto" w:fill="FFFFFF"/>
        <w:tabs>
          <w:tab w:val="left" w:pos="4774"/>
        </w:tabs>
        <w:suppressAutoHyphens w:val="0"/>
        <w:spacing w:after="0"/>
        <w:jc w:val="both"/>
        <w:rPr>
          <w:rStyle w:val="afffe"/>
          <w:rFonts w:cs="Times New Roman"/>
          <w:i w:val="0"/>
          <w:szCs w:val="24"/>
        </w:rPr>
      </w:pPr>
      <w:r w:rsidRPr="003C6AAE">
        <w:rPr>
          <w:rStyle w:val="afffe"/>
          <w:rFonts w:cs="Times New Roman"/>
          <w:i w:val="0"/>
          <w:szCs w:val="24"/>
        </w:rPr>
        <w:t xml:space="preserve">- </w:t>
      </w:r>
      <w:r w:rsidR="00560DD8" w:rsidRPr="003C6AAE">
        <w:rPr>
          <w:rStyle w:val="afffe"/>
          <w:rFonts w:cs="Times New Roman"/>
          <w:i w:val="0"/>
          <w:szCs w:val="24"/>
        </w:rPr>
        <w:t xml:space="preserve">формирование отношения к семье как основе российского общества; </w:t>
      </w:r>
    </w:p>
    <w:p w:rsidR="008F0873" w:rsidRPr="003C6AAE" w:rsidRDefault="008F0873" w:rsidP="006624E6">
      <w:pPr>
        <w:shd w:val="clear" w:color="auto" w:fill="FFFFFF"/>
        <w:tabs>
          <w:tab w:val="left" w:pos="4774"/>
        </w:tabs>
        <w:suppressAutoHyphens w:val="0"/>
        <w:spacing w:after="0"/>
        <w:jc w:val="both"/>
        <w:rPr>
          <w:rStyle w:val="afffe"/>
          <w:rFonts w:cs="Times New Roman"/>
          <w:i w:val="0"/>
          <w:szCs w:val="24"/>
        </w:rPr>
      </w:pPr>
      <w:r w:rsidRPr="003C6AAE">
        <w:rPr>
          <w:rStyle w:val="afffe"/>
          <w:rFonts w:cs="Times New Roman"/>
          <w:i w:val="0"/>
          <w:szCs w:val="24"/>
        </w:rPr>
        <w:t xml:space="preserve"> -</w:t>
      </w:r>
      <w:r w:rsidR="00560DD8" w:rsidRPr="003C6AAE">
        <w:rPr>
          <w:rStyle w:val="afffe"/>
          <w:rFonts w:cs="Times New Roman"/>
          <w:i w:val="0"/>
          <w:szCs w:val="24"/>
        </w:rPr>
        <w:t xml:space="preserve">формирование у обучающегося уважительного отношения к родителям, </w:t>
      </w:r>
      <w:r w:rsidRPr="003C6AAE">
        <w:rPr>
          <w:rStyle w:val="afffe"/>
          <w:rFonts w:cs="Times New Roman"/>
          <w:i w:val="0"/>
          <w:szCs w:val="24"/>
        </w:rPr>
        <w:t>осознанного, заботливого</w:t>
      </w:r>
      <w:r w:rsidR="00560DD8" w:rsidRPr="003C6AAE">
        <w:rPr>
          <w:rStyle w:val="afffe"/>
          <w:rFonts w:cs="Times New Roman"/>
          <w:i w:val="0"/>
          <w:szCs w:val="24"/>
        </w:rPr>
        <w:t xml:space="preserve"> отношения к старшим и младшим; </w:t>
      </w:r>
    </w:p>
    <w:p w:rsidR="001B6E7D" w:rsidRPr="003C6AAE" w:rsidRDefault="008F0873" w:rsidP="006624E6">
      <w:pPr>
        <w:shd w:val="clear" w:color="auto" w:fill="FFFFFF"/>
        <w:tabs>
          <w:tab w:val="left" w:pos="4774"/>
        </w:tabs>
        <w:suppressAutoHyphens w:val="0"/>
        <w:spacing w:after="0"/>
        <w:jc w:val="both"/>
        <w:rPr>
          <w:rStyle w:val="afffe"/>
          <w:rFonts w:cs="Times New Roman"/>
          <w:i w:val="0"/>
          <w:szCs w:val="24"/>
        </w:rPr>
      </w:pPr>
      <w:r w:rsidRPr="003C6AAE">
        <w:rPr>
          <w:rStyle w:val="afffe"/>
          <w:rFonts w:cs="Times New Roman"/>
          <w:i w:val="0"/>
          <w:szCs w:val="24"/>
        </w:rPr>
        <w:t>-</w:t>
      </w:r>
      <w:r w:rsidR="00560DD8" w:rsidRPr="003C6AAE">
        <w:rPr>
          <w:rStyle w:val="afffe"/>
          <w:rFonts w:cs="Times New Roman"/>
          <w:i w:val="0"/>
          <w:szCs w:val="24"/>
        </w:rPr>
        <w:t>формирование представления о традиционных се</w:t>
      </w:r>
      <w:r w:rsidRPr="003C6AAE">
        <w:rPr>
          <w:rStyle w:val="afffe"/>
          <w:rFonts w:cs="Times New Roman"/>
          <w:i w:val="0"/>
          <w:szCs w:val="24"/>
        </w:rPr>
        <w:t xml:space="preserve">мейных ценностях народов России, </w:t>
      </w:r>
      <w:r w:rsidR="00560DD8" w:rsidRPr="003C6AAE">
        <w:rPr>
          <w:rStyle w:val="afffe"/>
          <w:rFonts w:cs="Times New Roman"/>
          <w:i w:val="0"/>
          <w:szCs w:val="24"/>
        </w:rPr>
        <w:t xml:space="preserve"> семейных ролях и уважения к ним; </w:t>
      </w:r>
    </w:p>
    <w:p w:rsidR="00F10733" w:rsidRPr="003C6AAE" w:rsidRDefault="001B6E7D" w:rsidP="006624E6">
      <w:pPr>
        <w:spacing w:after="0"/>
        <w:ind w:right="-1"/>
        <w:jc w:val="both"/>
        <w:rPr>
          <w:rFonts w:cs="Times New Roman"/>
          <w:b/>
          <w:szCs w:val="24"/>
        </w:rPr>
      </w:pPr>
      <w:r w:rsidRPr="003C6AAE">
        <w:rPr>
          <w:rStyle w:val="afffe"/>
          <w:rFonts w:cs="Times New Roman"/>
          <w:i w:val="0"/>
          <w:szCs w:val="24"/>
        </w:rPr>
        <w:t>-</w:t>
      </w:r>
      <w:r w:rsidR="00560DD8" w:rsidRPr="003C6AAE">
        <w:rPr>
          <w:rStyle w:val="afffe"/>
          <w:rFonts w:cs="Times New Roman"/>
          <w:i w:val="0"/>
          <w:szCs w:val="24"/>
        </w:rPr>
        <w:t>знакомство обучающегося с культурно</w:t>
      </w:r>
      <w:r w:rsidR="008F0873" w:rsidRPr="003C6AAE">
        <w:rPr>
          <w:rStyle w:val="afffe"/>
          <w:rFonts w:cs="Times New Roman"/>
          <w:i w:val="0"/>
          <w:szCs w:val="24"/>
        </w:rPr>
        <w:t xml:space="preserve"> - </w:t>
      </w:r>
      <w:r w:rsidR="00560DD8" w:rsidRPr="003C6AAE">
        <w:rPr>
          <w:rStyle w:val="afffe"/>
          <w:rFonts w:cs="Times New Roman"/>
          <w:i w:val="0"/>
          <w:szCs w:val="24"/>
        </w:rPr>
        <w:t xml:space="preserve">историческими и этническими </w:t>
      </w:r>
      <w:r w:rsidR="001732D9" w:rsidRPr="003C6AAE">
        <w:rPr>
          <w:rStyle w:val="afffe"/>
          <w:rFonts w:cs="Times New Roman"/>
          <w:i w:val="0"/>
          <w:szCs w:val="24"/>
        </w:rPr>
        <w:t>традициями российской</w:t>
      </w:r>
      <w:r w:rsidR="00560DD8" w:rsidRPr="003C6AAE">
        <w:rPr>
          <w:rStyle w:val="afffe"/>
          <w:rFonts w:cs="Times New Roman"/>
          <w:i w:val="0"/>
          <w:szCs w:val="24"/>
        </w:rPr>
        <w:t xml:space="preserve"> семьи.</w:t>
      </w:r>
      <w:r w:rsidR="00F10733" w:rsidRPr="003C6AAE">
        <w:rPr>
          <w:rFonts w:cs="Times New Roman"/>
          <w:b/>
          <w:szCs w:val="24"/>
        </w:rPr>
        <w:t xml:space="preserve"> </w:t>
      </w:r>
    </w:p>
    <w:p w:rsidR="00F10733" w:rsidRPr="003C6AAE" w:rsidRDefault="00F10733" w:rsidP="006624E6">
      <w:pPr>
        <w:spacing w:after="0"/>
        <w:ind w:right="-1"/>
        <w:jc w:val="both"/>
        <w:rPr>
          <w:rFonts w:cs="Times New Roman"/>
          <w:b/>
          <w:szCs w:val="24"/>
        </w:rPr>
      </w:pPr>
      <w:r w:rsidRPr="003C6AAE">
        <w:rPr>
          <w:rFonts w:cs="Times New Roman"/>
          <w:b/>
          <w:szCs w:val="24"/>
        </w:rPr>
        <w:t>В области формирования ценностного отношения к здоровью и здоровому образу жизни:</w:t>
      </w:r>
    </w:p>
    <w:p w:rsidR="00F10733" w:rsidRPr="003C6AAE" w:rsidRDefault="002F6FCB" w:rsidP="006624E6">
      <w:pPr>
        <w:spacing w:after="0"/>
        <w:ind w:right="-1"/>
        <w:jc w:val="both"/>
        <w:rPr>
          <w:rFonts w:eastAsia="TimesNewRomanPSMT" w:cs="Times New Roman"/>
          <w:szCs w:val="24"/>
        </w:rPr>
      </w:pPr>
      <w:r w:rsidRPr="003C6AAE">
        <w:rPr>
          <w:rFonts w:eastAsia="TimesNewRomanPSMT" w:cs="Times New Roman"/>
          <w:szCs w:val="24"/>
        </w:rPr>
        <w:t xml:space="preserve">- </w:t>
      </w:r>
      <w:r w:rsidR="00F10733" w:rsidRPr="003C6AAE">
        <w:rPr>
          <w:rFonts w:eastAsia="TimesNewRomanPSMT" w:cs="Times New Roman"/>
          <w:szCs w:val="24"/>
        </w:rPr>
        <w:t>формирование ценностного отношения к своему здоровью, здоровью родителей (законных представителей), членов своей семьи, педагогов, сверстников;</w:t>
      </w:r>
    </w:p>
    <w:p w:rsidR="00F10733" w:rsidRPr="003C6AAE" w:rsidRDefault="002F6FCB" w:rsidP="006624E6">
      <w:pPr>
        <w:spacing w:after="0"/>
        <w:ind w:right="-1"/>
        <w:jc w:val="both"/>
        <w:rPr>
          <w:rFonts w:eastAsia="TimesNewRomanPSMT" w:cs="Times New Roman"/>
          <w:szCs w:val="24"/>
        </w:rPr>
      </w:pPr>
      <w:r w:rsidRPr="003C6AAE">
        <w:rPr>
          <w:rFonts w:eastAsia="TimesNewRomanPSMT" w:cs="Times New Roman"/>
          <w:szCs w:val="24"/>
        </w:rPr>
        <w:lastRenderedPageBreak/>
        <w:t>-</w:t>
      </w:r>
      <w:r w:rsidR="00F10733" w:rsidRPr="003C6AAE">
        <w:rPr>
          <w:rFonts w:eastAsia="TimesNewRomanPSMT" w:cs="Times New Roman"/>
          <w:szCs w:val="24"/>
        </w:rPr>
        <w:t>формирование элементарного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F10733" w:rsidRPr="003C6AAE" w:rsidRDefault="002F6FCB" w:rsidP="006624E6">
      <w:pPr>
        <w:spacing w:after="0"/>
        <w:ind w:right="-1"/>
        <w:jc w:val="both"/>
        <w:rPr>
          <w:rFonts w:eastAsia="TimesNewRomanPSMT" w:cs="Times New Roman"/>
          <w:szCs w:val="24"/>
        </w:rPr>
      </w:pPr>
      <w:r w:rsidRPr="003C6AAE">
        <w:rPr>
          <w:rFonts w:eastAsia="TimesNewRomanPSMT" w:cs="Times New Roman"/>
          <w:szCs w:val="24"/>
        </w:rPr>
        <w:t xml:space="preserve">- </w:t>
      </w:r>
      <w:r w:rsidR="00F10733" w:rsidRPr="003C6AAE">
        <w:rPr>
          <w:rFonts w:eastAsia="TimesNewRomanPSMT" w:cs="Times New Roman"/>
          <w:szCs w:val="24"/>
        </w:rPr>
        <w:t>формирование элементарных представлений о влиянии нравственности человека на состояние его здоровья и здоровья окружающих его людей;</w:t>
      </w:r>
    </w:p>
    <w:p w:rsidR="00F10733" w:rsidRPr="003C6AAE" w:rsidRDefault="002F6FCB" w:rsidP="006624E6">
      <w:pPr>
        <w:spacing w:after="0"/>
        <w:ind w:right="-1"/>
        <w:jc w:val="both"/>
        <w:rPr>
          <w:rFonts w:eastAsia="TimesNewRomanPSMT" w:cs="Times New Roman"/>
          <w:szCs w:val="24"/>
        </w:rPr>
      </w:pPr>
      <w:r w:rsidRPr="003C6AAE">
        <w:rPr>
          <w:rFonts w:eastAsia="TimesNewRomanPSMT" w:cs="Times New Roman"/>
          <w:szCs w:val="24"/>
        </w:rPr>
        <w:t xml:space="preserve">- </w:t>
      </w:r>
      <w:r w:rsidR="00F10733" w:rsidRPr="003C6AAE">
        <w:rPr>
          <w:rFonts w:eastAsia="TimesNewRomanPSMT" w:cs="Times New Roman"/>
          <w:szCs w:val="24"/>
        </w:rPr>
        <w:t>формирование понимания важности физической культуры и спорта для здоровья человека, его образования, труда и творчества;</w:t>
      </w:r>
    </w:p>
    <w:p w:rsidR="00F10733" w:rsidRPr="003C6AAE" w:rsidRDefault="002F6FCB" w:rsidP="006624E6">
      <w:pPr>
        <w:spacing w:after="0"/>
        <w:ind w:right="-1"/>
        <w:jc w:val="both"/>
        <w:rPr>
          <w:rFonts w:eastAsia="TimesNewRomanPSMT" w:cs="Times New Roman"/>
          <w:szCs w:val="24"/>
        </w:rPr>
      </w:pPr>
      <w:r w:rsidRPr="003C6AAE">
        <w:rPr>
          <w:rFonts w:eastAsia="TimesNewRomanPSMT" w:cs="Times New Roman"/>
          <w:szCs w:val="24"/>
        </w:rPr>
        <w:t xml:space="preserve">- </w:t>
      </w:r>
      <w:r w:rsidR="00F10733" w:rsidRPr="003C6AAE">
        <w:rPr>
          <w:rFonts w:eastAsia="TimesNewRomanPSMT" w:cs="Times New Roman"/>
          <w:szCs w:val="24"/>
        </w:rPr>
        <w:t>формирование знаний и выполнение санитарно-гигиенических правил, соблюдение здоровьесберегающего режима дня;</w:t>
      </w:r>
    </w:p>
    <w:p w:rsidR="00F10733" w:rsidRPr="003C6AAE" w:rsidRDefault="002F6FCB" w:rsidP="006624E6">
      <w:pPr>
        <w:spacing w:after="0"/>
        <w:ind w:right="-1"/>
        <w:jc w:val="both"/>
        <w:rPr>
          <w:rFonts w:eastAsia="TimesNewRomanPSMT" w:cs="Times New Roman"/>
          <w:szCs w:val="24"/>
        </w:rPr>
      </w:pPr>
      <w:r w:rsidRPr="003C6AAE">
        <w:rPr>
          <w:rFonts w:eastAsia="TimesNewRomanPSMT" w:cs="Times New Roman"/>
          <w:szCs w:val="24"/>
        </w:rPr>
        <w:t xml:space="preserve">- </w:t>
      </w:r>
      <w:r w:rsidR="00F10733" w:rsidRPr="003C6AAE">
        <w:rPr>
          <w:rFonts w:eastAsia="TimesNewRomanPSMT" w:cs="Times New Roman"/>
          <w:szCs w:val="24"/>
        </w:rPr>
        <w:t>формирование интереса к прогулкам на природе, подвижным играм, участию в спортивных соревнованиях;</w:t>
      </w:r>
    </w:p>
    <w:p w:rsidR="002F6FCB" w:rsidRPr="003C6AAE" w:rsidRDefault="002F6FCB" w:rsidP="006624E6">
      <w:pPr>
        <w:spacing w:after="0"/>
        <w:ind w:right="-1"/>
        <w:jc w:val="both"/>
        <w:rPr>
          <w:rFonts w:eastAsia="TimesNewRomanPSMT" w:cs="Times New Roman"/>
          <w:szCs w:val="24"/>
        </w:rPr>
      </w:pPr>
      <w:r w:rsidRPr="003C6AAE">
        <w:rPr>
          <w:rFonts w:eastAsia="TimesNewRomanPSMT" w:cs="Times New Roman"/>
          <w:szCs w:val="24"/>
        </w:rPr>
        <w:t>-</w:t>
      </w:r>
      <w:r w:rsidR="00F10733" w:rsidRPr="003C6AAE">
        <w:rPr>
          <w:rFonts w:eastAsia="TimesNewRomanPSMT" w:cs="Times New Roman"/>
          <w:szCs w:val="24"/>
        </w:rPr>
        <w:t>формирование первоначальных представлений об оздоровительном вли</w:t>
      </w:r>
      <w:r w:rsidR="00F10733" w:rsidRPr="003C6AAE">
        <w:rPr>
          <w:rFonts w:eastAsia="TimesNewRomanPSMT" w:cs="Times New Roman"/>
          <w:szCs w:val="24"/>
        </w:rPr>
        <w:softHyphen/>
        <w:t>янии природы на человека;</w:t>
      </w:r>
    </w:p>
    <w:p w:rsidR="00F10733" w:rsidRPr="003C6AAE" w:rsidRDefault="002F6FCB" w:rsidP="006624E6">
      <w:pPr>
        <w:spacing w:after="0"/>
        <w:ind w:right="-1"/>
        <w:jc w:val="both"/>
        <w:rPr>
          <w:rFonts w:eastAsia="TimesNewRomanPSMT" w:cs="Times New Roman"/>
          <w:szCs w:val="24"/>
        </w:rPr>
      </w:pPr>
      <w:r w:rsidRPr="003C6AAE">
        <w:rPr>
          <w:rFonts w:eastAsia="TimesNewRomanPSMT" w:cs="Times New Roman"/>
          <w:szCs w:val="24"/>
        </w:rPr>
        <w:t>-</w:t>
      </w:r>
      <w:r w:rsidR="00F10733" w:rsidRPr="003C6AAE">
        <w:rPr>
          <w:rFonts w:eastAsia="TimesNewRomanPSMT" w:cs="Times New Roman"/>
          <w:szCs w:val="24"/>
        </w:rPr>
        <w:t>формирование первоначальных представлений о возможном негативном влиянии компьютерных игр, телевидения, рекламы на здоровье человека;</w:t>
      </w:r>
    </w:p>
    <w:p w:rsidR="00F10733" w:rsidRPr="003C6AAE" w:rsidRDefault="002F6FCB" w:rsidP="006624E6">
      <w:pPr>
        <w:spacing w:after="0"/>
        <w:ind w:right="-1"/>
        <w:jc w:val="both"/>
        <w:rPr>
          <w:rFonts w:cs="Times New Roman"/>
          <w:szCs w:val="24"/>
        </w:rPr>
      </w:pPr>
      <w:r w:rsidRPr="003C6AAE">
        <w:rPr>
          <w:rFonts w:eastAsia="TimesNewRomanPSMT" w:cs="Times New Roman"/>
          <w:iCs/>
          <w:szCs w:val="24"/>
        </w:rPr>
        <w:t xml:space="preserve">- </w:t>
      </w:r>
      <w:r w:rsidR="00F10733" w:rsidRPr="003C6AAE">
        <w:rPr>
          <w:rFonts w:eastAsia="TimesNewRomanPSMT" w:cs="Times New Roman"/>
          <w:iCs/>
          <w:szCs w:val="24"/>
        </w:rPr>
        <w:t>формирование отрицательного отношения</w:t>
      </w:r>
      <w:r w:rsidR="00F10733" w:rsidRPr="003C6AAE">
        <w:rPr>
          <w:rFonts w:cs="Times New Roman"/>
          <w:szCs w:val="24"/>
        </w:rPr>
        <w:t xml:space="preserve"> к невыполнению правил личной гигиены и санитарии, уклонению от занятий физкультурой.</w:t>
      </w:r>
    </w:p>
    <w:p w:rsidR="00F10733" w:rsidRPr="003C6AAE" w:rsidRDefault="00F10733" w:rsidP="006624E6">
      <w:pPr>
        <w:spacing w:after="0"/>
        <w:ind w:right="-1"/>
        <w:jc w:val="both"/>
        <w:rPr>
          <w:rFonts w:cs="Times New Roman"/>
          <w:b/>
          <w:szCs w:val="24"/>
        </w:rPr>
      </w:pPr>
      <w:r w:rsidRPr="003C6AAE">
        <w:rPr>
          <w:rFonts w:cs="Times New Roman"/>
          <w:b/>
          <w:szCs w:val="24"/>
        </w:rPr>
        <w:t>В области формирования ценностного отношения к природе, окружающей среде (экологическое воспитание):</w:t>
      </w:r>
    </w:p>
    <w:p w:rsidR="00F10733" w:rsidRPr="003C6AAE" w:rsidRDefault="002F6FCB" w:rsidP="006624E6">
      <w:pPr>
        <w:spacing w:after="0"/>
        <w:ind w:right="-1"/>
        <w:jc w:val="both"/>
        <w:rPr>
          <w:rFonts w:eastAsia="TimesNewRomanPSMT" w:cs="Times New Roman"/>
          <w:szCs w:val="24"/>
        </w:rPr>
      </w:pPr>
      <w:r w:rsidRPr="003C6AAE">
        <w:rPr>
          <w:rFonts w:eastAsia="TimesNewRomanPSMT" w:cs="Times New Roman"/>
          <w:szCs w:val="24"/>
        </w:rPr>
        <w:t>-</w:t>
      </w:r>
      <w:r w:rsidR="00F10733" w:rsidRPr="003C6AAE">
        <w:rPr>
          <w:rFonts w:eastAsia="TimesNewRomanPSMT" w:cs="Times New Roman"/>
          <w:szCs w:val="24"/>
        </w:rPr>
        <w:t>формирование интереса к природе, природным явлениям и формам жизни, понимание активной роли человека в природе;</w:t>
      </w:r>
    </w:p>
    <w:p w:rsidR="00F10733" w:rsidRPr="003C6AAE" w:rsidRDefault="002F6FCB" w:rsidP="006624E6">
      <w:pPr>
        <w:spacing w:after="0"/>
        <w:ind w:right="-1"/>
        <w:jc w:val="both"/>
        <w:rPr>
          <w:rFonts w:eastAsia="TimesNewRomanPSMT" w:cs="Times New Roman"/>
          <w:szCs w:val="24"/>
        </w:rPr>
      </w:pPr>
      <w:r w:rsidRPr="003C6AAE">
        <w:rPr>
          <w:rFonts w:eastAsia="TimesNewRomanPSMT" w:cs="Times New Roman"/>
          <w:szCs w:val="24"/>
        </w:rPr>
        <w:t>-</w:t>
      </w:r>
      <w:r w:rsidR="00F10733" w:rsidRPr="003C6AAE">
        <w:rPr>
          <w:rFonts w:eastAsia="TimesNewRomanPSMT" w:cs="Times New Roman"/>
          <w:szCs w:val="24"/>
        </w:rPr>
        <w:t>формирование ценностного отношения к природе и всем формам жизни;</w:t>
      </w:r>
    </w:p>
    <w:p w:rsidR="00F10733" w:rsidRPr="003C6AAE" w:rsidRDefault="002F6FCB" w:rsidP="006624E6">
      <w:pPr>
        <w:spacing w:after="0"/>
        <w:ind w:right="-1"/>
        <w:jc w:val="both"/>
        <w:rPr>
          <w:rFonts w:eastAsia="TimesNewRomanPSMT" w:cs="Times New Roman"/>
          <w:szCs w:val="24"/>
        </w:rPr>
      </w:pPr>
      <w:r w:rsidRPr="003C6AAE">
        <w:rPr>
          <w:rFonts w:eastAsia="TimesNewRomanPSMT" w:cs="Times New Roman"/>
          <w:szCs w:val="24"/>
        </w:rPr>
        <w:t>-</w:t>
      </w:r>
      <w:r w:rsidR="00F10733" w:rsidRPr="003C6AAE">
        <w:rPr>
          <w:rFonts w:eastAsia="TimesNewRomanPSMT" w:cs="Times New Roman"/>
          <w:szCs w:val="24"/>
        </w:rPr>
        <w:t>формирование элементарного опыта природоохранительной деятельности;</w:t>
      </w:r>
    </w:p>
    <w:p w:rsidR="00F10733" w:rsidRPr="003C6AAE" w:rsidRDefault="002F6FCB" w:rsidP="006624E6">
      <w:pPr>
        <w:spacing w:after="0"/>
        <w:ind w:right="-1"/>
        <w:jc w:val="both"/>
        <w:rPr>
          <w:rFonts w:cs="Times New Roman"/>
          <w:szCs w:val="24"/>
        </w:rPr>
      </w:pPr>
      <w:r w:rsidRPr="003C6AAE">
        <w:rPr>
          <w:rFonts w:eastAsia="TimesNewRomanPSMT" w:cs="Times New Roman"/>
          <w:szCs w:val="24"/>
        </w:rPr>
        <w:t>-</w:t>
      </w:r>
      <w:r w:rsidR="00F10733" w:rsidRPr="003C6AAE">
        <w:rPr>
          <w:rFonts w:eastAsia="TimesNewRomanPSMT" w:cs="Times New Roman"/>
          <w:szCs w:val="24"/>
        </w:rPr>
        <w:t>формирование бережного отношения к растениям</w:t>
      </w:r>
      <w:r w:rsidR="00F10733" w:rsidRPr="003C6AAE">
        <w:rPr>
          <w:rFonts w:cs="Times New Roman"/>
          <w:szCs w:val="24"/>
        </w:rPr>
        <w:t xml:space="preserve"> и животным;</w:t>
      </w:r>
    </w:p>
    <w:p w:rsidR="00EF1313" w:rsidRPr="003C6AAE" w:rsidRDefault="00F10733" w:rsidP="006624E6">
      <w:pPr>
        <w:spacing w:after="0"/>
        <w:ind w:right="-1"/>
        <w:jc w:val="both"/>
        <w:rPr>
          <w:rFonts w:cs="Times New Roman"/>
          <w:b/>
          <w:szCs w:val="24"/>
        </w:rPr>
      </w:pPr>
      <w:r w:rsidRPr="003C6AAE">
        <w:rPr>
          <w:rFonts w:cs="Times New Roman"/>
          <w:b/>
          <w:szCs w:val="24"/>
        </w:rPr>
        <w:t>В области формирования ценностного отношения к прекрасному, формирование представлений об эстетических идеалах и ценностях (эстетическое воспитание)</w:t>
      </w:r>
    </w:p>
    <w:p w:rsidR="00F10733" w:rsidRPr="003C6AAE" w:rsidRDefault="002F6FCB" w:rsidP="006624E6">
      <w:pPr>
        <w:spacing w:after="0"/>
        <w:ind w:right="-1"/>
        <w:jc w:val="both"/>
        <w:rPr>
          <w:rFonts w:eastAsia="TimesNewRomanPSMT" w:cs="Times New Roman"/>
          <w:szCs w:val="24"/>
        </w:rPr>
      </w:pPr>
      <w:r w:rsidRPr="003C6AAE">
        <w:rPr>
          <w:rFonts w:eastAsia="TimesNewRomanPSMT" w:cs="Times New Roman"/>
          <w:szCs w:val="24"/>
        </w:rPr>
        <w:t>-ф</w:t>
      </w:r>
      <w:r w:rsidR="00F10733" w:rsidRPr="003C6AAE">
        <w:rPr>
          <w:rFonts w:eastAsia="TimesNewRomanPSMT" w:cs="Times New Roman"/>
          <w:szCs w:val="24"/>
        </w:rPr>
        <w:t>ормирование представления о душевной и физической красоте человека;</w:t>
      </w:r>
    </w:p>
    <w:p w:rsidR="00F10733" w:rsidRPr="003C6AAE" w:rsidRDefault="002F6FCB" w:rsidP="006624E6">
      <w:pPr>
        <w:spacing w:after="0"/>
        <w:ind w:right="-1"/>
        <w:jc w:val="both"/>
        <w:rPr>
          <w:rFonts w:eastAsia="TimesNewRomanPSMT" w:cs="Times New Roman"/>
          <w:szCs w:val="24"/>
        </w:rPr>
      </w:pPr>
      <w:r w:rsidRPr="003C6AAE">
        <w:rPr>
          <w:rFonts w:eastAsia="TimesNewRomanPSMT" w:cs="Times New Roman"/>
          <w:szCs w:val="24"/>
        </w:rPr>
        <w:t>-</w:t>
      </w:r>
      <w:r w:rsidR="00F10733" w:rsidRPr="003C6AAE">
        <w:rPr>
          <w:rFonts w:eastAsia="TimesNewRomanPSMT" w:cs="Times New Roman"/>
          <w:szCs w:val="24"/>
        </w:rPr>
        <w:t>формирование эстетических идеалов, чувства прекрасного; умение видеть красоту природы, труда и творчества;</w:t>
      </w:r>
    </w:p>
    <w:p w:rsidR="00F10733" w:rsidRPr="003C6AAE" w:rsidRDefault="002F6FCB" w:rsidP="006624E6">
      <w:pPr>
        <w:spacing w:after="0"/>
        <w:ind w:right="-1"/>
        <w:jc w:val="both"/>
        <w:rPr>
          <w:rFonts w:eastAsia="TimesNewRomanPSMT" w:cs="Times New Roman"/>
          <w:szCs w:val="24"/>
        </w:rPr>
      </w:pPr>
      <w:r w:rsidRPr="003C6AAE">
        <w:rPr>
          <w:rFonts w:eastAsia="TimesNewRomanPSMT" w:cs="Times New Roman"/>
          <w:szCs w:val="24"/>
        </w:rPr>
        <w:t>-</w:t>
      </w:r>
      <w:r w:rsidR="00F10733" w:rsidRPr="003C6AAE">
        <w:rPr>
          <w:rFonts w:eastAsia="TimesNewRomanPSMT" w:cs="Times New Roman"/>
          <w:szCs w:val="24"/>
        </w:rPr>
        <w:t>формирование интереса к чтению, произведениям искусства, детским спектаклям, концертам, выставкам, музыке;</w:t>
      </w:r>
    </w:p>
    <w:p w:rsidR="00F10733" w:rsidRPr="003C6AAE" w:rsidRDefault="002F6FCB" w:rsidP="006624E6">
      <w:pPr>
        <w:spacing w:after="0"/>
        <w:ind w:right="-1"/>
        <w:jc w:val="both"/>
        <w:rPr>
          <w:rFonts w:eastAsia="TimesNewRomanPSMT" w:cs="Times New Roman"/>
          <w:szCs w:val="24"/>
        </w:rPr>
      </w:pPr>
      <w:r w:rsidRPr="003C6AAE">
        <w:rPr>
          <w:rFonts w:eastAsia="TimesNewRomanPSMT" w:cs="Times New Roman"/>
          <w:szCs w:val="24"/>
        </w:rPr>
        <w:t>-</w:t>
      </w:r>
      <w:r w:rsidR="00F10733" w:rsidRPr="003C6AAE">
        <w:rPr>
          <w:rFonts w:eastAsia="TimesNewRomanPSMT" w:cs="Times New Roman"/>
          <w:szCs w:val="24"/>
        </w:rPr>
        <w:t>формирование интереса к занятиям художественным творчеством;</w:t>
      </w:r>
    </w:p>
    <w:p w:rsidR="00F10733" w:rsidRPr="003C6AAE" w:rsidRDefault="002F6FCB" w:rsidP="006624E6">
      <w:pPr>
        <w:spacing w:after="0"/>
        <w:ind w:right="-1"/>
        <w:jc w:val="both"/>
        <w:rPr>
          <w:rFonts w:eastAsia="TimesNewRomanPSMT" w:cs="Times New Roman"/>
          <w:szCs w:val="24"/>
        </w:rPr>
      </w:pPr>
      <w:r w:rsidRPr="003C6AAE">
        <w:rPr>
          <w:rFonts w:eastAsia="TimesNewRomanPSMT" w:cs="Times New Roman"/>
          <w:szCs w:val="24"/>
        </w:rPr>
        <w:t>-</w:t>
      </w:r>
      <w:r w:rsidR="00F10733" w:rsidRPr="003C6AAE">
        <w:rPr>
          <w:rFonts w:eastAsia="TimesNewRomanPSMT" w:cs="Times New Roman"/>
          <w:szCs w:val="24"/>
        </w:rPr>
        <w:t>формирование стремления к опрятному внешнему виду;</w:t>
      </w:r>
    </w:p>
    <w:p w:rsidR="00F10733" w:rsidRPr="003C6AAE" w:rsidRDefault="002F6FCB" w:rsidP="006624E6">
      <w:pPr>
        <w:spacing w:after="0"/>
        <w:ind w:right="-1"/>
        <w:jc w:val="both"/>
        <w:rPr>
          <w:rFonts w:cs="Times New Roman"/>
          <w:szCs w:val="24"/>
        </w:rPr>
      </w:pPr>
      <w:r w:rsidRPr="003C6AAE">
        <w:rPr>
          <w:rFonts w:eastAsia="TimesNewRomanPSMT" w:cs="Times New Roman"/>
          <w:szCs w:val="24"/>
        </w:rPr>
        <w:t>-</w:t>
      </w:r>
      <w:r w:rsidR="00F10733" w:rsidRPr="003C6AAE">
        <w:rPr>
          <w:rFonts w:eastAsia="TimesNewRomanPSMT" w:cs="Times New Roman"/>
          <w:szCs w:val="24"/>
        </w:rPr>
        <w:t>формирование отрицательного отношения к некрасивым</w:t>
      </w:r>
      <w:r w:rsidR="00F10733" w:rsidRPr="003C6AAE">
        <w:rPr>
          <w:rFonts w:cs="Times New Roman"/>
          <w:szCs w:val="24"/>
        </w:rPr>
        <w:t xml:space="preserve"> поступкам и неряшливости.</w:t>
      </w:r>
    </w:p>
    <w:p w:rsidR="00560DD8" w:rsidRPr="003C6AAE" w:rsidRDefault="001B6E7D" w:rsidP="006624E6">
      <w:pPr>
        <w:shd w:val="clear" w:color="auto" w:fill="FFFFFF"/>
        <w:tabs>
          <w:tab w:val="left" w:pos="4774"/>
        </w:tabs>
        <w:suppressAutoHyphens w:val="0"/>
        <w:spacing w:after="0"/>
        <w:jc w:val="both"/>
        <w:rPr>
          <w:rStyle w:val="afffe"/>
          <w:rFonts w:cs="Times New Roman"/>
          <w:b/>
          <w:i w:val="0"/>
          <w:szCs w:val="24"/>
        </w:rPr>
      </w:pPr>
      <w:r w:rsidRPr="003C6AAE">
        <w:rPr>
          <w:rStyle w:val="afffe"/>
          <w:rFonts w:cs="Times New Roman"/>
          <w:b/>
          <w:i w:val="0"/>
          <w:szCs w:val="24"/>
        </w:rPr>
        <w:t xml:space="preserve">2.3.2. </w:t>
      </w:r>
      <w:r w:rsidR="00560DD8" w:rsidRPr="003C6AAE">
        <w:rPr>
          <w:rStyle w:val="afffe"/>
          <w:rFonts w:cs="Times New Roman"/>
          <w:b/>
          <w:i w:val="0"/>
          <w:szCs w:val="24"/>
        </w:rPr>
        <w:t>Основные направления и ценностные основы духовно</w:t>
      </w:r>
      <w:r w:rsidR="008F0873" w:rsidRPr="003C6AAE">
        <w:rPr>
          <w:rStyle w:val="afffe"/>
          <w:rFonts w:cs="Times New Roman"/>
          <w:b/>
          <w:i w:val="0"/>
          <w:szCs w:val="24"/>
        </w:rPr>
        <w:t xml:space="preserve"> - </w:t>
      </w:r>
      <w:r w:rsidR="00560DD8" w:rsidRPr="003C6AAE">
        <w:rPr>
          <w:rStyle w:val="afffe"/>
          <w:rFonts w:cs="Times New Roman"/>
          <w:b/>
          <w:i w:val="0"/>
          <w:szCs w:val="24"/>
        </w:rPr>
        <w:t xml:space="preserve">нравственного </w:t>
      </w:r>
      <w:r w:rsidRPr="003C6AAE">
        <w:rPr>
          <w:rStyle w:val="afffe"/>
          <w:rFonts w:cs="Times New Roman"/>
          <w:b/>
          <w:i w:val="0"/>
          <w:szCs w:val="24"/>
        </w:rPr>
        <w:t>развития, воспитания</w:t>
      </w:r>
      <w:r w:rsidR="00560DD8" w:rsidRPr="003C6AAE">
        <w:rPr>
          <w:rStyle w:val="afffe"/>
          <w:rFonts w:cs="Times New Roman"/>
          <w:b/>
          <w:i w:val="0"/>
          <w:szCs w:val="24"/>
        </w:rPr>
        <w:t xml:space="preserve"> и социализации обучающихся</w:t>
      </w:r>
    </w:p>
    <w:p w:rsidR="00831338" w:rsidRPr="003C6AAE" w:rsidRDefault="00CD191C" w:rsidP="002E768A">
      <w:pPr>
        <w:pStyle w:val="Pa28"/>
        <w:spacing w:line="276" w:lineRule="auto"/>
        <w:ind w:firstLine="280"/>
        <w:jc w:val="both"/>
      </w:pPr>
      <w:r w:rsidRPr="003C6AAE">
        <w:t xml:space="preserve">Общие 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CD191C" w:rsidRPr="003C6AAE" w:rsidRDefault="00CD191C" w:rsidP="006624E6">
      <w:pPr>
        <w:pStyle w:val="Pa28"/>
        <w:spacing w:line="276" w:lineRule="auto"/>
        <w:ind w:firstLine="280"/>
        <w:jc w:val="both"/>
      </w:pPr>
      <w:r w:rsidRPr="003C6AAE">
        <w:t>Каждое из направлений духовно-нравственного развития и воспитания обуч</w:t>
      </w:r>
      <w:r w:rsidR="00A31B0D" w:rsidRPr="003C6AAE">
        <w:t xml:space="preserve">ающихся основано </w:t>
      </w:r>
      <w:r w:rsidR="001732D9" w:rsidRPr="003C6AAE">
        <w:t>на системе</w:t>
      </w:r>
      <w:r w:rsidRPr="003C6AAE">
        <w:t xml:space="preserve"> базовых национальных ценностей и обеспечивает усвоение их обучающимися.</w:t>
      </w:r>
    </w:p>
    <w:p w:rsidR="00CD191C" w:rsidRPr="003C6AAE" w:rsidRDefault="00CD191C" w:rsidP="006624E6">
      <w:pPr>
        <w:pStyle w:val="Pa28"/>
        <w:spacing w:line="276" w:lineRule="auto"/>
        <w:ind w:firstLine="280"/>
        <w:jc w:val="both"/>
      </w:pPr>
      <w:r w:rsidRPr="003C6AAE">
        <w:t xml:space="preserve">Организация духовно-нравственного развития и воспитания </w:t>
      </w:r>
      <w:r w:rsidR="00831338" w:rsidRPr="003C6AAE">
        <w:t>обучающихся в</w:t>
      </w:r>
      <w:r w:rsidR="00F64149" w:rsidRPr="003C6AAE">
        <w:t xml:space="preserve"> МБОУ «Лицей № 2»  </w:t>
      </w:r>
      <w:r w:rsidRPr="003C6AAE">
        <w:t>осуществляется по следующим направлениям:</w:t>
      </w:r>
    </w:p>
    <w:p w:rsidR="00CD191C" w:rsidRPr="003C6AAE" w:rsidRDefault="00CD191C" w:rsidP="006624E6">
      <w:pPr>
        <w:pStyle w:val="Pa28"/>
        <w:spacing w:line="276" w:lineRule="auto"/>
        <w:jc w:val="both"/>
        <w:rPr>
          <w:b/>
        </w:rPr>
      </w:pPr>
      <w:r w:rsidRPr="003C6AAE">
        <w:rPr>
          <w:b/>
        </w:rPr>
        <w:t>1.Воспитание гражданственности, патриотизма, уважения к пра</w:t>
      </w:r>
      <w:r w:rsidRPr="003C6AAE">
        <w:rPr>
          <w:b/>
        </w:rPr>
        <w:softHyphen/>
        <w:t>вам, свободам и обязанностям человека.</w:t>
      </w:r>
    </w:p>
    <w:p w:rsidR="00CD191C" w:rsidRPr="003C6AAE" w:rsidRDefault="00CD191C" w:rsidP="006624E6">
      <w:pPr>
        <w:pStyle w:val="Pa28"/>
        <w:spacing w:line="276" w:lineRule="auto"/>
        <w:ind w:firstLine="280"/>
        <w:jc w:val="both"/>
      </w:pPr>
      <w:r w:rsidRPr="003C6AAE">
        <w:lastRenderedPageBreak/>
        <w:t xml:space="preserve">Ценности: </w:t>
      </w:r>
      <w:r w:rsidRPr="003C6AAE">
        <w:rPr>
          <w:iCs/>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F64149" w:rsidRPr="003C6AAE" w:rsidRDefault="00F64149" w:rsidP="006624E6">
      <w:pPr>
        <w:pStyle w:val="afd"/>
        <w:spacing w:line="276" w:lineRule="auto"/>
        <w:ind w:firstLine="0"/>
        <w:rPr>
          <w:rFonts w:ascii="Times New Roman" w:hAnsi="Times New Roman"/>
          <w:b/>
          <w:color w:val="auto"/>
          <w:spacing w:val="2"/>
          <w:sz w:val="24"/>
          <w:szCs w:val="24"/>
        </w:rPr>
      </w:pPr>
      <w:r w:rsidRPr="003C6AAE">
        <w:rPr>
          <w:rFonts w:ascii="Times New Roman" w:hAnsi="Times New Roman"/>
          <w:b/>
          <w:color w:val="auto"/>
          <w:spacing w:val="2"/>
          <w:sz w:val="24"/>
          <w:szCs w:val="24"/>
        </w:rPr>
        <w:t>2.Нравственное и духовное воспитание</w:t>
      </w:r>
    </w:p>
    <w:p w:rsidR="00CD191C" w:rsidRPr="003C6AAE" w:rsidRDefault="00CD191C" w:rsidP="006624E6">
      <w:pPr>
        <w:pStyle w:val="afd"/>
        <w:spacing w:line="276" w:lineRule="auto"/>
        <w:ind w:firstLine="0"/>
        <w:rPr>
          <w:rFonts w:ascii="Times New Roman" w:hAnsi="Times New Roman"/>
          <w:b/>
          <w:color w:val="auto"/>
          <w:spacing w:val="2"/>
          <w:sz w:val="24"/>
          <w:szCs w:val="24"/>
        </w:rPr>
      </w:pPr>
      <w:r w:rsidRPr="003C6AAE">
        <w:rPr>
          <w:rFonts w:ascii="Times New Roman" w:hAnsi="Times New Roman"/>
          <w:color w:val="auto"/>
          <w:sz w:val="24"/>
          <w:szCs w:val="24"/>
        </w:rPr>
        <w:t>Ценности</w:t>
      </w:r>
      <w:r w:rsidRPr="003C6AAE">
        <w:rPr>
          <w:rFonts w:ascii="Times New Roman" w:hAnsi="Times New Roman"/>
          <w:iCs/>
          <w:color w:val="auto"/>
          <w:sz w:val="24"/>
          <w:szCs w:val="24"/>
        </w:rPr>
        <w:t>: 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F64149" w:rsidRPr="003C6AAE" w:rsidRDefault="00F64149" w:rsidP="006624E6">
      <w:pPr>
        <w:pStyle w:val="afd"/>
        <w:spacing w:line="276" w:lineRule="auto"/>
        <w:ind w:firstLine="0"/>
        <w:rPr>
          <w:rFonts w:ascii="Times New Roman" w:hAnsi="Times New Roman"/>
          <w:b/>
          <w:color w:val="auto"/>
          <w:spacing w:val="2"/>
          <w:sz w:val="24"/>
          <w:szCs w:val="24"/>
        </w:rPr>
      </w:pPr>
      <w:r w:rsidRPr="003C6AAE">
        <w:rPr>
          <w:rFonts w:ascii="Times New Roman" w:hAnsi="Times New Roman"/>
          <w:b/>
          <w:color w:val="auto"/>
          <w:spacing w:val="2"/>
          <w:sz w:val="24"/>
          <w:szCs w:val="24"/>
        </w:rPr>
        <w:t>3.Воспитание положительного отношения к труду и творчеству</w:t>
      </w:r>
    </w:p>
    <w:p w:rsidR="0007461B" w:rsidRPr="003C6AAE" w:rsidRDefault="00F64149" w:rsidP="006624E6">
      <w:pPr>
        <w:pStyle w:val="afb"/>
        <w:spacing w:line="276" w:lineRule="auto"/>
        <w:ind w:firstLine="0"/>
        <w:rPr>
          <w:rFonts w:ascii="Times New Roman" w:hAnsi="Times New Roman"/>
          <w:iCs/>
          <w:color w:val="auto"/>
          <w:sz w:val="24"/>
          <w:szCs w:val="24"/>
        </w:rPr>
      </w:pPr>
      <w:r w:rsidRPr="003C6AAE">
        <w:rPr>
          <w:rFonts w:ascii="Times New Roman" w:hAnsi="Times New Roman"/>
          <w:color w:val="auto"/>
          <w:sz w:val="24"/>
          <w:szCs w:val="24"/>
        </w:rPr>
        <w:t xml:space="preserve">Ценности: </w:t>
      </w:r>
      <w:r w:rsidRPr="003C6AAE">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w:t>
      </w:r>
      <w:r w:rsidR="003E618D" w:rsidRPr="003C6AAE">
        <w:rPr>
          <w:rFonts w:ascii="Times New Roman" w:hAnsi="Times New Roman"/>
          <w:iCs/>
          <w:color w:val="auto"/>
          <w:sz w:val="24"/>
          <w:szCs w:val="24"/>
        </w:rPr>
        <w:t>ция, самореализация в профессии</w:t>
      </w:r>
    </w:p>
    <w:p w:rsidR="0007461B" w:rsidRPr="003C6AAE" w:rsidRDefault="0007461B" w:rsidP="006624E6">
      <w:pPr>
        <w:pStyle w:val="afd"/>
        <w:widowControl w:val="0"/>
        <w:spacing w:line="276" w:lineRule="auto"/>
        <w:ind w:firstLine="0"/>
        <w:rPr>
          <w:rFonts w:ascii="Times New Roman" w:hAnsi="Times New Roman"/>
          <w:b/>
          <w:color w:val="auto"/>
          <w:spacing w:val="2"/>
          <w:sz w:val="24"/>
          <w:szCs w:val="24"/>
        </w:rPr>
      </w:pPr>
      <w:r w:rsidRPr="003C6AAE">
        <w:rPr>
          <w:rFonts w:ascii="Times New Roman" w:hAnsi="Times New Roman"/>
          <w:b/>
          <w:color w:val="auto"/>
          <w:spacing w:val="2"/>
          <w:sz w:val="24"/>
          <w:szCs w:val="24"/>
        </w:rPr>
        <w:t>4. Интеллектуальное воспитание</w:t>
      </w:r>
    </w:p>
    <w:p w:rsidR="0007461B" w:rsidRPr="003C6AAE" w:rsidRDefault="0007461B" w:rsidP="006624E6">
      <w:pPr>
        <w:pStyle w:val="afd"/>
        <w:widowControl w:val="0"/>
        <w:spacing w:line="276" w:lineRule="auto"/>
        <w:ind w:firstLine="0"/>
        <w:rPr>
          <w:rFonts w:ascii="Times New Roman" w:hAnsi="Times New Roman"/>
          <w:color w:val="auto"/>
          <w:spacing w:val="2"/>
          <w:sz w:val="24"/>
          <w:szCs w:val="24"/>
        </w:rPr>
      </w:pPr>
      <w:r w:rsidRPr="003C6AAE">
        <w:rPr>
          <w:rFonts w:ascii="Times New Roman" w:hAnsi="Times New Roman"/>
          <w:color w:val="auto"/>
          <w:sz w:val="24"/>
          <w:szCs w:val="24"/>
        </w:rPr>
        <w:t xml:space="preserve">Ценности: образование, </w:t>
      </w:r>
      <w:r w:rsidRPr="003C6AAE">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3C6AAE">
        <w:rPr>
          <w:rFonts w:ascii="Times New Roman" w:hAnsi="Times New Roman"/>
          <w:color w:val="auto"/>
          <w:sz w:val="24"/>
          <w:szCs w:val="24"/>
        </w:rPr>
        <w:t>знание,</w:t>
      </w:r>
      <w:r w:rsidRPr="003C6AAE">
        <w:rPr>
          <w:rFonts w:ascii="Times New Roman" w:hAnsi="Times New Roman"/>
          <w:iCs/>
          <w:color w:val="auto"/>
          <w:sz w:val="24"/>
          <w:szCs w:val="24"/>
        </w:rPr>
        <w:t xml:space="preserve"> общество знаний. </w:t>
      </w:r>
    </w:p>
    <w:p w:rsidR="0007461B" w:rsidRPr="003C6AAE" w:rsidRDefault="0007461B" w:rsidP="006624E6">
      <w:pPr>
        <w:pStyle w:val="afd"/>
        <w:spacing w:line="276" w:lineRule="auto"/>
        <w:ind w:firstLine="0"/>
        <w:rPr>
          <w:rFonts w:ascii="Times New Roman" w:hAnsi="Times New Roman"/>
          <w:b/>
          <w:color w:val="auto"/>
          <w:spacing w:val="2"/>
          <w:sz w:val="24"/>
          <w:szCs w:val="24"/>
        </w:rPr>
      </w:pPr>
      <w:r w:rsidRPr="003C6AAE">
        <w:rPr>
          <w:rFonts w:ascii="Times New Roman" w:hAnsi="Times New Roman"/>
          <w:b/>
          <w:color w:val="auto"/>
          <w:spacing w:val="2"/>
          <w:sz w:val="24"/>
          <w:szCs w:val="24"/>
        </w:rPr>
        <w:t>5. Здоровьесберегающее воспитание</w:t>
      </w:r>
    </w:p>
    <w:p w:rsidR="0007461B" w:rsidRPr="003C6AAE" w:rsidRDefault="0007461B" w:rsidP="006624E6">
      <w:pPr>
        <w:pStyle w:val="afd"/>
        <w:spacing w:line="276" w:lineRule="auto"/>
        <w:ind w:firstLine="0"/>
        <w:rPr>
          <w:rFonts w:ascii="Times New Roman" w:hAnsi="Times New Roman"/>
          <w:color w:val="auto"/>
          <w:spacing w:val="2"/>
          <w:sz w:val="24"/>
          <w:szCs w:val="24"/>
        </w:rPr>
      </w:pPr>
      <w:r w:rsidRPr="003C6AAE">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07461B" w:rsidRPr="003C6AAE" w:rsidRDefault="0007461B" w:rsidP="006624E6">
      <w:pPr>
        <w:pStyle w:val="afd"/>
        <w:spacing w:line="276" w:lineRule="auto"/>
        <w:ind w:firstLine="0"/>
        <w:jc w:val="left"/>
        <w:rPr>
          <w:rFonts w:ascii="Times New Roman" w:hAnsi="Times New Roman"/>
          <w:b/>
          <w:color w:val="auto"/>
          <w:spacing w:val="2"/>
          <w:sz w:val="24"/>
          <w:szCs w:val="24"/>
        </w:rPr>
      </w:pPr>
      <w:r w:rsidRPr="003C6AAE">
        <w:rPr>
          <w:rFonts w:ascii="Times New Roman" w:hAnsi="Times New Roman"/>
          <w:b/>
          <w:color w:val="auto"/>
          <w:spacing w:val="2"/>
          <w:sz w:val="24"/>
          <w:szCs w:val="24"/>
        </w:rPr>
        <w:t>6. Социокультурное и медиакультурное воспитание</w:t>
      </w:r>
    </w:p>
    <w:p w:rsidR="0007461B" w:rsidRPr="003C6AAE" w:rsidRDefault="0007461B" w:rsidP="006624E6">
      <w:pPr>
        <w:pStyle w:val="afd"/>
        <w:spacing w:line="276" w:lineRule="auto"/>
        <w:ind w:firstLine="0"/>
        <w:rPr>
          <w:rFonts w:ascii="Times New Roman" w:hAnsi="Times New Roman"/>
          <w:color w:val="auto"/>
          <w:spacing w:val="2"/>
          <w:sz w:val="24"/>
          <w:szCs w:val="24"/>
        </w:rPr>
      </w:pPr>
      <w:r w:rsidRPr="003C6AAE">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3C6AAE">
        <w:rPr>
          <w:rFonts w:ascii="Times New Roman" w:hAnsi="Times New Roman"/>
          <w:iCs/>
          <w:color w:val="auto"/>
          <w:spacing w:val="-2"/>
          <w:sz w:val="24"/>
          <w:szCs w:val="24"/>
        </w:rPr>
        <w:t xml:space="preserve"> поликультурный мир.</w:t>
      </w:r>
    </w:p>
    <w:p w:rsidR="0007461B" w:rsidRPr="003C6AAE" w:rsidRDefault="0007461B" w:rsidP="006624E6">
      <w:pPr>
        <w:pStyle w:val="afd"/>
        <w:spacing w:line="276" w:lineRule="auto"/>
        <w:ind w:firstLine="0"/>
        <w:rPr>
          <w:rFonts w:ascii="Times New Roman" w:hAnsi="Times New Roman"/>
          <w:b/>
          <w:color w:val="auto"/>
          <w:spacing w:val="2"/>
          <w:sz w:val="24"/>
          <w:szCs w:val="24"/>
        </w:rPr>
      </w:pPr>
      <w:r w:rsidRPr="003C6AAE">
        <w:rPr>
          <w:rFonts w:ascii="Times New Roman" w:hAnsi="Times New Roman"/>
          <w:b/>
          <w:color w:val="auto"/>
          <w:spacing w:val="2"/>
          <w:sz w:val="24"/>
          <w:szCs w:val="24"/>
        </w:rPr>
        <w:t>7. Культуротворческое и эстетическое воспитание</w:t>
      </w:r>
    </w:p>
    <w:p w:rsidR="0007461B" w:rsidRPr="003C6AAE" w:rsidRDefault="0007461B" w:rsidP="006624E6">
      <w:pPr>
        <w:pStyle w:val="afb"/>
        <w:spacing w:line="276" w:lineRule="auto"/>
        <w:ind w:firstLine="0"/>
        <w:rPr>
          <w:rFonts w:ascii="Times New Roman" w:hAnsi="Times New Roman"/>
          <w:color w:val="auto"/>
          <w:sz w:val="24"/>
          <w:szCs w:val="24"/>
        </w:rPr>
      </w:pPr>
      <w:r w:rsidRPr="003C6AAE">
        <w:rPr>
          <w:rFonts w:ascii="Times New Roman" w:hAnsi="Times New Roman"/>
          <w:color w:val="auto"/>
          <w:sz w:val="24"/>
          <w:szCs w:val="24"/>
        </w:rPr>
        <w:t xml:space="preserve">Ценности: </w:t>
      </w:r>
      <w:r w:rsidRPr="003C6AAE">
        <w:rPr>
          <w:rFonts w:ascii="Times New Roman" w:hAnsi="Times New Roman"/>
          <w:iCs/>
          <w:color w:val="auto"/>
          <w:sz w:val="24"/>
          <w:szCs w:val="24"/>
        </w:rPr>
        <w:t xml:space="preserve">красота; гармония; </w:t>
      </w:r>
      <w:r w:rsidRPr="003C6AAE">
        <w:rPr>
          <w:rFonts w:ascii="Times New Roman" w:hAnsi="Times New Roman"/>
          <w:iCs/>
          <w:color w:val="auto"/>
          <w:spacing w:val="-3"/>
          <w:sz w:val="24"/>
          <w:szCs w:val="24"/>
        </w:rPr>
        <w:t>эстетическое развитие, самовыражение в творчестве и ис</w:t>
      </w:r>
      <w:r w:rsidRPr="003C6AAE">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07461B" w:rsidRPr="003C6AAE" w:rsidRDefault="0007461B" w:rsidP="006624E6">
      <w:pPr>
        <w:pStyle w:val="afd"/>
        <w:spacing w:line="276" w:lineRule="auto"/>
        <w:ind w:firstLine="0"/>
        <w:rPr>
          <w:rFonts w:ascii="Times New Roman" w:hAnsi="Times New Roman"/>
          <w:b/>
          <w:color w:val="auto"/>
          <w:spacing w:val="2"/>
          <w:sz w:val="24"/>
          <w:szCs w:val="24"/>
        </w:rPr>
      </w:pPr>
      <w:r w:rsidRPr="003C6AAE">
        <w:rPr>
          <w:rFonts w:ascii="Times New Roman" w:hAnsi="Times New Roman"/>
          <w:b/>
          <w:color w:val="auto"/>
          <w:spacing w:val="2"/>
          <w:sz w:val="24"/>
          <w:szCs w:val="24"/>
        </w:rPr>
        <w:t>8. Правовое воспитание и культура безопасности</w:t>
      </w:r>
    </w:p>
    <w:p w:rsidR="0007461B" w:rsidRPr="003C6AAE" w:rsidRDefault="0007461B" w:rsidP="006624E6">
      <w:pPr>
        <w:pStyle w:val="afd"/>
        <w:spacing w:line="276" w:lineRule="auto"/>
        <w:ind w:firstLine="0"/>
        <w:rPr>
          <w:rFonts w:ascii="Times New Roman" w:hAnsi="Times New Roman"/>
          <w:color w:val="auto"/>
          <w:spacing w:val="2"/>
          <w:sz w:val="24"/>
          <w:szCs w:val="24"/>
        </w:rPr>
      </w:pPr>
      <w:r w:rsidRPr="003C6AAE">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7461B" w:rsidRPr="003C6AAE" w:rsidRDefault="0007461B" w:rsidP="006624E6">
      <w:pPr>
        <w:pStyle w:val="afd"/>
        <w:spacing w:line="276" w:lineRule="auto"/>
        <w:ind w:firstLine="0"/>
        <w:rPr>
          <w:rFonts w:ascii="Times New Roman" w:hAnsi="Times New Roman"/>
          <w:b/>
          <w:color w:val="auto"/>
          <w:spacing w:val="2"/>
          <w:sz w:val="24"/>
          <w:szCs w:val="24"/>
        </w:rPr>
      </w:pPr>
      <w:r w:rsidRPr="003C6AAE">
        <w:rPr>
          <w:rFonts w:ascii="Times New Roman" w:hAnsi="Times New Roman"/>
          <w:b/>
          <w:color w:val="auto"/>
          <w:spacing w:val="2"/>
          <w:sz w:val="24"/>
          <w:szCs w:val="24"/>
        </w:rPr>
        <w:t>9. Воспитание семейных ценностей</w:t>
      </w:r>
    </w:p>
    <w:p w:rsidR="0007461B" w:rsidRPr="003C6AAE" w:rsidRDefault="0007461B" w:rsidP="006624E6">
      <w:pPr>
        <w:pStyle w:val="afd"/>
        <w:spacing w:line="276" w:lineRule="auto"/>
        <w:ind w:firstLine="0"/>
        <w:rPr>
          <w:rFonts w:ascii="Times New Roman" w:hAnsi="Times New Roman"/>
          <w:color w:val="auto"/>
          <w:spacing w:val="2"/>
          <w:sz w:val="24"/>
          <w:szCs w:val="24"/>
        </w:rPr>
      </w:pPr>
      <w:r w:rsidRPr="003C6AAE">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3C6AAE">
        <w:rPr>
          <w:rFonts w:ascii="Times New Roman" w:hAnsi="Times New Roman"/>
          <w:iCs/>
          <w:color w:val="auto"/>
          <w:sz w:val="24"/>
          <w:szCs w:val="24"/>
        </w:rPr>
        <w:t xml:space="preserve"> уважение к родителям, прародителям; забота о старших и младших. </w:t>
      </w:r>
    </w:p>
    <w:p w:rsidR="002E768A" w:rsidRPr="003C6AAE" w:rsidRDefault="002E768A" w:rsidP="006624E6">
      <w:pPr>
        <w:pStyle w:val="afd"/>
        <w:spacing w:line="276" w:lineRule="auto"/>
        <w:ind w:firstLine="0"/>
        <w:rPr>
          <w:rFonts w:ascii="Times New Roman" w:hAnsi="Times New Roman"/>
          <w:b/>
          <w:color w:val="auto"/>
          <w:spacing w:val="2"/>
          <w:sz w:val="24"/>
          <w:szCs w:val="24"/>
        </w:rPr>
      </w:pPr>
    </w:p>
    <w:p w:rsidR="002E768A" w:rsidRPr="003C6AAE" w:rsidRDefault="002E768A" w:rsidP="006624E6">
      <w:pPr>
        <w:pStyle w:val="afd"/>
        <w:spacing w:line="276" w:lineRule="auto"/>
        <w:ind w:firstLine="0"/>
        <w:rPr>
          <w:rFonts w:ascii="Times New Roman" w:hAnsi="Times New Roman"/>
          <w:b/>
          <w:color w:val="auto"/>
          <w:spacing w:val="2"/>
          <w:sz w:val="24"/>
          <w:szCs w:val="24"/>
        </w:rPr>
      </w:pPr>
    </w:p>
    <w:p w:rsidR="0007461B" w:rsidRPr="003C6AAE" w:rsidRDefault="0007461B" w:rsidP="006624E6">
      <w:pPr>
        <w:pStyle w:val="afd"/>
        <w:spacing w:line="276" w:lineRule="auto"/>
        <w:ind w:firstLine="0"/>
        <w:rPr>
          <w:rFonts w:ascii="Times New Roman" w:hAnsi="Times New Roman"/>
          <w:b/>
          <w:color w:val="auto"/>
          <w:spacing w:val="2"/>
          <w:sz w:val="24"/>
          <w:szCs w:val="24"/>
        </w:rPr>
      </w:pPr>
      <w:r w:rsidRPr="003C6AAE">
        <w:rPr>
          <w:rFonts w:ascii="Times New Roman" w:hAnsi="Times New Roman"/>
          <w:b/>
          <w:color w:val="auto"/>
          <w:spacing w:val="2"/>
          <w:sz w:val="24"/>
          <w:szCs w:val="24"/>
        </w:rPr>
        <w:t>10. Формирование коммуникативной культуры</w:t>
      </w:r>
    </w:p>
    <w:p w:rsidR="00831338" w:rsidRPr="003C6AAE" w:rsidRDefault="0007461B" w:rsidP="006624E6">
      <w:pPr>
        <w:pStyle w:val="afd"/>
        <w:spacing w:line="276" w:lineRule="auto"/>
        <w:ind w:firstLine="0"/>
        <w:rPr>
          <w:rFonts w:ascii="Times New Roman" w:hAnsi="Times New Roman"/>
          <w:color w:val="auto"/>
          <w:sz w:val="24"/>
          <w:szCs w:val="24"/>
        </w:rPr>
      </w:pPr>
      <w:r w:rsidRPr="003C6AAE">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7461B" w:rsidRPr="003C6AAE" w:rsidRDefault="0007461B" w:rsidP="006624E6">
      <w:pPr>
        <w:pStyle w:val="afd"/>
        <w:widowControl w:val="0"/>
        <w:spacing w:line="276" w:lineRule="auto"/>
        <w:ind w:firstLine="0"/>
        <w:rPr>
          <w:rFonts w:ascii="Times New Roman" w:hAnsi="Times New Roman"/>
          <w:b/>
          <w:color w:val="auto"/>
          <w:spacing w:val="2"/>
          <w:sz w:val="24"/>
          <w:szCs w:val="24"/>
        </w:rPr>
      </w:pPr>
      <w:r w:rsidRPr="003C6AAE">
        <w:rPr>
          <w:rFonts w:ascii="Times New Roman" w:hAnsi="Times New Roman"/>
          <w:b/>
          <w:color w:val="auto"/>
          <w:spacing w:val="2"/>
          <w:sz w:val="24"/>
          <w:szCs w:val="24"/>
        </w:rPr>
        <w:t>11. Экологическое воспитание</w:t>
      </w:r>
    </w:p>
    <w:p w:rsidR="0007461B" w:rsidRPr="003C6AAE" w:rsidRDefault="0007461B" w:rsidP="006624E6">
      <w:pPr>
        <w:pStyle w:val="afd"/>
        <w:widowControl w:val="0"/>
        <w:spacing w:line="276" w:lineRule="auto"/>
        <w:ind w:firstLine="0"/>
        <w:rPr>
          <w:rFonts w:ascii="Times New Roman" w:hAnsi="Times New Roman"/>
          <w:iCs/>
          <w:color w:val="auto"/>
          <w:sz w:val="24"/>
          <w:szCs w:val="24"/>
        </w:rPr>
      </w:pPr>
      <w:r w:rsidRPr="003C6AAE">
        <w:rPr>
          <w:rFonts w:ascii="Times New Roman" w:hAnsi="Times New Roman"/>
          <w:color w:val="auto"/>
          <w:spacing w:val="2"/>
          <w:sz w:val="24"/>
          <w:szCs w:val="24"/>
        </w:rPr>
        <w:t xml:space="preserve">Ценности: </w:t>
      </w:r>
      <w:r w:rsidRPr="003C6AAE">
        <w:rPr>
          <w:rFonts w:ascii="Times New Roman" w:hAnsi="Times New Roman"/>
          <w:iCs/>
          <w:color w:val="auto"/>
          <w:spacing w:val="2"/>
          <w:sz w:val="24"/>
          <w:szCs w:val="24"/>
        </w:rPr>
        <w:t xml:space="preserve">родная земля; заповедная природа; планета </w:t>
      </w:r>
      <w:r w:rsidRPr="003C6AAE">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7461B" w:rsidRPr="003C6AAE" w:rsidRDefault="0007461B" w:rsidP="006624E6">
      <w:pPr>
        <w:pStyle w:val="afb"/>
        <w:spacing w:line="276" w:lineRule="auto"/>
        <w:ind w:firstLine="0"/>
        <w:rPr>
          <w:rFonts w:ascii="Times New Roman" w:hAnsi="Times New Roman"/>
          <w:color w:val="auto"/>
          <w:sz w:val="24"/>
          <w:szCs w:val="24"/>
        </w:rPr>
      </w:pPr>
      <w:r w:rsidRPr="003C6AAE">
        <w:rPr>
          <w:rFonts w:ascii="Times New Roman" w:hAnsi="Times New Roman"/>
          <w:color w:val="auto"/>
          <w:spacing w:val="-2"/>
          <w:sz w:val="24"/>
          <w:szCs w:val="24"/>
        </w:rPr>
        <w:lastRenderedPageBreak/>
        <w:t>Все направления духовно ­ нравственного развития, воспи</w:t>
      </w:r>
      <w:r w:rsidRPr="003C6AAE">
        <w:rPr>
          <w:rFonts w:ascii="Times New Roman" w:hAnsi="Times New Roman"/>
          <w:color w:val="auto"/>
          <w:sz w:val="24"/>
          <w:szCs w:val="24"/>
        </w:rPr>
        <w:t xml:space="preserve">тания и социализации </w:t>
      </w:r>
      <w:r w:rsidR="007A2C0E" w:rsidRPr="003C6AAE">
        <w:rPr>
          <w:rFonts w:ascii="Times New Roman" w:hAnsi="Times New Roman"/>
          <w:color w:val="auto"/>
          <w:sz w:val="24"/>
          <w:szCs w:val="24"/>
        </w:rPr>
        <w:t xml:space="preserve"> реализуемые в МБОУ «Лицей  № 2» </w:t>
      </w:r>
      <w:r w:rsidRPr="003C6AAE">
        <w:rPr>
          <w:rFonts w:ascii="Times New Roman" w:hAnsi="Times New Roman"/>
          <w:color w:val="auto"/>
          <w:sz w:val="24"/>
          <w:szCs w:val="24"/>
        </w:rPr>
        <w:t xml:space="preserve"> дополняют друг друга и обеспечивают развитие личности на основе отечественных духовных, нравственных и культурных традиций. </w:t>
      </w:r>
    </w:p>
    <w:p w:rsidR="00560DD8" w:rsidRPr="003C6AAE" w:rsidRDefault="0007461B" w:rsidP="006624E6">
      <w:pPr>
        <w:shd w:val="clear" w:color="auto" w:fill="FFFFFF"/>
        <w:tabs>
          <w:tab w:val="left" w:pos="4774"/>
        </w:tabs>
        <w:suppressAutoHyphens w:val="0"/>
        <w:spacing w:after="0"/>
        <w:ind w:right="-2"/>
        <w:rPr>
          <w:rStyle w:val="afffe"/>
          <w:rFonts w:cs="Times New Roman"/>
          <w:b/>
          <w:i w:val="0"/>
          <w:szCs w:val="24"/>
        </w:rPr>
      </w:pPr>
      <w:r w:rsidRPr="003C6AAE">
        <w:rPr>
          <w:rStyle w:val="afffe"/>
          <w:rFonts w:cs="Times New Roman"/>
          <w:b/>
          <w:i w:val="0"/>
          <w:szCs w:val="24"/>
        </w:rPr>
        <w:t>2.3.3.</w:t>
      </w:r>
      <w:r w:rsidR="00560DD8" w:rsidRPr="003C6AAE">
        <w:rPr>
          <w:rStyle w:val="afffe"/>
          <w:rFonts w:cs="Times New Roman"/>
          <w:b/>
          <w:i w:val="0"/>
          <w:szCs w:val="24"/>
        </w:rPr>
        <w:t>Основное содержание духовно</w:t>
      </w:r>
      <w:r w:rsidRPr="003C6AAE">
        <w:rPr>
          <w:rStyle w:val="afffe"/>
          <w:rFonts w:cs="Times New Roman"/>
          <w:b/>
          <w:i w:val="0"/>
          <w:szCs w:val="24"/>
        </w:rPr>
        <w:t xml:space="preserve"> - </w:t>
      </w:r>
      <w:r w:rsidR="009F1BAF" w:rsidRPr="003C6AAE">
        <w:rPr>
          <w:rStyle w:val="afffe"/>
          <w:rFonts w:cs="Times New Roman"/>
          <w:b/>
          <w:i w:val="0"/>
          <w:szCs w:val="24"/>
        </w:rPr>
        <w:t xml:space="preserve">нравственного развития,  </w:t>
      </w:r>
      <w:r w:rsidR="00560DD8" w:rsidRPr="003C6AAE">
        <w:rPr>
          <w:rStyle w:val="afffe"/>
          <w:rFonts w:cs="Times New Roman"/>
          <w:b/>
          <w:i w:val="0"/>
          <w:szCs w:val="24"/>
        </w:rPr>
        <w:t>воспитания и социализации обучающихся</w:t>
      </w:r>
      <w:r w:rsidR="009F1BAF" w:rsidRPr="003C6AAE">
        <w:rPr>
          <w:rStyle w:val="afffe"/>
          <w:rFonts w:cs="Times New Roman"/>
          <w:b/>
          <w:i w:val="0"/>
          <w:szCs w:val="24"/>
        </w:rPr>
        <w:t>.</w:t>
      </w:r>
    </w:p>
    <w:p w:rsidR="00560DD8" w:rsidRPr="003C6AAE" w:rsidRDefault="00560DD8" w:rsidP="006624E6">
      <w:pPr>
        <w:shd w:val="clear" w:color="auto" w:fill="FFFFFF"/>
        <w:tabs>
          <w:tab w:val="left" w:pos="4774"/>
        </w:tabs>
        <w:suppressAutoHyphens w:val="0"/>
        <w:spacing w:after="0"/>
        <w:rPr>
          <w:rStyle w:val="afffe"/>
          <w:rFonts w:cs="Times New Roman"/>
          <w:b/>
          <w:i w:val="0"/>
          <w:szCs w:val="24"/>
        </w:rPr>
      </w:pPr>
      <w:r w:rsidRPr="003C6AAE">
        <w:rPr>
          <w:rStyle w:val="afffe"/>
          <w:rFonts w:cs="Times New Roman"/>
          <w:b/>
          <w:i w:val="0"/>
          <w:szCs w:val="24"/>
        </w:rPr>
        <w:t> Гражданско-патриотическое воспитание:</w:t>
      </w:r>
    </w:p>
    <w:p w:rsidR="001B7492" w:rsidRPr="003C6AAE" w:rsidRDefault="00560DD8" w:rsidP="00831338">
      <w:pPr>
        <w:shd w:val="clear" w:color="auto" w:fill="FFFFFF"/>
        <w:tabs>
          <w:tab w:val="left" w:pos="4774"/>
        </w:tabs>
        <w:suppressAutoHyphens w:val="0"/>
        <w:spacing w:after="0"/>
        <w:ind w:hanging="142"/>
        <w:rPr>
          <w:rStyle w:val="afffe"/>
          <w:rFonts w:cs="Times New Roman"/>
          <w:i w:val="0"/>
          <w:szCs w:val="24"/>
        </w:rPr>
      </w:pPr>
      <w:r w:rsidRPr="003C6AAE">
        <w:rPr>
          <w:rStyle w:val="afffe"/>
          <w:rFonts w:cs="Times New Roman"/>
          <w:i w:val="0"/>
          <w:szCs w:val="24"/>
        </w:rPr>
        <w:t> </w:t>
      </w:r>
      <w:r w:rsidR="009F1BAF" w:rsidRPr="003C6AAE">
        <w:rPr>
          <w:rStyle w:val="afffe"/>
          <w:rFonts w:cs="Times New Roman"/>
          <w:i w:val="0"/>
          <w:szCs w:val="24"/>
        </w:rPr>
        <w:t xml:space="preserve">- </w:t>
      </w:r>
      <w:r w:rsidRPr="003C6AAE">
        <w:rPr>
          <w:rStyle w:val="afffe"/>
          <w:rFonts w:cs="Times New Roman"/>
          <w:i w:val="0"/>
          <w:szCs w:val="24"/>
        </w:rPr>
        <w:t>ценностные представления о люб</w:t>
      </w:r>
      <w:r w:rsidR="009F1BAF" w:rsidRPr="003C6AAE">
        <w:rPr>
          <w:rStyle w:val="afffe"/>
          <w:rFonts w:cs="Times New Roman"/>
          <w:i w:val="0"/>
          <w:szCs w:val="24"/>
        </w:rPr>
        <w:t xml:space="preserve">ви к России, народам Российской  </w:t>
      </w:r>
      <w:r w:rsidR="00A31B0D" w:rsidRPr="003C6AAE">
        <w:rPr>
          <w:rStyle w:val="afffe"/>
          <w:rFonts w:cs="Times New Roman"/>
          <w:i w:val="0"/>
          <w:szCs w:val="24"/>
        </w:rPr>
        <w:t xml:space="preserve">   </w:t>
      </w:r>
      <w:r w:rsidRPr="003C6AAE">
        <w:rPr>
          <w:rStyle w:val="afffe"/>
          <w:rFonts w:cs="Times New Roman"/>
          <w:i w:val="0"/>
          <w:szCs w:val="24"/>
        </w:rPr>
        <w:t>Ф</w:t>
      </w:r>
      <w:r w:rsidR="00831338" w:rsidRPr="003C6AAE">
        <w:rPr>
          <w:rStyle w:val="afffe"/>
          <w:rFonts w:cs="Times New Roman"/>
          <w:i w:val="0"/>
          <w:szCs w:val="24"/>
        </w:rPr>
        <w:t>едерации, к своей малой родине;</w:t>
      </w:r>
    </w:p>
    <w:p w:rsidR="00560DD8" w:rsidRPr="003C6AAE" w:rsidRDefault="009F1BAF" w:rsidP="006624E6">
      <w:pPr>
        <w:shd w:val="clear" w:color="auto" w:fill="FFFFFF"/>
        <w:tabs>
          <w:tab w:val="left" w:pos="4774"/>
        </w:tabs>
        <w:suppressAutoHyphens w:val="0"/>
        <w:spacing w:after="0"/>
        <w:rPr>
          <w:rStyle w:val="afffe"/>
          <w:rFonts w:cs="Times New Roman"/>
          <w:i w:val="0"/>
          <w:szCs w:val="24"/>
        </w:rPr>
      </w:pPr>
      <w:r w:rsidRPr="003C6AAE">
        <w:rPr>
          <w:rStyle w:val="afffe"/>
          <w:rFonts w:cs="Times New Roman"/>
          <w:i w:val="0"/>
          <w:szCs w:val="24"/>
        </w:rPr>
        <w:t xml:space="preserve">- </w:t>
      </w:r>
      <w:r w:rsidR="00560DD8" w:rsidRPr="003C6AAE">
        <w:rPr>
          <w:rStyle w:val="afffe"/>
          <w:rFonts w:cs="Times New Roman"/>
          <w:i w:val="0"/>
          <w:szCs w:val="24"/>
        </w:rPr>
        <w:t>первоначальные нравственные представления о долге, чести и достоинстве в контексте отношения к Отечеству, к согражданам, к семье, школе, одноклассникам;</w:t>
      </w:r>
    </w:p>
    <w:p w:rsidR="00560DD8" w:rsidRPr="003C6AAE" w:rsidRDefault="00560DD8" w:rsidP="006624E6">
      <w:pPr>
        <w:shd w:val="clear" w:color="auto" w:fill="FFFFFF"/>
        <w:tabs>
          <w:tab w:val="left" w:pos="4774"/>
        </w:tabs>
        <w:suppressAutoHyphens w:val="0"/>
        <w:spacing w:after="0"/>
        <w:jc w:val="both"/>
        <w:rPr>
          <w:rStyle w:val="afffe"/>
          <w:rFonts w:cs="Times New Roman"/>
          <w:i w:val="0"/>
          <w:szCs w:val="24"/>
        </w:rPr>
      </w:pPr>
      <w:r w:rsidRPr="003C6AAE">
        <w:rPr>
          <w:rStyle w:val="afffe"/>
          <w:rFonts w:cs="Times New Roman"/>
          <w:i w:val="0"/>
          <w:szCs w:val="24"/>
        </w:rPr>
        <w:t> </w:t>
      </w:r>
      <w:r w:rsidR="009F1BAF" w:rsidRPr="003C6AAE">
        <w:rPr>
          <w:rStyle w:val="afffe"/>
          <w:rFonts w:cs="Times New Roman"/>
          <w:i w:val="0"/>
          <w:szCs w:val="24"/>
        </w:rPr>
        <w:t xml:space="preserve">- </w:t>
      </w:r>
      <w:r w:rsidRPr="003C6AAE">
        <w:rPr>
          <w:rStyle w:val="afffe"/>
          <w:rFonts w:cs="Times New Roman"/>
          <w:i w:val="0"/>
          <w:szCs w:val="24"/>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560DD8" w:rsidRPr="003C6AAE" w:rsidRDefault="00560DD8" w:rsidP="006624E6">
      <w:pPr>
        <w:shd w:val="clear" w:color="auto" w:fill="FFFFFF"/>
        <w:tabs>
          <w:tab w:val="left" w:pos="4774"/>
        </w:tabs>
        <w:suppressAutoHyphens w:val="0"/>
        <w:spacing w:after="0"/>
        <w:jc w:val="both"/>
        <w:rPr>
          <w:rStyle w:val="afffe"/>
          <w:rFonts w:cs="Times New Roman"/>
          <w:i w:val="0"/>
          <w:szCs w:val="24"/>
        </w:rPr>
      </w:pPr>
      <w:r w:rsidRPr="003C6AAE">
        <w:rPr>
          <w:rStyle w:val="afffe"/>
          <w:rFonts w:cs="Times New Roman"/>
          <w:i w:val="0"/>
          <w:szCs w:val="24"/>
        </w:rPr>
        <w:t> </w:t>
      </w:r>
      <w:r w:rsidR="009F1BAF" w:rsidRPr="003C6AAE">
        <w:rPr>
          <w:rStyle w:val="afffe"/>
          <w:rFonts w:cs="Times New Roman"/>
          <w:i w:val="0"/>
          <w:szCs w:val="24"/>
        </w:rPr>
        <w:t xml:space="preserve">- </w:t>
      </w:r>
      <w:r w:rsidRPr="003C6AAE">
        <w:rPr>
          <w:rStyle w:val="afffe"/>
          <w:rFonts w:cs="Times New Roman"/>
          <w:i w:val="0"/>
          <w:szCs w:val="24"/>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560DD8" w:rsidRPr="003C6AAE" w:rsidRDefault="00560DD8" w:rsidP="006624E6">
      <w:pPr>
        <w:shd w:val="clear" w:color="auto" w:fill="FFFFFF"/>
        <w:tabs>
          <w:tab w:val="left" w:pos="4774"/>
        </w:tabs>
        <w:suppressAutoHyphens w:val="0"/>
        <w:spacing w:after="0"/>
        <w:jc w:val="both"/>
        <w:rPr>
          <w:rStyle w:val="afffe"/>
          <w:rFonts w:cs="Times New Roman"/>
          <w:i w:val="0"/>
          <w:szCs w:val="24"/>
        </w:rPr>
      </w:pPr>
      <w:r w:rsidRPr="003C6AAE">
        <w:rPr>
          <w:rStyle w:val="afffe"/>
          <w:rFonts w:cs="Times New Roman"/>
          <w:i w:val="0"/>
          <w:szCs w:val="24"/>
        </w:rPr>
        <w:t> </w:t>
      </w:r>
      <w:r w:rsidR="009F1BAF" w:rsidRPr="003C6AAE">
        <w:rPr>
          <w:rStyle w:val="afffe"/>
          <w:rFonts w:cs="Times New Roman"/>
          <w:i w:val="0"/>
          <w:szCs w:val="24"/>
        </w:rPr>
        <w:t xml:space="preserve">- </w:t>
      </w:r>
      <w:r w:rsidRPr="003C6AAE">
        <w:rPr>
          <w:rStyle w:val="afffe"/>
          <w:rFonts w:cs="Times New Roman"/>
          <w:i w:val="0"/>
          <w:szCs w:val="24"/>
        </w:rP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w:t>
      </w:r>
    </w:p>
    <w:p w:rsidR="00560DD8" w:rsidRPr="003C6AAE" w:rsidRDefault="00560DD8" w:rsidP="006624E6">
      <w:pPr>
        <w:shd w:val="clear" w:color="auto" w:fill="FFFFFF"/>
        <w:tabs>
          <w:tab w:val="left" w:pos="4774"/>
        </w:tabs>
        <w:suppressAutoHyphens w:val="0"/>
        <w:spacing w:after="0"/>
        <w:jc w:val="both"/>
        <w:rPr>
          <w:rStyle w:val="afffe"/>
          <w:rFonts w:cs="Times New Roman"/>
          <w:i w:val="0"/>
          <w:szCs w:val="24"/>
        </w:rPr>
      </w:pPr>
      <w:r w:rsidRPr="003C6AAE">
        <w:rPr>
          <w:rStyle w:val="afffe"/>
          <w:rFonts w:cs="Times New Roman"/>
          <w:i w:val="0"/>
          <w:szCs w:val="24"/>
        </w:rPr>
        <w:t> </w:t>
      </w:r>
      <w:r w:rsidR="009F1BAF" w:rsidRPr="003C6AAE">
        <w:rPr>
          <w:rStyle w:val="afffe"/>
          <w:rFonts w:cs="Times New Roman"/>
          <w:i w:val="0"/>
          <w:szCs w:val="24"/>
        </w:rPr>
        <w:t xml:space="preserve">- </w:t>
      </w:r>
      <w:r w:rsidRPr="003C6AAE">
        <w:rPr>
          <w:rStyle w:val="afffe"/>
          <w:rFonts w:cs="Times New Roman"/>
          <w:i w:val="0"/>
          <w:szCs w:val="24"/>
        </w:rPr>
        <w:t>уважительное отношение к русскому языку как государственному, языку межнационального общения;</w:t>
      </w:r>
    </w:p>
    <w:p w:rsidR="009F1BAF" w:rsidRPr="003C6AAE" w:rsidRDefault="00560DD8" w:rsidP="006624E6">
      <w:pPr>
        <w:shd w:val="clear" w:color="auto" w:fill="FFFFFF"/>
        <w:tabs>
          <w:tab w:val="left" w:pos="4774"/>
        </w:tabs>
        <w:suppressAutoHyphens w:val="0"/>
        <w:spacing w:after="0"/>
        <w:jc w:val="both"/>
        <w:rPr>
          <w:rStyle w:val="afffe"/>
          <w:rFonts w:cs="Times New Roman"/>
          <w:i w:val="0"/>
          <w:szCs w:val="24"/>
        </w:rPr>
      </w:pPr>
      <w:r w:rsidRPr="003C6AAE">
        <w:rPr>
          <w:rStyle w:val="afffe"/>
          <w:rFonts w:cs="Times New Roman"/>
          <w:i w:val="0"/>
          <w:szCs w:val="24"/>
        </w:rPr>
        <w:t> </w:t>
      </w:r>
      <w:r w:rsidR="009F1BAF" w:rsidRPr="003C6AAE">
        <w:rPr>
          <w:rStyle w:val="afffe"/>
          <w:rFonts w:cs="Times New Roman"/>
          <w:i w:val="0"/>
          <w:szCs w:val="24"/>
        </w:rPr>
        <w:t xml:space="preserve">- </w:t>
      </w:r>
      <w:r w:rsidRPr="003C6AAE">
        <w:rPr>
          <w:rStyle w:val="afffe"/>
          <w:rFonts w:cs="Times New Roman"/>
          <w:i w:val="0"/>
          <w:szCs w:val="24"/>
        </w:rPr>
        <w:t xml:space="preserve">ценностное отношение к своему национальному языку и культуре; </w:t>
      </w:r>
    </w:p>
    <w:p w:rsidR="00560DD8" w:rsidRPr="003C6AAE" w:rsidRDefault="009F1BAF" w:rsidP="006624E6">
      <w:pPr>
        <w:shd w:val="clear" w:color="auto" w:fill="FFFFFF"/>
        <w:tabs>
          <w:tab w:val="left" w:pos="4774"/>
        </w:tabs>
        <w:suppressAutoHyphens w:val="0"/>
        <w:spacing w:after="0"/>
        <w:jc w:val="both"/>
        <w:rPr>
          <w:rStyle w:val="afffe"/>
          <w:rFonts w:cs="Times New Roman"/>
          <w:i w:val="0"/>
          <w:szCs w:val="24"/>
        </w:rPr>
      </w:pPr>
      <w:r w:rsidRPr="003C6AAE">
        <w:rPr>
          <w:rStyle w:val="afffe"/>
          <w:rFonts w:cs="Times New Roman"/>
          <w:i w:val="0"/>
          <w:szCs w:val="24"/>
        </w:rPr>
        <w:t xml:space="preserve"> - </w:t>
      </w:r>
      <w:r w:rsidR="00560DD8" w:rsidRPr="003C6AAE">
        <w:rPr>
          <w:rStyle w:val="afffe"/>
          <w:rFonts w:cs="Times New Roman"/>
          <w:i w:val="0"/>
          <w:szCs w:val="24"/>
        </w:rPr>
        <w:t>первоначальные представления о народах России, об их общей исторической судьбе, о</w:t>
      </w:r>
      <w:r w:rsidRPr="003C6AAE">
        <w:rPr>
          <w:rStyle w:val="afffe"/>
          <w:rFonts w:cs="Times New Roman"/>
          <w:i w:val="0"/>
          <w:szCs w:val="24"/>
        </w:rPr>
        <w:t xml:space="preserve"> </w:t>
      </w:r>
      <w:r w:rsidR="00560DD8" w:rsidRPr="003C6AAE">
        <w:rPr>
          <w:rStyle w:val="afffe"/>
          <w:rFonts w:cs="Times New Roman"/>
          <w:i w:val="0"/>
          <w:szCs w:val="24"/>
        </w:rPr>
        <w:t xml:space="preserve">единстве народов нашей страны; первоначальные представления о национальных героях и важнейших </w:t>
      </w:r>
      <w:r w:rsidR="00831338" w:rsidRPr="003C6AAE">
        <w:rPr>
          <w:rStyle w:val="afffe"/>
          <w:rFonts w:cs="Times New Roman"/>
          <w:i w:val="0"/>
          <w:szCs w:val="24"/>
        </w:rPr>
        <w:t>событиях истории</w:t>
      </w:r>
      <w:r w:rsidR="00560DD8" w:rsidRPr="003C6AAE">
        <w:rPr>
          <w:rStyle w:val="afffe"/>
          <w:rFonts w:cs="Times New Roman"/>
          <w:i w:val="0"/>
          <w:szCs w:val="24"/>
        </w:rPr>
        <w:t xml:space="preserve"> России и ее народов; </w:t>
      </w:r>
      <w:r w:rsidRPr="003C6AAE">
        <w:rPr>
          <w:rStyle w:val="afffe"/>
          <w:rFonts w:cs="Times New Roman"/>
          <w:i w:val="0"/>
          <w:szCs w:val="24"/>
        </w:rPr>
        <w:t xml:space="preserve">- </w:t>
      </w:r>
      <w:r w:rsidR="00560DD8" w:rsidRPr="003C6AAE">
        <w:rPr>
          <w:rStyle w:val="afffe"/>
          <w:rFonts w:cs="Times New Roman"/>
          <w:i w:val="0"/>
          <w:szCs w:val="24"/>
        </w:rPr>
        <w:t>уважительное отношение к воинскому прошлому и настоящему нашей страны,</w:t>
      </w:r>
    </w:p>
    <w:p w:rsidR="00560DD8" w:rsidRPr="003C6AAE" w:rsidRDefault="00560DD8" w:rsidP="006624E6">
      <w:pPr>
        <w:shd w:val="clear" w:color="auto" w:fill="FFFFFF"/>
        <w:tabs>
          <w:tab w:val="left" w:pos="4774"/>
        </w:tabs>
        <w:suppressAutoHyphens w:val="0"/>
        <w:spacing w:after="0"/>
        <w:jc w:val="both"/>
        <w:rPr>
          <w:rStyle w:val="afffe"/>
          <w:rFonts w:cs="Times New Roman"/>
          <w:i w:val="0"/>
          <w:szCs w:val="24"/>
        </w:rPr>
      </w:pPr>
      <w:r w:rsidRPr="003C6AAE">
        <w:rPr>
          <w:rStyle w:val="afffe"/>
          <w:rFonts w:cs="Times New Roman"/>
          <w:i w:val="0"/>
          <w:szCs w:val="24"/>
        </w:rPr>
        <w:t>уважение к защитникам Родины.</w:t>
      </w:r>
    </w:p>
    <w:p w:rsidR="00560DD8" w:rsidRPr="003C6AAE" w:rsidRDefault="00560DD8" w:rsidP="006624E6">
      <w:pPr>
        <w:shd w:val="clear" w:color="auto" w:fill="FFFFFF"/>
        <w:tabs>
          <w:tab w:val="left" w:pos="4774"/>
        </w:tabs>
        <w:suppressAutoHyphens w:val="0"/>
        <w:spacing w:after="0"/>
        <w:jc w:val="both"/>
        <w:rPr>
          <w:rStyle w:val="afffe"/>
          <w:rFonts w:cs="Times New Roman"/>
          <w:b/>
          <w:i w:val="0"/>
          <w:szCs w:val="24"/>
        </w:rPr>
      </w:pPr>
      <w:r w:rsidRPr="003C6AAE">
        <w:rPr>
          <w:rStyle w:val="afffe"/>
          <w:rFonts w:cs="Times New Roman"/>
          <w:i w:val="0"/>
          <w:szCs w:val="24"/>
        </w:rPr>
        <w:t> </w:t>
      </w:r>
      <w:r w:rsidRPr="003C6AAE">
        <w:rPr>
          <w:rStyle w:val="afffe"/>
          <w:rFonts w:cs="Times New Roman"/>
          <w:b/>
          <w:i w:val="0"/>
          <w:szCs w:val="24"/>
        </w:rPr>
        <w:t>Нравственное и духовное воспитание:</w:t>
      </w:r>
    </w:p>
    <w:p w:rsidR="00560DD8" w:rsidRPr="003C6AAE" w:rsidRDefault="009F1BAF" w:rsidP="006624E6">
      <w:pPr>
        <w:shd w:val="clear" w:color="auto" w:fill="FFFFFF"/>
        <w:tabs>
          <w:tab w:val="left" w:pos="4774"/>
        </w:tabs>
        <w:suppressAutoHyphens w:val="0"/>
        <w:spacing w:after="0"/>
        <w:rPr>
          <w:rStyle w:val="afffe"/>
          <w:rFonts w:cs="Times New Roman"/>
          <w:i w:val="0"/>
          <w:szCs w:val="24"/>
        </w:rPr>
      </w:pPr>
      <w:r w:rsidRPr="003C6AAE">
        <w:rPr>
          <w:rStyle w:val="afffe"/>
          <w:rFonts w:cs="Times New Roman"/>
          <w:i w:val="0"/>
          <w:szCs w:val="24"/>
        </w:rPr>
        <w:t xml:space="preserve">- </w:t>
      </w:r>
      <w:r w:rsidR="00560DD8" w:rsidRPr="003C6AAE">
        <w:rPr>
          <w:rStyle w:val="afffe"/>
          <w:rFonts w:cs="Times New Roman"/>
          <w:i w:val="0"/>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560DD8" w:rsidRPr="003C6AAE" w:rsidRDefault="00560DD8" w:rsidP="006624E6">
      <w:pPr>
        <w:shd w:val="clear" w:color="auto" w:fill="FFFFFF"/>
        <w:tabs>
          <w:tab w:val="left" w:pos="4774"/>
        </w:tabs>
        <w:suppressAutoHyphens w:val="0"/>
        <w:spacing w:after="0"/>
        <w:rPr>
          <w:rStyle w:val="afffe"/>
          <w:rFonts w:cs="Times New Roman"/>
          <w:i w:val="0"/>
          <w:szCs w:val="24"/>
        </w:rPr>
      </w:pPr>
      <w:r w:rsidRPr="003C6AAE">
        <w:rPr>
          <w:rStyle w:val="afffe"/>
          <w:rFonts w:cs="Times New Roman"/>
          <w:i w:val="0"/>
          <w:szCs w:val="24"/>
        </w:rPr>
        <w:t> </w:t>
      </w:r>
      <w:r w:rsidR="009F1BAF" w:rsidRPr="003C6AAE">
        <w:rPr>
          <w:rStyle w:val="afffe"/>
          <w:rFonts w:cs="Times New Roman"/>
          <w:i w:val="0"/>
          <w:szCs w:val="24"/>
        </w:rPr>
        <w:t xml:space="preserve">- </w:t>
      </w:r>
      <w:r w:rsidRPr="003C6AAE">
        <w:rPr>
          <w:rStyle w:val="afffe"/>
          <w:rFonts w:cs="Times New Roman"/>
          <w:i w:val="0"/>
          <w:szCs w:val="24"/>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9F1BAF" w:rsidRPr="003C6AAE" w:rsidRDefault="00560DD8" w:rsidP="006624E6">
      <w:pPr>
        <w:shd w:val="clear" w:color="auto" w:fill="FFFFFF"/>
        <w:tabs>
          <w:tab w:val="left" w:pos="4774"/>
        </w:tabs>
        <w:suppressAutoHyphens w:val="0"/>
        <w:spacing w:after="0"/>
        <w:rPr>
          <w:rStyle w:val="afffe"/>
          <w:rFonts w:cs="Times New Roman"/>
          <w:i w:val="0"/>
          <w:szCs w:val="24"/>
        </w:rPr>
      </w:pPr>
      <w:r w:rsidRPr="003C6AAE">
        <w:rPr>
          <w:rStyle w:val="afffe"/>
          <w:rFonts w:cs="Times New Roman"/>
          <w:i w:val="0"/>
          <w:szCs w:val="24"/>
        </w:rPr>
        <w:t> </w:t>
      </w:r>
      <w:r w:rsidR="009F1BAF" w:rsidRPr="003C6AAE">
        <w:rPr>
          <w:rStyle w:val="afffe"/>
          <w:rFonts w:cs="Times New Roman"/>
          <w:i w:val="0"/>
          <w:szCs w:val="24"/>
        </w:rPr>
        <w:t xml:space="preserve">- </w:t>
      </w:r>
      <w:r w:rsidRPr="003C6AAE">
        <w:rPr>
          <w:rStyle w:val="afffe"/>
          <w:rFonts w:cs="Times New Roman"/>
          <w:i w:val="0"/>
          <w:szCs w:val="24"/>
        </w:rPr>
        <w:t>первоначальные представления о духовных ценностях народов России; уважительное отношение к традициям, культуре и языку своего народа и других</w:t>
      </w:r>
      <w:r w:rsidR="009F1BAF" w:rsidRPr="003C6AAE">
        <w:rPr>
          <w:rStyle w:val="afffe"/>
          <w:rFonts w:cs="Times New Roman"/>
          <w:i w:val="0"/>
          <w:szCs w:val="24"/>
        </w:rPr>
        <w:t xml:space="preserve">  </w:t>
      </w:r>
      <w:r w:rsidRPr="003C6AAE">
        <w:rPr>
          <w:rStyle w:val="afffe"/>
          <w:rFonts w:cs="Times New Roman"/>
          <w:i w:val="0"/>
          <w:szCs w:val="24"/>
        </w:rPr>
        <w:t xml:space="preserve">народов России; </w:t>
      </w:r>
    </w:p>
    <w:p w:rsidR="009F1BAF" w:rsidRPr="003C6AAE" w:rsidRDefault="009F1BAF" w:rsidP="006624E6">
      <w:pPr>
        <w:shd w:val="clear" w:color="auto" w:fill="FFFFFF"/>
        <w:tabs>
          <w:tab w:val="left" w:pos="4774"/>
        </w:tabs>
        <w:suppressAutoHyphens w:val="0"/>
        <w:spacing w:after="0"/>
        <w:rPr>
          <w:rStyle w:val="afffe"/>
          <w:rFonts w:cs="Times New Roman"/>
          <w:i w:val="0"/>
          <w:szCs w:val="24"/>
        </w:rPr>
      </w:pPr>
      <w:r w:rsidRPr="003C6AAE">
        <w:rPr>
          <w:rStyle w:val="afffe"/>
          <w:rFonts w:cs="Times New Roman"/>
          <w:i w:val="0"/>
          <w:szCs w:val="24"/>
        </w:rPr>
        <w:t xml:space="preserve">- </w:t>
      </w:r>
      <w:r w:rsidR="00560DD8" w:rsidRPr="003C6AAE">
        <w:rPr>
          <w:rStyle w:val="afffe"/>
          <w:rFonts w:cs="Times New Roman"/>
          <w:i w:val="0"/>
          <w:szCs w:val="24"/>
        </w:rPr>
        <w:t>знание и выполнение правил поведения в образовательной организации, дома, на</w:t>
      </w:r>
      <w:r w:rsidRPr="003C6AAE">
        <w:rPr>
          <w:rStyle w:val="afffe"/>
          <w:rFonts w:cs="Times New Roman"/>
          <w:i w:val="0"/>
          <w:szCs w:val="24"/>
        </w:rPr>
        <w:t xml:space="preserve"> </w:t>
      </w:r>
      <w:r w:rsidR="00560DD8" w:rsidRPr="003C6AAE">
        <w:rPr>
          <w:rStyle w:val="afffe"/>
          <w:rFonts w:cs="Times New Roman"/>
          <w:i w:val="0"/>
          <w:szCs w:val="24"/>
        </w:rPr>
        <w:t xml:space="preserve">улице, в населенном пункте, в общественных местах, на природе; </w:t>
      </w:r>
      <w:r w:rsidRPr="003C6AAE">
        <w:rPr>
          <w:rStyle w:val="afffe"/>
          <w:rFonts w:cs="Times New Roman"/>
          <w:i w:val="0"/>
          <w:szCs w:val="24"/>
        </w:rPr>
        <w:t xml:space="preserve">- </w:t>
      </w:r>
      <w:r w:rsidR="00560DD8" w:rsidRPr="003C6AAE">
        <w:rPr>
          <w:rStyle w:val="afffe"/>
          <w:rFonts w:cs="Times New Roman"/>
          <w:i w:val="0"/>
          <w:szCs w:val="24"/>
        </w:rPr>
        <w:t>уважительное отношение к старшим, доброжелательное отношение к сверстникам и</w:t>
      </w:r>
      <w:r w:rsidRPr="003C6AAE">
        <w:rPr>
          <w:rStyle w:val="afffe"/>
          <w:rFonts w:cs="Times New Roman"/>
          <w:i w:val="0"/>
          <w:szCs w:val="24"/>
        </w:rPr>
        <w:t xml:space="preserve">  </w:t>
      </w:r>
      <w:r w:rsidR="00560DD8" w:rsidRPr="003C6AAE">
        <w:rPr>
          <w:rStyle w:val="afffe"/>
          <w:rFonts w:cs="Times New Roman"/>
          <w:i w:val="0"/>
          <w:szCs w:val="24"/>
        </w:rPr>
        <w:t xml:space="preserve">младшим; </w:t>
      </w:r>
    </w:p>
    <w:p w:rsidR="00560DD8" w:rsidRPr="003C6AAE" w:rsidRDefault="009F1BAF" w:rsidP="006624E6">
      <w:pPr>
        <w:shd w:val="clear" w:color="auto" w:fill="FFFFFF"/>
        <w:tabs>
          <w:tab w:val="left" w:pos="4774"/>
        </w:tabs>
        <w:suppressAutoHyphens w:val="0"/>
        <w:spacing w:after="0"/>
        <w:jc w:val="both"/>
        <w:rPr>
          <w:rStyle w:val="afffe"/>
          <w:rFonts w:cs="Times New Roman"/>
          <w:i w:val="0"/>
          <w:szCs w:val="24"/>
        </w:rPr>
      </w:pPr>
      <w:r w:rsidRPr="003C6AAE">
        <w:rPr>
          <w:rStyle w:val="afffe"/>
          <w:rFonts w:cs="Times New Roman"/>
          <w:i w:val="0"/>
          <w:szCs w:val="24"/>
        </w:rPr>
        <w:t xml:space="preserve">- </w:t>
      </w:r>
      <w:r w:rsidR="00560DD8" w:rsidRPr="003C6AAE">
        <w:rPr>
          <w:rStyle w:val="afffe"/>
          <w:rFonts w:cs="Times New Roman"/>
          <w:i w:val="0"/>
          <w:szCs w:val="24"/>
        </w:rPr>
        <w:t>установление дружеских взаимоотношений в коллективе, основанных на</w:t>
      </w:r>
    </w:p>
    <w:p w:rsidR="009F1BAF" w:rsidRPr="003C6AAE" w:rsidRDefault="00560DD8" w:rsidP="006624E6">
      <w:pPr>
        <w:shd w:val="clear" w:color="auto" w:fill="FFFFFF"/>
        <w:tabs>
          <w:tab w:val="left" w:pos="4774"/>
        </w:tabs>
        <w:suppressAutoHyphens w:val="0"/>
        <w:spacing w:after="0"/>
        <w:jc w:val="both"/>
        <w:rPr>
          <w:rStyle w:val="afffe"/>
          <w:rFonts w:cs="Times New Roman"/>
          <w:i w:val="0"/>
          <w:szCs w:val="24"/>
        </w:rPr>
      </w:pPr>
      <w:r w:rsidRPr="003C6AAE">
        <w:rPr>
          <w:rStyle w:val="afffe"/>
          <w:rFonts w:cs="Times New Roman"/>
          <w:i w:val="0"/>
          <w:szCs w:val="24"/>
        </w:rPr>
        <w:t xml:space="preserve">взаимопомощи и взаимной поддержке; </w:t>
      </w:r>
    </w:p>
    <w:p w:rsidR="00560DD8" w:rsidRPr="003C6AAE" w:rsidRDefault="009F1BAF" w:rsidP="006624E6">
      <w:pPr>
        <w:shd w:val="clear" w:color="auto" w:fill="FFFFFF"/>
        <w:tabs>
          <w:tab w:val="left" w:pos="4774"/>
        </w:tabs>
        <w:suppressAutoHyphens w:val="0"/>
        <w:spacing w:after="0"/>
        <w:jc w:val="both"/>
        <w:rPr>
          <w:rStyle w:val="afffe"/>
          <w:rFonts w:cs="Times New Roman"/>
          <w:i w:val="0"/>
          <w:szCs w:val="24"/>
        </w:rPr>
      </w:pPr>
      <w:r w:rsidRPr="003C6AAE">
        <w:rPr>
          <w:rStyle w:val="afffe"/>
          <w:rFonts w:cs="Times New Roman"/>
          <w:i w:val="0"/>
          <w:szCs w:val="24"/>
        </w:rPr>
        <w:t xml:space="preserve">- </w:t>
      </w:r>
      <w:r w:rsidR="00560DD8" w:rsidRPr="003C6AAE">
        <w:rPr>
          <w:rStyle w:val="afffe"/>
          <w:rFonts w:cs="Times New Roman"/>
          <w:i w:val="0"/>
          <w:szCs w:val="24"/>
        </w:rPr>
        <w:t>бережное, гуманное отношение ко всему живому;</w:t>
      </w:r>
    </w:p>
    <w:p w:rsidR="00560DD8" w:rsidRPr="003C6AAE" w:rsidRDefault="009F1BAF" w:rsidP="006624E6">
      <w:pPr>
        <w:shd w:val="clear" w:color="auto" w:fill="FFFFFF"/>
        <w:tabs>
          <w:tab w:val="left" w:pos="4774"/>
        </w:tabs>
        <w:suppressAutoHyphens w:val="0"/>
        <w:spacing w:after="0"/>
        <w:jc w:val="both"/>
        <w:rPr>
          <w:rStyle w:val="afffe"/>
          <w:rFonts w:cs="Times New Roman"/>
          <w:i w:val="0"/>
          <w:szCs w:val="24"/>
        </w:rPr>
      </w:pPr>
      <w:bookmarkStart w:id="76" w:name="page213"/>
      <w:bookmarkEnd w:id="76"/>
      <w:r w:rsidRPr="003C6AAE">
        <w:rPr>
          <w:rStyle w:val="afffe"/>
          <w:rFonts w:cs="Times New Roman"/>
          <w:i w:val="0"/>
          <w:szCs w:val="24"/>
        </w:rPr>
        <w:t xml:space="preserve">- </w:t>
      </w:r>
      <w:r w:rsidR="00560DD8" w:rsidRPr="003C6AAE">
        <w:rPr>
          <w:rStyle w:val="afffe"/>
          <w:rFonts w:cs="Times New Roman"/>
          <w:i w:val="0"/>
          <w:szCs w:val="24"/>
        </w:rPr>
        <w:t>стремление избегать плохих поступков, не капризничать, не быть упрямым; умение признаться в плохом поступке и проанализировать его;</w:t>
      </w:r>
    </w:p>
    <w:p w:rsidR="00831338" w:rsidRPr="003C6AAE" w:rsidRDefault="00560DD8" w:rsidP="006624E6">
      <w:pPr>
        <w:shd w:val="clear" w:color="auto" w:fill="FFFFFF"/>
        <w:tabs>
          <w:tab w:val="left" w:pos="4774"/>
        </w:tabs>
        <w:suppressAutoHyphens w:val="0"/>
        <w:spacing w:after="0"/>
        <w:jc w:val="both"/>
        <w:rPr>
          <w:rStyle w:val="afffe"/>
          <w:rFonts w:cs="Times New Roman"/>
          <w:i w:val="0"/>
          <w:szCs w:val="24"/>
        </w:rPr>
      </w:pPr>
      <w:r w:rsidRPr="003C6AAE">
        <w:rPr>
          <w:rStyle w:val="afffe"/>
          <w:rFonts w:cs="Times New Roman"/>
          <w:i w:val="0"/>
          <w:szCs w:val="24"/>
        </w:rPr>
        <w:t> </w:t>
      </w:r>
      <w:r w:rsidR="009F1BAF" w:rsidRPr="003C6AAE">
        <w:rPr>
          <w:rStyle w:val="afffe"/>
          <w:rFonts w:cs="Times New Roman"/>
          <w:i w:val="0"/>
          <w:szCs w:val="24"/>
        </w:rPr>
        <w:t>-</w:t>
      </w:r>
      <w:r w:rsidRPr="003C6AAE">
        <w:rPr>
          <w:rStyle w:val="afffe"/>
          <w:rFonts w:cs="Times New Roman"/>
          <w:i w:val="0"/>
          <w:szCs w:val="24"/>
        </w:rPr>
        <w:t xml:space="preserve">отрицательное отношение к </w:t>
      </w:r>
      <w:r w:rsidR="009F1BAF" w:rsidRPr="003C6AAE">
        <w:rPr>
          <w:rStyle w:val="afffe"/>
          <w:rFonts w:cs="Times New Roman"/>
          <w:i w:val="0"/>
          <w:szCs w:val="24"/>
        </w:rPr>
        <w:t xml:space="preserve">аморальным поступкам, грубости, </w:t>
      </w:r>
      <w:r w:rsidRPr="003C6AAE">
        <w:rPr>
          <w:rStyle w:val="afffe"/>
          <w:rFonts w:cs="Times New Roman"/>
          <w:i w:val="0"/>
          <w:szCs w:val="24"/>
        </w:rPr>
        <w:t>оскорбительным словам и действиям, в том числе в содержании художественных фильмов и телевизионных передач.</w:t>
      </w:r>
    </w:p>
    <w:p w:rsidR="00560DD8" w:rsidRPr="003C6AAE" w:rsidRDefault="00560DD8" w:rsidP="006624E6">
      <w:pPr>
        <w:shd w:val="clear" w:color="auto" w:fill="FFFFFF"/>
        <w:tabs>
          <w:tab w:val="left" w:pos="4774"/>
        </w:tabs>
        <w:suppressAutoHyphens w:val="0"/>
        <w:spacing w:after="0"/>
        <w:jc w:val="both"/>
        <w:rPr>
          <w:rStyle w:val="afffe"/>
          <w:rFonts w:cs="Times New Roman"/>
          <w:b/>
          <w:i w:val="0"/>
          <w:szCs w:val="24"/>
        </w:rPr>
      </w:pPr>
      <w:r w:rsidRPr="003C6AAE">
        <w:rPr>
          <w:rStyle w:val="afffe"/>
          <w:rFonts w:cs="Times New Roman"/>
          <w:i w:val="0"/>
          <w:szCs w:val="24"/>
        </w:rPr>
        <w:t> </w:t>
      </w:r>
      <w:r w:rsidRPr="003C6AAE">
        <w:rPr>
          <w:rStyle w:val="afffe"/>
          <w:rFonts w:cs="Times New Roman"/>
          <w:b/>
          <w:i w:val="0"/>
          <w:szCs w:val="24"/>
        </w:rPr>
        <w:t>Воспитание положительного отношения к труду и творчеству:</w:t>
      </w:r>
    </w:p>
    <w:p w:rsidR="00EA7A89" w:rsidRPr="003C6AAE" w:rsidRDefault="00EA7A89"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lastRenderedPageBreak/>
        <w:t>-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EA7A89" w:rsidRPr="003C6AAE" w:rsidRDefault="00EA7A89"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 уважение к труду и творчеству старших и сверстников;</w:t>
      </w:r>
    </w:p>
    <w:p w:rsidR="00EA7A89" w:rsidRPr="003C6AAE" w:rsidRDefault="00EA7A89"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 элементарные представления об основных профессиях;</w:t>
      </w:r>
    </w:p>
    <w:p w:rsidR="00EA7A89" w:rsidRPr="003C6AAE" w:rsidRDefault="00EA7A89"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 ценностное отношение к учебе как виду творческой деятельности;</w:t>
      </w:r>
    </w:p>
    <w:p w:rsidR="00EA7A89" w:rsidRPr="003C6AAE" w:rsidRDefault="00EA7A89"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 элементарные представления о современной экономике;</w:t>
      </w:r>
    </w:p>
    <w:p w:rsidR="00EA7A89" w:rsidRPr="003C6AAE" w:rsidRDefault="00EA7A89"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pacing w:val="2"/>
          <w:sz w:val="24"/>
          <w:szCs w:val="24"/>
        </w:rPr>
        <w:t xml:space="preserve">- первоначальные навыки коллективной работы, в том </w:t>
      </w:r>
      <w:r w:rsidRPr="003C6AAE">
        <w:rPr>
          <w:rFonts w:ascii="Times New Roman" w:hAnsi="Times New Roman"/>
          <w:color w:val="auto"/>
          <w:sz w:val="24"/>
          <w:szCs w:val="24"/>
        </w:rPr>
        <w:t>числе при разработке и   реализации учебных и учебно ­ трудовых проектов;</w:t>
      </w:r>
    </w:p>
    <w:p w:rsidR="00EA7A89" w:rsidRPr="003C6AAE" w:rsidRDefault="00EA7A89"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pacing w:val="-2"/>
          <w:sz w:val="24"/>
          <w:szCs w:val="24"/>
        </w:rPr>
        <w:t>-умение проявлять дисциплинированность, последователь</w:t>
      </w:r>
      <w:r w:rsidRPr="003C6AAE">
        <w:rPr>
          <w:rFonts w:ascii="Times New Roman" w:hAnsi="Times New Roman"/>
          <w:color w:val="auto"/>
          <w:sz w:val="24"/>
          <w:szCs w:val="24"/>
        </w:rPr>
        <w:t>ность и настойчивость в выполнении учебных и учебно ­ трудовых заданий;</w:t>
      </w:r>
    </w:p>
    <w:p w:rsidR="00EA7A89" w:rsidRPr="003C6AAE" w:rsidRDefault="00EA7A89"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 умение соблюдать порядок на рабочем месте;</w:t>
      </w:r>
    </w:p>
    <w:p w:rsidR="00EA7A89" w:rsidRPr="003C6AAE" w:rsidRDefault="00EA7A89"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pacing w:val="2"/>
          <w:sz w:val="24"/>
          <w:szCs w:val="24"/>
        </w:rPr>
        <w:t xml:space="preserve">- бережное отношение к результатам своего труда, труда </w:t>
      </w:r>
      <w:r w:rsidRPr="003C6AAE">
        <w:rPr>
          <w:rFonts w:ascii="Times New Roman" w:hAnsi="Times New Roman"/>
          <w:color w:val="auto"/>
          <w:sz w:val="24"/>
          <w:szCs w:val="24"/>
        </w:rPr>
        <w:t>других людей, к школьному имуществу, учебникам, личным вещам;</w:t>
      </w:r>
    </w:p>
    <w:p w:rsidR="00EA7A89" w:rsidRPr="003C6AAE" w:rsidRDefault="00EA7A89"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EA7A89" w:rsidRPr="003C6AAE" w:rsidRDefault="00EA7A89" w:rsidP="006624E6">
      <w:pPr>
        <w:pStyle w:val="afd"/>
        <w:spacing w:line="276" w:lineRule="auto"/>
        <w:ind w:right="-1" w:firstLine="0"/>
        <w:rPr>
          <w:rFonts w:ascii="Times New Roman" w:hAnsi="Times New Roman"/>
          <w:b/>
          <w:color w:val="auto"/>
          <w:spacing w:val="2"/>
          <w:sz w:val="24"/>
          <w:szCs w:val="24"/>
        </w:rPr>
      </w:pPr>
      <w:r w:rsidRPr="003C6AAE">
        <w:rPr>
          <w:rFonts w:ascii="Times New Roman" w:hAnsi="Times New Roman"/>
          <w:b/>
          <w:color w:val="auto"/>
          <w:spacing w:val="2"/>
          <w:sz w:val="24"/>
          <w:szCs w:val="24"/>
        </w:rPr>
        <w:t>Интеллектуальное воспитание:</w:t>
      </w:r>
    </w:p>
    <w:p w:rsidR="00EA7A89" w:rsidRPr="003C6AAE" w:rsidRDefault="00EA7A89" w:rsidP="006624E6">
      <w:pPr>
        <w:pStyle w:val="afd"/>
        <w:spacing w:line="276" w:lineRule="auto"/>
        <w:ind w:right="-1" w:firstLine="0"/>
        <w:rPr>
          <w:rFonts w:ascii="Times New Roman" w:hAnsi="Times New Roman"/>
          <w:color w:val="auto"/>
          <w:spacing w:val="2"/>
          <w:sz w:val="24"/>
          <w:szCs w:val="24"/>
        </w:rPr>
      </w:pPr>
      <w:r w:rsidRPr="003C6AAE">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EA7A89" w:rsidRPr="003C6AAE" w:rsidRDefault="00EA7A89" w:rsidP="006624E6">
      <w:pPr>
        <w:pStyle w:val="afd"/>
        <w:spacing w:line="276" w:lineRule="auto"/>
        <w:ind w:right="-1" w:firstLine="0"/>
        <w:rPr>
          <w:rFonts w:ascii="Times New Roman" w:hAnsi="Times New Roman"/>
          <w:color w:val="auto"/>
          <w:spacing w:val="2"/>
          <w:sz w:val="24"/>
          <w:szCs w:val="24"/>
        </w:rPr>
      </w:pPr>
      <w:r w:rsidRPr="003C6AAE">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EA7A89" w:rsidRPr="003C6AAE" w:rsidRDefault="00EA7A89"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 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EA7A89" w:rsidRPr="003C6AAE" w:rsidRDefault="00EA7A89"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EA7A89" w:rsidRPr="003C6AAE" w:rsidRDefault="00EA7A89"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 интерес к познанию нового;</w:t>
      </w:r>
    </w:p>
    <w:p w:rsidR="00EA7A89" w:rsidRPr="003C6AAE" w:rsidRDefault="00EA7A89"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 уважение интеллектуального труда, людям науки, представителям творческих профессий;</w:t>
      </w:r>
    </w:p>
    <w:p w:rsidR="00EA7A89" w:rsidRPr="003C6AAE" w:rsidRDefault="00EA7A89"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 элементарные навыки работы с научной информацией;</w:t>
      </w:r>
    </w:p>
    <w:p w:rsidR="00EA7A89" w:rsidRPr="003C6AAE" w:rsidRDefault="00EA7A89"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 первоначальный опыт организации и реализации учебно-исследовательских проектов;</w:t>
      </w:r>
    </w:p>
    <w:p w:rsidR="00EA7A89" w:rsidRPr="003C6AAE" w:rsidRDefault="00EA7A89"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EA7A89" w:rsidRPr="003C6AAE" w:rsidRDefault="00EA7A89" w:rsidP="006624E6">
      <w:pPr>
        <w:pStyle w:val="afd"/>
        <w:spacing w:line="276" w:lineRule="auto"/>
        <w:ind w:right="-1" w:firstLine="0"/>
        <w:rPr>
          <w:rFonts w:ascii="Times New Roman" w:hAnsi="Times New Roman"/>
          <w:color w:val="auto"/>
          <w:spacing w:val="2"/>
          <w:sz w:val="24"/>
          <w:szCs w:val="24"/>
        </w:rPr>
      </w:pPr>
      <w:r w:rsidRPr="003C6AAE">
        <w:rPr>
          <w:rFonts w:ascii="Times New Roman" w:hAnsi="Times New Roman"/>
          <w:b/>
          <w:color w:val="auto"/>
          <w:spacing w:val="2"/>
          <w:sz w:val="24"/>
          <w:szCs w:val="24"/>
        </w:rPr>
        <w:t>Здоровьесберегающее воспитание</w:t>
      </w:r>
      <w:r w:rsidRPr="003C6AAE">
        <w:rPr>
          <w:rFonts w:ascii="Times New Roman" w:hAnsi="Times New Roman"/>
          <w:color w:val="auto"/>
          <w:spacing w:val="2"/>
          <w:sz w:val="24"/>
          <w:szCs w:val="24"/>
        </w:rPr>
        <w:t>:</w:t>
      </w:r>
    </w:p>
    <w:p w:rsidR="00EA7A89" w:rsidRPr="003C6AAE" w:rsidRDefault="00EA7A89" w:rsidP="006624E6">
      <w:pPr>
        <w:pStyle w:val="afd"/>
        <w:spacing w:line="276" w:lineRule="auto"/>
        <w:ind w:right="-1" w:firstLine="0"/>
        <w:rPr>
          <w:rFonts w:ascii="Times New Roman" w:hAnsi="Times New Roman"/>
          <w:color w:val="auto"/>
          <w:spacing w:val="2"/>
          <w:sz w:val="24"/>
          <w:szCs w:val="24"/>
        </w:rPr>
      </w:pPr>
      <w:r w:rsidRPr="003C6AAE">
        <w:rPr>
          <w:rFonts w:ascii="Times New Roman" w:hAnsi="Times New Roman"/>
          <w:color w:val="auto"/>
          <w:spacing w:val="2"/>
          <w:sz w:val="24"/>
          <w:szCs w:val="24"/>
        </w:rPr>
        <w:t>- 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EA7A89" w:rsidRPr="003C6AAE" w:rsidRDefault="00EA7A89" w:rsidP="006624E6">
      <w:pPr>
        <w:pStyle w:val="afd"/>
        <w:spacing w:line="276" w:lineRule="auto"/>
        <w:ind w:right="-1" w:firstLine="0"/>
        <w:rPr>
          <w:rFonts w:ascii="Times New Roman" w:hAnsi="Times New Roman"/>
          <w:color w:val="auto"/>
          <w:spacing w:val="2"/>
          <w:sz w:val="24"/>
          <w:szCs w:val="24"/>
        </w:rPr>
      </w:pPr>
      <w:r w:rsidRPr="003C6AAE">
        <w:rPr>
          <w:rFonts w:ascii="Times New Roman" w:hAnsi="Times New Roman"/>
          <w:color w:val="auto"/>
          <w:spacing w:val="2"/>
          <w:sz w:val="24"/>
          <w:szCs w:val="24"/>
        </w:rPr>
        <w:t>- формирование начальных представлений о культуре здорового образа жизни;</w:t>
      </w:r>
    </w:p>
    <w:p w:rsidR="00EA7A89" w:rsidRPr="003C6AAE" w:rsidRDefault="00EA7A89" w:rsidP="006624E6">
      <w:pPr>
        <w:pStyle w:val="afd"/>
        <w:spacing w:line="276" w:lineRule="auto"/>
        <w:ind w:right="-1" w:firstLine="0"/>
        <w:rPr>
          <w:rFonts w:ascii="Times New Roman" w:hAnsi="Times New Roman"/>
          <w:color w:val="auto"/>
          <w:spacing w:val="2"/>
          <w:sz w:val="24"/>
          <w:szCs w:val="24"/>
        </w:rPr>
      </w:pPr>
      <w:r w:rsidRPr="003C6AAE">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EA7A89" w:rsidRPr="003C6AAE" w:rsidRDefault="00EA7A89" w:rsidP="006624E6">
      <w:pPr>
        <w:pStyle w:val="afd"/>
        <w:spacing w:line="276" w:lineRule="auto"/>
        <w:ind w:right="-1" w:firstLine="0"/>
        <w:rPr>
          <w:rFonts w:ascii="Times New Roman" w:hAnsi="Times New Roman"/>
          <w:color w:val="auto"/>
          <w:spacing w:val="2"/>
          <w:sz w:val="24"/>
          <w:szCs w:val="24"/>
        </w:rPr>
      </w:pPr>
      <w:r w:rsidRPr="003C6AAE">
        <w:rPr>
          <w:rFonts w:ascii="Times New Roman" w:hAnsi="Times New Roman"/>
          <w:color w:val="auto"/>
          <w:spacing w:val="2"/>
          <w:sz w:val="24"/>
          <w:szCs w:val="24"/>
        </w:rPr>
        <w:t>- 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EA7A89" w:rsidRPr="003C6AAE" w:rsidRDefault="00EA7A89" w:rsidP="006624E6">
      <w:pPr>
        <w:pStyle w:val="afd"/>
        <w:spacing w:line="276" w:lineRule="auto"/>
        <w:ind w:right="-1" w:firstLine="0"/>
        <w:rPr>
          <w:rFonts w:ascii="Times New Roman" w:hAnsi="Times New Roman"/>
          <w:color w:val="auto"/>
          <w:spacing w:val="2"/>
          <w:sz w:val="24"/>
          <w:szCs w:val="24"/>
        </w:rPr>
      </w:pPr>
      <w:r w:rsidRPr="003C6AAE">
        <w:rPr>
          <w:rFonts w:ascii="Times New Roman" w:hAnsi="Times New Roman"/>
          <w:color w:val="auto"/>
          <w:spacing w:val="2"/>
          <w:sz w:val="24"/>
          <w:szCs w:val="24"/>
        </w:rPr>
        <w:t>- элементарные знания по истории российского и мирового спорта, уважение к спортсменам;</w:t>
      </w:r>
    </w:p>
    <w:p w:rsidR="00EA7A89" w:rsidRPr="003C6AAE" w:rsidRDefault="00EA7A89"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pacing w:val="2"/>
          <w:sz w:val="24"/>
          <w:szCs w:val="24"/>
        </w:rPr>
        <w:t xml:space="preserve">- отрицательное отношение к </w:t>
      </w:r>
      <w:r w:rsidRPr="003C6AAE">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EA7A89" w:rsidRPr="003C6AAE" w:rsidRDefault="00EA7A89" w:rsidP="006624E6">
      <w:pPr>
        <w:pStyle w:val="afd"/>
        <w:spacing w:line="276" w:lineRule="auto"/>
        <w:ind w:right="-1" w:firstLine="0"/>
        <w:rPr>
          <w:rFonts w:ascii="Times New Roman" w:hAnsi="Times New Roman"/>
          <w:color w:val="auto"/>
          <w:spacing w:val="2"/>
          <w:sz w:val="24"/>
          <w:szCs w:val="24"/>
        </w:rPr>
      </w:pPr>
      <w:r w:rsidRPr="003C6AAE">
        <w:rPr>
          <w:rFonts w:ascii="Times New Roman" w:hAnsi="Times New Roman"/>
          <w:color w:val="auto"/>
          <w:sz w:val="24"/>
          <w:szCs w:val="24"/>
        </w:rPr>
        <w:lastRenderedPageBreak/>
        <w:t>- 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EA7A89" w:rsidRPr="003C6AAE" w:rsidRDefault="00EA7A89" w:rsidP="006624E6">
      <w:pPr>
        <w:pStyle w:val="afd"/>
        <w:spacing w:line="276" w:lineRule="auto"/>
        <w:ind w:right="-1" w:firstLine="0"/>
        <w:rPr>
          <w:rFonts w:ascii="Times New Roman" w:hAnsi="Times New Roman"/>
          <w:b/>
          <w:color w:val="auto"/>
          <w:spacing w:val="2"/>
          <w:sz w:val="24"/>
          <w:szCs w:val="24"/>
        </w:rPr>
      </w:pPr>
      <w:r w:rsidRPr="003C6AAE">
        <w:rPr>
          <w:rFonts w:ascii="Times New Roman" w:hAnsi="Times New Roman"/>
          <w:b/>
          <w:color w:val="auto"/>
          <w:spacing w:val="2"/>
          <w:sz w:val="24"/>
          <w:szCs w:val="24"/>
        </w:rPr>
        <w:t>Социокультурное и медиакультурное воспитание:</w:t>
      </w:r>
    </w:p>
    <w:p w:rsidR="00EA7A89" w:rsidRPr="003C6AAE" w:rsidRDefault="00EA7A89" w:rsidP="006624E6">
      <w:pPr>
        <w:pStyle w:val="afd"/>
        <w:spacing w:line="276" w:lineRule="auto"/>
        <w:ind w:right="-1" w:firstLine="0"/>
        <w:rPr>
          <w:rFonts w:ascii="Times New Roman" w:hAnsi="Times New Roman"/>
          <w:color w:val="auto"/>
          <w:spacing w:val="2"/>
          <w:sz w:val="24"/>
          <w:szCs w:val="24"/>
        </w:rPr>
      </w:pPr>
      <w:r w:rsidRPr="003C6AAE">
        <w:rPr>
          <w:rFonts w:ascii="Times New Roman" w:hAnsi="Times New Roman"/>
          <w:color w:val="auto"/>
          <w:spacing w:val="2"/>
          <w:sz w:val="24"/>
          <w:szCs w:val="24"/>
        </w:rPr>
        <w:t>- 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EA7A89" w:rsidRPr="003C6AAE" w:rsidRDefault="00EA7A89" w:rsidP="006624E6">
      <w:pPr>
        <w:pStyle w:val="afd"/>
        <w:spacing w:line="276" w:lineRule="auto"/>
        <w:ind w:right="-1" w:firstLine="0"/>
        <w:rPr>
          <w:rFonts w:ascii="Times New Roman" w:hAnsi="Times New Roman"/>
          <w:color w:val="auto"/>
          <w:spacing w:val="2"/>
          <w:sz w:val="24"/>
          <w:szCs w:val="24"/>
        </w:rPr>
      </w:pPr>
      <w:r w:rsidRPr="003C6AAE">
        <w:rPr>
          <w:rFonts w:ascii="Times New Roman" w:hAnsi="Times New Roman"/>
          <w:color w:val="auto"/>
          <w:spacing w:val="2"/>
          <w:sz w:val="24"/>
          <w:szCs w:val="24"/>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EA7A89" w:rsidRPr="003C6AAE" w:rsidRDefault="00EA7A89" w:rsidP="006624E6">
      <w:pPr>
        <w:pStyle w:val="afd"/>
        <w:spacing w:line="276" w:lineRule="auto"/>
        <w:ind w:right="-1" w:firstLine="0"/>
        <w:rPr>
          <w:rFonts w:ascii="Times New Roman" w:hAnsi="Times New Roman"/>
          <w:color w:val="auto"/>
          <w:spacing w:val="2"/>
          <w:sz w:val="24"/>
          <w:szCs w:val="24"/>
        </w:rPr>
      </w:pPr>
      <w:r w:rsidRPr="003C6AAE">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EA7A89" w:rsidRPr="003C6AAE" w:rsidRDefault="00EA7A89" w:rsidP="006624E6">
      <w:pPr>
        <w:pStyle w:val="afd"/>
        <w:spacing w:line="276" w:lineRule="auto"/>
        <w:ind w:right="-1" w:firstLine="0"/>
        <w:rPr>
          <w:rFonts w:ascii="Times New Roman" w:hAnsi="Times New Roman"/>
          <w:color w:val="auto"/>
          <w:spacing w:val="2"/>
          <w:sz w:val="24"/>
          <w:szCs w:val="24"/>
        </w:rPr>
      </w:pPr>
      <w:r w:rsidRPr="003C6AAE">
        <w:rPr>
          <w:rFonts w:ascii="Times New Roman" w:hAnsi="Times New Roman"/>
          <w:color w:val="auto"/>
          <w:spacing w:val="2"/>
          <w:sz w:val="24"/>
          <w:szCs w:val="24"/>
        </w:rPr>
        <w:t>- первичный опыт социального партнерства и межпоколенного диалога;</w:t>
      </w:r>
    </w:p>
    <w:p w:rsidR="00EA7A89" w:rsidRPr="003C6AAE" w:rsidRDefault="00EA7A89" w:rsidP="006624E6">
      <w:pPr>
        <w:pStyle w:val="afd"/>
        <w:spacing w:line="276" w:lineRule="auto"/>
        <w:ind w:right="-1" w:firstLine="0"/>
        <w:rPr>
          <w:rFonts w:ascii="Times New Roman" w:hAnsi="Times New Roman"/>
          <w:color w:val="auto"/>
          <w:spacing w:val="2"/>
          <w:sz w:val="24"/>
          <w:szCs w:val="24"/>
        </w:rPr>
      </w:pPr>
      <w:r w:rsidRPr="003C6AAE">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EA7A89" w:rsidRPr="003C6AAE" w:rsidRDefault="00EA7A89" w:rsidP="006624E6">
      <w:pPr>
        <w:pStyle w:val="afd"/>
        <w:spacing w:line="276" w:lineRule="auto"/>
        <w:ind w:right="-1" w:firstLine="0"/>
        <w:rPr>
          <w:rFonts w:ascii="Times New Roman" w:hAnsi="Times New Roman"/>
          <w:b/>
          <w:color w:val="auto"/>
          <w:spacing w:val="2"/>
          <w:sz w:val="24"/>
          <w:szCs w:val="24"/>
        </w:rPr>
      </w:pPr>
      <w:r w:rsidRPr="003C6AAE">
        <w:rPr>
          <w:rFonts w:ascii="Times New Roman" w:hAnsi="Times New Roman"/>
          <w:b/>
          <w:color w:val="auto"/>
          <w:spacing w:val="2"/>
          <w:sz w:val="24"/>
          <w:szCs w:val="24"/>
        </w:rPr>
        <w:t>Культуротворческое и эстетическое воспитание:</w:t>
      </w:r>
    </w:p>
    <w:p w:rsidR="00EA7A89" w:rsidRPr="003C6AAE" w:rsidRDefault="00EA7A89"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 xml:space="preserve">-  первоначальные представления об эстетических идеалах и ценностях; </w:t>
      </w:r>
    </w:p>
    <w:p w:rsidR="00EA7A89" w:rsidRPr="003C6AAE" w:rsidRDefault="00EA7A89" w:rsidP="006624E6">
      <w:pPr>
        <w:pStyle w:val="afd"/>
        <w:spacing w:line="276" w:lineRule="auto"/>
        <w:ind w:right="-1" w:firstLine="0"/>
        <w:jc w:val="left"/>
        <w:rPr>
          <w:rFonts w:ascii="Times New Roman" w:hAnsi="Times New Roman"/>
          <w:color w:val="auto"/>
          <w:sz w:val="24"/>
          <w:szCs w:val="24"/>
        </w:rPr>
      </w:pPr>
      <w:r w:rsidRPr="003C6AAE">
        <w:rPr>
          <w:rFonts w:ascii="Times New Roman" w:hAnsi="Times New Roman"/>
          <w:color w:val="auto"/>
          <w:sz w:val="24"/>
          <w:szCs w:val="24"/>
        </w:rPr>
        <w:t>-  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EA7A89" w:rsidRPr="003C6AAE" w:rsidRDefault="00EA7A89"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 проявление и развитие индивидуальных творческих способностей;</w:t>
      </w:r>
    </w:p>
    <w:p w:rsidR="00EA7A89" w:rsidRPr="003C6AAE" w:rsidRDefault="00EA7A89"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 способность формулировать собственные эстетические предпочтения;</w:t>
      </w:r>
    </w:p>
    <w:p w:rsidR="00EA7A89" w:rsidRPr="003C6AAE" w:rsidRDefault="00EA7A89"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 представления о душевной и физической красоте человека;</w:t>
      </w:r>
    </w:p>
    <w:p w:rsidR="00EA7A89" w:rsidRPr="003C6AAE" w:rsidRDefault="00EA7A89"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 формирование эстетических идеалов, чувства прекрасного; умение видеть красоту природы, труда и творчества;</w:t>
      </w:r>
    </w:p>
    <w:p w:rsidR="00EA7A89" w:rsidRPr="003C6AAE" w:rsidRDefault="00EA7A89"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 начальные представления об искусстве народов России;</w:t>
      </w:r>
    </w:p>
    <w:p w:rsidR="00EA7A89" w:rsidRPr="003C6AAE" w:rsidRDefault="00EA7A89"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pacing w:val="2"/>
          <w:sz w:val="24"/>
          <w:szCs w:val="24"/>
        </w:rPr>
        <w:t xml:space="preserve">- интерес к чтению, произведениям искусства, детским </w:t>
      </w:r>
      <w:r w:rsidRPr="003C6AAE">
        <w:rPr>
          <w:rFonts w:ascii="Times New Roman" w:hAnsi="Times New Roman"/>
          <w:color w:val="auto"/>
          <w:sz w:val="24"/>
          <w:szCs w:val="24"/>
        </w:rPr>
        <w:t>спектаклям, концертам, выставкам, музыке;</w:t>
      </w:r>
    </w:p>
    <w:p w:rsidR="00EA7A89" w:rsidRPr="003C6AAE" w:rsidRDefault="00EA7A89"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 интерес к занятиям художественным творчеством;</w:t>
      </w:r>
    </w:p>
    <w:p w:rsidR="00EA7A89" w:rsidRPr="003C6AAE" w:rsidRDefault="00EA7A89"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 стремление к опрятному внешнему виду;</w:t>
      </w:r>
    </w:p>
    <w:p w:rsidR="00EA7A89" w:rsidRPr="003C6AAE" w:rsidRDefault="00EA7A89"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 отрицательное отношение к некрасивым поступкам и неряшливости.</w:t>
      </w:r>
    </w:p>
    <w:p w:rsidR="00EA7A89" w:rsidRPr="003C6AAE" w:rsidRDefault="00EA7A89" w:rsidP="006624E6">
      <w:pPr>
        <w:pStyle w:val="afd"/>
        <w:spacing w:line="276" w:lineRule="auto"/>
        <w:ind w:right="-1" w:firstLine="0"/>
        <w:jc w:val="left"/>
        <w:rPr>
          <w:rFonts w:ascii="Times New Roman" w:hAnsi="Times New Roman"/>
          <w:b/>
          <w:color w:val="auto"/>
          <w:spacing w:val="2"/>
          <w:sz w:val="24"/>
          <w:szCs w:val="24"/>
        </w:rPr>
      </w:pPr>
      <w:r w:rsidRPr="003C6AAE">
        <w:rPr>
          <w:rFonts w:ascii="Times New Roman" w:hAnsi="Times New Roman"/>
          <w:b/>
          <w:color w:val="auto"/>
          <w:spacing w:val="2"/>
          <w:sz w:val="24"/>
          <w:szCs w:val="24"/>
        </w:rPr>
        <w:t xml:space="preserve">Правовое воспитание и культура безопасности: </w:t>
      </w:r>
    </w:p>
    <w:p w:rsidR="00EA7A89" w:rsidRPr="003C6AAE" w:rsidRDefault="00EA7A89" w:rsidP="006624E6">
      <w:pPr>
        <w:pStyle w:val="afd"/>
        <w:spacing w:line="276" w:lineRule="auto"/>
        <w:ind w:right="-1" w:firstLine="0"/>
        <w:jc w:val="left"/>
        <w:rPr>
          <w:rFonts w:ascii="Times New Roman" w:hAnsi="Times New Roman"/>
          <w:color w:val="auto"/>
          <w:sz w:val="24"/>
          <w:szCs w:val="24"/>
        </w:rPr>
      </w:pPr>
      <w:r w:rsidRPr="003C6AAE">
        <w:rPr>
          <w:rFonts w:ascii="Times New Roman" w:hAnsi="Times New Roman"/>
          <w:color w:val="auto"/>
          <w:sz w:val="24"/>
          <w:szCs w:val="24"/>
        </w:rPr>
        <w:t>- элементарные представления об институтах гражданского общества, о возможностях участия граждан в общественном управлении;</w:t>
      </w:r>
    </w:p>
    <w:p w:rsidR="00EA7A89" w:rsidRPr="003C6AAE" w:rsidRDefault="00EA7A89" w:rsidP="006624E6">
      <w:pPr>
        <w:pStyle w:val="afd"/>
        <w:spacing w:line="276" w:lineRule="auto"/>
        <w:ind w:right="-1" w:firstLine="0"/>
        <w:jc w:val="left"/>
        <w:rPr>
          <w:rFonts w:ascii="Times New Roman" w:hAnsi="Times New Roman"/>
          <w:color w:val="auto"/>
          <w:sz w:val="24"/>
          <w:szCs w:val="24"/>
        </w:rPr>
      </w:pPr>
      <w:r w:rsidRPr="003C6AAE">
        <w:rPr>
          <w:rFonts w:ascii="Times New Roman" w:hAnsi="Times New Roman"/>
          <w:color w:val="auto"/>
          <w:spacing w:val="-4"/>
          <w:sz w:val="24"/>
          <w:szCs w:val="24"/>
        </w:rPr>
        <w:t>- первоначальные представления о правах, свободах и обязанностях человека</w:t>
      </w:r>
      <w:r w:rsidRPr="003C6AAE">
        <w:rPr>
          <w:rFonts w:ascii="Times New Roman" w:hAnsi="Times New Roman"/>
          <w:color w:val="auto"/>
          <w:sz w:val="24"/>
          <w:szCs w:val="24"/>
        </w:rPr>
        <w:t>;</w:t>
      </w:r>
    </w:p>
    <w:p w:rsidR="00EA7A89" w:rsidRPr="003C6AAE" w:rsidRDefault="00EA7A89" w:rsidP="006624E6">
      <w:pPr>
        <w:pStyle w:val="afd"/>
        <w:spacing w:line="276" w:lineRule="auto"/>
        <w:ind w:right="-1" w:firstLine="0"/>
        <w:jc w:val="left"/>
        <w:rPr>
          <w:rFonts w:ascii="Times New Roman" w:hAnsi="Times New Roman"/>
          <w:color w:val="auto"/>
          <w:sz w:val="24"/>
          <w:szCs w:val="24"/>
        </w:rPr>
      </w:pPr>
      <w:r w:rsidRPr="003C6AAE">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EA7A89" w:rsidRPr="003C6AAE" w:rsidRDefault="00EA7A89" w:rsidP="006624E6">
      <w:pPr>
        <w:pStyle w:val="afd"/>
        <w:spacing w:line="276" w:lineRule="auto"/>
        <w:ind w:right="-1" w:firstLine="0"/>
        <w:jc w:val="left"/>
        <w:rPr>
          <w:rFonts w:ascii="Times New Roman" w:hAnsi="Times New Roman"/>
          <w:color w:val="auto"/>
          <w:sz w:val="24"/>
          <w:szCs w:val="24"/>
        </w:rPr>
      </w:pPr>
      <w:r w:rsidRPr="003C6AAE">
        <w:rPr>
          <w:rFonts w:ascii="Times New Roman" w:hAnsi="Times New Roman"/>
          <w:color w:val="auto"/>
          <w:sz w:val="24"/>
          <w:szCs w:val="24"/>
        </w:rPr>
        <w:t>- интерес к общественным явлениям, понимание активной роли человека в обществе;</w:t>
      </w:r>
    </w:p>
    <w:p w:rsidR="00EA7A89" w:rsidRPr="003C6AAE" w:rsidRDefault="00EA7A89" w:rsidP="006624E6">
      <w:pPr>
        <w:pStyle w:val="afd"/>
        <w:spacing w:line="276" w:lineRule="auto"/>
        <w:ind w:right="-1" w:firstLine="0"/>
        <w:jc w:val="left"/>
        <w:rPr>
          <w:rFonts w:ascii="Times New Roman" w:hAnsi="Times New Roman"/>
          <w:color w:val="auto"/>
          <w:sz w:val="24"/>
          <w:szCs w:val="24"/>
        </w:rPr>
      </w:pPr>
      <w:r w:rsidRPr="003C6AAE">
        <w:rPr>
          <w:rFonts w:ascii="Times New Roman" w:hAnsi="Times New Roman"/>
          <w:color w:val="auto"/>
          <w:sz w:val="24"/>
          <w:szCs w:val="24"/>
        </w:rPr>
        <w:t>- стремление активно участвовать в делах класса, школы, семьи, своего села, города;</w:t>
      </w:r>
    </w:p>
    <w:p w:rsidR="00EA7A89" w:rsidRPr="003C6AAE" w:rsidRDefault="00EA7A89"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 умение отвечать за свои поступки;</w:t>
      </w:r>
    </w:p>
    <w:p w:rsidR="00EA7A89" w:rsidRPr="003C6AAE" w:rsidRDefault="00EA7A89"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 негативное отношение к нарушениям порядка в классе, дома, на улице, к невыполнению человеком своих обязанностей;</w:t>
      </w:r>
    </w:p>
    <w:p w:rsidR="00EA7A89" w:rsidRPr="003C6AAE" w:rsidRDefault="00DE02C2"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 xml:space="preserve">- </w:t>
      </w:r>
      <w:r w:rsidR="00EA7A89" w:rsidRPr="003C6AAE">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EA7A89" w:rsidRPr="003C6AAE" w:rsidRDefault="00DE02C2"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 xml:space="preserve">- </w:t>
      </w:r>
      <w:r w:rsidR="00EA7A89" w:rsidRPr="003C6AAE">
        <w:rPr>
          <w:rFonts w:ascii="Times New Roman" w:hAnsi="Times New Roman"/>
          <w:color w:val="auto"/>
          <w:sz w:val="24"/>
          <w:szCs w:val="24"/>
        </w:rPr>
        <w:t>первоначальные представления об информационной безопасности;</w:t>
      </w:r>
    </w:p>
    <w:p w:rsidR="00EA7A89" w:rsidRPr="003C6AAE" w:rsidRDefault="00EA7A89"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 xml:space="preserve">представления о </w:t>
      </w:r>
      <w:r w:rsidR="00DE02C2" w:rsidRPr="003C6AAE">
        <w:rPr>
          <w:rFonts w:ascii="Times New Roman" w:hAnsi="Times New Roman"/>
          <w:color w:val="auto"/>
          <w:sz w:val="24"/>
          <w:szCs w:val="24"/>
        </w:rPr>
        <w:t xml:space="preserve">возможном негативном влиянии на </w:t>
      </w:r>
      <w:r w:rsidRPr="003C6AAE">
        <w:rPr>
          <w:rFonts w:ascii="Times New Roman" w:hAnsi="Times New Roman"/>
          <w:color w:val="auto"/>
          <w:sz w:val="24"/>
          <w:szCs w:val="24"/>
        </w:rPr>
        <w:t>мо</w:t>
      </w:r>
      <w:r w:rsidRPr="003C6AAE">
        <w:rPr>
          <w:rFonts w:ascii="Times New Roman" w:hAnsi="Times New Roman"/>
          <w:color w:val="auto"/>
          <w:spacing w:val="2"/>
          <w:sz w:val="24"/>
          <w:szCs w:val="24"/>
        </w:rPr>
        <w:t>рально</w:t>
      </w:r>
      <w:r w:rsidR="00DE02C2" w:rsidRPr="003C6AAE">
        <w:rPr>
          <w:rFonts w:ascii="Times New Roman" w:hAnsi="Times New Roman"/>
          <w:color w:val="auto"/>
          <w:spacing w:val="2"/>
          <w:sz w:val="24"/>
          <w:szCs w:val="24"/>
        </w:rPr>
        <w:t xml:space="preserve"> - </w:t>
      </w:r>
      <w:r w:rsidRPr="003C6AAE">
        <w:rPr>
          <w:rFonts w:ascii="Times New Roman" w:hAnsi="Times New Roman"/>
          <w:color w:val="auto"/>
          <w:spacing w:val="2"/>
          <w:sz w:val="24"/>
          <w:szCs w:val="24"/>
        </w:rPr>
        <w:t xml:space="preserve">психологическое состояние человека компьютерных </w:t>
      </w:r>
      <w:r w:rsidRPr="003C6AAE">
        <w:rPr>
          <w:rFonts w:ascii="Times New Roman" w:hAnsi="Times New Roman"/>
          <w:color w:val="auto"/>
          <w:sz w:val="24"/>
          <w:szCs w:val="24"/>
        </w:rPr>
        <w:t>игр, кинофильмов, телевизионных передач, рекламы;</w:t>
      </w:r>
    </w:p>
    <w:p w:rsidR="00831338" w:rsidRPr="003C6AAE" w:rsidRDefault="00DE02C2"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lastRenderedPageBreak/>
        <w:t xml:space="preserve">- </w:t>
      </w:r>
      <w:r w:rsidR="00EA7A89" w:rsidRPr="003C6AAE">
        <w:rPr>
          <w:rFonts w:ascii="Times New Roman" w:hAnsi="Times New Roman"/>
          <w:color w:val="auto"/>
          <w:sz w:val="24"/>
          <w:szCs w:val="24"/>
        </w:rPr>
        <w:t>элементарные представления о девиантном и делинквентном поведении.</w:t>
      </w:r>
    </w:p>
    <w:p w:rsidR="00EA7A89" w:rsidRPr="003C6AAE" w:rsidRDefault="00EA7A89" w:rsidP="006624E6">
      <w:pPr>
        <w:pStyle w:val="afd"/>
        <w:spacing w:line="276" w:lineRule="auto"/>
        <w:ind w:right="-1" w:firstLine="0"/>
        <w:jc w:val="left"/>
        <w:rPr>
          <w:rFonts w:ascii="Times New Roman" w:hAnsi="Times New Roman"/>
          <w:b/>
          <w:color w:val="auto"/>
          <w:spacing w:val="2"/>
          <w:sz w:val="24"/>
          <w:szCs w:val="24"/>
        </w:rPr>
      </w:pPr>
      <w:r w:rsidRPr="003C6AAE">
        <w:rPr>
          <w:rFonts w:ascii="Times New Roman" w:hAnsi="Times New Roman"/>
          <w:b/>
          <w:color w:val="auto"/>
          <w:spacing w:val="2"/>
          <w:sz w:val="24"/>
          <w:szCs w:val="24"/>
        </w:rPr>
        <w:t>Воспитание семейных ценностей:</w:t>
      </w:r>
    </w:p>
    <w:p w:rsidR="00EA7A89" w:rsidRPr="003C6AAE" w:rsidRDefault="00DE02C2" w:rsidP="006624E6">
      <w:pPr>
        <w:pStyle w:val="afd"/>
        <w:spacing w:line="276" w:lineRule="auto"/>
        <w:ind w:right="-1" w:firstLine="0"/>
        <w:jc w:val="left"/>
        <w:rPr>
          <w:rFonts w:ascii="Times New Roman" w:hAnsi="Times New Roman"/>
          <w:color w:val="auto"/>
          <w:sz w:val="24"/>
          <w:szCs w:val="24"/>
        </w:rPr>
      </w:pPr>
      <w:r w:rsidRPr="003C6AAE">
        <w:rPr>
          <w:rFonts w:ascii="Times New Roman" w:hAnsi="Times New Roman"/>
          <w:color w:val="auto"/>
          <w:sz w:val="24"/>
          <w:szCs w:val="24"/>
        </w:rPr>
        <w:t xml:space="preserve">- </w:t>
      </w:r>
      <w:r w:rsidR="00EA7A89" w:rsidRPr="003C6AAE">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EA7A89" w:rsidRPr="003C6AAE" w:rsidRDefault="00DE02C2" w:rsidP="006624E6">
      <w:pPr>
        <w:pStyle w:val="afd"/>
        <w:spacing w:line="276" w:lineRule="auto"/>
        <w:ind w:right="-1" w:firstLine="0"/>
        <w:jc w:val="left"/>
        <w:rPr>
          <w:rFonts w:ascii="Times New Roman" w:hAnsi="Times New Roman"/>
          <w:color w:val="auto"/>
          <w:sz w:val="24"/>
          <w:szCs w:val="24"/>
        </w:rPr>
      </w:pPr>
      <w:r w:rsidRPr="003C6AAE">
        <w:rPr>
          <w:rFonts w:ascii="Times New Roman" w:hAnsi="Times New Roman"/>
          <w:color w:val="auto"/>
          <w:sz w:val="24"/>
          <w:szCs w:val="24"/>
        </w:rPr>
        <w:t xml:space="preserve">- </w:t>
      </w:r>
      <w:r w:rsidR="00EA7A89" w:rsidRPr="003C6AAE">
        <w:rPr>
          <w:rFonts w:ascii="Times New Roman" w:hAnsi="Times New Roman"/>
          <w:color w:val="auto"/>
          <w:sz w:val="24"/>
          <w:szCs w:val="24"/>
        </w:rPr>
        <w:t>знание правил поведение в семье, понимание необходимости их выполнения;</w:t>
      </w:r>
    </w:p>
    <w:p w:rsidR="00EA7A89" w:rsidRPr="003C6AAE" w:rsidRDefault="00EA7A89" w:rsidP="006624E6">
      <w:pPr>
        <w:pStyle w:val="afd"/>
        <w:spacing w:line="276" w:lineRule="auto"/>
        <w:ind w:right="-1" w:firstLine="0"/>
        <w:jc w:val="left"/>
        <w:rPr>
          <w:rFonts w:ascii="Times New Roman" w:hAnsi="Times New Roman"/>
          <w:color w:val="auto"/>
          <w:sz w:val="24"/>
          <w:szCs w:val="24"/>
        </w:rPr>
      </w:pPr>
      <w:r w:rsidRPr="003C6AAE">
        <w:rPr>
          <w:rFonts w:ascii="Times New Roman" w:hAnsi="Times New Roman"/>
          <w:color w:val="auto"/>
          <w:sz w:val="24"/>
          <w:szCs w:val="24"/>
        </w:rPr>
        <w:t>представление о семейных ролях, правах и обязанностях членов семьи;</w:t>
      </w:r>
    </w:p>
    <w:p w:rsidR="00EA7A89" w:rsidRPr="003C6AAE" w:rsidRDefault="00EA7A89" w:rsidP="006624E6">
      <w:pPr>
        <w:pStyle w:val="afd"/>
        <w:spacing w:line="276" w:lineRule="auto"/>
        <w:ind w:right="-1" w:firstLine="0"/>
        <w:jc w:val="left"/>
        <w:rPr>
          <w:rFonts w:ascii="Times New Roman" w:hAnsi="Times New Roman"/>
          <w:color w:val="auto"/>
          <w:sz w:val="24"/>
          <w:szCs w:val="24"/>
        </w:rPr>
      </w:pPr>
      <w:r w:rsidRPr="003C6AAE">
        <w:rPr>
          <w:rFonts w:ascii="Times New Roman" w:hAnsi="Times New Roman"/>
          <w:color w:val="auto"/>
          <w:sz w:val="24"/>
          <w:szCs w:val="24"/>
        </w:rPr>
        <w:t>знание истории, ценностей и традиций своей семьи;</w:t>
      </w:r>
    </w:p>
    <w:p w:rsidR="003E618D" w:rsidRPr="003C6AAE" w:rsidRDefault="00DE02C2" w:rsidP="006624E6">
      <w:pPr>
        <w:pStyle w:val="afd"/>
        <w:spacing w:line="276" w:lineRule="auto"/>
        <w:ind w:right="-1" w:firstLine="0"/>
        <w:jc w:val="left"/>
        <w:rPr>
          <w:rFonts w:ascii="Times New Roman" w:hAnsi="Times New Roman"/>
          <w:color w:val="auto"/>
          <w:sz w:val="24"/>
          <w:szCs w:val="24"/>
        </w:rPr>
      </w:pPr>
      <w:r w:rsidRPr="003C6AAE">
        <w:rPr>
          <w:rFonts w:ascii="Times New Roman" w:hAnsi="Times New Roman"/>
          <w:color w:val="auto"/>
          <w:sz w:val="24"/>
          <w:szCs w:val="24"/>
        </w:rPr>
        <w:t xml:space="preserve">-  </w:t>
      </w:r>
      <w:r w:rsidR="00EA7A89" w:rsidRPr="003C6AAE">
        <w:rPr>
          <w:rFonts w:ascii="Times New Roman" w:hAnsi="Times New Roman"/>
          <w:color w:val="auto"/>
          <w:sz w:val="24"/>
          <w:szCs w:val="24"/>
        </w:rPr>
        <w:t>уважительное, заботливое отношение к родителям, прародителям, сестрам и братьям;</w:t>
      </w:r>
    </w:p>
    <w:p w:rsidR="00EA7A89" w:rsidRPr="003C6AAE" w:rsidRDefault="00DE02C2" w:rsidP="006624E6">
      <w:pPr>
        <w:pStyle w:val="afd"/>
        <w:spacing w:line="276" w:lineRule="auto"/>
        <w:ind w:right="-1" w:firstLine="0"/>
        <w:jc w:val="left"/>
        <w:rPr>
          <w:rFonts w:ascii="Times New Roman" w:hAnsi="Times New Roman"/>
          <w:color w:val="auto"/>
          <w:sz w:val="24"/>
          <w:szCs w:val="24"/>
        </w:rPr>
      </w:pPr>
      <w:r w:rsidRPr="003C6AAE">
        <w:rPr>
          <w:rFonts w:ascii="Times New Roman" w:hAnsi="Times New Roman"/>
          <w:color w:val="auto"/>
          <w:sz w:val="24"/>
          <w:szCs w:val="24"/>
        </w:rPr>
        <w:t xml:space="preserve">- </w:t>
      </w:r>
      <w:r w:rsidR="00EA7A89" w:rsidRPr="003C6AAE">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EA7A89" w:rsidRPr="003C6AAE" w:rsidRDefault="00EA7A89" w:rsidP="006624E6">
      <w:pPr>
        <w:pStyle w:val="afd"/>
        <w:spacing w:line="276" w:lineRule="auto"/>
        <w:ind w:right="-1" w:firstLine="0"/>
        <w:jc w:val="left"/>
        <w:rPr>
          <w:rFonts w:ascii="Times New Roman" w:hAnsi="Times New Roman"/>
          <w:b/>
          <w:color w:val="auto"/>
          <w:spacing w:val="2"/>
          <w:sz w:val="24"/>
          <w:szCs w:val="24"/>
        </w:rPr>
      </w:pPr>
      <w:r w:rsidRPr="003C6AAE">
        <w:rPr>
          <w:rFonts w:ascii="Times New Roman" w:hAnsi="Times New Roman"/>
          <w:b/>
          <w:color w:val="auto"/>
          <w:spacing w:val="2"/>
          <w:sz w:val="24"/>
          <w:szCs w:val="24"/>
        </w:rPr>
        <w:t>Формирование коммуникативной культуры:</w:t>
      </w:r>
    </w:p>
    <w:p w:rsidR="00EA7A89" w:rsidRPr="003C6AAE" w:rsidRDefault="00DE02C2" w:rsidP="006624E6">
      <w:pPr>
        <w:pStyle w:val="afd"/>
        <w:spacing w:line="276" w:lineRule="auto"/>
        <w:ind w:right="-1" w:firstLine="0"/>
        <w:jc w:val="left"/>
        <w:rPr>
          <w:rFonts w:ascii="Times New Roman" w:hAnsi="Times New Roman"/>
          <w:color w:val="auto"/>
          <w:spacing w:val="2"/>
          <w:sz w:val="24"/>
          <w:szCs w:val="24"/>
        </w:rPr>
      </w:pPr>
      <w:r w:rsidRPr="003C6AAE">
        <w:rPr>
          <w:rFonts w:ascii="Times New Roman" w:hAnsi="Times New Roman"/>
          <w:color w:val="auto"/>
          <w:spacing w:val="2"/>
          <w:sz w:val="24"/>
          <w:szCs w:val="24"/>
        </w:rPr>
        <w:t xml:space="preserve">-  </w:t>
      </w:r>
      <w:r w:rsidR="00EA7A89" w:rsidRPr="003C6AAE">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EA7A89" w:rsidRPr="003C6AAE" w:rsidRDefault="00DE02C2" w:rsidP="006624E6">
      <w:pPr>
        <w:pStyle w:val="afd"/>
        <w:spacing w:line="276" w:lineRule="auto"/>
        <w:ind w:right="-1" w:firstLine="0"/>
        <w:jc w:val="left"/>
        <w:rPr>
          <w:rFonts w:ascii="Times New Roman" w:hAnsi="Times New Roman"/>
          <w:color w:val="auto"/>
          <w:spacing w:val="2"/>
          <w:sz w:val="24"/>
          <w:szCs w:val="24"/>
        </w:rPr>
      </w:pPr>
      <w:r w:rsidRPr="003C6AAE">
        <w:rPr>
          <w:rFonts w:ascii="Times New Roman" w:hAnsi="Times New Roman"/>
          <w:color w:val="auto"/>
          <w:spacing w:val="2"/>
          <w:sz w:val="24"/>
          <w:szCs w:val="24"/>
        </w:rPr>
        <w:t xml:space="preserve">- </w:t>
      </w:r>
      <w:r w:rsidR="00EA7A89" w:rsidRPr="003C6AAE">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EA7A89" w:rsidRPr="003C6AAE" w:rsidRDefault="00DE02C2" w:rsidP="006624E6">
      <w:pPr>
        <w:pStyle w:val="afd"/>
        <w:spacing w:line="276" w:lineRule="auto"/>
        <w:ind w:right="-1" w:firstLine="0"/>
        <w:jc w:val="left"/>
        <w:rPr>
          <w:rFonts w:ascii="Times New Roman" w:hAnsi="Times New Roman"/>
          <w:color w:val="auto"/>
          <w:spacing w:val="2"/>
          <w:sz w:val="24"/>
          <w:szCs w:val="24"/>
        </w:rPr>
      </w:pPr>
      <w:r w:rsidRPr="003C6AAE">
        <w:rPr>
          <w:rFonts w:ascii="Times New Roman" w:hAnsi="Times New Roman"/>
          <w:color w:val="auto"/>
          <w:spacing w:val="2"/>
          <w:sz w:val="24"/>
          <w:szCs w:val="24"/>
        </w:rPr>
        <w:t xml:space="preserve">- </w:t>
      </w:r>
      <w:r w:rsidR="00EA7A89" w:rsidRPr="003C6AAE">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EA7A89" w:rsidRPr="003C6AAE" w:rsidRDefault="00DE02C2" w:rsidP="006624E6">
      <w:pPr>
        <w:pStyle w:val="afd"/>
        <w:spacing w:line="276" w:lineRule="auto"/>
        <w:ind w:right="-1" w:firstLine="0"/>
        <w:jc w:val="left"/>
        <w:rPr>
          <w:rFonts w:ascii="Times New Roman" w:hAnsi="Times New Roman"/>
          <w:color w:val="auto"/>
          <w:spacing w:val="2"/>
          <w:sz w:val="24"/>
          <w:szCs w:val="24"/>
        </w:rPr>
      </w:pPr>
      <w:r w:rsidRPr="003C6AAE">
        <w:rPr>
          <w:rFonts w:ascii="Times New Roman" w:hAnsi="Times New Roman"/>
          <w:color w:val="auto"/>
          <w:spacing w:val="2"/>
          <w:sz w:val="24"/>
          <w:szCs w:val="24"/>
        </w:rPr>
        <w:t xml:space="preserve">- </w:t>
      </w:r>
      <w:r w:rsidR="00EA7A89" w:rsidRPr="003C6AAE">
        <w:rPr>
          <w:rFonts w:ascii="Times New Roman" w:hAnsi="Times New Roman"/>
          <w:color w:val="auto"/>
          <w:spacing w:val="2"/>
          <w:sz w:val="24"/>
          <w:szCs w:val="24"/>
        </w:rPr>
        <w:t>первоначальные знания о безопасном общении в Интернете;</w:t>
      </w:r>
    </w:p>
    <w:p w:rsidR="00EA7A89" w:rsidRPr="003C6AAE" w:rsidRDefault="00DE02C2" w:rsidP="006624E6">
      <w:pPr>
        <w:pStyle w:val="afd"/>
        <w:spacing w:line="276" w:lineRule="auto"/>
        <w:ind w:right="-1" w:firstLine="0"/>
        <w:jc w:val="left"/>
        <w:rPr>
          <w:rFonts w:ascii="Times New Roman" w:hAnsi="Times New Roman"/>
          <w:color w:val="auto"/>
          <w:spacing w:val="2"/>
          <w:sz w:val="24"/>
          <w:szCs w:val="24"/>
        </w:rPr>
      </w:pPr>
      <w:r w:rsidRPr="003C6AAE">
        <w:rPr>
          <w:rFonts w:ascii="Times New Roman" w:hAnsi="Times New Roman"/>
          <w:color w:val="auto"/>
          <w:spacing w:val="2"/>
          <w:sz w:val="24"/>
          <w:szCs w:val="24"/>
        </w:rPr>
        <w:t xml:space="preserve">- </w:t>
      </w:r>
      <w:r w:rsidR="00EA7A89" w:rsidRPr="003C6AAE">
        <w:rPr>
          <w:rFonts w:ascii="Times New Roman" w:hAnsi="Times New Roman"/>
          <w:color w:val="auto"/>
          <w:spacing w:val="2"/>
          <w:sz w:val="24"/>
          <w:szCs w:val="24"/>
        </w:rPr>
        <w:t>ценностные представления о родном языке;</w:t>
      </w:r>
    </w:p>
    <w:p w:rsidR="00EA7A89" w:rsidRPr="003C6AAE" w:rsidRDefault="00DE02C2" w:rsidP="006624E6">
      <w:pPr>
        <w:pStyle w:val="afd"/>
        <w:spacing w:line="276" w:lineRule="auto"/>
        <w:ind w:right="-1" w:firstLine="0"/>
        <w:jc w:val="left"/>
        <w:rPr>
          <w:rFonts w:ascii="Times New Roman" w:hAnsi="Times New Roman"/>
          <w:color w:val="auto"/>
          <w:spacing w:val="2"/>
          <w:sz w:val="24"/>
          <w:szCs w:val="24"/>
        </w:rPr>
      </w:pPr>
      <w:r w:rsidRPr="003C6AAE">
        <w:rPr>
          <w:rFonts w:ascii="Times New Roman" w:hAnsi="Times New Roman"/>
          <w:color w:val="auto"/>
          <w:spacing w:val="2"/>
          <w:sz w:val="24"/>
          <w:szCs w:val="24"/>
        </w:rPr>
        <w:t xml:space="preserve">- </w:t>
      </w:r>
      <w:r w:rsidR="00EA7A89" w:rsidRPr="003C6AAE">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EA7A89" w:rsidRPr="003C6AAE" w:rsidRDefault="00DE02C2" w:rsidP="006624E6">
      <w:pPr>
        <w:pStyle w:val="afd"/>
        <w:spacing w:line="276" w:lineRule="auto"/>
        <w:ind w:right="-1" w:firstLine="0"/>
        <w:jc w:val="left"/>
        <w:rPr>
          <w:rFonts w:ascii="Times New Roman" w:hAnsi="Times New Roman"/>
          <w:color w:val="auto"/>
          <w:spacing w:val="2"/>
          <w:sz w:val="24"/>
          <w:szCs w:val="24"/>
        </w:rPr>
      </w:pPr>
      <w:r w:rsidRPr="003C6AAE">
        <w:rPr>
          <w:rFonts w:ascii="Times New Roman" w:hAnsi="Times New Roman"/>
          <w:color w:val="auto"/>
          <w:spacing w:val="2"/>
          <w:sz w:val="24"/>
          <w:szCs w:val="24"/>
        </w:rPr>
        <w:t xml:space="preserve">- </w:t>
      </w:r>
      <w:r w:rsidR="00EA7A89" w:rsidRPr="003C6AAE">
        <w:rPr>
          <w:rFonts w:ascii="Times New Roman" w:hAnsi="Times New Roman"/>
          <w:color w:val="auto"/>
          <w:spacing w:val="2"/>
          <w:sz w:val="24"/>
          <w:szCs w:val="24"/>
        </w:rPr>
        <w:t>элементарные представления о современных технологиях коммуникации;</w:t>
      </w:r>
    </w:p>
    <w:p w:rsidR="00EA7A89" w:rsidRPr="003C6AAE" w:rsidRDefault="00DE02C2" w:rsidP="006624E6">
      <w:pPr>
        <w:pStyle w:val="afd"/>
        <w:spacing w:line="276" w:lineRule="auto"/>
        <w:ind w:right="-1" w:firstLine="0"/>
        <w:jc w:val="left"/>
        <w:rPr>
          <w:rFonts w:ascii="Times New Roman" w:hAnsi="Times New Roman"/>
          <w:color w:val="auto"/>
          <w:spacing w:val="2"/>
          <w:sz w:val="24"/>
          <w:szCs w:val="24"/>
        </w:rPr>
      </w:pPr>
      <w:r w:rsidRPr="003C6AAE">
        <w:rPr>
          <w:rFonts w:ascii="Times New Roman" w:hAnsi="Times New Roman"/>
          <w:color w:val="auto"/>
          <w:spacing w:val="2"/>
          <w:sz w:val="24"/>
          <w:szCs w:val="24"/>
        </w:rPr>
        <w:t xml:space="preserve">- </w:t>
      </w:r>
      <w:r w:rsidR="00EA7A89" w:rsidRPr="003C6AAE">
        <w:rPr>
          <w:rFonts w:ascii="Times New Roman" w:hAnsi="Times New Roman"/>
          <w:color w:val="auto"/>
          <w:spacing w:val="2"/>
          <w:sz w:val="24"/>
          <w:szCs w:val="24"/>
        </w:rPr>
        <w:t xml:space="preserve">элементарные навыки межкультурной коммуникации; </w:t>
      </w:r>
    </w:p>
    <w:p w:rsidR="00EA7A89" w:rsidRPr="003C6AAE" w:rsidRDefault="00EA7A89" w:rsidP="006624E6">
      <w:pPr>
        <w:pStyle w:val="afd"/>
        <w:widowControl w:val="0"/>
        <w:spacing w:line="276" w:lineRule="auto"/>
        <w:ind w:right="-1" w:firstLine="0"/>
        <w:jc w:val="left"/>
        <w:rPr>
          <w:rFonts w:ascii="Times New Roman" w:hAnsi="Times New Roman"/>
          <w:b/>
          <w:color w:val="auto"/>
          <w:spacing w:val="2"/>
          <w:sz w:val="24"/>
          <w:szCs w:val="24"/>
        </w:rPr>
      </w:pPr>
      <w:r w:rsidRPr="003C6AAE">
        <w:rPr>
          <w:rFonts w:ascii="Times New Roman" w:hAnsi="Times New Roman"/>
          <w:b/>
          <w:color w:val="auto"/>
          <w:spacing w:val="2"/>
          <w:sz w:val="24"/>
          <w:szCs w:val="24"/>
        </w:rPr>
        <w:t>Экологическое воспитание:</w:t>
      </w:r>
    </w:p>
    <w:p w:rsidR="00EA7A89" w:rsidRPr="003C6AAE" w:rsidRDefault="00DE02C2" w:rsidP="006624E6">
      <w:pPr>
        <w:pStyle w:val="afd"/>
        <w:widowControl w:val="0"/>
        <w:spacing w:line="276" w:lineRule="auto"/>
        <w:ind w:right="-1" w:firstLine="0"/>
        <w:jc w:val="left"/>
        <w:rPr>
          <w:rFonts w:ascii="Times New Roman" w:hAnsi="Times New Roman"/>
          <w:color w:val="auto"/>
          <w:sz w:val="24"/>
          <w:szCs w:val="24"/>
        </w:rPr>
      </w:pPr>
      <w:r w:rsidRPr="003C6AAE">
        <w:rPr>
          <w:rFonts w:ascii="Times New Roman" w:hAnsi="Times New Roman"/>
          <w:color w:val="auto"/>
          <w:spacing w:val="2"/>
          <w:sz w:val="24"/>
          <w:szCs w:val="24"/>
        </w:rPr>
        <w:t xml:space="preserve">- </w:t>
      </w:r>
      <w:r w:rsidR="00EA7A89" w:rsidRPr="003C6AAE">
        <w:rPr>
          <w:rFonts w:ascii="Times New Roman" w:hAnsi="Times New Roman"/>
          <w:color w:val="auto"/>
          <w:spacing w:val="2"/>
          <w:sz w:val="24"/>
          <w:szCs w:val="24"/>
        </w:rPr>
        <w:t xml:space="preserve">развитие интереса к природе, природным явлениям и </w:t>
      </w:r>
      <w:r w:rsidR="00EA7A89" w:rsidRPr="003C6AAE">
        <w:rPr>
          <w:rFonts w:ascii="Times New Roman" w:hAnsi="Times New Roman"/>
          <w:color w:val="auto"/>
          <w:sz w:val="24"/>
          <w:szCs w:val="24"/>
        </w:rPr>
        <w:t>формам жизни, понимание активной роли человека в природе;</w:t>
      </w:r>
    </w:p>
    <w:p w:rsidR="00EA7A89" w:rsidRPr="003C6AAE" w:rsidRDefault="00DE02C2" w:rsidP="006624E6">
      <w:pPr>
        <w:pStyle w:val="afd"/>
        <w:spacing w:line="276" w:lineRule="auto"/>
        <w:ind w:right="-1" w:firstLine="0"/>
        <w:jc w:val="left"/>
        <w:rPr>
          <w:rFonts w:ascii="Times New Roman" w:hAnsi="Times New Roman"/>
          <w:color w:val="auto"/>
          <w:sz w:val="24"/>
          <w:szCs w:val="24"/>
        </w:rPr>
      </w:pPr>
      <w:r w:rsidRPr="003C6AAE">
        <w:rPr>
          <w:rFonts w:ascii="Times New Roman" w:hAnsi="Times New Roman"/>
          <w:color w:val="auto"/>
          <w:sz w:val="24"/>
          <w:szCs w:val="24"/>
        </w:rPr>
        <w:t xml:space="preserve">- </w:t>
      </w:r>
      <w:r w:rsidR="00EA7A89" w:rsidRPr="003C6AAE">
        <w:rPr>
          <w:rFonts w:ascii="Times New Roman" w:hAnsi="Times New Roman"/>
          <w:color w:val="auto"/>
          <w:sz w:val="24"/>
          <w:szCs w:val="24"/>
        </w:rPr>
        <w:t>ценностное отношение к природе и всем формам жизни;</w:t>
      </w:r>
    </w:p>
    <w:p w:rsidR="00EA7A89" w:rsidRPr="003C6AAE" w:rsidRDefault="00DE02C2" w:rsidP="006624E6">
      <w:pPr>
        <w:pStyle w:val="afd"/>
        <w:spacing w:line="276" w:lineRule="auto"/>
        <w:ind w:right="-1" w:firstLine="0"/>
        <w:jc w:val="left"/>
        <w:rPr>
          <w:rFonts w:ascii="Times New Roman" w:hAnsi="Times New Roman"/>
          <w:color w:val="auto"/>
          <w:sz w:val="24"/>
          <w:szCs w:val="24"/>
        </w:rPr>
      </w:pPr>
      <w:r w:rsidRPr="003C6AAE">
        <w:rPr>
          <w:rFonts w:ascii="Times New Roman" w:hAnsi="Times New Roman"/>
          <w:color w:val="auto"/>
          <w:sz w:val="24"/>
          <w:szCs w:val="24"/>
        </w:rPr>
        <w:t xml:space="preserve">- </w:t>
      </w:r>
      <w:r w:rsidR="00EA7A89" w:rsidRPr="003C6AAE">
        <w:rPr>
          <w:rFonts w:ascii="Times New Roman" w:hAnsi="Times New Roman"/>
          <w:color w:val="auto"/>
          <w:sz w:val="24"/>
          <w:szCs w:val="24"/>
        </w:rPr>
        <w:t>элементарный опыт природоохранительной деятельности;</w:t>
      </w:r>
    </w:p>
    <w:p w:rsidR="00EA7A89" w:rsidRPr="003C6AAE" w:rsidRDefault="00DE02C2" w:rsidP="006624E6">
      <w:pPr>
        <w:pStyle w:val="afd"/>
        <w:spacing w:line="276" w:lineRule="auto"/>
        <w:ind w:right="-1" w:firstLine="0"/>
        <w:jc w:val="left"/>
        <w:rPr>
          <w:rFonts w:ascii="Times New Roman" w:hAnsi="Times New Roman"/>
          <w:color w:val="auto"/>
          <w:sz w:val="24"/>
          <w:szCs w:val="24"/>
        </w:rPr>
      </w:pPr>
      <w:r w:rsidRPr="003C6AAE">
        <w:rPr>
          <w:rFonts w:ascii="Times New Roman" w:hAnsi="Times New Roman"/>
          <w:color w:val="auto"/>
          <w:sz w:val="24"/>
          <w:szCs w:val="24"/>
        </w:rPr>
        <w:t xml:space="preserve">- </w:t>
      </w:r>
      <w:r w:rsidR="00EA7A89" w:rsidRPr="003C6AAE">
        <w:rPr>
          <w:rFonts w:ascii="Times New Roman" w:hAnsi="Times New Roman"/>
          <w:color w:val="auto"/>
          <w:sz w:val="24"/>
          <w:szCs w:val="24"/>
        </w:rPr>
        <w:t>бережное отношение к растениям и животным;</w:t>
      </w:r>
    </w:p>
    <w:p w:rsidR="00EA7A89" w:rsidRPr="003C6AAE" w:rsidRDefault="00DE02C2" w:rsidP="006624E6">
      <w:pPr>
        <w:pStyle w:val="afd"/>
        <w:spacing w:line="276" w:lineRule="auto"/>
        <w:ind w:right="-1" w:firstLine="0"/>
        <w:jc w:val="left"/>
        <w:rPr>
          <w:rFonts w:ascii="Times New Roman" w:hAnsi="Times New Roman"/>
          <w:color w:val="auto"/>
          <w:sz w:val="24"/>
          <w:szCs w:val="24"/>
        </w:rPr>
      </w:pPr>
      <w:r w:rsidRPr="003C6AAE">
        <w:rPr>
          <w:rFonts w:ascii="Times New Roman" w:hAnsi="Times New Roman"/>
          <w:color w:val="auto"/>
          <w:sz w:val="24"/>
          <w:szCs w:val="24"/>
        </w:rPr>
        <w:t xml:space="preserve">- </w:t>
      </w:r>
      <w:r w:rsidR="00EA7A89" w:rsidRPr="003C6AAE">
        <w:rPr>
          <w:rFonts w:ascii="Times New Roman" w:hAnsi="Times New Roman"/>
          <w:color w:val="auto"/>
          <w:sz w:val="24"/>
          <w:szCs w:val="24"/>
        </w:rPr>
        <w:t>понимание взаимосвязи здоровья человека и экологической культуры;</w:t>
      </w:r>
    </w:p>
    <w:p w:rsidR="00EA7A89" w:rsidRPr="003C6AAE" w:rsidRDefault="00DE02C2" w:rsidP="006624E6">
      <w:pPr>
        <w:pStyle w:val="afd"/>
        <w:spacing w:line="276" w:lineRule="auto"/>
        <w:ind w:right="-1" w:firstLine="0"/>
        <w:jc w:val="left"/>
        <w:rPr>
          <w:rFonts w:ascii="Times New Roman" w:hAnsi="Times New Roman"/>
          <w:color w:val="auto"/>
          <w:sz w:val="24"/>
          <w:szCs w:val="24"/>
        </w:rPr>
      </w:pPr>
      <w:r w:rsidRPr="003C6AAE">
        <w:rPr>
          <w:rFonts w:ascii="Times New Roman" w:hAnsi="Times New Roman"/>
          <w:color w:val="auto"/>
          <w:sz w:val="24"/>
          <w:szCs w:val="24"/>
        </w:rPr>
        <w:t xml:space="preserve">- </w:t>
      </w:r>
      <w:r w:rsidR="00EA7A89" w:rsidRPr="003C6AAE">
        <w:rPr>
          <w:rFonts w:ascii="Times New Roman" w:hAnsi="Times New Roman"/>
          <w:color w:val="auto"/>
          <w:sz w:val="24"/>
          <w:szCs w:val="24"/>
        </w:rPr>
        <w:t xml:space="preserve">первоначальные навыки определения экологического компонента в проектной </w:t>
      </w:r>
      <w:r w:rsidRPr="003C6AAE">
        <w:rPr>
          <w:rFonts w:ascii="Times New Roman" w:hAnsi="Times New Roman"/>
          <w:color w:val="auto"/>
          <w:sz w:val="24"/>
          <w:szCs w:val="24"/>
        </w:rPr>
        <w:t xml:space="preserve">    </w:t>
      </w:r>
      <w:r w:rsidR="00EA7A89" w:rsidRPr="003C6AAE">
        <w:rPr>
          <w:rFonts w:ascii="Times New Roman" w:hAnsi="Times New Roman"/>
          <w:color w:val="auto"/>
          <w:sz w:val="24"/>
          <w:szCs w:val="24"/>
        </w:rPr>
        <w:t>и учебно-исследовательской деятельности, других формах образовательной деятельности;</w:t>
      </w:r>
    </w:p>
    <w:p w:rsidR="00EA7A89" w:rsidRPr="003C6AAE" w:rsidRDefault="00DE02C2" w:rsidP="006624E6">
      <w:pPr>
        <w:shd w:val="clear" w:color="auto" w:fill="FFFFFF"/>
        <w:tabs>
          <w:tab w:val="left" w:pos="4774"/>
        </w:tabs>
        <w:suppressAutoHyphens w:val="0"/>
        <w:spacing w:after="0"/>
        <w:rPr>
          <w:rStyle w:val="afffe"/>
          <w:rFonts w:cs="Times New Roman"/>
          <w:b/>
          <w:i w:val="0"/>
          <w:szCs w:val="24"/>
        </w:rPr>
      </w:pPr>
      <w:r w:rsidRPr="003C6AAE">
        <w:rPr>
          <w:rFonts w:cs="Times New Roman"/>
          <w:szCs w:val="24"/>
        </w:rPr>
        <w:t xml:space="preserve">- </w:t>
      </w:r>
      <w:r w:rsidR="00EA7A89" w:rsidRPr="003C6AAE">
        <w:rPr>
          <w:rFonts w:cs="Times New Roman"/>
          <w:szCs w:val="24"/>
        </w:rPr>
        <w:t>элементарные знания законодательства в области защиты окружающей среды.</w:t>
      </w:r>
    </w:p>
    <w:p w:rsidR="00DE02C2" w:rsidRPr="003C6AAE" w:rsidRDefault="00DE02C2" w:rsidP="006624E6">
      <w:pPr>
        <w:shd w:val="clear" w:color="auto" w:fill="FFFFFF"/>
        <w:tabs>
          <w:tab w:val="left" w:pos="4774"/>
          <w:tab w:val="left" w:pos="9637"/>
        </w:tabs>
        <w:suppressAutoHyphens w:val="0"/>
        <w:spacing w:after="0"/>
        <w:ind w:right="-144"/>
        <w:rPr>
          <w:rStyle w:val="afffe"/>
          <w:rFonts w:cs="Times New Roman"/>
          <w:b/>
          <w:i w:val="0"/>
          <w:szCs w:val="24"/>
        </w:rPr>
      </w:pPr>
      <w:r w:rsidRPr="003C6AAE">
        <w:rPr>
          <w:rStyle w:val="afffe"/>
          <w:rFonts w:cs="Times New Roman"/>
          <w:b/>
          <w:i w:val="0"/>
          <w:szCs w:val="24"/>
        </w:rPr>
        <w:t>2.3.4.</w:t>
      </w:r>
      <w:r w:rsidR="00560DD8" w:rsidRPr="003C6AAE">
        <w:rPr>
          <w:rStyle w:val="afffe"/>
          <w:rFonts w:cs="Times New Roman"/>
          <w:b/>
          <w:i w:val="0"/>
          <w:szCs w:val="24"/>
        </w:rPr>
        <w:t>Виды</w:t>
      </w:r>
      <w:r w:rsidRPr="003C6AAE">
        <w:rPr>
          <w:rStyle w:val="afffe"/>
          <w:rFonts w:cs="Times New Roman"/>
          <w:b/>
          <w:i w:val="0"/>
          <w:szCs w:val="24"/>
        </w:rPr>
        <w:t xml:space="preserve"> деятельности и </w:t>
      </w:r>
      <w:r w:rsidR="006B4B5C" w:rsidRPr="003C6AAE">
        <w:rPr>
          <w:rStyle w:val="afffe"/>
          <w:rFonts w:cs="Times New Roman"/>
          <w:b/>
          <w:i w:val="0"/>
          <w:szCs w:val="24"/>
        </w:rPr>
        <w:t>формы занятий</w:t>
      </w:r>
      <w:r w:rsidRPr="003C6AAE">
        <w:rPr>
          <w:rStyle w:val="afffe"/>
          <w:rFonts w:cs="Times New Roman"/>
          <w:b/>
          <w:i w:val="0"/>
          <w:szCs w:val="24"/>
        </w:rPr>
        <w:t xml:space="preserve">  с  </w:t>
      </w:r>
      <w:r w:rsidR="00560DD8" w:rsidRPr="003C6AAE">
        <w:rPr>
          <w:rStyle w:val="afffe"/>
          <w:rFonts w:cs="Times New Roman"/>
          <w:b/>
          <w:i w:val="0"/>
          <w:szCs w:val="24"/>
        </w:rPr>
        <w:t>обучающимися</w:t>
      </w:r>
    </w:p>
    <w:p w:rsidR="00D32A1F" w:rsidRPr="003C6AAE" w:rsidRDefault="00D32A1F" w:rsidP="006624E6">
      <w:pPr>
        <w:shd w:val="clear" w:color="auto" w:fill="FFFFFF"/>
        <w:tabs>
          <w:tab w:val="left" w:pos="4774"/>
          <w:tab w:val="left" w:pos="9637"/>
        </w:tabs>
        <w:suppressAutoHyphens w:val="0"/>
        <w:spacing w:after="0"/>
        <w:ind w:right="-144"/>
        <w:rPr>
          <w:rStyle w:val="afffe"/>
          <w:rFonts w:cs="Times New Roman"/>
          <w:b/>
          <w:i w:val="0"/>
          <w:szCs w:val="24"/>
        </w:rPr>
      </w:pPr>
      <w:r w:rsidRPr="003C6AAE">
        <w:rPr>
          <w:rStyle w:val="afffe"/>
          <w:rFonts w:cs="Times New Roman"/>
          <w:b/>
          <w:i w:val="0"/>
          <w:szCs w:val="24"/>
        </w:rPr>
        <w:t>Гражданск</w:t>
      </w:r>
      <w:r w:rsidR="00B136DA" w:rsidRPr="003C6AAE">
        <w:rPr>
          <w:rStyle w:val="afffe"/>
          <w:rFonts w:cs="Times New Roman"/>
          <w:b/>
          <w:i w:val="0"/>
          <w:szCs w:val="24"/>
        </w:rPr>
        <w:t>о -</w:t>
      </w:r>
      <w:r w:rsidRPr="003C6AAE">
        <w:rPr>
          <w:rStyle w:val="afffe"/>
          <w:rFonts w:cs="Times New Roman"/>
          <w:b/>
          <w:i w:val="0"/>
          <w:szCs w:val="24"/>
        </w:rPr>
        <w:t xml:space="preserve"> патриотическое  воспитание</w:t>
      </w:r>
      <w:r w:rsidR="00A31B0D" w:rsidRPr="003C6AAE">
        <w:rPr>
          <w:rStyle w:val="afffe"/>
          <w:rFonts w:cs="Times New Roman"/>
          <w:b/>
          <w:i w:val="0"/>
          <w:szCs w:val="24"/>
        </w:rPr>
        <w:t>:</w:t>
      </w:r>
    </w:p>
    <w:p w:rsidR="00DE02C2" w:rsidRPr="003C6AAE" w:rsidRDefault="00B136DA" w:rsidP="006624E6">
      <w:pPr>
        <w:pStyle w:val="afd"/>
        <w:spacing w:line="276" w:lineRule="auto"/>
        <w:ind w:right="-1" w:firstLine="0"/>
        <w:rPr>
          <w:rFonts w:ascii="Times New Roman" w:hAnsi="Times New Roman"/>
          <w:color w:val="auto"/>
          <w:sz w:val="24"/>
          <w:szCs w:val="24"/>
        </w:rPr>
      </w:pPr>
      <w:r w:rsidRPr="003C6AAE">
        <w:rPr>
          <w:rStyle w:val="afffe"/>
          <w:rFonts w:ascii="Times New Roman" w:hAnsi="Times New Roman"/>
          <w:i w:val="0"/>
          <w:color w:val="auto"/>
          <w:sz w:val="24"/>
          <w:szCs w:val="24"/>
        </w:rPr>
        <w:t>-</w:t>
      </w:r>
      <w:r w:rsidR="00DE02C2" w:rsidRPr="003C6AAE">
        <w:rPr>
          <w:rFonts w:ascii="Times New Roman" w:hAnsi="Times New Roman"/>
          <w:color w:val="auto"/>
          <w:spacing w:val="-2"/>
          <w:sz w:val="24"/>
          <w:szCs w:val="24"/>
        </w:rPr>
        <w:t>получают первоначальные представления о Конституции Российской Федерации, знакомятся с государственной сим</w:t>
      </w:r>
      <w:r w:rsidR="00DE02C2" w:rsidRPr="003C6AAE">
        <w:rPr>
          <w:rFonts w:ascii="Times New Roman" w:hAnsi="Times New Roman"/>
          <w:color w:val="auto"/>
          <w:sz w:val="24"/>
          <w:szCs w:val="24"/>
        </w:rPr>
        <w:t>воликой – Гербом, Флагом Российской Федерации, гербом и флагом Алтайского края, города Барнаула;</w:t>
      </w:r>
    </w:p>
    <w:p w:rsidR="002E768A" w:rsidRPr="003C6AAE" w:rsidRDefault="00B136DA" w:rsidP="006624E6">
      <w:pPr>
        <w:pStyle w:val="afd"/>
        <w:spacing w:line="276" w:lineRule="auto"/>
        <w:ind w:right="-1" w:firstLine="0"/>
        <w:rPr>
          <w:rFonts w:ascii="Times New Roman" w:hAnsi="Times New Roman"/>
          <w:color w:val="auto"/>
          <w:spacing w:val="2"/>
          <w:sz w:val="24"/>
          <w:szCs w:val="24"/>
        </w:rPr>
      </w:pPr>
      <w:r w:rsidRPr="003C6AAE">
        <w:rPr>
          <w:rFonts w:ascii="Times New Roman" w:hAnsi="Times New Roman"/>
          <w:color w:val="auto"/>
          <w:spacing w:val="-2"/>
          <w:sz w:val="24"/>
          <w:szCs w:val="24"/>
        </w:rPr>
        <w:t>-</w:t>
      </w:r>
      <w:r w:rsidR="00DE02C2" w:rsidRPr="003C6AAE">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00DE02C2" w:rsidRPr="003C6AAE">
        <w:rPr>
          <w:rFonts w:ascii="Times New Roman" w:hAnsi="Times New Roman"/>
          <w:color w:val="auto"/>
          <w:spacing w:val="2"/>
          <w:sz w:val="24"/>
          <w:szCs w:val="24"/>
        </w:rPr>
        <w:t>местам, сюжетно</w:t>
      </w:r>
      <w:r w:rsidR="00A31B0D" w:rsidRPr="003C6AAE">
        <w:rPr>
          <w:rFonts w:ascii="Times New Roman" w:hAnsi="Times New Roman"/>
          <w:color w:val="auto"/>
          <w:spacing w:val="2"/>
          <w:sz w:val="24"/>
          <w:szCs w:val="24"/>
        </w:rPr>
        <w:t xml:space="preserve"> </w:t>
      </w:r>
      <w:r w:rsidR="00DE02C2" w:rsidRPr="003C6AAE">
        <w:rPr>
          <w:rFonts w:ascii="Times New Roman" w:hAnsi="Times New Roman"/>
          <w:color w:val="auto"/>
          <w:spacing w:val="2"/>
          <w:sz w:val="24"/>
          <w:szCs w:val="24"/>
        </w:rPr>
        <w:t>­ролевых игр гражданского и историко</w:t>
      </w:r>
    </w:p>
    <w:p w:rsidR="00DE02C2" w:rsidRPr="003C6AAE" w:rsidRDefault="00A31B0D" w:rsidP="006624E6">
      <w:pPr>
        <w:pStyle w:val="afd"/>
        <w:spacing w:line="276" w:lineRule="auto"/>
        <w:ind w:right="-1" w:firstLine="0"/>
        <w:rPr>
          <w:rFonts w:ascii="Times New Roman" w:hAnsi="Times New Roman"/>
          <w:color w:val="auto"/>
          <w:spacing w:val="-2"/>
          <w:sz w:val="24"/>
          <w:szCs w:val="24"/>
        </w:rPr>
      </w:pPr>
      <w:r w:rsidRPr="003C6AAE">
        <w:rPr>
          <w:rFonts w:ascii="Times New Roman" w:hAnsi="Times New Roman"/>
          <w:color w:val="auto"/>
          <w:spacing w:val="2"/>
          <w:sz w:val="24"/>
          <w:szCs w:val="24"/>
        </w:rPr>
        <w:t xml:space="preserve"> </w:t>
      </w:r>
      <w:r w:rsidR="00DE02C2" w:rsidRPr="003C6AAE">
        <w:rPr>
          <w:rFonts w:ascii="Times New Roman" w:hAnsi="Times New Roman"/>
          <w:color w:val="auto"/>
          <w:spacing w:val="2"/>
          <w:sz w:val="24"/>
          <w:szCs w:val="24"/>
        </w:rPr>
        <w:t>­</w:t>
      </w:r>
      <w:r w:rsidRPr="003C6AAE">
        <w:rPr>
          <w:rFonts w:ascii="Times New Roman" w:hAnsi="Times New Roman"/>
          <w:color w:val="auto"/>
          <w:spacing w:val="2"/>
          <w:sz w:val="24"/>
          <w:szCs w:val="24"/>
        </w:rPr>
        <w:t xml:space="preserve"> </w:t>
      </w:r>
      <w:r w:rsidR="00DE02C2" w:rsidRPr="003C6AAE">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DE02C2" w:rsidRPr="003C6AAE" w:rsidRDefault="00A31B0D"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 xml:space="preserve">- </w:t>
      </w:r>
      <w:r w:rsidR="00DE02C2" w:rsidRPr="003C6AAE">
        <w:rPr>
          <w:rFonts w:ascii="Times New Roman" w:hAnsi="Times New Roman"/>
          <w:color w:val="auto"/>
          <w:sz w:val="24"/>
          <w:szCs w:val="24"/>
        </w:rPr>
        <w:t>знакомятся с историей и культурой родного края, на</w:t>
      </w:r>
      <w:r w:rsidR="00DE02C2" w:rsidRPr="003C6AAE">
        <w:rPr>
          <w:rFonts w:ascii="Times New Roman" w:hAnsi="Times New Roman"/>
          <w:color w:val="auto"/>
          <w:spacing w:val="-2"/>
          <w:sz w:val="24"/>
          <w:szCs w:val="24"/>
        </w:rPr>
        <w:t>родным творчеством, этнокультурными традициями, фолькло</w:t>
      </w:r>
      <w:r w:rsidR="00DE02C2" w:rsidRPr="003C6AAE">
        <w:rPr>
          <w:rFonts w:ascii="Times New Roman" w:hAnsi="Times New Roman"/>
          <w:color w:val="auto"/>
          <w:sz w:val="24"/>
          <w:szCs w:val="24"/>
        </w:rPr>
        <w:t xml:space="preserve">ром, особенностями быта народов России (в процессе бесед, </w:t>
      </w:r>
      <w:r w:rsidR="00DE02C2" w:rsidRPr="003C6AAE">
        <w:rPr>
          <w:rFonts w:ascii="Times New Roman" w:hAnsi="Times New Roman"/>
          <w:color w:val="auto"/>
          <w:spacing w:val="2"/>
          <w:sz w:val="24"/>
          <w:szCs w:val="24"/>
        </w:rPr>
        <w:t xml:space="preserve">сюжетно­ролевых игр, просмотра кинофильмов, творческих </w:t>
      </w:r>
      <w:r w:rsidR="00DE02C2" w:rsidRPr="003C6AAE">
        <w:rPr>
          <w:rFonts w:ascii="Times New Roman" w:hAnsi="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
    <w:p w:rsidR="00DE02C2" w:rsidRPr="003C6AAE" w:rsidRDefault="00A31B0D" w:rsidP="006624E6">
      <w:pPr>
        <w:pStyle w:val="afd"/>
        <w:spacing w:line="276" w:lineRule="auto"/>
        <w:ind w:right="-1" w:firstLine="0"/>
        <w:rPr>
          <w:rFonts w:ascii="Times New Roman" w:hAnsi="Times New Roman"/>
          <w:color w:val="auto"/>
          <w:spacing w:val="2"/>
          <w:sz w:val="24"/>
          <w:szCs w:val="24"/>
        </w:rPr>
      </w:pPr>
      <w:r w:rsidRPr="003C6AAE">
        <w:rPr>
          <w:rFonts w:ascii="Times New Roman" w:hAnsi="Times New Roman"/>
          <w:color w:val="auto"/>
          <w:spacing w:val="2"/>
          <w:sz w:val="24"/>
          <w:szCs w:val="24"/>
        </w:rPr>
        <w:lastRenderedPageBreak/>
        <w:t xml:space="preserve">- </w:t>
      </w:r>
      <w:r w:rsidR="00DE02C2" w:rsidRPr="003C6AAE">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DE02C2" w:rsidRPr="003C6AAE" w:rsidRDefault="00A31B0D"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pacing w:val="2"/>
          <w:sz w:val="24"/>
          <w:szCs w:val="24"/>
        </w:rPr>
        <w:t xml:space="preserve">- </w:t>
      </w:r>
      <w:r w:rsidR="00DE02C2" w:rsidRPr="003C6AAE">
        <w:rPr>
          <w:rFonts w:ascii="Times New Roman" w:hAnsi="Times New Roman"/>
          <w:color w:val="auto"/>
          <w:spacing w:val="2"/>
          <w:sz w:val="24"/>
          <w:szCs w:val="24"/>
        </w:rPr>
        <w:t>знакомятся с деятельностью общественных организа</w:t>
      </w:r>
      <w:r w:rsidR="00DE02C2" w:rsidRPr="003C6AAE">
        <w:rPr>
          <w:rFonts w:ascii="Times New Roman" w:hAnsi="Times New Roman"/>
          <w:color w:val="auto"/>
          <w:sz w:val="24"/>
          <w:szCs w:val="24"/>
        </w:rPr>
        <w:t>ций патриотической и гражданской направленности</w:t>
      </w:r>
      <w:r w:rsidR="00DE02C2" w:rsidRPr="003C6AAE">
        <w:rPr>
          <w:rFonts w:ascii="Times New Roman" w:hAnsi="Times New Roman"/>
          <w:color w:val="auto"/>
          <w:spacing w:val="2"/>
          <w:sz w:val="24"/>
          <w:szCs w:val="24"/>
        </w:rPr>
        <w:t xml:space="preserve"> (в процессе посильного участия в социальных </w:t>
      </w:r>
      <w:r w:rsidR="00DE02C2" w:rsidRPr="003C6AAE">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DE02C2" w:rsidRPr="003C6AAE" w:rsidRDefault="00D47736"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 xml:space="preserve">- </w:t>
      </w:r>
      <w:r w:rsidR="00DE02C2" w:rsidRPr="003C6AAE">
        <w:rPr>
          <w:rFonts w:ascii="Times New Roman" w:hAnsi="Times New Roman"/>
          <w:color w:val="auto"/>
          <w:sz w:val="24"/>
          <w:szCs w:val="24"/>
        </w:rPr>
        <w:t>участвуют в просмотре учебных фильмов, отрывков из ху</w:t>
      </w:r>
      <w:r w:rsidR="00DE02C2" w:rsidRPr="003C6AAE">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00DE02C2" w:rsidRPr="003C6AAE">
        <w:rPr>
          <w:rFonts w:ascii="Times New Roman" w:hAnsi="Times New Roman"/>
          <w:color w:val="auto"/>
          <w:sz w:val="24"/>
          <w:szCs w:val="24"/>
        </w:rPr>
        <w:t>ведении игр военно</w:t>
      </w:r>
      <w:r w:rsidRPr="003C6AAE">
        <w:rPr>
          <w:rFonts w:ascii="Times New Roman" w:hAnsi="Times New Roman"/>
          <w:color w:val="auto"/>
          <w:sz w:val="24"/>
          <w:szCs w:val="24"/>
        </w:rPr>
        <w:t xml:space="preserve"> </w:t>
      </w:r>
      <w:r w:rsidR="00DE02C2" w:rsidRPr="003C6AAE">
        <w:rPr>
          <w:rFonts w:ascii="Times New Roman" w:hAnsi="Times New Roman"/>
          <w:color w:val="auto"/>
          <w:sz w:val="24"/>
          <w:szCs w:val="24"/>
        </w:rPr>
        <w:t>­</w:t>
      </w:r>
      <w:r w:rsidRPr="003C6AAE">
        <w:rPr>
          <w:rFonts w:ascii="Times New Roman" w:hAnsi="Times New Roman"/>
          <w:color w:val="auto"/>
          <w:sz w:val="24"/>
          <w:szCs w:val="24"/>
        </w:rPr>
        <w:t xml:space="preserve"> </w:t>
      </w:r>
      <w:r w:rsidR="00DE02C2" w:rsidRPr="003C6AAE">
        <w:rPr>
          <w:rFonts w:ascii="Times New Roman" w:hAnsi="Times New Roman"/>
          <w:color w:val="auto"/>
          <w:sz w:val="24"/>
          <w:szCs w:val="24"/>
        </w:rPr>
        <w:t>патриотического содержания, конкурсов и спортивных соревнований, сюжетно</w:t>
      </w:r>
      <w:r w:rsidRPr="003C6AAE">
        <w:rPr>
          <w:rFonts w:ascii="Times New Roman" w:hAnsi="Times New Roman"/>
          <w:color w:val="auto"/>
          <w:sz w:val="24"/>
          <w:szCs w:val="24"/>
        </w:rPr>
        <w:t xml:space="preserve"> </w:t>
      </w:r>
      <w:r w:rsidR="00DE02C2" w:rsidRPr="003C6AAE">
        <w:rPr>
          <w:rFonts w:ascii="Times New Roman" w:hAnsi="Times New Roman"/>
          <w:color w:val="auto"/>
          <w:sz w:val="24"/>
          <w:szCs w:val="24"/>
        </w:rPr>
        <w:t>­</w:t>
      </w:r>
      <w:r w:rsidRPr="003C6AAE">
        <w:rPr>
          <w:rFonts w:ascii="Times New Roman" w:hAnsi="Times New Roman"/>
          <w:color w:val="auto"/>
          <w:sz w:val="24"/>
          <w:szCs w:val="24"/>
        </w:rPr>
        <w:t xml:space="preserve"> </w:t>
      </w:r>
      <w:r w:rsidR="00DE02C2" w:rsidRPr="003C6AAE">
        <w:rPr>
          <w:rFonts w:ascii="Times New Roman" w:hAnsi="Times New Roman"/>
          <w:color w:val="auto"/>
          <w:sz w:val="24"/>
          <w:szCs w:val="24"/>
        </w:rPr>
        <w:t>ролевых игр на местности, встреч с ветеранами и военнослужащими;</w:t>
      </w:r>
    </w:p>
    <w:p w:rsidR="00DE02C2" w:rsidRPr="003C6AAE" w:rsidRDefault="00D47736"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pacing w:val="2"/>
          <w:sz w:val="24"/>
          <w:szCs w:val="24"/>
        </w:rPr>
        <w:t xml:space="preserve">- </w:t>
      </w:r>
      <w:r w:rsidR="00DE02C2" w:rsidRPr="003C6AAE">
        <w:rPr>
          <w:rFonts w:ascii="Times New Roman" w:hAnsi="Times New Roman"/>
          <w:color w:val="auto"/>
          <w:spacing w:val="2"/>
          <w:sz w:val="24"/>
          <w:szCs w:val="24"/>
        </w:rPr>
        <w:t>получают первоначальный опыт межкультурной ком</w:t>
      </w:r>
      <w:r w:rsidR="00DE02C2" w:rsidRPr="003C6AAE">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w:t>
      </w:r>
      <w:r w:rsidRPr="003C6AAE">
        <w:rPr>
          <w:rFonts w:ascii="Times New Roman" w:hAnsi="Times New Roman"/>
          <w:color w:val="auto"/>
          <w:sz w:val="24"/>
          <w:szCs w:val="24"/>
        </w:rPr>
        <w:t xml:space="preserve"> </w:t>
      </w:r>
      <w:r w:rsidR="00DE02C2" w:rsidRPr="003C6AAE">
        <w:rPr>
          <w:rFonts w:ascii="Times New Roman" w:hAnsi="Times New Roman"/>
          <w:color w:val="auto"/>
          <w:sz w:val="24"/>
          <w:szCs w:val="24"/>
        </w:rPr>
        <w:t>­</w:t>
      </w:r>
      <w:r w:rsidRPr="003C6AAE">
        <w:rPr>
          <w:rFonts w:ascii="Times New Roman" w:hAnsi="Times New Roman"/>
          <w:color w:val="auto"/>
          <w:sz w:val="24"/>
          <w:szCs w:val="24"/>
        </w:rPr>
        <w:t xml:space="preserve"> </w:t>
      </w:r>
      <w:r w:rsidR="00DE02C2" w:rsidRPr="003C6AAE">
        <w:rPr>
          <w:rFonts w:ascii="Times New Roman" w:hAnsi="Times New Roman"/>
          <w:color w:val="auto"/>
          <w:sz w:val="24"/>
          <w:szCs w:val="24"/>
        </w:rPr>
        <w:t>культурных праздников);</w:t>
      </w:r>
    </w:p>
    <w:p w:rsidR="00DE02C2" w:rsidRPr="003C6AAE" w:rsidRDefault="00D47736"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pacing w:val="2"/>
          <w:sz w:val="24"/>
          <w:szCs w:val="24"/>
        </w:rPr>
        <w:t xml:space="preserve">- </w:t>
      </w:r>
      <w:r w:rsidR="00DE02C2" w:rsidRPr="003C6AAE">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00DE02C2" w:rsidRPr="003C6AAE">
        <w:rPr>
          <w:rFonts w:ascii="Times New Roman" w:hAnsi="Times New Roman"/>
          <w:color w:val="auto"/>
          <w:sz w:val="24"/>
          <w:szCs w:val="24"/>
        </w:rPr>
        <w:t>ших собой достойные примеры гражданственности и патриотизма;</w:t>
      </w:r>
    </w:p>
    <w:p w:rsidR="00DE02C2" w:rsidRPr="003C6AAE" w:rsidRDefault="00D47736"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 xml:space="preserve">- </w:t>
      </w:r>
      <w:r w:rsidR="00DE02C2" w:rsidRPr="003C6AAE">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DE02C2" w:rsidRPr="003C6AAE" w:rsidRDefault="00D47736"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 xml:space="preserve">- </w:t>
      </w:r>
      <w:r w:rsidR="00DE02C2" w:rsidRPr="003C6AAE">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DE02C2" w:rsidRPr="003C6AAE" w:rsidRDefault="00D47736"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 xml:space="preserve">- </w:t>
      </w:r>
      <w:r w:rsidR="00DE02C2" w:rsidRPr="003C6AAE">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DE02C2" w:rsidRPr="003C6AAE" w:rsidRDefault="00DE02C2" w:rsidP="006624E6">
      <w:pPr>
        <w:pStyle w:val="afd"/>
        <w:spacing w:line="276" w:lineRule="auto"/>
        <w:ind w:right="-1" w:firstLine="0"/>
        <w:rPr>
          <w:rFonts w:ascii="Times New Roman" w:hAnsi="Times New Roman"/>
          <w:b/>
          <w:color w:val="auto"/>
          <w:spacing w:val="2"/>
          <w:sz w:val="24"/>
          <w:szCs w:val="24"/>
        </w:rPr>
      </w:pPr>
      <w:r w:rsidRPr="003C6AAE">
        <w:rPr>
          <w:rFonts w:ascii="Times New Roman" w:hAnsi="Times New Roman"/>
          <w:b/>
          <w:color w:val="auto"/>
          <w:spacing w:val="2"/>
          <w:sz w:val="24"/>
          <w:szCs w:val="24"/>
        </w:rPr>
        <w:t>Нравственное и духовное воспитание:</w:t>
      </w:r>
    </w:p>
    <w:p w:rsidR="002E531C" w:rsidRPr="003C6AAE" w:rsidRDefault="00D47736" w:rsidP="006624E6">
      <w:pPr>
        <w:pStyle w:val="afd"/>
        <w:spacing w:line="276" w:lineRule="auto"/>
        <w:ind w:right="-1" w:firstLine="0"/>
        <w:rPr>
          <w:rFonts w:ascii="Times New Roman" w:hAnsi="Times New Roman"/>
          <w:color w:val="auto"/>
          <w:spacing w:val="-2"/>
          <w:sz w:val="24"/>
          <w:szCs w:val="24"/>
        </w:rPr>
      </w:pPr>
      <w:r w:rsidRPr="003C6AAE">
        <w:rPr>
          <w:rFonts w:ascii="Times New Roman" w:hAnsi="Times New Roman"/>
          <w:color w:val="auto"/>
          <w:spacing w:val="-2"/>
          <w:sz w:val="24"/>
          <w:szCs w:val="24"/>
        </w:rPr>
        <w:t xml:space="preserve">- </w:t>
      </w:r>
      <w:r w:rsidR="00DE02C2" w:rsidRPr="003C6AAE">
        <w:rPr>
          <w:rFonts w:ascii="Times New Roman" w:hAnsi="Times New Roman"/>
          <w:color w:val="auto"/>
          <w:spacing w:val="-2"/>
          <w:sz w:val="24"/>
          <w:szCs w:val="24"/>
        </w:rPr>
        <w:t>получают первоначальные представления о базовых цен</w:t>
      </w:r>
      <w:r w:rsidR="00DE02C2" w:rsidRPr="003C6AAE">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00DE02C2" w:rsidRPr="003C6AAE">
        <w:rPr>
          <w:rFonts w:ascii="Times New Roman" w:hAnsi="Times New Roman"/>
          <w:color w:val="auto"/>
          <w:spacing w:val="-2"/>
          <w:sz w:val="24"/>
          <w:szCs w:val="24"/>
        </w:rPr>
        <w:t>такой, как театральные постановки, литературно</w:t>
      </w:r>
      <w:r w:rsidRPr="003C6AAE">
        <w:rPr>
          <w:rFonts w:ascii="Times New Roman" w:hAnsi="Times New Roman"/>
          <w:color w:val="auto"/>
          <w:spacing w:val="-2"/>
          <w:sz w:val="24"/>
          <w:szCs w:val="24"/>
        </w:rPr>
        <w:t xml:space="preserve"> </w:t>
      </w:r>
      <w:r w:rsidR="00DE02C2" w:rsidRPr="003C6AAE">
        <w:rPr>
          <w:rFonts w:ascii="Times New Roman" w:hAnsi="Times New Roman"/>
          <w:color w:val="auto"/>
          <w:spacing w:val="-2"/>
          <w:sz w:val="24"/>
          <w:szCs w:val="24"/>
        </w:rPr>
        <w:t>­</w:t>
      </w:r>
      <w:r w:rsidRPr="003C6AAE">
        <w:rPr>
          <w:rFonts w:ascii="Times New Roman" w:hAnsi="Times New Roman"/>
          <w:color w:val="auto"/>
          <w:spacing w:val="-2"/>
          <w:sz w:val="24"/>
          <w:szCs w:val="24"/>
        </w:rPr>
        <w:t xml:space="preserve"> </w:t>
      </w:r>
      <w:r w:rsidR="00DE02C2" w:rsidRPr="003C6AAE">
        <w:rPr>
          <w:rFonts w:ascii="Times New Roman" w:hAnsi="Times New Roman"/>
          <w:color w:val="auto"/>
          <w:spacing w:val="-2"/>
          <w:sz w:val="24"/>
          <w:szCs w:val="24"/>
        </w:rPr>
        <w:t xml:space="preserve">музыкальные </w:t>
      </w:r>
      <w:r w:rsidR="00DE02C2" w:rsidRPr="003C6AAE">
        <w:rPr>
          <w:rFonts w:ascii="Times New Roman" w:hAnsi="Times New Roman"/>
          <w:color w:val="auto"/>
          <w:spacing w:val="2"/>
          <w:sz w:val="24"/>
          <w:szCs w:val="24"/>
        </w:rPr>
        <w:t>композиции, художественные выставки и</w:t>
      </w:r>
      <w:r w:rsidR="00DE02C2" w:rsidRPr="003C6AAE">
        <w:rPr>
          <w:rFonts w:ascii="Times New Roman" w:hAnsi="Times New Roman"/>
          <w:color w:val="auto"/>
          <w:spacing w:val="2"/>
          <w:sz w:val="24"/>
          <w:szCs w:val="24"/>
        </w:rPr>
        <w:t> </w:t>
      </w:r>
      <w:r w:rsidR="00DE02C2" w:rsidRPr="003C6AAE">
        <w:rPr>
          <w:rFonts w:ascii="Times New Roman" w:hAnsi="Times New Roman"/>
          <w:color w:val="auto"/>
          <w:spacing w:val="2"/>
          <w:sz w:val="24"/>
          <w:szCs w:val="24"/>
        </w:rPr>
        <w:t xml:space="preserve">других мероприятий, отражающих </w:t>
      </w:r>
      <w:r w:rsidR="00DE02C2" w:rsidRPr="003C6AAE">
        <w:rPr>
          <w:rFonts w:ascii="Times New Roman" w:hAnsi="Times New Roman"/>
          <w:color w:val="auto"/>
          <w:spacing w:val="-2"/>
          <w:sz w:val="24"/>
          <w:szCs w:val="24"/>
        </w:rPr>
        <w:t>культурные и духовные традиции народов России);</w:t>
      </w:r>
    </w:p>
    <w:p w:rsidR="00DE02C2" w:rsidRPr="003C6AAE" w:rsidRDefault="00D47736"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w:t>
      </w:r>
      <w:r w:rsidR="00DE02C2" w:rsidRPr="003C6AAE">
        <w:rPr>
          <w:rFonts w:ascii="Times New Roman" w:hAnsi="Times New Roman"/>
          <w:color w:val="auto"/>
          <w:sz w:val="24"/>
          <w:szCs w:val="24"/>
        </w:rPr>
        <w:t>учас</w:t>
      </w:r>
      <w:r w:rsidR="00BA3087" w:rsidRPr="003C6AAE">
        <w:rPr>
          <w:rFonts w:ascii="Times New Roman" w:hAnsi="Times New Roman"/>
          <w:color w:val="auto"/>
          <w:sz w:val="24"/>
          <w:szCs w:val="24"/>
        </w:rPr>
        <w:t xml:space="preserve">твуют в проведении </w:t>
      </w:r>
      <w:r w:rsidR="00DE02C2" w:rsidRPr="003C6AAE">
        <w:rPr>
          <w:rFonts w:ascii="Times New Roman" w:hAnsi="Times New Roman"/>
          <w:color w:val="auto"/>
          <w:sz w:val="24"/>
          <w:szCs w:val="24"/>
        </w:rPr>
        <w:t xml:space="preserve"> внеурочных меро</w:t>
      </w:r>
      <w:r w:rsidR="00DE02C2" w:rsidRPr="003C6AAE">
        <w:rPr>
          <w:rFonts w:ascii="Times New Roman" w:hAnsi="Times New Roman"/>
          <w:color w:val="auto"/>
          <w:spacing w:val="2"/>
          <w:sz w:val="24"/>
          <w:szCs w:val="24"/>
        </w:rPr>
        <w:t>приятий, направленных на формирование представлений</w:t>
      </w:r>
      <w:r w:rsidR="00DE02C2" w:rsidRPr="003C6AAE">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DE02C2" w:rsidRPr="003C6AAE" w:rsidRDefault="00D47736"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 xml:space="preserve">- </w:t>
      </w:r>
      <w:r w:rsidR="00DE02C2" w:rsidRPr="003C6AAE">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DE02C2" w:rsidRPr="003C6AAE" w:rsidRDefault="00D47736"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 xml:space="preserve">- </w:t>
      </w:r>
      <w:r w:rsidR="00DE02C2" w:rsidRPr="003C6AAE">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00DE02C2" w:rsidRPr="003C6AAE">
        <w:rPr>
          <w:rFonts w:ascii="Times New Roman" w:hAnsi="Times New Roman"/>
          <w:color w:val="auto"/>
          <w:spacing w:val="2"/>
          <w:sz w:val="24"/>
          <w:szCs w:val="24"/>
        </w:rPr>
        <w:t>детям, взрослым, обучаются дружной игре, взаимной под</w:t>
      </w:r>
      <w:r w:rsidR="00DE02C2" w:rsidRPr="003C6AAE">
        <w:rPr>
          <w:rFonts w:ascii="Times New Roman" w:hAnsi="Times New Roman"/>
          <w:color w:val="auto"/>
          <w:sz w:val="24"/>
          <w:szCs w:val="24"/>
        </w:rPr>
        <w:t>держке, участвуют в коллективных играх, приобретают опыта</w:t>
      </w:r>
      <w:r w:rsidR="00BA3087" w:rsidRPr="003C6AAE">
        <w:rPr>
          <w:rFonts w:ascii="Times New Roman" w:hAnsi="Times New Roman"/>
          <w:color w:val="auto"/>
          <w:sz w:val="24"/>
          <w:szCs w:val="24"/>
        </w:rPr>
        <w:t xml:space="preserve"> </w:t>
      </w:r>
      <w:r w:rsidR="00DE02C2" w:rsidRPr="003C6AAE">
        <w:rPr>
          <w:rFonts w:ascii="Times New Roman" w:hAnsi="Times New Roman"/>
          <w:color w:val="auto"/>
          <w:sz w:val="24"/>
          <w:szCs w:val="24"/>
        </w:rPr>
        <w:t>совместной деятельности;</w:t>
      </w:r>
    </w:p>
    <w:p w:rsidR="00DE02C2" w:rsidRPr="003C6AAE" w:rsidRDefault="00DE02C2"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pacing w:val="2"/>
          <w:sz w:val="24"/>
          <w:szCs w:val="24"/>
        </w:rPr>
        <w:t>принимают посильное участие в делах благотворительности, мило</w:t>
      </w:r>
      <w:r w:rsidRPr="003C6AAE">
        <w:rPr>
          <w:rFonts w:ascii="Times New Roman" w:hAnsi="Times New Roman"/>
          <w:color w:val="auto"/>
          <w:sz w:val="24"/>
          <w:szCs w:val="24"/>
        </w:rPr>
        <w:t>сердия, в оказании помощи нуждающимся, заботе о животных, других живых существах, природе.</w:t>
      </w:r>
    </w:p>
    <w:p w:rsidR="00DE02C2" w:rsidRPr="003C6AAE" w:rsidRDefault="00DE02C2" w:rsidP="006624E6">
      <w:pPr>
        <w:pStyle w:val="afd"/>
        <w:spacing w:line="276" w:lineRule="auto"/>
        <w:ind w:right="-1" w:firstLine="0"/>
        <w:rPr>
          <w:rFonts w:ascii="Times New Roman" w:hAnsi="Times New Roman"/>
          <w:b/>
          <w:color w:val="auto"/>
          <w:spacing w:val="2"/>
          <w:sz w:val="24"/>
          <w:szCs w:val="24"/>
        </w:rPr>
      </w:pPr>
      <w:r w:rsidRPr="003C6AAE">
        <w:rPr>
          <w:rFonts w:ascii="Times New Roman" w:hAnsi="Times New Roman"/>
          <w:b/>
          <w:color w:val="auto"/>
          <w:spacing w:val="2"/>
          <w:sz w:val="24"/>
          <w:szCs w:val="24"/>
        </w:rPr>
        <w:lastRenderedPageBreak/>
        <w:t>Воспитание положительного отношения к труду и творчеству:</w:t>
      </w:r>
    </w:p>
    <w:p w:rsidR="00831338" w:rsidRPr="003C6AAE" w:rsidRDefault="00D47736"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pacing w:val="2"/>
          <w:sz w:val="24"/>
          <w:szCs w:val="24"/>
        </w:rPr>
        <w:t xml:space="preserve">- </w:t>
      </w:r>
      <w:r w:rsidR="00DE02C2" w:rsidRPr="003C6AAE">
        <w:rPr>
          <w:rFonts w:ascii="Times New Roman" w:hAnsi="Times New Roman"/>
          <w:color w:val="auto"/>
          <w:spacing w:val="2"/>
          <w:sz w:val="24"/>
          <w:szCs w:val="24"/>
        </w:rPr>
        <w:t>получают первоначальные представления о роли</w:t>
      </w:r>
      <w:r w:rsidR="00DE02C2" w:rsidRPr="003C6AAE">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DE02C2" w:rsidRPr="003C6AAE" w:rsidRDefault="00D47736"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 xml:space="preserve">- </w:t>
      </w:r>
      <w:r w:rsidR="00DE02C2" w:rsidRPr="003C6AAE">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DE02C2" w:rsidRPr="003C6AAE" w:rsidRDefault="00D47736"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 xml:space="preserve">- </w:t>
      </w:r>
      <w:r w:rsidR="00DE02C2" w:rsidRPr="003C6AAE">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города Барнаула, встреч с представителями разных профессий, изучения учебных предметов);</w:t>
      </w:r>
    </w:p>
    <w:p w:rsidR="00DE02C2" w:rsidRPr="003C6AAE" w:rsidRDefault="00DE02C2"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pacing w:val="2"/>
          <w:sz w:val="24"/>
          <w:szCs w:val="24"/>
        </w:rPr>
        <w:t xml:space="preserve">знакомятся с профессиями своих родителей (законных </w:t>
      </w:r>
      <w:r w:rsidRPr="003C6AAE">
        <w:rPr>
          <w:rFonts w:ascii="Times New Roman" w:hAnsi="Times New Roman"/>
          <w:color w:val="auto"/>
          <w:spacing w:val="-2"/>
          <w:sz w:val="24"/>
          <w:szCs w:val="24"/>
        </w:rPr>
        <w:t>представителей) и прародителей, участвуют в организации и про</w:t>
      </w:r>
      <w:r w:rsidRPr="003C6AAE">
        <w:rPr>
          <w:rFonts w:ascii="Times New Roman" w:hAnsi="Times New Roman"/>
          <w:color w:val="auto"/>
          <w:sz w:val="24"/>
          <w:szCs w:val="24"/>
        </w:rPr>
        <w:t>ведении презентаций «Труд наших родных»;</w:t>
      </w:r>
    </w:p>
    <w:p w:rsidR="00DE02C2" w:rsidRPr="003C6AAE" w:rsidRDefault="00D47736" w:rsidP="006624E6">
      <w:pPr>
        <w:pStyle w:val="afd"/>
        <w:spacing w:line="276" w:lineRule="auto"/>
        <w:ind w:right="-1" w:firstLine="142"/>
        <w:rPr>
          <w:rFonts w:ascii="Times New Roman" w:hAnsi="Times New Roman"/>
          <w:color w:val="auto"/>
          <w:sz w:val="24"/>
          <w:szCs w:val="24"/>
        </w:rPr>
      </w:pPr>
      <w:r w:rsidRPr="003C6AAE">
        <w:rPr>
          <w:rFonts w:ascii="Times New Roman" w:hAnsi="Times New Roman"/>
          <w:color w:val="auto"/>
          <w:sz w:val="24"/>
          <w:szCs w:val="24"/>
        </w:rPr>
        <w:t xml:space="preserve">- </w:t>
      </w:r>
      <w:r w:rsidR="00DE02C2" w:rsidRPr="003C6AAE">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00DE02C2" w:rsidRPr="003C6AAE">
        <w:rPr>
          <w:rFonts w:ascii="Times New Roman" w:hAnsi="Times New Roman"/>
          <w:color w:val="auto"/>
          <w:sz w:val="24"/>
          <w:szCs w:val="24"/>
        </w:rPr>
        <w:t> </w:t>
      </w:r>
      <w:r w:rsidR="00DE02C2" w:rsidRPr="003C6AAE">
        <w:rPr>
          <w:rFonts w:ascii="Times New Roman" w:hAnsi="Times New Roman"/>
          <w:color w:val="auto"/>
          <w:sz w:val="24"/>
          <w:szCs w:val="24"/>
        </w:rPr>
        <w:t>т.</w:t>
      </w:r>
      <w:r w:rsidR="00DE02C2" w:rsidRPr="003C6AAE">
        <w:rPr>
          <w:rFonts w:ascii="Times New Roman" w:hAnsi="Times New Roman"/>
          <w:color w:val="auto"/>
          <w:sz w:val="24"/>
          <w:szCs w:val="24"/>
        </w:rPr>
        <w:t> </w:t>
      </w:r>
      <w:r w:rsidR="00DE02C2" w:rsidRPr="003C6AAE">
        <w:rPr>
          <w:rFonts w:ascii="Times New Roman" w:hAnsi="Times New Roman"/>
          <w:color w:val="auto"/>
          <w:sz w:val="24"/>
          <w:szCs w:val="24"/>
        </w:rPr>
        <w:t>д.), раскры</w:t>
      </w:r>
      <w:r w:rsidR="00DE02C2" w:rsidRPr="003C6AAE">
        <w:rPr>
          <w:rFonts w:ascii="Times New Roman" w:hAnsi="Times New Roman"/>
          <w:color w:val="auto"/>
          <w:spacing w:val="2"/>
          <w:sz w:val="24"/>
          <w:szCs w:val="24"/>
        </w:rPr>
        <w:t xml:space="preserve">вающих перед детьми широкий спектр профессиональной </w:t>
      </w:r>
      <w:r w:rsidR="00DE02C2" w:rsidRPr="003C6AAE">
        <w:rPr>
          <w:rFonts w:ascii="Times New Roman" w:hAnsi="Times New Roman"/>
          <w:color w:val="auto"/>
          <w:sz w:val="24"/>
          <w:szCs w:val="24"/>
        </w:rPr>
        <w:t>и трудовой деятельности);</w:t>
      </w:r>
    </w:p>
    <w:p w:rsidR="002E531C" w:rsidRPr="003C6AAE" w:rsidRDefault="00D47736"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 xml:space="preserve">- </w:t>
      </w:r>
      <w:r w:rsidR="00DE02C2" w:rsidRPr="003C6AAE">
        <w:rPr>
          <w:rFonts w:ascii="Times New Roman" w:hAnsi="Times New Roman"/>
          <w:color w:val="auto"/>
          <w:sz w:val="24"/>
          <w:szCs w:val="24"/>
        </w:rPr>
        <w:t>приобретают опыт уважительного и творческого отно</w:t>
      </w:r>
      <w:r w:rsidR="00DE02C2" w:rsidRPr="003C6AAE">
        <w:rPr>
          <w:rFonts w:ascii="Times New Roman" w:hAnsi="Times New Roman"/>
          <w:color w:val="auto"/>
          <w:spacing w:val="2"/>
          <w:sz w:val="24"/>
          <w:szCs w:val="24"/>
        </w:rPr>
        <w:t>шения к учебному труду (посредством презентации учеб</w:t>
      </w:r>
      <w:r w:rsidR="00DE02C2" w:rsidRPr="003C6AAE">
        <w:rPr>
          <w:rFonts w:ascii="Times New Roman" w:hAnsi="Times New Roman"/>
          <w:color w:val="auto"/>
          <w:sz w:val="24"/>
          <w:szCs w:val="24"/>
        </w:rPr>
        <w:t xml:space="preserve">ных и творческих достижений, стимулирования </w:t>
      </w:r>
    </w:p>
    <w:p w:rsidR="00DE02C2" w:rsidRPr="003C6AAE" w:rsidRDefault="00DE02C2"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творческого учебного труда, предоставления обучающимся возможностей творческой инициативы в учебном труде);</w:t>
      </w:r>
    </w:p>
    <w:p w:rsidR="00DE02C2" w:rsidRPr="003C6AAE" w:rsidRDefault="00D47736"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pacing w:val="-2"/>
          <w:sz w:val="24"/>
          <w:szCs w:val="24"/>
        </w:rPr>
        <w:t xml:space="preserve">- </w:t>
      </w:r>
      <w:r w:rsidR="00DE02C2" w:rsidRPr="003C6AAE">
        <w:rPr>
          <w:rFonts w:ascii="Times New Roman" w:hAnsi="Times New Roman"/>
          <w:color w:val="auto"/>
          <w:spacing w:val="-2"/>
          <w:sz w:val="24"/>
          <w:szCs w:val="24"/>
        </w:rPr>
        <w:t>осваивают навыки творческого применения знаний, полу</w:t>
      </w:r>
      <w:r w:rsidR="00DE02C2" w:rsidRPr="003C6AAE">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DE02C2" w:rsidRPr="003C6AAE" w:rsidRDefault="00D47736"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pacing w:val="2"/>
          <w:sz w:val="24"/>
          <w:szCs w:val="24"/>
        </w:rPr>
        <w:t xml:space="preserve">- </w:t>
      </w:r>
      <w:r w:rsidR="00DE02C2" w:rsidRPr="003C6AAE">
        <w:rPr>
          <w:rFonts w:ascii="Times New Roman" w:hAnsi="Times New Roman"/>
          <w:color w:val="auto"/>
          <w:spacing w:val="2"/>
          <w:sz w:val="24"/>
          <w:szCs w:val="24"/>
        </w:rPr>
        <w:t xml:space="preserve">приобретают начальный опыт участия в различных </w:t>
      </w:r>
      <w:r w:rsidR="00DE02C2" w:rsidRPr="003C6AAE">
        <w:rPr>
          <w:rFonts w:ascii="Times New Roman" w:hAnsi="Times New Roman"/>
          <w:color w:val="auto"/>
          <w:sz w:val="24"/>
          <w:szCs w:val="24"/>
        </w:rPr>
        <w:t>видах общественно полезной деятельности на базе образова</w:t>
      </w:r>
      <w:r w:rsidR="00DE02C2" w:rsidRPr="003C6AAE">
        <w:rPr>
          <w:rFonts w:ascii="Times New Roman" w:hAnsi="Times New Roman"/>
          <w:color w:val="auto"/>
          <w:spacing w:val="-2"/>
          <w:sz w:val="24"/>
          <w:szCs w:val="24"/>
        </w:rPr>
        <w:t xml:space="preserve">тельной организации и взаимодействующих с ним организаций </w:t>
      </w:r>
      <w:r w:rsidR="00DE02C2" w:rsidRPr="003C6AAE">
        <w:rPr>
          <w:rFonts w:ascii="Times New Roman" w:hAnsi="Times New Roman"/>
          <w:color w:val="auto"/>
          <w:spacing w:val="2"/>
          <w:sz w:val="24"/>
          <w:szCs w:val="24"/>
        </w:rPr>
        <w:t>дополнительного образования, других социальных институ</w:t>
      </w:r>
      <w:r w:rsidR="00DE02C2" w:rsidRPr="003C6AAE">
        <w:rPr>
          <w:rFonts w:ascii="Times New Roman" w:hAnsi="Times New Roman"/>
          <w:color w:val="auto"/>
          <w:sz w:val="24"/>
          <w:szCs w:val="24"/>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DE02C2" w:rsidRPr="003C6AAE" w:rsidRDefault="00D47736"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pacing w:val="-4"/>
          <w:sz w:val="24"/>
          <w:szCs w:val="24"/>
        </w:rPr>
        <w:t xml:space="preserve">- </w:t>
      </w:r>
      <w:r w:rsidR="00DE02C2" w:rsidRPr="003C6AAE">
        <w:rPr>
          <w:rFonts w:ascii="Times New Roman" w:hAnsi="Times New Roman"/>
          <w:color w:val="auto"/>
          <w:spacing w:val="-4"/>
          <w:sz w:val="24"/>
          <w:szCs w:val="24"/>
        </w:rPr>
        <w:t>приобретают умения и навыки самообслуживания в шко</w:t>
      </w:r>
      <w:r w:rsidR="00DE02C2" w:rsidRPr="003C6AAE">
        <w:rPr>
          <w:rFonts w:ascii="Times New Roman" w:hAnsi="Times New Roman"/>
          <w:color w:val="auto"/>
          <w:sz w:val="24"/>
          <w:szCs w:val="24"/>
        </w:rPr>
        <w:t>ле и дома;</w:t>
      </w:r>
    </w:p>
    <w:p w:rsidR="00DE02C2" w:rsidRPr="003C6AAE" w:rsidRDefault="00D47736"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pacing w:val="2"/>
          <w:sz w:val="24"/>
          <w:szCs w:val="24"/>
        </w:rPr>
        <w:t xml:space="preserve">- </w:t>
      </w:r>
      <w:r w:rsidR="00DE02C2" w:rsidRPr="003C6AAE">
        <w:rPr>
          <w:rFonts w:ascii="Times New Roman" w:hAnsi="Times New Roman"/>
          <w:color w:val="auto"/>
          <w:spacing w:val="2"/>
          <w:sz w:val="24"/>
          <w:szCs w:val="24"/>
        </w:rPr>
        <w:t xml:space="preserve">участвуют во встречах и беседах с выпускниками своей </w:t>
      </w:r>
      <w:r w:rsidR="00DE02C2" w:rsidRPr="003C6AAE">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DE02C2" w:rsidRPr="003C6AAE" w:rsidRDefault="00DE02C2" w:rsidP="006624E6">
      <w:pPr>
        <w:pStyle w:val="afd"/>
        <w:spacing w:line="276" w:lineRule="auto"/>
        <w:ind w:right="-1" w:firstLine="709"/>
        <w:rPr>
          <w:rFonts w:ascii="Times New Roman" w:hAnsi="Times New Roman"/>
          <w:b/>
          <w:color w:val="auto"/>
          <w:spacing w:val="2"/>
          <w:sz w:val="24"/>
          <w:szCs w:val="24"/>
        </w:rPr>
      </w:pPr>
      <w:r w:rsidRPr="003C6AAE">
        <w:rPr>
          <w:rFonts w:ascii="Times New Roman" w:hAnsi="Times New Roman"/>
          <w:b/>
          <w:color w:val="auto"/>
          <w:spacing w:val="2"/>
          <w:sz w:val="24"/>
          <w:szCs w:val="24"/>
        </w:rPr>
        <w:t>Интеллектуальное воспитание:</w:t>
      </w:r>
    </w:p>
    <w:p w:rsidR="00DE02C2" w:rsidRPr="003C6AAE" w:rsidRDefault="00D47736"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pacing w:val="2"/>
          <w:sz w:val="24"/>
          <w:szCs w:val="24"/>
        </w:rPr>
        <w:t xml:space="preserve">- </w:t>
      </w:r>
      <w:r w:rsidR="00DE02C2" w:rsidRPr="003C6AAE">
        <w:rPr>
          <w:rFonts w:ascii="Times New Roman" w:hAnsi="Times New Roman"/>
          <w:color w:val="auto"/>
          <w:spacing w:val="2"/>
          <w:sz w:val="24"/>
          <w:szCs w:val="24"/>
        </w:rPr>
        <w:t>получают первоначальные представления о роли зна</w:t>
      </w:r>
      <w:r w:rsidR="00DE02C2" w:rsidRPr="003C6AAE">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DE02C2" w:rsidRPr="003C6AAE" w:rsidRDefault="00D47736"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 xml:space="preserve">- </w:t>
      </w:r>
      <w:r w:rsidR="00DE02C2" w:rsidRPr="003C6AAE">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DE02C2" w:rsidRPr="003C6AAE" w:rsidRDefault="00D47736" w:rsidP="006624E6">
      <w:pPr>
        <w:pStyle w:val="afd"/>
        <w:widowControl w:val="0"/>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 xml:space="preserve">- </w:t>
      </w:r>
      <w:r w:rsidR="00DE02C2" w:rsidRPr="003C6AAE">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DE02C2" w:rsidRPr="003C6AAE" w:rsidRDefault="00D47736" w:rsidP="006624E6">
      <w:pPr>
        <w:pStyle w:val="afd"/>
        <w:widowControl w:val="0"/>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 xml:space="preserve">- </w:t>
      </w:r>
      <w:r w:rsidR="00DE02C2" w:rsidRPr="003C6AAE">
        <w:rPr>
          <w:rFonts w:ascii="Times New Roman" w:hAnsi="Times New Roman"/>
          <w:color w:val="auto"/>
          <w:sz w:val="24"/>
          <w:szCs w:val="24"/>
        </w:rPr>
        <w:t xml:space="preserve">активно участвуют в олимпиадах, конкурсах, творческих лабораториях, интеллектуальных </w:t>
      </w:r>
      <w:r w:rsidR="00DE02C2" w:rsidRPr="003C6AAE">
        <w:rPr>
          <w:rFonts w:ascii="Times New Roman" w:hAnsi="Times New Roman"/>
          <w:color w:val="auto"/>
          <w:sz w:val="24"/>
          <w:szCs w:val="24"/>
        </w:rPr>
        <w:lastRenderedPageBreak/>
        <w:t>играх, деятельности детских научных сообществ, кружков и центров интеллектуальной направленности и т. д.;</w:t>
      </w:r>
    </w:p>
    <w:p w:rsidR="00831338" w:rsidRPr="003C6AAE" w:rsidRDefault="00D47736"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w:t>
      </w:r>
      <w:r w:rsidR="00DE02C2" w:rsidRPr="003C6AAE">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r w:rsidR="002E768A" w:rsidRPr="003C6AAE">
        <w:rPr>
          <w:rFonts w:ascii="Times New Roman" w:hAnsi="Times New Roman"/>
          <w:color w:val="auto"/>
          <w:sz w:val="24"/>
          <w:szCs w:val="24"/>
        </w:rPr>
        <w:t>.</w:t>
      </w:r>
    </w:p>
    <w:p w:rsidR="00D47736" w:rsidRPr="003C6AAE" w:rsidRDefault="00D47736"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 xml:space="preserve">- </w:t>
      </w:r>
      <w:r w:rsidR="00DE02C2" w:rsidRPr="003C6AAE">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w:t>
      </w:r>
      <w:r w:rsidRPr="003C6AAE">
        <w:rPr>
          <w:rFonts w:ascii="Times New Roman" w:hAnsi="Times New Roman"/>
          <w:color w:val="auto"/>
          <w:sz w:val="24"/>
          <w:szCs w:val="24"/>
        </w:rPr>
        <w:t xml:space="preserve"> </w:t>
      </w:r>
      <w:r w:rsidR="00DE02C2" w:rsidRPr="003C6AAE">
        <w:rPr>
          <w:rFonts w:ascii="Times New Roman" w:hAnsi="Times New Roman"/>
          <w:color w:val="auto"/>
          <w:sz w:val="24"/>
          <w:szCs w:val="24"/>
        </w:rPr>
        <w:t>­</w:t>
      </w:r>
      <w:r w:rsidRPr="003C6AAE">
        <w:rPr>
          <w:rFonts w:ascii="Times New Roman" w:hAnsi="Times New Roman"/>
          <w:color w:val="auto"/>
          <w:sz w:val="24"/>
          <w:szCs w:val="24"/>
        </w:rPr>
        <w:t xml:space="preserve"> </w:t>
      </w:r>
      <w:r w:rsidR="00DE02C2" w:rsidRPr="003C6AAE">
        <w:rPr>
          <w:rFonts w:ascii="Times New Roman" w:hAnsi="Times New Roman"/>
          <w:color w:val="auto"/>
          <w:sz w:val="24"/>
          <w:szCs w:val="24"/>
        </w:rPr>
        <w:t>ролевых игр, посредством создания игровых ситуаций по мотивам различных интеллектуальных профессий, проведения</w:t>
      </w:r>
    </w:p>
    <w:p w:rsidR="002E531C" w:rsidRPr="003C6AAE" w:rsidRDefault="00DE02C2"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внеурочных мероприятий, раскры</w:t>
      </w:r>
      <w:r w:rsidRPr="003C6AAE">
        <w:rPr>
          <w:rFonts w:ascii="Times New Roman" w:hAnsi="Times New Roman"/>
          <w:color w:val="auto"/>
          <w:spacing w:val="2"/>
          <w:sz w:val="24"/>
          <w:szCs w:val="24"/>
        </w:rPr>
        <w:t xml:space="preserve">вающих перед детьми широкий спектр интеллектуальной </w:t>
      </w:r>
      <w:r w:rsidRPr="003C6AAE">
        <w:rPr>
          <w:rFonts w:ascii="Times New Roman" w:hAnsi="Times New Roman"/>
          <w:color w:val="auto"/>
          <w:sz w:val="24"/>
          <w:szCs w:val="24"/>
        </w:rPr>
        <w:t>деятельности)</w:t>
      </w:r>
    </w:p>
    <w:p w:rsidR="00DE02C2" w:rsidRPr="003C6AAE" w:rsidRDefault="00D47736"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 xml:space="preserve">- </w:t>
      </w:r>
      <w:r w:rsidR="00DE02C2" w:rsidRPr="003C6AAE">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DE02C2" w:rsidRPr="003C6AAE" w:rsidRDefault="00DE02C2" w:rsidP="006624E6">
      <w:pPr>
        <w:pStyle w:val="afd"/>
        <w:spacing w:line="276" w:lineRule="auto"/>
        <w:ind w:right="-1" w:firstLine="0"/>
        <w:rPr>
          <w:rFonts w:ascii="Times New Roman" w:hAnsi="Times New Roman"/>
          <w:color w:val="auto"/>
          <w:spacing w:val="2"/>
          <w:sz w:val="24"/>
          <w:szCs w:val="24"/>
        </w:rPr>
      </w:pPr>
      <w:r w:rsidRPr="003C6AAE">
        <w:rPr>
          <w:rFonts w:ascii="Times New Roman" w:hAnsi="Times New Roman"/>
          <w:b/>
          <w:color w:val="auto"/>
          <w:spacing w:val="2"/>
          <w:sz w:val="24"/>
          <w:szCs w:val="24"/>
        </w:rPr>
        <w:t>Здоровьесберегающее воспитание</w:t>
      </w:r>
      <w:r w:rsidRPr="003C6AAE">
        <w:rPr>
          <w:rFonts w:ascii="Times New Roman" w:hAnsi="Times New Roman"/>
          <w:color w:val="auto"/>
          <w:spacing w:val="2"/>
          <w:sz w:val="24"/>
          <w:szCs w:val="24"/>
        </w:rPr>
        <w:t>:</w:t>
      </w:r>
    </w:p>
    <w:p w:rsidR="00DE02C2" w:rsidRPr="003C6AAE" w:rsidRDefault="00D47736" w:rsidP="006624E6">
      <w:pPr>
        <w:pStyle w:val="afd"/>
        <w:spacing w:line="276" w:lineRule="auto"/>
        <w:ind w:right="-1" w:firstLine="0"/>
        <w:rPr>
          <w:rFonts w:ascii="Times New Roman" w:hAnsi="Times New Roman"/>
          <w:color w:val="auto"/>
          <w:spacing w:val="2"/>
          <w:sz w:val="24"/>
          <w:szCs w:val="24"/>
        </w:rPr>
      </w:pPr>
      <w:r w:rsidRPr="003C6AAE">
        <w:rPr>
          <w:rFonts w:ascii="Times New Roman" w:hAnsi="Times New Roman"/>
          <w:color w:val="auto"/>
          <w:sz w:val="24"/>
          <w:szCs w:val="24"/>
        </w:rPr>
        <w:t xml:space="preserve">- </w:t>
      </w:r>
      <w:r w:rsidR="00DE02C2" w:rsidRPr="003C6AAE">
        <w:rPr>
          <w:rFonts w:ascii="Times New Roman" w:hAnsi="Times New Roman"/>
          <w:color w:val="auto"/>
          <w:sz w:val="24"/>
          <w:szCs w:val="24"/>
        </w:rPr>
        <w:t>получают первоначальные представления о</w:t>
      </w:r>
      <w:r w:rsidR="00DE02C2" w:rsidRPr="003C6AAE">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00DE02C2" w:rsidRPr="003C6AAE">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D47736" w:rsidRPr="003C6AAE" w:rsidRDefault="00D47736" w:rsidP="006624E6">
      <w:pPr>
        <w:pStyle w:val="af1"/>
        <w:spacing w:after="0"/>
        <w:ind w:right="-1"/>
        <w:jc w:val="both"/>
        <w:rPr>
          <w:sz w:val="24"/>
        </w:rPr>
      </w:pPr>
      <w:r w:rsidRPr="003C6AAE">
        <w:rPr>
          <w:sz w:val="24"/>
        </w:rPr>
        <w:t xml:space="preserve">- </w:t>
      </w:r>
      <w:r w:rsidR="00DE02C2" w:rsidRPr="003C6AAE">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DE02C2" w:rsidRPr="003C6AAE" w:rsidRDefault="00DE02C2" w:rsidP="006624E6">
      <w:pPr>
        <w:pStyle w:val="af1"/>
        <w:spacing w:after="0"/>
        <w:ind w:right="-1"/>
        <w:jc w:val="both"/>
        <w:rPr>
          <w:sz w:val="24"/>
        </w:rPr>
      </w:pPr>
      <w:r w:rsidRPr="003C6AAE">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DE02C2" w:rsidRPr="003C6AAE" w:rsidRDefault="00D47736" w:rsidP="006624E6">
      <w:pPr>
        <w:pStyle w:val="af1"/>
        <w:spacing w:after="0"/>
        <w:ind w:right="-1"/>
        <w:jc w:val="both"/>
        <w:rPr>
          <w:sz w:val="24"/>
        </w:rPr>
      </w:pPr>
      <w:r w:rsidRPr="003C6AAE">
        <w:rPr>
          <w:sz w:val="24"/>
        </w:rPr>
        <w:t xml:space="preserve">- </w:t>
      </w:r>
      <w:r w:rsidR="00DE02C2" w:rsidRPr="003C6AAE">
        <w:rPr>
          <w:sz w:val="24"/>
        </w:rPr>
        <w:t>получают элементарные представления о первой доврачебной помощи пострадавшим;</w:t>
      </w:r>
    </w:p>
    <w:p w:rsidR="00DE02C2" w:rsidRPr="003C6AAE" w:rsidRDefault="00D47736" w:rsidP="006624E6">
      <w:pPr>
        <w:pStyle w:val="af1"/>
        <w:spacing w:after="0"/>
        <w:ind w:right="-1"/>
        <w:jc w:val="both"/>
        <w:rPr>
          <w:sz w:val="24"/>
        </w:rPr>
      </w:pPr>
      <w:r w:rsidRPr="003C6AAE">
        <w:rPr>
          <w:sz w:val="24"/>
        </w:rPr>
        <w:t xml:space="preserve">- </w:t>
      </w:r>
      <w:r w:rsidR="00DE02C2" w:rsidRPr="003C6AAE">
        <w:rPr>
          <w:sz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DE02C2" w:rsidRPr="003C6AAE" w:rsidRDefault="00D47736" w:rsidP="006624E6">
      <w:pPr>
        <w:pStyle w:val="af1"/>
        <w:spacing w:after="0"/>
        <w:ind w:right="-1"/>
        <w:jc w:val="both"/>
        <w:rPr>
          <w:sz w:val="24"/>
        </w:rPr>
      </w:pPr>
      <w:r w:rsidRPr="003C6AAE">
        <w:rPr>
          <w:sz w:val="24"/>
        </w:rPr>
        <w:t xml:space="preserve">- </w:t>
      </w:r>
      <w:r w:rsidR="00DE02C2" w:rsidRPr="003C6AAE">
        <w:rPr>
          <w:sz w:val="24"/>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DE02C2" w:rsidRPr="003C6AAE" w:rsidRDefault="00D47736" w:rsidP="006624E6">
      <w:pPr>
        <w:pStyle w:val="af1"/>
        <w:spacing w:after="0"/>
        <w:ind w:right="-1"/>
        <w:jc w:val="both"/>
        <w:rPr>
          <w:sz w:val="24"/>
        </w:rPr>
      </w:pPr>
      <w:r w:rsidRPr="003C6AAE">
        <w:rPr>
          <w:sz w:val="24"/>
        </w:rPr>
        <w:t xml:space="preserve">- </w:t>
      </w:r>
      <w:r w:rsidR="00DE02C2" w:rsidRPr="003C6AAE">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DE02C2" w:rsidRPr="003C6AAE" w:rsidRDefault="00D47736" w:rsidP="006624E6">
      <w:pPr>
        <w:pStyle w:val="af1"/>
        <w:spacing w:after="0"/>
        <w:ind w:right="-1"/>
        <w:jc w:val="both"/>
        <w:rPr>
          <w:sz w:val="24"/>
        </w:rPr>
      </w:pPr>
      <w:r w:rsidRPr="003C6AAE">
        <w:rPr>
          <w:sz w:val="24"/>
        </w:rPr>
        <w:t xml:space="preserve">- </w:t>
      </w:r>
      <w:r w:rsidR="00DE02C2" w:rsidRPr="003C6AAE">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2E531C" w:rsidRPr="003C6AAE" w:rsidRDefault="00D47736" w:rsidP="006624E6">
      <w:pPr>
        <w:pStyle w:val="af1"/>
        <w:spacing w:after="0"/>
        <w:ind w:right="-1"/>
        <w:jc w:val="both"/>
        <w:rPr>
          <w:sz w:val="24"/>
        </w:rPr>
      </w:pPr>
      <w:r w:rsidRPr="003C6AAE">
        <w:rPr>
          <w:sz w:val="24"/>
        </w:rPr>
        <w:t xml:space="preserve">- </w:t>
      </w:r>
      <w:r w:rsidR="00DE02C2" w:rsidRPr="003C6AAE">
        <w:rPr>
          <w:sz w:val="24"/>
        </w:rPr>
        <w:t>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w:t>
      </w:r>
      <w:r w:rsidR="003E618D" w:rsidRPr="003C6AAE">
        <w:rPr>
          <w:sz w:val="24"/>
        </w:rPr>
        <w:t xml:space="preserve">х мероприятиях, соревнованиях. </w:t>
      </w:r>
    </w:p>
    <w:p w:rsidR="00DE02C2" w:rsidRPr="003C6AAE" w:rsidRDefault="00DE02C2" w:rsidP="006624E6">
      <w:pPr>
        <w:pStyle w:val="afd"/>
        <w:spacing w:line="276" w:lineRule="auto"/>
        <w:ind w:right="-1" w:firstLine="0"/>
        <w:rPr>
          <w:rFonts w:ascii="Times New Roman" w:hAnsi="Times New Roman"/>
          <w:b/>
          <w:color w:val="auto"/>
          <w:spacing w:val="2"/>
          <w:sz w:val="24"/>
          <w:szCs w:val="24"/>
        </w:rPr>
      </w:pPr>
      <w:r w:rsidRPr="003C6AAE">
        <w:rPr>
          <w:rFonts w:ascii="Times New Roman" w:hAnsi="Times New Roman"/>
          <w:b/>
          <w:color w:val="auto"/>
          <w:spacing w:val="2"/>
          <w:sz w:val="24"/>
          <w:szCs w:val="24"/>
        </w:rPr>
        <w:t>Социокультурное и медиакультурное воспитание:</w:t>
      </w:r>
    </w:p>
    <w:p w:rsidR="00831338" w:rsidRPr="003C6AAE" w:rsidRDefault="00D47736" w:rsidP="006624E6">
      <w:pPr>
        <w:pStyle w:val="afd"/>
        <w:spacing w:line="276" w:lineRule="auto"/>
        <w:ind w:right="-1" w:firstLine="0"/>
        <w:rPr>
          <w:rFonts w:ascii="Times New Roman" w:hAnsi="Times New Roman"/>
          <w:color w:val="auto"/>
          <w:spacing w:val="2"/>
          <w:sz w:val="24"/>
          <w:szCs w:val="24"/>
        </w:rPr>
      </w:pPr>
      <w:r w:rsidRPr="003C6AAE">
        <w:rPr>
          <w:rFonts w:ascii="Times New Roman" w:hAnsi="Times New Roman"/>
          <w:color w:val="auto"/>
          <w:spacing w:val="2"/>
          <w:sz w:val="24"/>
          <w:szCs w:val="24"/>
        </w:rPr>
        <w:lastRenderedPageBreak/>
        <w:t xml:space="preserve">- </w:t>
      </w:r>
      <w:r w:rsidR="00DE02C2" w:rsidRPr="003C6AAE">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w:t>
      </w:r>
      <w:r w:rsidR="00A73171" w:rsidRPr="003C6AAE">
        <w:rPr>
          <w:rFonts w:ascii="Times New Roman" w:hAnsi="Times New Roman"/>
          <w:color w:val="auto"/>
          <w:spacing w:val="2"/>
          <w:sz w:val="24"/>
          <w:szCs w:val="24"/>
        </w:rPr>
        <w:t>ых праздников «День национальных культур</w:t>
      </w:r>
      <w:r w:rsidR="00DE02C2" w:rsidRPr="003C6AAE">
        <w:rPr>
          <w:rFonts w:ascii="Times New Roman" w:hAnsi="Times New Roman"/>
          <w:color w:val="auto"/>
          <w:spacing w:val="2"/>
          <w:sz w:val="24"/>
          <w:szCs w:val="24"/>
        </w:rPr>
        <w:t>», выполнения проектов, тематических классных часов и др.;</w:t>
      </w:r>
    </w:p>
    <w:p w:rsidR="00DE02C2" w:rsidRPr="003C6AAE" w:rsidRDefault="00D47736" w:rsidP="006624E6">
      <w:pPr>
        <w:pStyle w:val="afd"/>
        <w:spacing w:line="276" w:lineRule="auto"/>
        <w:ind w:right="-1" w:firstLine="0"/>
        <w:rPr>
          <w:rFonts w:ascii="Times New Roman" w:hAnsi="Times New Roman"/>
          <w:color w:val="auto"/>
          <w:spacing w:val="2"/>
          <w:sz w:val="24"/>
          <w:szCs w:val="24"/>
        </w:rPr>
      </w:pPr>
      <w:r w:rsidRPr="003C6AAE">
        <w:rPr>
          <w:rFonts w:ascii="Times New Roman" w:hAnsi="Times New Roman"/>
          <w:color w:val="auto"/>
          <w:spacing w:val="2"/>
          <w:sz w:val="24"/>
          <w:szCs w:val="24"/>
        </w:rPr>
        <w:t xml:space="preserve">- </w:t>
      </w:r>
      <w:r w:rsidR="00DE02C2" w:rsidRPr="003C6AAE">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DE02C2" w:rsidRPr="003C6AAE" w:rsidRDefault="00D47736" w:rsidP="006624E6">
      <w:pPr>
        <w:pStyle w:val="afd"/>
        <w:spacing w:line="276" w:lineRule="auto"/>
        <w:ind w:right="-1" w:firstLine="0"/>
        <w:rPr>
          <w:rFonts w:ascii="Times New Roman" w:hAnsi="Times New Roman"/>
          <w:color w:val="auto"/>
          <w:spacing w:val="2"/>
          <w:sz w:val="24"/>
          <w:szCs w:val="24"/>
        </w:rPr>
      </w:pPr>
      <w:r w:rsidRPr="003C6AAE">
        <w:rPr>
          <w:rFonts w:ascii="Times New Roman" w:hAnsi="Times New Roman"/>
          <w:color w:val="auto"/>
          <w:spacing w:val="2"/>
          <w:sz w:val="24"/>
          <w:szCs w:val="24"/>
        </w:rPr>
        <w:t xml:space="preserve">- </w:t>
      </w:r>
      <w:r w:rsidR="00DE02C2" w:rsidRPr="003C6AAE">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w:t>
      </w:r>
      <w:r w:rsidR="00A73171" w:rsidRPr="003C6AAE">
        <w:rPr>
          <w:rFonts w:ascii="Times New Roman" w:hAnsi="Times New Roman"/>
          <w:color w:val="auto"/>
          <w:spacing w:val="2"/>
          <w:sz w:val="24"/>
          <w:szCs w:val="24"/>
        </w:rPr>
        <w:t xml:space="preserve">юношеских организаций, школьной службы примирения,  </w:t>
      </w:r>
      <w:r w:rsidR="00DE02C2" w:rsidRPr="003C6AAE">
        <w:rPr>
          <w:rFonts w:ascii="Times New Roman" w:hAnsi="Times New Roman"/>
          <w:color w:val="auto"/>
          <w:spacing w:val="2"/>
          <w:sz w:val="24"/>
          <w:szCs w:val="24"/>
        </w:rPr>
        <w:t>дискуссионных клубов</w:t>
      </w:r>
      <w:r w:rsidR="00A73171" w:rsidRPr="003C6AAE">
        <w:rPr>
          <w:rFonts w:ascii="Times New Roman" w:hAnsi="Times New Roman"/>
          <w:color w:val="auto"/>
          <w:spacing w:val="2"/>
          <w:sz w:val="24"/>
          <w:szCs w:val="24"/>
        </w:rPr>
        <w:t xml:space="preserve"> и др.</w:t>
      </w:r>
    </w:p>
    <w:p w:rsidR="00DE02C2" w:rsidRPr="003C6AAE" w:rsidRDefault="00D47736" w:rsidP="006624E6">
      <w:pPr>
        <w:pStyle w:val="af1"/>
        <w:spacing w:after="0"/>
        <w:ind w:right="-1"/>
        <w:rPr>
          <w:sz w:val="24"/>
        </w:rPr>
      </w:pPr>
      <w:r w:rsidRPr="003C6AAE">
        <w:rPr>
          <w:sz w:val="24"/>
        </w:rPr>
        <w:t xml:space="preserve">- </w:t>
      </w:r>
      <w:r w:rsidR="00DE02C2" w:rsidRPr="003C6AAE">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DE02C2" w:rsidRPr="003C6AAE" w:rsidRDefault="00D47736" w:rsidP="006624E6">
      <w:pPr>
        <w:pStyle w:val="af1"/>
        <w:spacing w:after="0"/>
        <w:ind w:right="-1"/>
        <w:rPr>
          <w:sz w:val="24"/>
        </w:rPr>
      </w:pPr>
      <w:r w:rsidRPr="003C6AAE">
        <w:rPr>
          <w:sz w:val="24"/>
        </w:rPr>
        <w:t xml:space="preserve">- </w:t>
      </w:r>
      <w:r w:rsidR="00DE02C2" w:rsidRPr="003C6AAE">
        <w:rPr>
          <w:sz w:val="24"/>
        </w:rPr>
        <w:t>принимают посильное участие в разработке и реализации разовых мероприятий или программ добровольческой деятельности</w:t>
      </w:r>
      <w:r w:rsidR="00A73171" w:rsidRPr="003C6AAE">
        <w:rPr>
          <w:sz w:val="24"/>
        </w:rPr>
        <w:t xml:space="preserve"> «Школа жизни»</w:t>
      </w:r>
      <w:r w:rsidR="00DE02C2" w:rsidRPr="003C6AAE">
        <w:rPr>
          <w:sz w:val="24"/>
        </w:rPr>
        <w:t>,</w:t>
      </w:r>
      <w:r w:rsidR="00A73171" w:rsidRPr="003C6AAE">
        <w:rPr>
          <w:sz w:val="24"/>
        </w:rPr>
        <w:t xml:space="preserve"> </w:t>
      </w:r>
      <w:r w:rsidR="00DE02C2" w:rsidRPr="003C6AAE">
        <w:rPr>
          <w:sz w:val="24"/>
        </w:rPr>
        <w:t xml:space="preserve"> направленных на решение конкретной социальной проблемы класса, школы, прилегающей к школе территории;</w:t>
      </w:r>
    </w:p>
    <w:p w:rsidR="00DE02C2" w:rsidRPr="003C6AAE" w:rsidRDefault="00D47736" w:rsidP="006624E6">
      <w:pPr>
        <w:pStyle w:val="afd"/>
        <w:spacing w:line="276" w:lineRule="auto"/>
        <w:ind w:right="-1" w:firstLine="0"/>
        <w:rPr>
          <w:rFonts w:ascii="Times New Roman" w:hAnsi="Times New Roman"/>
          <w:color w:val="auto"/>
          <w:spacing w:val="2"/>
          <w:sz w:val="24"/>
          <w:szCs w:val="24"/>
        </w:rPr>
      </w:pPr>
      <w:r w:rsidRPr="003C6AAE">
        <w:rPr>
          <w:rFonts w:ascii="Times New Roman" w:hAnsi="Times New Roman"/>
          <w:color w:val="auto"/>
          <w:sz w:val="24"/>
          <w:szCs w:val="24"/>
        </w:rPr>
        <w:t>- п</w:t>
      </w:r>
      <w:r w:rsidR="00DE02C2" w:rsidRPr="003C6AAE">
        <w:rPr>
          <w:rFonts w:ascii="Times New Roman" w:hAnsi="Times New Roman"/>
          <w:color w:val="auto"/>
          <w:sz w:val="24"/>
          <w:szCs w:val="24"/>
        </w:rPr>
        <w:t>риобретают первичные навыки</w:t>
      </w:r>
      <w:r w:rsidR="00DE02C2" w:rsidRPr="003C6AAE">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DE02C2" w:rsidRPr="003C6AAE" w:rsidRDefault="00DE02C2" w:rsidP="006624E6">
      <w:pPr>
        <w:pStyle w:val="afd"/>
        <w:spacing w:line="276" w:lineRule="auto"/>
        <w:ind w:right="-1" w:firstLine="0"/>
        <w:rPr>
          <w:rFonts w:ascii="Times New Roman" w:hAnsi="Times New Roman"/>
          <w:b/>
          <w:color w:val="auto"/>
          <w:spacing w:val="2"/>
          <w:sz w:val="24"/>
          <w:szCs w:val="24"/>
        </w:rPr>
      </w:pPr>
      <w:r w:rsidRPr="003C6AAE">
        <w:rPr>
          <w:rFonts w:ascii="Times New Roman" w:hAnsi="Times New Roman"/>
          <w:b/>
          <w:color w:val="auto"/>
          <w:spacing w:val="2"/>
          <w:sz w:val="24"/>
          <w:szCs w:val="24"/>
        </w:rPr>
        <w:t>Культуротворческое и эстетическое воспитание:</w:t>
      </w:r>
    </w:p>
    <w:p w:rsidR="00D47736" w:rsidRPr="003C6AAE" w:rsidRDefault="00D47736"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 xml:space="preserve">- </w:t>
      </w:r>
      <w:r w:rsidR="00DE02C2" w:rsidRPr="003C6AAE">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w:t>
      </w:r>
      <w:r w:rsidRPr="003C6AAE">
        <w:rPr>
          <w:rFonts w:ascii="Times New Roman" w:hAnsi="Times New Roman"/>
          <w:color w:val="auto"/>
          <w:sz w:val="24"/>
          <w:szCs w:val="24"/>
        </w:rPr>
        <w:t xml:space="preserve">  </w:t>
      </w:r>
      <w:r w:rsidR="00DE02C2" w:rsidRPr="003C6AAE">
        <w:rPr>
          <w:rFonts w:ascii="Times New Roman" w:hAnsi="Times New Roman"/>
          <w:color w:val="auto"/>
          <w:sz w:val="24"/>
          <w:szCs w:val="24"/>
        </w:rPr>
        <w:t xml:space="preserve"> творческих </w:t>
      </w:r>
      <w:r w:rsidRPr="003C6AAE">
        <w:rPr>
          <w:rFonts w:ascii="Times New Roman" w:hAnsi="Times New Roman"/>
          <w:color w:val="auto"/>
          <w:sz w:val="24"/>
          <w:szCs w:val="24"/>
        </w:rPr>
        <w:t xml:space="preserve">  </w:t>
      </w:r>
      <w:r w:rsidR="00831338" w:rsidRPr="003C6AAE">
        <w:rPr>
          <w:rFonts w:ascii="Times New Roman" w:hAnsi="Times New Roman"/>
          <w:color w:val="auto"/>
          <w:sz w:val="24"/>
          <w:szCs w:val="24"/>
        </w:rPr>
        <w:t xml:space="preserve">профессий,  </w:t>
      </w:r>
      <w:r w:rsidR="00DE02C2" w:rsidRPr="003C6AAE">
        <w:rPr>
          <w:rFonts w:ascii="Times New Roman" w:hAnsi="Times New Roman"/>
          <w:color w:val="auto"/>
          <w:sz w:val="24"/>
          <w:szCs w:val="24"/>
        </w:rPr>
        <w:t xml:space="preserve">экскурсий на художественные </w:t>
      </w:r>
    </w:p>
    <w:p w:rsidR="002E531C" w:rsidRPr="003C6AAE" w:rsidRDefault="00DE02C2"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 xml:space="preserve">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w:t>
      </w:r>
      <w:r w:rsidR="003E618D" w:rsidRPr="003C6AAE">
        <w:rPr>
          <w:rFonts w:ascii="Times New Roman" w:hAnsi="Times New Roman"/>
          <w:color w:val="auto"/>
          <w:sz w:val="24"/>
          <w:szCs w:val="24"/>
        </w:rPr>
        <w:t>репродукциям, учебным фильмам);</w:t>
      </w:r>
    </w:p>
    <w:p w:rsidR="00DE02C2" w:rsidRPr="003C6AAE" w:rsidRDefault="00D47736"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 xml:space="preserve">- </w:t>
      </w:r>
      <w:r w:rsidR="00DE02C2" w:rsidRPr="003C6AAE">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00DE02C2" w:rsidRPr="003C6AAE">
        <w:rPr>
          <w:rFonts w:ascii="Times New Roman" w:hAnsi="Times New Roman"/>
          <w:color w:val="auto"/>
          <w:spacing w:val="2"/>
          <w:sz w:val="24"/>
          <w:szCs w:val="24"/>
        </w:rPr>
        <w:t xml:space="preserve">деятельности, внеклассных мероприятий, включая шефство </w:t>
      </w:r>
      <w:r w:rsidR="00DE02C2" w:rsidRPr="003C6AAE">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00DE02C2" w:rsidRPr="003C6AAE">
        <w:rPr>
          <w:rFonts w:ascii="Times New Roman" w:hAnsi="Times New Roman"/>
          <w:color w:val="auto"/>
          <w:spacing w:val="2"/>
          <w:sz w:val="24"/>
          <w:szCs w:val="24"/>
        </w:rPr>
        <w:t xml:space="preserve">ных народных ярмарок, фестивалей народного творчества, </w:t>
      </w:r>
      <w:r w:rsidR="00DE02C2" w:rsidRPr="003C6AAE">
        <w:rPr>
          <w:rFonts w:ascii="Times New Roman" w:hAnsi="Times New Roman"/>
          <w:color w:val="auto"/>
          <w:sz w:val="24"/>
          <w:szCs w:val="24"/>
        </w:rPr>
        <w:t>тематических выставок);</w:t>
      </w:r>
    </w:p>
    <w:p w:rsidR="00DE02C2" w:rsidRPr="003C6AAE" w:rsidRDefault="00D47736"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pacing w:val="2"/>
          <w:sz w:val="24"/>
          <w:szCs w:val="24"/>
        </w:rPr>
        <w:t xml:space="preserve">- </w:t>
      </w:r>
      <w:r w:rsidR="00DE02C2" w:rsidRPr="003C6AAE">
        <w:rPr>
          <w:rFonts w:ascii="Times New Roman" w:hAnsi="Times New Roman"/>
          <w:color w:val="auto"/>
          <w:spacing w:val="2"/>
          <w:sz w:val="24"/>
          <w:szCs w:val="24"/>
        </w:rPr>
        <w:t xml:space="preserve">осваивают навыки видеть прекрасное в окружающем </w:t>
      </w:r>
      <w:r w:rsidR="00DE02C2" w:rsidRPr="003C6AAE">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00DE02C2" w:rsidRPr="003C6AAE">
        <w:rPr>
          <w:rFonts w:ascii="Times New Roman" w:hAnsi="Times New Roman"/>
          <w:color w:val="auto"/>
          <w:spacing w:val="2"/>
          <w:sz w:val="24"/>
          <w:szCs w:val="24"/>
        </w:rPr>
        <w:t xml:space="preserve">фильмов, фрагментов художественных фильмов о природе, </w:t>
      </w:r>
      <w:r w:rsidR="00DE02C2" w:rsidRPr="003C6AAE">
        <w:rPr>
          <w:rFonts w:ascii="Times New Roman" w:hAnsi="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rsidR="00831338" w:rsidRPr="003C6AAE" w:rsidRDefault="00D47736" w:rsidP="006624E6">
      <w:pPr>
        <w:pStyle w:val="afd"/>
        <w:spacing w:line="276" w:lineRule="auto"/>
        <w:ind w:right="-1" w:firstLine="0"/>
        <w:rPr>
          <w:rFonts w:ascii="Times New Roman" w:hAnsi="Times New Roman"/>
          <w:color w:val="auto"/>
          <w:spacing w:val="-2"/>
          <w:sz w:val="24"/>
          <w:szCs w:val="24"/>
        </w:rPr>
      </w:pPr>
      <w:r w:rsidRPr="003C6AAE">
        <w:rPr>
          <w:rFonts w:ascii="Times New Roman" w:hAnsi="Times New Roman"/>
          <w:color w:val="auto"/>
          <w:spacing w:val="-2"/>
          <w:sz w:val="24"/>
          <w:szCs w:val="24"/>
        </w:rPr>
        <w:lastRenderedPageBreak/>
        <w:t xml:space="preserve">- </w:t>
      </w:r>
      <w:r w:rsidR="00DE02C2" w:rsidRPr="003C6AAE">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00DE02C2" w:rsidRPr="003C6AAE">
        <w:rPr>
          <w:rFonts w:ascii="Times New Roman" w:hAnsi="Times New Roman"/>
          <w:color w:val="auto"/>
          <w:sz w:val="24"/>
          <w:szCs w:val="24"/>
        </w:rPr>
        <w:t xml:space="preserve">различать добро и зло, красивое и безобразное, </w:t>
      </w:r>
      <w:r w:rsidR="00DE02C2" w:rsidRPr="003C6AAE">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DE02C2" w:rsidRPr="003C6AAE" w:rsidRDefault="00D47736"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pacing w:val="-4"/>
          <w:sz w:val="24"/>
          <w:szCs w:val="24"/>
        </w:rPr>
        <w:t>-</w:t>
      </w:r>
      <w:r w:rsidR="00DE02C2" w:rsidRPr="003C6AAE">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00DE02C2" w:rsidRPr="003C6AAE">
        <w:rPr>
          <w:rFonts w:ascii="Times New Roman" w:hAnsi="Times New Roman"/>
          <w:color w:val="auto"/>
          <w:sz w:val="24"/>
          <w:szCs w:val="24"/>
        </w:rPr>
        <w:t>;</w:t>
      </w:r>
    </w:p>
    <w:p w:rsidR="00D47736" w:rsidRPr="003C6AAE" w:rsidRDefault="00D47736" w:rsidP="006624E6">
      <w:pPr>
        <w:pStyle w:val="afd"/>
        <w:spacing w:line="276" w:lineRule="auto"/>
        <w:ind w:right="-1" w:firstLine="0"/>
        <w:rPr>
          <w:rFonts w:ascii="Times New Roman" w:hAnsi="Times New Roman"/>
          <w:color w:val="auto"/>
          <w:spacing w:val="-3"/>
          <w:sz w:val="24"/>
          <w:szCs w:val="24"/>
        </w:rPr>
      </w:pPr>
      <w:r w:rsidRPr="003C6AAE">
        <w:rPr>
          <w:rFonts w:ascii="Times New Roman" w:hAnsi="Times New Roman"/>
          <w:color w:val="auto"/>
          <w:spacing w:val="-3"/>
          <w:sz w:val="24"/>
          <w:szCs w:val="24"/>
        </w:rPr>
        <w:t>-</w:t>
      </w:r>
      <w:r w:rsidR="00DE02C2" w:rsidRPr="003C6AAE">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00DE02C2" w:rsidRPr="003C6AAE">
        <w:rPr>
          <w:rFonts w:ascii="Times New Roman" w:hAnsi="Times New Roman"/>
          <w:color w:val="auto"/>
          <w:spacing w:val="2"/>
          <w:sz w:val="24"/>
          <w:szCs w:val="24"/>
        </w:rPr>
        <w:t xml:space="preserve">ности, реализации культурно­досуговых программ, включая </w:t>
      </w:r>
      <w:r w:rsidR="00DE02C2" w:rsidRPr="003C6AAE">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DE02C2" w:rsidRPr="003C6AAE" w:rsidRDefault="00D47736"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 xml:space="preserve">- </w:t>
      </w:r>
      <w:r w:rsidR="00DE02C2" w:rsidRPr="003C6AAE">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1B7492" w:rsidRPr="003C6AAE" w:rsidRDefault="00D47736"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 xml:space="preserve">- </w:t>
      </w:r>
      <w:r w:rsidR="00DE02C2" w:rsidRPr="003C6AAE">
        <w:rPr>
          <w:rFonts w:ascii="Times New Roman" w:hAnsi="Times New Roman"/>
          <w:color w:val="auto"/>
          <w:sz w:val="24"/>
          <w:szCs w:val="24"/>
        </w:rPr>
        <w:t>участвуют в худож</w:t>
      </w:r>
      <w:r w:rsidR="00831338" w:rsidRPr="003C6AAE">
        <w:rPr>
          <w:rFonts w:ascii="Times New Roman" w:hAnsi="Times New Roman"/>
          <w:color w:val="auto"/>
          <w:sz w:val="24"/>
          <w:szCs w:val="24"/>
        </w:rPr>
        <w:t>ественном оформлении помещений.</w:t>
      </w:r>
    </w:p>
    <w:p w:rsidR="00DE02C2" w:rsidRPr="003C6AAE" w:rsidRDefault="00DE02C2" w:rsidP="006624E6">
      <w:pPr>
        <w:pStyle w:val="afd"/>
        <w:spacing w:line="276" w:lineRule="auto"/>
        <w:ind w:right="-1" w:firstLine="0"/>
        <w:rPr>
          <w:rFonts w:ascii="Times New Roman" w:hAnsi="Times New Roman"/>
          <w:b/>
          <w:color w:val="auto"/>
          <w:spacing w:val="2"/>
          <w:sz w:val="24"/>
          <w:szCs w:val="24"/>
        </w:rPr>
      </w:pPr>
      <w:r w:rsidRPr="003C6AAE">
        <w:rPr>
          <w:rFonts w:ascii="Times New Roman" w:hAnsi="Times New Roman"/>
          <w:b/>
          <w:color w:val="auto"/>
          <w:spacing w:val="2"/>
          <w:sz w:val="24"/>
          <w:szCs w:val="24"/>
        </w:rPr>
        <w:t xml:space="preserve">Правовое воспитание и культура безопасности: </w:t>
      </w:r>
    </w:p>
    <w:p w:rsidR="002E531C" w:rsidRPr="003C6AAE" w:rsidRDefault="00D47736" w:rsidP="006624E6">
      <w:pPr>
        <w:pStyle w:val="afd"/>
        <w:spacing w:line="276" w:lineRule="auto"/>
        <w:ind w:right="-1" w:firstLine="0"/>
        <w:rPr>
          <w:rFonts w:ascii="Times New Roman" w:hAnsi="Times New Roman"/>
          <w:color w:val="auto"/>
          <w:spacing w:val="-4"/>
          <w:sz w:val="24"/>
          <w:szCs w:val="24"/>
        </w:rPr>
      </w:pPr>
      <w:r w:rsidRPr="003C6AAE">
        <w:rPr>
          <w:rFonts w:ascii="Times New Roman" w:hAnsi="Times New Roman"/>
          <w:color w:val="auto"/>
          <w:spacing w:val="-4"/>
          <w:sz w:val="24"/>
          <w:szCs w:val="24"/>
        </w:rPr>
        <w:t xml:space="preserve">- </w:t>
      </w:r>
      <w:r w:rsidR="00DE02C2" w:rsidRPr="003C6AAE">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w:t>
      </w:r>
    </w:p>
    <w:p w:rsidR="00DE02C2" w:rsidRPr="003C6AAE" w:rsidRDefault="00DE02C2"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pacing w:val="-4"/>
          <w:sz w:val="24"/>
          <w:szCs w:val="24"/>
        </w:rPr>
        <w:t>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3C6AAE">
        <w:rPr>
          <w:rFonts w:ascii="Times New Roman" w:hAnsi="Times New Roman"/>
          <w:color w:val="auto"/>
          <w:sz w:val="24"/>
          <w:szCs w:val="24"/>
        </w:rPr>
        <w:t>;</w:t>
      </w:r>
    </w:p>
    <w:p w:rsidR="00DE02C2" w:rsidRPr="003C6AAE" w:rsidRDefault="00D47736"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 xml:space="preserve">- </w:t>
      </w:r>
      <w:r w:rsidR="00DE02C2" w:rsidRPr="003C6AAE">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DE02C2" w:rsidRPr="003C6AAE" w:rsidRDefault="00D47736"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pacing w:val="2"/>
          <w:sz w:val="24"/>
          <w:szCs w:val="24"/>
        </w:rPr>
        <w:t xml:space="preserve">- </w:t>
      </w:r>
      <w:r w:rsidR="00DE02C2" w:rsidRPr="003C6AAE">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00DE02C2" w:rsidRPr="003C6AAE">
        <w:rPr>
          <w:rFonts w:ascii="Times New Roman" w:hAnsi="Times New Roman"/>
          <w:color w:val="auto"/>
          <w:sz w:val="24"/>
          <w:szCs w:val="24"/>
        </w:rPr>
        <w:t>детско</w:t>
      </w:r>
      <w:r w:rsidRPr="003C6AAE">
        <w:rPr>
          <w:rFonts w:ascii="Times New Roman" w:hAnsi="Times New Roman"/>
          <w:color w:val="auto"/>
          <w:sz w:val="24"/>
          <w:szCs w:val="24"/>
        </w:rPr>
        <w:t xml:space="preserve"> </w:t>
      </w:r>
      <w:r w:rsidR="00DE02C2" w:rsidRPr="003C6AAE">
        <w:rPr>
          <w:rFonts w:ascii="Times New Roman" w:hAnsi="Times New Roman"/>
          <w:color w:val="auto"/>
          <w:sz w:val="24"/>
          <w:szCs w:val="24"/>
        </w:rPr>
        <w:t>­</w:t>
      </w:r>
      <w:r w:rsidR="00DE02C2" w:rsidRPr="003C6AAE">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00DE02C2" w:rsidRPr="003C6AAE">
        <w:rPr>
          <w:rFonts w:ascii="Times New Roman" w:hAnsi="Times New Roman"/>
          <w:color w:val="auto"/>
          <w:sz w:val="24"/>
          <w:szCs w:val="24"/>
        </w:rPr>
        <w:t>проектах и мероприятиях, проводимых детско</w:t>
      </w:r>
      <w:r w:rsidRPr="003C6AAE">
        <w:rPr>
          <w:rFonts w:ascii="Times New Roman" w:hAnsi="Times New Roman"/>
          <w:color w:val="auto"/>
          <w:sz w:val="24"/>
          <w:szCs w:val="24"/>
        </w:rPr>
        <w:t xml:space="preserve"> </w:t>
      </w:r>
      <w:r w:rsidR="00DE02C2" w:rsidRPr="003C6AAE">
        <w:rPr>
          <w:rFonts w:ascii="Times New Roman" w:hAnsi="Times New Roman"/>
          <w:color w:val="auto"/>
          <w:sz w:val="24"/>
          <w:szCs w:val="24"/>
        </w:rPr>
        <w:t>­</w:t>
      </w:r>
      <w:r w:rsidRPr="003C6AAE">
        <w:rPr>
          <w:rFonts w:ascii="Times New Roman" w:hAnsi="Times New Roman"/>
          <w:color w:val="auto"/>
          <w:sz w:val="24"/>
          <w:szCs w:val="24"/>
        </w:rPr>
        <w:t xml:space="preserve"> </w:t>
      </w:r>
      <w:r w:rsidR="00DE02C2" w:rsidRPr="003C6AAE">
        <w:rPr>
          <w:rFonts w:ascii="Times New Roman" w:hAnsi="Times New Roman"/>
          <w:color w:val="auto"/>
          <w:sz w:val="24"/>
          <w:szCs w:val="24"/>
        </w:rPr>
        <w:t>юношескими организациями);</w:t>
      </w:r>
    </w:p>
    <w:p w:rsidR="00DE02C2" w:rsidRPr="003C6AAE" w:rsidRDefault="00D47736"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 xml:space="preserve">- </w:t>
      </w:r>
      <w:r w:rsidR="00DE02C2" w:rsidRPr="003C6AAE">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w:t>
      </w:r>
      <w:r w:rsidR="001B7492" w:rsidRPr="003C6AAE">
        <w:rPr>
          <w:rFonts w:ascii="Times New Roman" w:hAnsi="Times New Roman"/>
          <w:color w:val="auto"/>
          <w:sz w:val="24"/>
          <w:szCs w:val="24"/>
        </w:rPr>
        <w:t>ядка, дежурства и работы в лицее</w:t>
      </w:r>
      <w:r w:rsidR="00DE02C2" w:rsidRPr="003C6AAE">
        <w:rPr>
          <w:rFonts w:ascii="Times New Roman" w:hAnsi="Times New Roman"/>
          <w:color w:val="auto"/>
          <w:sz w:val="24"/>
          <w:szCs w:val="24"/>
        </w:rPr>
        <w:t>, дисциплины, самообслуживанием; участвуют в принятии решений руководства образовательн</w:t>
      </w:r>
      <w:r w:rsidR="001B7492" w:rsidRPr="003C6AAE">
        <w:rPr>
          <w:rFonts w:ascii="Times New Roman" w:hAnsi="Times New Roman"/>
          <w:color w:val="auto"/>
          <w:sz w:val="24"/>
          <w:szCs w:val="24"/>
        </w:rPr>
        <w:t>ым учреждением</w:t>
      </w:r>
      <w:r w:rsidR="00DE02C2" w:rsidRPr="003C6AAE">
        <w:rPr>
          <w:rFonts w:ascii="Times New Roman" w:hAnsi="Times New Roman"/>
          <w:color w:val="auto"/>
          <w:sz w:val="24"/>
          <w:szCs w:val="24"/>
        </w:rPr>
        <w:t>; контролируют выполнение основных прав и обязанностей; обеспечивают защиту прав на всех уровнях управления школой и т. д.);</w:t>
      </w:r>
    </w:p>
    <w:p w:rsidR="002E768A" w:rsidRPr="003C6AAE" w:rsidRDefault="00D47736"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 xml:space="preserve">- </w:t>
      </w:r>
      <w:r w:rsidR="00DE02C2" w:rsidRPr="003C6AAE">
        <w:rPr>
          <w:rFonts w:ascii="Times New Roman" w:hAnsi="Times New Roman"/>
          <w:color w:val="auto"/>
          <w:sz w:val="24"/>
          <w:szCs w:val="24"/>
        </w:rPr>
        <w:t xml:space="preserve">получают элементарные представления об информационной безопасности, о девиантном и </w:t>
      </w:r>
    </w:p>
    <w:p w:rsidR="00DE02C2" w:rsidRPr="003C6AAE" w:rsidRDefault="00DE02C2"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DE02C2" w:rsidRPr="003C6AAE" w:rsidRDefault="00D47736"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 xml:space="preserve">- </w:t>
      </w:r>
      <w:r w:rsidR="00DE02C2" w:rsidRPr="003C6AAE">
        <w:rPr>
          <w:rFonts w:ascii="Times New Roman" w:hAnsi="Times New Roman"/>
          <w:color w:val="auto"/>
          <w:sz w:val="24"/>
          <w:szCs w:val="24"/>
        </w:rPr>
        <w:t xml:space="preserve">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w:t>
      </w:r>
      <w:r w:rsidR="00DE02C2" w:rsidRPr="003C6AAE">
        <w:rPr>
          <w:rFonts w:ascii="Times New Roman" w:hAnsi="Times New Roman"/>
          <w:color w:val="auto"/>
          <w:sz w:val="24"/>
          <w:szCs w:val="24"/>
        </w:rPr>
        <w:lastRenderedPageBreak/>
        <w:t>деятельности клубов юных инспекторов дорожного движения, юных пожарных, юных миротворцев, юных спасателей и т. д.);</w:t>
      </w:r>
    </w:p>
    <w:p w:rsidR="00DE02C2" w:rsidRPr="003C6AAE" w:rsidRDefault="00DE02C2" w:rsidP="006624E6">
      <w:pPr>
        <w:pStyle w:val="afd"/>
        <w:spacing w:line="276" w:lineRule="auto"/>
        <w:ind w:right="-1" w:firstLine="0"/>
        <w:rPr>
          <w:rFonts w:ascii="Times New Roman" w:hAnsi="Times New Roman"/>
          <w:b/>
          <w:color w:val="auto"/>
          <w:spacing w:val="2"/>
          <w:sz w:val="24"/>
          <w:szCs w:val="24"/>
        </w:rPr>
      </w:pPr>
      <w:r w:rsidRPr="003C6AAE">
        <w:rPr>
          <w:rFonts w:ascii="Times New Roman" w:hAnsi="Times New Roman"/>
          <w:b/>
          <w:color w:val="auto"/>
          <w:spacing w:val="2"/>
          <w:sz w:val="24"/>
          <w:szCs w:val="24"/>
        </w:rPr>
        <w:t>Воспитание семейных ценностей:</w:t>
      </w:r>
    </w:p>
    <w:p w:rsidR="00831338" w:rsidRPr="003C6AAE" w:rsidRDefault="00DE02C2"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3C6AAE">
        <w:rPr>
          <w:rFonts w:ascii="Times New Roman" w:hAnsi="Times New Roman"/>
          <w:color w:val="auto"/>
          <w:sz w:val="24"/>
          <w:szCs w:val="24"/>
        </w:rPr>
        <w:t>;</w:t>
      </w:r>
    </w:p>
    <w:p w:rsidR="00DE02C2" w:rsidRPr="003C6AAE" w:rsidRDefault="00D47736"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 xml:space="preserve">- </w:t>
      </w:r>
      <w:r w:rsidR="00DE02C2" w:rsidRPr="003C6AAE">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00DE02C2" w:rsidRPr="003C6AAE">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00DE02C2" w:rsidRPr="003C6AAE">
        <w:rPr>
          <w:rFonts w:ascii="Times New Roman" w:hAnsi="Times New Roman"/>
          <w:color w:val="auto"/>
          <w:sz w:val="24"/>
          <w:szCs w:val="24"/>
        </w:rPr>
        <w:t>ных взаимоотношениях в семье (в процессе бесед, тематических</w:t>
      </w:r>
      <w:r w:rsidR="002E768A" w:rsidRPr="003C6AAE">
        <w:rPr>
          <w:rFonts w:ascii="Times New Roman" w:hAnsi="Times New Roman"/>
          <w:color w:val="auto"/>
          <w:sz w:val="24"/>
          <w:szCs w:val="24"/>
        </w:rPr>
        <w:t xml:space="preserve"> </w:t>
      </w:r>
      <w:r w:rsidR="00DE02C2" w:rsidRPr="003C6AAE">
        <w:rPr>
          <w:rFonts w:ascii="Times New Roman" w:hAnsi="Times New Roman"/>
          <w:color w:val="auto"/>
          <w:sz w:val="24"/>
          <w:szCs w:val="24"/>
        </w:rPr>
        <w:t>классных часов, проведения школьно-семейных праздников, выполнения и презентации проектов);</w:t>
      </w:r>
    </w:p>
    <w:p w:rsidR="00DE02C2" w:rsidRPr="003C6AAE" w:rsidRDefault="00D47736"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 xml:space="preserve">- </w:t>
      </w:r>
      <w:r w:rsidR="00DE02C2" w:rsidRPr="003C6AAE">
        <w:rPr>
          <w:rFonts w:ascii="Times New Roman" w:hAnsi="Times New Roman"/>
          <w:color w:val="auto"/>
          <w:sz w:val="24"/>
          <w:szCs w:val="24"/>
        </w:rPr>
        <w:t xml:space="preserve">расширят опыт позитивного взаимодействия в семье </w:t>
      </w:r>
      <w:r w:rsidR="00DE02C2" w:rsidRPr="003C6AAE">
        <w:rPr>
          <w:rFonts w:ascii="Times New Roman" w:hAnsi="Times New Roman"/>
          <w:color w:val="auto"/>
          <w:spacing w:val="2"/>
          <w:sz w:val="24"/>
          <w:szCs w:val="24"/>
        </w:rPr>
        <w:t xml:space="preserve">(в процессе проведения открытых семейных праздников, </w:t>
      </w:r>
      <w:r w:rsidR="00DE02C2" w:rsidRPr="003C6AAE">
        <w:rPr>
          <w:rFonts w:ascii="Times New Roman" w:hAnsi="Times New Roman"/>
          <w:color w:val="auto"/>
          <w:sz w:val="24"/>
          <w:szCs w:val="24"/>
        </w:rPr>
        <w:t>выполнения и презентации совместно с родителями (закон</w:t>
      </w:r>
      <w:r w:rsidR="00DE02C2" w:rsidRPr="003C6AAE">
        <w:rPr>
          <w:rFonts w:ascii="Times New Roman" w:hAnsi="Times New Roman"/>
          <w:color w:val="auto"/>
          <w:spacing w:val="2"/>
          <w:sz w:val="24"/>
          <w:szCs w:val="24"/>
        </w:rPr>
        <w:t xml:space="preserve">ными представителями) творческих проектов, проведения </w:t>
      </w:r>
      <w:r w:rsidR="00DE02C2" w:rsidRPr="003C6AAE">
        <w:rPr>
          <w:rFonts w:ascii="Times New Roman" w:hAnsi="Times New Roman"/>
          <w:color w:val="auto"/>
          <w:sz w:val="24"/>
          <w:szCs w:val="24"/>
        </w:rPr>
        <w:t>других мероприятий, раскрывающих историю семьи, воспи</w:t>
      </w:r>
      <w:r w:rsidR="00DE02C2" w:rsidRPr="003C6AAE">
        <w:rPr>
          <w:rFonts w:ascii="Times New Roman" w:hAnsi="Times New Roman"/>
          <w:color w:val="auto"/>
          <w:spacing w:val="2"/>
          <w:sz w:val="24"/>
          <w:szCs w:val="24"/>
        </w:rPr>
        <w:t xml:space="preserve">тывающих уважение к старшему поколению, укрепляющих </w:t>
      </w:r>
      <w:r w:rsidR="00DE02C2" w:rsidRPr="003C6AAE">
        <w:rPr>
          <w:rFonts w:ascii="Times New Roman" w:hAnsi="Times New Roman"/>
          <w:color w:val="auto"/>
          <w:sz w:val="24"/>
          <w:szCs w:val="24"/>
        </w:rPr>
        <w:t>преемственность между поколениями);</w:t>
      </w:r>
    </w:p>
    <w:p w:rsidR="00CF23D7" w:rsidRPr="003C6AAE" w:rsidRDefault="00D47736"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 xml:space="preserve">- </w:t>
      </w:r>
      <w:r w:rsidR="001B7492" w:rsidRPr="003C6AAE">
        <w:rPr>
          <w:rFonts w:ascii="Times New Roman" w:hAnsi="Times New Roman"/>
          <w:color w:val="auto"/>
          <w:sz w:val="24"/>
          <w:szCs w:val="24"/>
        </w:rPr>
        <w:t>участвуют в лицейских</w:t>
      </w:r>
      <w:r w:rsidR="00DE02C2" w:rsidRPr="003C6AAE">
        <w:rPr>
          <w:rFonts w:ascii="Times New Roman" w:hAnsi="Times New Roman"/>
          <w:color w:val="auto"/>
          <w:sz w:val="24"/>
          <w:szCs w:val="24"/>
        </w:rPr>
        <w:t xml:space="preserve"> программах и проектах, направленных на повышение авторитета семейных отношений</w:t>
      </w:r>
      <w:r w:rsidR="00CF23D7" w:rsidRPr="003C6AAE">
        <w:rPr>
          <w:rFonts w:ascii="Times New Roman" w:hAnsi="Times New Roman"/>
          <w:color w:val="auto"/>
          <w:sz w:val="24"/>
          <w:szCs w:val="24"/>
        </w:rPr>
        <w:t>, на развитие диалога поколений.</w:t>
      </w:r>
    </w:p>
    <w:p w:rsidR="00DE02C2" w:rsidRPr="003C6AAE" w:rsidRDefault="00DE02C2" w:rsidP="006624E6">
      <w:pPr>
        <w:pStyle w:val="afd"/>
        <w:spacing w:line="276" w:lineRule="auto"/>
        <w:ind w:right="-1" w:firstLine="0"/>
        <w:rPr>
          <w:rFonts w:ascii="Times New Roman" w:hAnsi="Times New Roman"/>
          <w:b/>
          <w:color w:val="auto"/>
          <w:spacing w:val="2"/>
          <w:sz w:val="24"/>
          <w:szCs w:val="24"/>
        </w:rPr>
      </w:pPr>
      <w:r w:rsidRPr="003C6AAE">
        <w:rPr>
          <w:rFonts w:ascii="Times New Roman" w:hAnsi="Times New Roman"/>
          <w:b/>
          <w:color w:val="auto"/>
          <w:spacing w:val="2"/>
          <w:sz w:val="24"/>
          <w:szCs w:val="24"/>
        </w:rPr>
        <w:t>Формирование коммуникативной культуры:</w:t>
      </w:r>
    </w:p>
    <w:p w:rsidR="00DE02C2" w:rsidRPr="003C6AAE" w:rsidRDefault="00D47736"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pacing w:val="-4"/>
          <w:sz w:val="24"/>
          <w:szCs w:val="24"/>
        </w:rPr>
        <w:t xml:space="preserve">- </w:t>
      </w:r>
      <w:r w:rsidR="00DE02C2" w:rsidRPr="003C6AAE">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00DE02C2" w:rsidRPr="003C6AAE">
        <w:rPr>
          <w:rFonts w:ascii="Times New Roman" w:hAnsi="Times New Roman"/>
          <w:color w:val="auto"/>
          <w:sz w:val="24"/>
          <w:szCs w:val="24"/>
        </w:rPr>
        <w:t>;</w:t>
      </w:r>
    </w:p>
    <w:p w:rsidR="00DE02C2" w:rsidRPr="003C6AAE" w:rsidRDefault="00D47736"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 xml:space="preserve">- </w:t>
      </w:r>
      <w:r w:rsidR="00DE02C2" w:rsidRPr="003C6AAE">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w:t>
      </w:r>
      <w:r w:rsidR="004E4382" w:rsidRPr="003C6AAE">
        <w:rPr>
          <w:rFonts w:ascii="Times New Roman" w:hAnsi="Times New Roman"/>
          <w:color w:val="auto"/>
          <w:sz w:val="24"/>
          <w:szCs w:val="24"/>
        </w:rPr>
        <w:t xml:space="preserve">ельности  кружков, </w:t>
      </w:r>
      <w:r w:rsidR="00DE02C2" w:rsidRPr="003C6AAE">
        <w:rPr>
          <w:rFonts w:ascii="Times New Roman" w:hAnsi="Times New Roman"/>
          <w:color w:val="auto"/>
          <w:sz w:val="24"/>
          <w:szCs w:val="24"/>
        </w:rPr>
        <w:t>дискуссионных клубов, презентации выполненных проектов и др.);</w:t>
      </w:r>
    </w:p>
    <w:p w:rsidR="00DE02C2" w:rsidRPr="003C6AAE" w:rsidRDefault="004E4382"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 xml:space="preserve">- </w:t>
      </w:r>
      <w:r w:rsidR="00DE02C2" w:rsidRPr="003C6AAE">
        <w:rPr>
          <w:rFonts w:ascii="Times New Roman" w:hAnsi="Times New Roman"/>
          <w:color w:val="auto"/>
          <w:sz w:val="24"/>
          <w:szCs w:val="24"/>
        </w:rPr>
        <w:t>участвуют в развитии школьных средств массовой информации (школьные газеты, с</w:t>
      </w:r>
      <w:r w:rsidRPr="003C6AAE">
        <w:rPr>
          <w:rFonts w:ascii="Times New Roman" w:hAnsi="Times New Roman"/>
          <w:color w:val="auto"/>
          <w:sz w:val="24"/>
          <w:szCs w:val="24"/>
        </w:rPr>
        <w:t>айты, радио и школьное телевидение)</w:t>
      </w:r>
      <w:r w:rsidR="00DE02C2" w:rsidRPr="003C6AAE">
        <w:rPr>
          <w:rFonts w:ascii="Times New Roman" w:hAnsi="Times New Roman"/>
          <w:color w:val="auto"/>
          <w:sz w:val="24"/>
          <w:szCs w:val="24"/>
        </w:rPr>
        <w:t>;</w:t>
      </w:r>
    </w:p>
    <w:p w:rsidR="00DE02C2" w:rsidRPr="003C6AAE" w:rsidRDefault="004E4382"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 xml:space="preserve">- </w:t>
      </w:r>
      <w:r w:rsidR="00DE02C2" w:rsidRPr="003C6AAE">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DE02C2" w:rsidRPr="003C6AAE" w:rsidRDefault="004E4382"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 xml:space="preserve">- </w:t>
      </w:r>
      <w:r w:rsidR="00DE02C2" w:rsidRPr="003C6AAE">
        <w:rPr>
          <w:rFonts w:ascii="Times New Roman" w:hAnsi="Times New Roman"/>
          <w:color w:val="auto"/>
          <w:sz w:val="24"/>
          <w:szCs w:val="24"/>
        </w:rPr>
        <w:t>получают первоначальные представления о ценности и возможностях родного языка</w:t>
      </w:r>
      <w:r w:rsidR="00DE02C2" w:rsidRPr="003C6AAE">
        <w:rPr>
          <w:rFonts w:ascii="Times New Roman" w:hAnsi="Times New Roman"/>
          <w:color w:val="auto"/>
          <w:spacing w:val="2"/>
          <w:sz w:val="24"/>
          <w:szCs w:val="24"/>
        </w:rPr>
        <w:t>, об истории родного языка, его особенностях и месте в мире (</w:t>
      </w:r>
      <w:r w:rsidR="00DE02C2" w:rsidRPr="003C6AAE">
        <w:rPr>
          <w:rFonts w:ascii="Times New Roman" w:hAnsi="Times New Roman"/>
          <w:color w:val="auto"/>
          <w:sz w:val="24"/>
          <w:szCs w:val="24"/>
        </w:rPr>
        <w:t>в процессе изучения учебных предметов, бесед, тематических классных часов,</w:t>
      </w:r>
      <w:r w:rsidRPr="003C6AAE">
        <w:rPr>
          <w:rFonts w:ascii="Times New Roman" w:hAnsi="Times New Roman"/>
          <w:color w:val="auto"/>
          <w:sz w:val="24"/>
          <w:szCs w:val="24"/>
        </w:rPr>
        <w:t xml:space="preserve"> </w:t>
      </w:r>
      <w:r w:rsidR="00DE02C2" w:rsidRPr="003C6AAE">
        <w:rPr>
          <w:rFonts w:ascii="Times New Roman" w:hAnsi="Times New Roman"/>
          <w:color w:val="auto"/>
          <w:sz w:val="24"/>
          <w:szCs w:val="24"/>
        </w:rPr>
        <w:t xml:space="preserve"> и др.);</w:t>
      </w:r>
    </w:p>
    <w:p w:rsidR="0052446F" w:rsidRPr="003C6AAE" w:rsidRDefault="004E4382" w:rsidP="006624E6">
      <w:pPr>
        <w:pStyle w:val="af1"/>
        <w:spacing w:after="0"/>
        <w:ind w:right="-1"/>
        <w:jc w:val="both"/>
        <w:rPr>
          <w:sz w:val="24"/>
        </w:rPr>
      </w:pPr>
      <w:r w:rsidRPr="003C6AAE">
        <w:rPr>
          <w:sz w:val="24"/>
        </w:rPr>
        <w:t xml:space="preserve">- </w:t>
      </w:r>
      <w:r w:rsidR="00DE02C2" w:rsidRPr="003C6AAE">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w:t>
      </w:r>
      <w:r w:rsidR="002E531C" w:rsidRPr="003C6AAE">
        <w:rPr>
          <w:sz w:val="24"/>
        </w:rPr>
        <w:t>но-культурных праздников и др.</w:t>
      </w:r>
    </w:p>
    <w:p w:rsidR="00DE02C2" w:rsidRPr="003C6AAE" w:rsidRDefault="00DE02C2" w:rsidP="006624E6">
      <w:pPr>
        <w:pStyle w:val="af1"/>
        <w:spacing w:after="0"/>
        <w:ind w:right="-1"/>
        <w:jc w:val="both"/>
        <w:rPr>
          <w:sz w:val="24"/>
        </w:rPr>
      </w:pPr>
      <w:r w:rsidRPr="003C6AAE">
        <w:rPr>
          <w:b/>
          <w:spacing w:val="2"/>
          <w:sz w:val="24"/>
        </w:rPr>
        <w:t>Экологическое воспитание:</w:t>
      </w:r>
    </w:p>
    <w:p w:rsidR="002E531C" w:rsidRPr="003C6AAE" w:rsidRDefault="004E4382"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 xml:space="preserve">- </w:t>
      </w:r>
      <w:r w:rsidR="00DE02C2" w:rsidRPr="003C6AAE">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00DE02C2" w:rsidRPr="003C6AAE">
        <w:rPr>
          <w:rFonts w:ascii="Times New Roman" w:hAnsi="Times New Roman"/>
          <w:color w:val="auto"/>
          <w:spacing w:val="-2"/>
          <w:sz w:val="24"/>
          <w:szCs w:val="24"/>
        </w:rPr>
        <w:t xml:space="preserve">культуре народов России, других стран, нормах экологической </w:t>
      </w:r>
      <w:r w:rsidR="00DE02C2" w:rsidRPr="003C6AAE">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DE02C2" w:rsidRPr="003C6AAE" w:rsidRDefault="004E4382" w:rsidP="006624E6">
      <w:pPr>
        <w:pStyle w:val="afd"/>
        <w:spacing w:line="276" w:lineRule="auto"/>
        <w:ind w:right="-1" w:firstLine="0"/>
        <w:rPr>
          <w:rFonts w:ascii="Times New Roman" w:hAnsi="Times New Roman"/>
          <w:color w:val="auto"/>
          <w:spacing w:val="-4"/>
          <w:sz w:val="24"/>
          <w:szCs w:val="24"/>
        </w:rPr>
      </w:pPr>
      <w:r w:rsidRPr="003C6AAE">
        <w:rPr>
          <w:rFonts w:ascii="Times New Roman" w:hAnsi="Times New Roman"/>
          <w:color w:val="auto"/>
          <w:spacing w:val="-4"/>
          <w:sz w:val="24"/>
          <w:szCs w:val="24"/>
        </w:rPr>
        <w:lastRenderedPageBreak/>
        <w:t xml:space="preserve">- </w:t>
      </w:r>
      <w:r w:rsidR="00DE02C2" w:rsidRPr="003C6AAE">
        <w:rPr>
          <w:rFonts w:ascii="Times New Roman" w:hAnsi="Times New Roman"/>
          <w:color w:val="auto"/>
          <w:spacing w:val="-4"/>
          <w:sz w:val="24"/>
          <w:szCs w:val="24"/>
        </w:rPr>
        <w:t>получают первоначальный опыт эмоционально</w:t>
      </w:r>
      <w:r w:rsidRPr="003C6AAE">
        <w:rPr>
          <w:rFonts w:ascii="Times New Roman" w:hAnsi="Times New Roman"/>
          <w:color w:val="auto"/>
          <w:spacing w:val="-4"/>
          <w:sz w:val="24"/>
          <w:szCs w:val="24"/>
        </w:rPr>
        <w:t xml:space="preserve"> </w:t>
      </w:r>
      <w:r w:rsidR="00DE02C2" w:rsidRPr="003C6AAE">
        <w:rPr>
          <w:rFonts w:ascii="Times New Roman" w:hAnsi="Times New Roman"/>
          <w:color w:val="auto"/>
          <w:spacing w:val="-4"/>
          <w:sz w:val="24"/>
          <w:szCs w:val="24"/>
        </w:rPr>
        <w:t>­</w:t>
      </w:r>
      <w:r w:rsidRPr="003C6AAE">
        <w:rPr>
          <w:rFonts w:ascii="Times New Roman" w:hAnsi="Times New Roman"/>
          <w:color w:val="auto"/>
          <w:spacing w:val="-4"/>
          <w:sz w:val="24"/>
          <w:szCs w:val="24"/>
        </w:rPr>
        <w:t xml:space="preserve"> </w:t>
      </w:r>
      <w:r w:rsidR="00DE02C2" w:rsidRPr="003C6AAE">
        <w:rPr>
          <w:rFonts w:ascii="Times New Roman" w:hAnsi="Times New Roman"/>
          <w:color w:val="auto"/>
          <w:spacing w:val="-4"/>
          <w:sz w:val="24"/>
          <w:szCs w:val="24"/>
        </w:rPr>
        <w:t>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831338" w:rsidRPr="003C6AAE" w:rsidRDefault="004E4382"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pacing w:val="-5"/>
          <w:sz w:val="24"/>
          <w:szCs w:val="24"/>
        </w:rPr>
        <w:t xml:space="preserve">- </w:t>
      </w:r>
      <w:r w:rsidR="00DE02C2" w:rsidRPr="003C6AAE">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00DE02C2" w:rsidRPr="003C6AAE">
        <w:rPr>
          <w:rFonts w:ascii="Times New Roman" w:hAnsi="Times New Roman"/>
          <w:color w:val="auto"/>
          <w:sz w:val="24"/>
          <w:szCs w:val="24"/>
        </w:rPr>
        <w:t xml:space="preserve">клумб, очистка доступных территорий от мусора, подкормка </w:t>
      </w:r>
      <w:r w:rsidR="00DE02C2" w:rsidRPr="003C6AAE">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00DE02C2" w:rsidRPr="003C6AAE">
        <w:rPr>
          <w:rFonts w:ascii="Times New Roman" w:hAnsi="Times New Roman"/>
          <w:color w:val="auto"/>
          <w:sz w:val="24"/>
          <w:szCs w:val="24"/>
        </w:rPr>
        <w:t xml:space="preserve"> посильное участие в деятельности детско</w:t>
      </w:r>
      <w:r w:rsidRPr="003C6AAE">
        <w:rPr>
          <w:rFonts w:ascii="Times New Roman" w:hAnsi="Times New Roman"/>
          <w:color w:val="auto"/>
          <w:sz w:val="24"/>
          <w:szCs w:val="24"/>
        </w:rPr>
        <w:t xml:space="preserve"> </w:t>
      </w:r>
      <w:r w:rsidR="00DE02C2" w:rsidRPr="003C6AAE">
        <w:rPr>
          <w:rFonts w:ascii="Times New Roman" w:hAnsi="Times New Roman"/>
          <w:color w:val="auto"/>
          <w:sz w:val="24"/>
          <w:szCs w:val="24"/>
        </w:rPr>
        <w:t>­</w:t>
      </w:r>
      <w:r w:rsidRPr="003C6AAE">
        <w:rPr>
          <w:rFonts w:ascii="Times New Roman" w:hAnsi="Times New Roman"/>
          <w:color w:val="auto"/>
          <w:sz w:val="24"/>
          <w:szCs w:val="24"/>
        </w:rPr>
        <w:t xml:space="preserve"> </w:t>
      </w:r>
      <w:r w:rsidR="00DE02C2" w:rsidRPr="003C6AAE">
        <w:rPr>
          <w:rFonts w:ascii="Times New Roman" w:hAnsi="Times New Roman"/>
          <w:color w:val="auto"/>
          <w:sz w:val="24"/>
          <w:szCs w:val="24"/>
        </w:rPr>
        <w:t>юношеских организаций);</w:t>
      </w:r>
    </w:p>
    <w:p w:rsidR="00DE02C2" w:rsidRPr="003C6AAE" w:rsidRDefault="004E4382" w:rsidP="006624E6">
      <w:pPr>
        <w:pStyle w:val="afd"/>
        <w:spacing w:line="276" w:lineRule="auto"/>
        <w:ind w:right="-1" w:firstLine="0"/>
        <w:rPr>
          <w:rFonts w:ascii="Times New Roman" w:hAnsi="Times New Roman"/>
          <w:color w:val="auto"/>
          <w:spacing w:val="2"/>
          <w:sz w:val="24"/>
          <w:szCs w:val="24"/>
        </w:rPr>
      </w:pPr>
      <w:r w:rsidRPr="003C6AAE">
        <w:rPr>
          <w:rFonts w:ascii="Times New Roman" w:hAnsi="Times New Roman"/>
          <w:color w:val="auto"/>
          <w:sz w:val="24"/>
          <w:szCs w:val="24"/>
        </w:rPr>
        <w:t xml:space="preserve">- при поддержке лицея </w:t>
      </w:r>
      <w:r w:rsidR="00DE02C2" w:rsidRPr="003C6AAE">
        <w:rPr>
          <w:rFonts w:ascii="Times New Roman" w:hAnsi="Times New Roman"/>
          <w:color w:val="auto"/>
          <w:sz w:val="24"/>
          <w:szCs w:val="24"/>
        </w:rPr>
        <w:t xml:space="preserve"> усваивают в семье позитивные образцы взаимодействия </w:t>
      </w:r>
      <w:r w:rsidR="00DE02C2" w:rsidRPr="003C6AAE">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00DE02C2" w:rsidRPr="003C6AAE">
        <w:rPr>
          <w:rFonts w:ascii="Times New Roman" w:hAnsi="Times New Roman"/>
          <w:color w:val="auto"/>
          <w:spacing w:val="-2"/>
          <w:sz w:val="24"/>
          <w:szCs w:val="24"/>
        </w:rPr>
        <w:t xml:space="preserve"> о животных и растениях, участвуют вместе с родителями (закон</w:t>
      </w:r>
      <w:r w:rsidR="00DE02C2" w:rsidRPr="003C6AAE">
        <w:rPr>
          <w:rFonts w:ascii="Times New Roman" w:hAnsi="Times New Roman"/>
          <w:color w:val="auto"/>
          <w:sz w:val="24"/>
          <w:szCs w:val="24"/>
        </w:rPr>
        <w:t>ными представителями) в экологических мероприятиях по месту жительства;</w:t>
      </w:r>
    </w:p>
    <w:p w:rsidR="004E4382" w:rsidRPr="003C6AAE" w:rsidRDefault="004E4382" w:rsidP="006624E6">
      <w:pPr>
        <w:shd w:val="clear" w:color="auto" w:fill="FFFFFF"/>
        <w:tabs>
          <w:tab w:val="left" w:pos="4774"/>
          <w:tab w:val="left" w:pos="9637"/>
        </w:tabs>
        <w:suppressAutoHyphens w:val="0"/>
        <w:spacing w:after="0"/>
        <w:ind w:right="-144"/>
        <w:jc w:val="both"/>
        <w:rPr>
          <w:rFonts w:cs="Times New Roman"/>
          <w:szCs w:val="24"/>
        </w:rPr>
      </w:pPr>
      <w:r w:rsidRPr="003C6AAE">
        <w:rPr>
          <w:rFonts w:cs="Times New Roman"/>
          <w:szCs w:val="24"/>
        </w:rPr>
        <w:t xml:space="preserve">- </w:t>
      </w:r>
      <w:r w:rsidR="00DE02C2" w:rsidRPr="003C6AAE">
        <w:rPr>
          <w:rFonts w:cs="Times New Roman"/>
          <w:szCs w:val="24"/>
        </w:rPr>
        <w:t>учатся вести экологическ</w:t>
      </w:r>
      <w:r w:rsidRPr="003C6AAE">
        <w:rPr>
          <w:rFonts w:cs="Times New Roman"/>
          <w:szCs w:val="24"/>
        </w:rPr>
        <w:t xml:space="preserve">и грамотный образ жизни в лицее  и </w:t>
      </w:r>
      <w:r w:rsidR="00DE02C2" w:rsidRPr="003C6AAE">
        <w:rPr>
          <w:rFonts w:cs="Times New Roman"/>
          <w:szCs w:val="24"/>
        </w:rPr>
        <w:t xml:space="preserve">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w:t>
      </w:r>
      <w:r w:rsidRPr="003C6AAE">
        <w:rPr>
          <w:rFonts w:cs="Times New Roman"/>
          <w:szCs w:val="24"/>
        </w:rPr>
        <w:t>ных).</w:t>
      </w:r>
    </w:p>
    <w:p w:rsidR="00A22B92" w:rsidRPr="003C6AAE" w:rsidRDefault="00A22B92" w:rsidP="006624E6">
      <w:pPr>
        <w:pStyle w:val="Osnova"/>
        <w:spacing w:line="276" w:lineRule="auto"/>
        <w:rPr>
          <w:rFonts w:ascii="Times New Roman" w:eastAsia="@Arial Unicode MS" w:hAnsi="Times New Roman" w:cs="Times New Roman"/>
          <w:color w:val="auto"/>
          <w:sz w:val="24"/>
          <w:szCs w:val="24"/>
          <w:lang w:val="ru-RU"/>
        </w:rPr>
      </w:pPr>
      <w:r w:rsidRPr="003C6AAE">
        <w:rPr>
          <w:rStyle w:val="Zag11"/>
          <w:rFonts w:ascii="Times New Roman" w:eastAsia="@Arial Unicode MS" w:hAnsi="Times New Roman" w:cs="Times New Roman"/>
          <w:b/>
          <w:bCs/>
          <w:color w:val="auto"/>
          <w:sz w:val="24"/>
          <w:szCs w:val="24"/>
          <w:lang w:val="ru-RU"/>
        </w:rPr>
        <w:t xml:space="preserve"> Основные направления и содержание работы по духовно-нравственному развитию и воспитанию обучающихся на </w:t>
      </w:r>
      <w:r w:rsidR="006B4B5C" w:rsidRPr="003C6AAE">
        <w:rPr>
          <w:rStyle w:val="Zag11"/>
          <w:rFonts w:ascii="Times New Roman" w:eastAsia="@Arial Unicode MS" w:hAnsi="Times New Roman" w:cs="Times New Roman"/>
          <w:b/>
          <w:bCs/>
          <w:color w:val="auto"/>
          <w:sz w:val="24"/>
          <w:szCs w:val="24"/>
          <w:lang w:val="ru-RU"/>
        </w:rPr>
        <w:t>уровне</w:t>
      </w:r>
      <w:r w:rsidRPr="003C6AAE">
        <w:rPr>
          <w:rStyle w:val="Zag11"/>
          <w:rFonts w:ascii="Times New Roman" w:eastAsia="@Arial Unicode MS" w:hAnsi="Times New Roman" w:cs="Times New Roman"/>
          <w:b/>
          <w:bCs/>
          <w:color w:val="auto"/>
          <w:sz w:val="24"/>
          <w:szCs w:val="24"/>
          <w:lang w:val="ru-RU"/>
        </w:rPr>
        <w:t xml:space="preserve"> начального общего образования</w:t>
      </w:r>
      <w:r w:rsidRPr="003C6AAE">
        <w:rPr>
          <w:rStyle w:val="Zag11"/>
          <w:rFonts w:ascii="Times New Roman" w:eastAsia="@Arial Unicode MS" w:hAnsi="Times New Roman" w:cs="Times New Roman"/>
          <w:color w:val="auto"/>
          <w:sz w:val="24"/>
          <w:szCs w:val="24"/>
          <w:lang w:val="ru-RU"/>
        </w:rPr>
        <w:t>.</w:t>
      </w:r>
    </w:p>
    <w:tbl>
      <w:tblPr>
        <w:tblW w:w="1027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36"/>
        <w:gridCol w:w="2474"/>
        <w:gridCol w:w="2874"/>
        <w:gridCol w:w="2486"/>
      </w:tblGrid>
      <w:tr w:rsidR="00A22B92" w:rsidRPr="003C6AAE" w:rsidTr="00CF23D7">
        <w:trPr>
          <w:trHeight w:val="142"/>
        </w:trPr>
        <w:tc>
          <w:tcPr>
            <w:tcW w:w="10270" w:type="dxa"/>
            <w:gridSpan w:val="4"/>
          </w:tcPr>
          <w:p w:rsidR="00A22B92" w:rsidRPr="003C6AAE" w:rsidRDefault="00A22B92" w:rsidP="006B4B5C">
            <w:pPr>
              <w:spacing w:after="0"/>
              <w:jc w:val="center"/>
              <w:rPr>
                <w:rFonts w:cs="Times New Roman"/>
                <w:szCs w:val="24"/>
              </w:rPr>
            </w:pPr>
            <w:r w:rsidRPr="003C6AAE">
              <w:rPr>
                <w:rFonts w:cs="Times New Roman"/>
                <w:szCs w:val="24"/>
              </w:rPr>
              <w:t xml:space="preserve">Содержание духовно-нравственного развития и воспитания учащихся на </w:t>
            </w:r>
            <w:r w:rsidR="006B4B5C" w:rsidRPr="003C6AAE">
              <w:rPr>
                <w:rFonts w:cs="Times New Roman"/>
                <w:szCs w:val="24"/>
              </w:rPr>
              <w:t>уровне</w:t>
            </w:r>
            <w:r w:rsidRPr="003C6AAE">
              <w:rPr>
                <w:rFonts w:cs="Times New Roman"/>
                <w:szCs w:val="24"/>
              </w:rPr>
              <w:t xml:space="preserve"> начального общего образования</w:t>
            </w:r>
          </w:p>
        </w:tc>
      </w:tr>
      <w:tr w:rsidR="0052446F" w:rsidRPr="003C6AAE" w:rsidTr="00CF23D7">
        <w:trPr>
          <w:trHeight w:val="142"/>
        </w:trPr>
        <w:tc>
          <w:tcPr>
            <w:tcW w:w="10270" w:type="dxa"/>
            <w:gridSpan w:val="4"/>
          </w:tcPr>
          <w:p w:rsidR="0052446F" w:rsidRPr="003C6AAE" w:rsidRDefault="0052446F" w:rsidP="006624E6">
            <w:pPr>
              <w:spacing w:after="0"/>
              <w:jc w:val="both"/>
              <w:rPr>
                <w:rFonts w:cs="Times New Roman"/>
                <w:b/>
                <w:szCs w:val="24"/>
              </w:rPr>
            </w:pPr>
            <w:r w:rsidRPr="003C6AAE">
              <w:rPr>
                <w:rFonts w:cs="Times New Roman"/>
                <w:b/>
                <w:szCs w:val="24"/>
              </w:rPr>
              <w:t>Направление: Воспитание гражданственности, патриотизма, уважение к правам, свободам и обязанностям человека</w:t>
            </w:r>
          </w:p>
        </w:tc>
      </w:tr>
      <w:tr w:rsidR="00A22B92" w:rsidRPr="003C6AAE" w:rsidTr="00831338">
        <w:trPr>
          <w:trHeight w:val="142"/>
        </w:trPr>
        <w:tc>
          <w:tcPr>
            <w:tcW w:w="2436" w:type="dxa"/>
          </w:tcPr>
          <w:p w:rsidR="00A22B92" w:rsidRPr="003C6AAE" w:rsidRDefault="00A22B92" w:rsidP="006624E6">
            <w:pPr>
              <w:spacing w:after="0"/>
              <w:jc w:val="center"/>
              <w:rPr>
                <w:rFonts w:cs="Times New Roman"/>
                <w:szCs w:val="24"/>
              </w:rPr>
            </w:pPr>
            <w:r w:rsidRPr="003C6AAE">
              <w:rPr>
                <w:rFonts w:cs="Times New Roman"/>
                <w:b/>
                <w:szCs w:val="24"/>
              </w:rPr>
              <w:t>1 класс</w:t>
            </w:r>
          </w:p>
        </w:tc>
        <w:tc>
          <w:tcPr>
            <w:tcW w:w="2474" w:type="dxa"/>
          </w:tcPr>
          <w:p w:rsidR="00A22B92" w:rsidRPr="003C6AAE" w:rsidRDefault="00A22B92" w:rsidP="006624E6">
            <w:pPr>
              <w:spacing w:after="0"/>
              <w:jc w:val="center"/>
              <w:rPr>
                <w:rFonts w:cs="Times New Roman"/>
                <w:szCs w:val="24"/>
              </w:rPr>
            </w:pPr>
            <w:r w:rsidRPr="003C6AAE">
              <w:rPr>
                <w:rFonts w:cs="Times New Roman"/>
                <w:b/>
                <w:szCs w:val="24"/>
              </w:rPr>
              <w:t>2 класс</w:t>
            </w:r>
          </w:p>
        </w:tc>
        <w:tc>
          <w:tcPr>
            <w:tcW w:w="2874" w:type="dxa"/>
          </w:tcPr>
          <w:p w:rsidR="00A22B92" w:rsidRPr="003C6AAE" w:rsidRDefault="00A22B92" w:rsidP="006624E6">
            <w:pPr>
              <w:spacing w:after="0"/>
              <w:jc w:val="center"/>
              <w:rPr>
                <w:rFonts w:cs="Times New Roman"/>
                <w:szCs w:val="24"/>
              </w:rPr>
            </w:pPr>
            <w:r w:rsidRPr="003C6AAE">
              <w:rPr>
                <w:rFonts w:cs="Times New Roman"/>
                <w:b/>
                <w:szCs w:val="24"/>
              </w:rPr>
              <w:t>3 класс</w:t>
            </w:r>
          </w:p>
        </w:tc>
        <w:tc>
          <w:tcPr>
            <w:tcW w:w="2486" w:type="dxa"/>
          </w:tcPr>
          <w:p w:rsidR="00A22B92" w:rsidRPr="003C6AAE" w:rsidRDefault="00A22B92" w:rsidP="006624E6">
            <w:pPr>
              <w:spacing w:after="0"/>
              <w:jc w:val="center"/>
              <w:rPr>
                <w:rFonts w:cs="Times New Roman"/>
                <w:szCs w:val="24"/>
              </w:rPr>
            </w:pPr>
            <w:r w:rsidRPr="003C6AAE">
              <w:rPr>
                <w:rFonts w:cs="Times New Roman"/>
                <w:b/>
                <w:szCs w:val="24"/>
              </w:rPr>
              <w:t>4 класс</w:t>
            </w:r>
          </w:p>
        </w:tc>
      </w:tr>
      <w:tr w:rsidR="0052446F" w:rsidRPr="003C6AAE" w:rsidTr="00831338">
        <w:trPr>
          <w:trHeight w:val="142"/>
        </w:trPr>
        <w:tc>
          <w:tcPr>
            <w:tcW w:w="2436" w:type="dxa"/>
          </w:tcPr>
          <w:p w:rsidR="0052446F" w:rsidRPr="003C6AAE" w:rsidRDefault="0052446F" w:rsidP="006624E6">
            <w:pPr>
              <w:spacing w:after="0"/>
              <w:rPr>
                <w:rFonts w:cs="Times New Roman"/>
                <w:b/>
                <w:szCs w:val="24"/>
              </w:rPr>
            </w:pPr>
            <w:r w:rsidRPr="003C6AAE">
              <w:rPr>
                <w:rFonts w:cs="Times New Roman"/>
                <w:b/>
                <w:szCs w:val="24"/>
              </w:rPr>
              <w:t>Задачи:</w:t>
            </w:r>
          </w:p>
          <w:p w:rsidR="0052446F" w:rsidRPr="003C6AAE" w:rsidRDefault="00105C62" w:rsidP="006624E6">
            <w:pPr>
              <w:suppressAutoHyphens w:val="0"/>
              <w:spacing w:after="0"/>
              <w:jc w:val="both"/>
              <w:rPr>
                <w:rFonts w:cs="Times New Roman"/>
                <w:szCs w:val="24"/>
              </w:rPr>
            </w:pPr>
            <w:r w:rsidRPr="003C6AAE">
              <w:rPr>
                <w:rFonts w:cs="Times New Roman"/>
                <w:szCs w:val="24"/>
              </w:rPr>
              <w:t>1.</w:t>
            </w:r>
            <w:r w:rsidR="0052446F" w:rsidRPr="003C6AAE">
              <w:rPr>
                <w:rFonts w:cs="Times New Roman"/>
                <w:szCs w:val="24"/>
              </w:rPr>
              <w:t>Дать элементарные представления о символах РФ, важнейших событиях в жизни России;</w:t>
            </w:r>
          </w:p>
          <w:p w:rsidR="0052446F" w:rsidRPr="003C6AAE" w:rsidRDefault="00105C62" w:rsidP="006624E6">
            <w:pPr>
              <w:suppressAutoHyphens w:val="0"/>
              <w:spacing w:after="0"/>
              <w:jc w:val="both"/>
              <w:rPr>
                <w:rFonts w:cs="Times New Roman"/>
                <w:szCs w:val="24"/>
              </w:rPr>
            </w:pPr>
            <w:r w:rsidRPr="003C6AAE">
              <w:rPr>
                <w:rFonts w:cs="Times New Roman"/>
                <w:szCs w:val="24"/>
              </w:rPr>
              <w:t>2</w:t>
            </w:r>
            <w:r w:rsidR="0052446F" w:rsidRPr="003C6AAE">
              <w:rPr>
                <w:rFonts w:cs="Times New Roman"/>
                <w:szCs w:val="24"/>
              </w:rPr>
              <w:t>Воспитывать интерес и уважение к замечательным людям своей семьи, края, страны.</w:t>
            </w:r>
          </w:p>
          <w:p w:rsidR="0052446F" w:rsidRPr="003C6AAE" w:rsidRDefault="00105C62" w:rsidP="006624E6">
            <w:pPr>
              <w:suppressAutoHyphens w:val="0"/>
              <w:spacing w:after="0"/>
              <w:jc w:val="both"/>
              <w:rPr>
                <w:rFonts w:cs="Times New Roman"/>
                <w:szCs w:val="24"/>
              </w:rPr>
            </w:pPr>
            <w:r w:rsidRPr="003C6AAE">
              <w:rPr>
                <w:rFonts w:cs="Times New Roman"/>
                <w:szCs w:val="24"/>
              </w:rPr>
              <w:t>3.</w:t>
            </w:r>
            <w:r w:rsidR="0052446F" w:rsidRPr="003C6AAE">
              <w:rPr>
                <w:rFonts w:cs="Times New Roman"/>
                <w:szCs w:val="24"/>
              </w:rPr>
              <w:t>Воспитывать любовь к родному краю.</w:t>
            </w:r>
          </w:p>
        </w:tc>
        <w:tc>
          <w:tcPr>
            <w:tcW w:w="2474" w:type="dxa"/>
          </w:tcPr>
          <w:p w:rsidR="0052446F" w:rsidRPr="003C6AAE" w:rsidRDefault="0052446F" w:rsidP="006624E6">
            <w:pPr>
              <w:spacing w:after="0"/>
              <w:rPr>
                <w:rFonts w:cs="Times New Roman"/>
                <w:b/>
                <w:szCs w:val="24"/>
              </w:rPr>
            </w:pPr>
            <w:r w:rsidRPr="003C6AAE">
              <w:rPr>
                <w:rFonts w:cs="Times New Roman"/>
                <w:b/>
                <w:szCs w:val="24"/>
              </w:rPr>
              <w:t>Задачи:</w:t>
            </w:r>
          </w:p>
          <w:p w:rsidR="0052446F" w:rsidRPr="003C6AAE" w:rsidRDefault="00105C62" w:rsidP="006624E6">
            <w:pPr>
              <w:suppressAutoHyphens w:val="0"/>
              <w:spacing w:after="0"/>
              <w:rPr>
                <w:rFonts w:cs="Times New Roman"/>
                <w:szCs w:val="24"/>
              </w:rPr>
            </w:pPr>
            <w:r w:rsidRPr="003C6AAE">
              <w:rPr>
                <w:rFonts w:cs="Times New Roman"/>
                <w:szCs w:val="24"/>
              </w:rPr>
              <w:t>1.</w:t>
            </w:r>
            <w:r w:rsidR="0052446F" w:rsidRPr="003C6AAE">
              <w:rPr>
                <w:rFonts w:cs="Times New Roman"/>
                <w:szCs w:val="24"/>
              </w:rPr>
              <w:t>Дать элементарные представления о правах и обязанностях гражданина России;</w:t>
            </w:r>
          </w:p>
          <w:p w:rsidR="0052446F" w:rsidRPr="003C6AAE" w:rsidRDefault="00105C62" w:rsidP="006624E6">
            <w:pPr>
              <w:suppressAutoHyphens w:val="0"/>
              <w:spacing w:after="0"/>
              <w:rPr>
                <w:rFonts w:cs="Times New Roman"/>
                <w:szCs w:val="24"/>
              </w:rPr>
            </w:pPr>
            <w:r w:rsidRPr="003C6AAE">
              <w:rPr>
                <w:rFonts w:cs="Times New Roman"/>
                <w:szCs w:val="24"/>
              </w:rPr>
              <w:t>2.</w:t>
            </w:r>
            <w:r w:rsidR="0052446F" w:rsidRPr="003C6AAE">
              <w:rPr>
                <w:rFonts w:cs="Times New Roman"/>
                <w:szCs w:val="24"/>
              </w:rPr>
              <w:t>Воспитывать уважительное отношение к русскому языку как государственному, языку межнационального общения;</w:t>
            </w:r>
          </w:p>
          <w:p w:rsidR="0052446F" w:rsidRPr="003C6AAE" w:rsidRDefault="00105C62" w:rsidP="006624E6">
            <w:pPr>
              <w:suppressAutoHyphens w:val="0"/>
              <w:spacing w:after="0"/>
              <w:rPr>
                <w:rFonts w:cs="Times New Roman"/>
                <w:szCs w:val="24"/>
              </w:rPr>
            </w:pPr>
            <w:r w:rsidRPr="003C6AAE">
              <w:rPr>
                <w:rFonts w:cs="Times New Roman"/>
                <w:szCs w:val="24"/>
              </w:rPr>
              <w:t>3.</w:t>
            </w:r>
            <w:r w:rsidR="0052446F" w:rsidRPr="003C6AAE">
              <w:rPr>
                <w:rFonts w:cs="Times New Roman"/>
                <w:szCs w:val="24"/>
              </w:rPr>
              <w:t>Воспитывать негативное отношение к нарушениям порядка в классе, дома, на улице, к невыполнению человеком своих обязанностей.</w:t>
            </w:r>
          </w:p>
        </w:tc>
        <w:tc>
          <w:tcPr>
            <w:tcW w:w="2874" w:type="dxa"/>
          </w:tcPr>
          <w:p w:rsidR="0052446F" w:rsidRPr="003C6AAE" w:rsidRDefault="0052446F" w:rsidP="006624E6">
            <w:pPr>
              <w:spacing w:after="0"/>
              <w:rPr>
                <w:rFonts w:cs="Times New Roman"/>
                <w:b/>
                <w:szCs w:val="24"/>
              </w:rPr>
            </w:pPr>
            <w:r w:rsidRPr="003C6AAE">
              <w:rPr>
                <w:rFonts w:cs="Times New Roman"/>
                <w:b/>
                <w:szCs w:val="24"/>
              </w:rPr>
              <w:t>Задачи:</w:t>
            </w:r>
          </w:p>
          <w:p w:rsidR="0052446F" w:rsidRPr="003C6AAE" w:rsidRDefault="00105C62" w:rsidP="006624E6">
            <w:pPr>
              <w:pStyle w:val="af9"/>
              <w:suppressAutoHyphens w:val="0"/>
              <w:spacing w:after="0"/>
              <w:ind w:left="0"/>
              <w:contextualSpacing w:val="0"/>
              <w:jc w:val="both"/>
              <w:rPr>
                <w:rFonts w:ascii="Times New Roman" w:hAnsi="Times New Roman" w:cs="Times New Roman"/>
                <w:szCs w:val="24"/>
              </w:rPr>
            </w:pPr>
            <w:r w:rsidRPr="003C6AAE">
              <w:rPr>
                <w:rFonts w:ascii="Times New Roman" w:hAnsi="Times New Roman" w:cs="Times New Roman"/>
                <w:szCs w:val="24"/>
              </w:rPr>
              <w:t>1.</w:t>
            </w:r>
            <w:r w:rsidR="0052446F" w:rsidRPr="003C6AAE">
              <w:rPr>
                <w:rFonts w:ascii="Times New Roman" w:hAnsi="Times New Roman" w:cs="Times New Roman"/>
                <w:szCs w:val="24"/>
              </w:rPr>
              <w:t>Дать элементарные представления о народах России, об их общей исторической судьбе, о единстве народов нашей страны; дать начальные представления о национальных героях и важнейших событиях истории России и её народов</w:t>
            </w:r>
          </w:p>
          <w:p w:rsidR="0052446F" w:rsidRPr="003C6AAE" w:rsidRDefault="00105C62" w:rsidP="006624E6">
            <w:pPr>
              <w:suppressAutoHyphens w:val="0"/>
              <w:spacing w:after="0"/>
              <w:jc w:val="both"/>
              <w:rPr>
                <w:rFonts w:cs="Times New Roman"/>
                <w:szCs w:val="24"/>
              </w:rPr>
            </w:pPr>
            <w:r w:rsidRPr="003C6AAE">
              <w:rPr>
                <w:rFonts w:cs="Times New Roman"/>
                <w:szCs w:val="24"/>
              </w:rPr>
              <w:t>2.</w:t>
            </w:r>
            <w:r w:rsidR="0052446F" w:rsidRPr="003C6AAE">
              <w:rPr>
                <w:rFonts w:cs="Times New Roman"/>
                <w:szCs w:val="24"/>
              </w:rPr>
              <w:t>Прививать любовь к образовательному учреждению, своему селу, городу, народу,  России.</w:t>
            </w:r>
          </w:p>
        </w:tc>
        <w:tc>
          <w:tcPr>
            <w:tcW w:w="2486" w:type="dxa"/>
          </w:tcPr>
          <w:p w:rsidR="0052446F" w:rsidRPr="003C6AAE" w:rsidRDefault="0052446F" w:rsidP="006624E6">
            <w:pPr>
              <w:spacing w:after="0"/>
              <w:rPr>
                <w:rFonts w:cs="Times New Roman"/>
                <w:b/>
                <w:szCs w:val="24"/>
              </w:rPr>
            </w:pPr>
            <w:r w:rsidRPr="003C6AAE">
              <w:rPr>
                <w:rFonts w:cs="Times New Roman"/>
                <w:b/>
                <w:szCs w:val="24"/>
              </w:rPr>
              <w:t>Задачи:</w:t>
            </w:r>
          </w:p>
          <w:p w:rsidR="0052446F" w:rsidRPr="003C6AAE" w:rsidRDefault="00105C62" w:rsidP="006624E6">
            <w:pPr>
              <w:suppressAutoHyphens w:val="0"/>
              <w:spacing w:after="0"/>
              <w:rPr>
                <w:rFonts w:cs="Times New Roman"/>
                <w:szCs w:val="24"/>
              </w:rPr>
            </w:pPr>
            <w:r w:rsidRPr="003C6AAE">
              <w:rPr>
                <w:rFonts w:cs="Times New Roman"/>
                <w:szCs w:val="24"/>
              </w:rPr>
              <w:t>1.</w:t>
            </w:r>
            <w:r w:rsidR="0052446F" w:rsidRPr="003C6AAE">
              <w:rPr>
                <w:rFonts w:cs="Times New Roman"/>
                <w:szCs w:val="24"/>
              </w:rPr>
              <w:t>Дать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52446F" w:rsidRPr="003C6AAE" w:rsidRDefault="00105C62" w:rsidP="006624E6">
            <w:pPr>
              <w:suppressAutoHyphens w:val="0"/>
              <w:spacing w:after="0"/>
              <w:rPr>
                <w:rFonts w:cs="Times New Roman"/>
                <w:szCs w:val="24"/>
              </w:rPr>
            </w:pPr>
            <w:r w:rsidRPr="003C6AAE">
              <w:rPr>
                <w:rFonts w:cs="Times New Roman"/>
                <w:szCs w:val="24"/>
              </w:rPr>
              <w:t>2.</w:t>
            </w:r>
            <w:r w:rsidR="0052446F" w:rsidRPr="003C6AAE">
              <w:rPr>
                <w:rFonts w:cs="Times New Roman"/>
                <w:szCs w:val="24"/>
              </w:rPr>
              <w:t>Учить детей отвечать за свои поступки;</w:t>
            </w:r>
          </w:p>
          <w:p w:rsidR="0052446F" w:rsidRPr="003C6AAE" w:rsidRDefault="00105C62" w:rsidP="006624E6">
            <w:pPr>
              <w:pStyle w:val="af9"/>
              <w:suppressAutoHyphens w:val="0"/>
              <w:spacing w:after="0"/>
              <w:ind w:left="0"/>
              <w:contextualSpacing w:val="0"/>
              <w:rPr>
                <w:rFonts w:ascii="Times New Roman" w:hAnsi="Times New Roman" w:cs="Times New Roman"/>
                <w:szCs w:val="24"/>
              </w:rPr>
            </w:pPr>
            <w:r w:rsidRPr="003C6AAE">
              <w:rPr>
                <w:rFonts w:ascii="Times New Roman" w:hAnsi="Times New Roman" w:cs="Times New Roman"/>
                <w:szCs w:val="24"/>
              </w:rPr>
              <w:t>3.</w:t>
            </w:r>
            <w:r w:rsidR="0052446F" w:rsidRPr="003C6AAE">
              <w:rPr>
                <w:rFonts w:ascii="Times New Roman" w:hAnsi="Times New Roman" w:cs="Times New Roman"/>
                <w:szCs w:val="24"/>
              </w:rPr>
              <w:t>Прививать интерес к участию в делах класса, школы, семьи, своего села, города.</w:t>
            </w:r>
          </w:p>
          <w:p w:rsidR="0052446F" w:rsidRPr="003C6AAE" w:rsidRDefault="00105C62" w:rsidP="006624E6">
            <w:pPr>
              <w:suppressAutoHyphens w:val="0"/>
              <w:spacing w:after="0"/>
              <w:rPr>
                <w:rFonts w:cs="Times New Roman"/>
                <w:szCs w:val="24"/>
              </w:rPr>
            </w:pPr>
            <w:r w:rsidRPr="003C6AAE">
              <w:rPr>
                <w:rFonts w:cs="Times New Roman"/>
                <w:szCs w:val="24"/>
              </w:rPr>
              <w:t>4.</w:t>
            </w:r>
            <w:r w:rsidR="0052446F" w:rsidRPr="003C6AAE">
              <w:rPr>
                <w:rFonts w:cs="Times New Roman"/>
                <w:szCs w:val="24"/>
              </w:rPr>
              <w:t>Воспитывать уважение к защитникам Родины.</w:t>
            </w:r>
          </w:p>
        </w:tc>
      </w:tr>
      <w:tr w:rsidR="0052446F" w:rsidRPr="003C6AAE" w:rsidTr="00831338">
        <w:trPr>
          <w:trHeight w:val="142"/>
        </w:trPr>
        <w:tc>
          <w:tcPr>
            <w:tcW w:w="2436" w:type="dxa"/>
          </w:tcPr>
          <w:p w:rsidR="0052446F" w:rsidRPr="003C6AAE" w:rsidRDefault="0052446F" w:rsidP="006624E6">
            <w:pPr>
              <w:spacing w:after="0"/>
              <w:rPr>
                <w:rFonts w:cs="Times New Roman"/>
                <w:szCs w:val="24"/>
              </w:rPr>
            </w:pPr>
            <w:r w:rsidRPr="003C6AAE">
              <w:rPr>
                <w:rFonts w:cs="Times New Roman"/>
                <w:b/>
                <w:szCs w:val="24"/>
              </w:rPr>
              <w:t>Ценности</w:t>
            </w:r>
          </w:p>
          <w:p w:rsidR="0052446F" w:rsidRPr="003C6AAE" w:rsidRDefault="0052446F" w:rsidP="006624E6">
            <w:pPr>
              <w:spacing w:after="0"/>
              <w:rPr>
                <w:rFonts w:cs="Times New Roman"/>
                <w:b/>
                <w:szCs w:val="24"/>
              </w:rPr>
            </w:pPr>
            <w:r w:rsidRPr="003C6AAE">
              <w:rPr>
                <w:rFonts w:cs="Times New Roman"/>
                <w:szCs w:val="24"/>
              </w:rPr>
              <w:lastRenderedPageBreak/>
              <w:t>Любовь к России, своему народу, своему краю, служение Отечеству.</w:t>
            </w:r>
          </w:p>
        </w:tc>
        <w:tc>
          <w:tcPr>
            <w:tcW w:w="2474" w:type="dxa"/>
          </w:tcPr>
          <w:p w:rsidR="0052446F" w:rsidRPr="003C6AAE" w:rsidRDefault="0052446F" w:rsidP="006624E6">
            <w:pPr>
              <w:spacing w:after="0"/>
              <w:rPr>
                <w:rFonts w:cs="Times New Roman"/>
                <w:szCs w:val="24"/>
              </w:rPr>
            </w:pPr>
            <w:r w:rsidRPr="003C6AAE">
              <w:rPr>
                <w:rFonts w:cs="Times New Roman"/>
                <w:b/>
                <w:szCs w:val="24"/>
              </w:rPr>
              <w:lastRenderedPageBreak/>
              <w:t>Ценности</w:t>
            </w:r>
          </w:p>
          <w:p w:rsidR="0052446F" w:rsidRPr="003C6AAE" w:rsidRDefault="0052446F" w:rsidP="006624E6">
            <w:pPr>
              <w:spacing w:after="0"/>
              <w:rPr>
                <w:rFonts w:cs="Times New Roman"/>
                <w:szCs w:val="24"/>
              </w:rPr>
            </w:pPr>
            <w:r w:rsidRPr="003C6AAE">
              <w:rPr>
                <w:rFonts w:cs="Times New Roman"/>
                <w:szCs w:val="24"/>
              </w:rPr>
              <w:lastRenderedPageBreak/>
              <w:t>Правовое государство, гражданское общество.</w:t>
            </w:r>
          </w:p>
        </w:tc>
        <w:tc>
          <w:tcPr>
            <w:tcW w:w="2874" w:type="dxa"/>
          </w:tcPr>
          <w:p w:rsidR="0052446F" w:rsidRPr="003C6AAE" w:rsidRDefault="0052446F" w:rsidP="006624E6">
            <w:pPr>
              <w:spacing w:after="0"/>
              <w:rPr>
                <w:rFonts w:cs="Times New Roman"/>
                <w:szCs w:val="24"/>
              </w:rPr>
            </w:pPr>
            <w:r w:rsidRPr="003C6AAE">
              <w:rPr>
                <w:rFonts w:cs="Times New Roman"/>
                <w:b/>
                <w:szCs w:val="24"/>
              </w:rPr>
              <w:lastRenderedPageBreak/>
              <w:t>Ценност</w:t>
            </w:r>
            <w:r w:rsidR="00105C62" w:rsidRPr="003C6AAE">
              <w:rPr>
                <w:rFonts w:cs="Times New Roman"/>
                <w:b/>
                <w:szCs w:val="24"/>
              </w:rPr>
              <w:t>и</w:t>
            </w:r>
            <w:r w:rsidRPr="003C6AAE">
              <w:rPr>
                <w:rFonts w:cs="Times New Roman"/>
                <w:szCs w:val="24"/>
              </w:rPr>
              <w:t xml:space="preserve"> </w:t>
            </w:r>
          </w:p>
          <w:p w:rsidR="0052446F" w:rsidRPr="003C6AAE" w:rsidRDefault="0052446F" w:rsidP="006624E6">
            <w:pPr>
              <w:spacing w:after="0"/>
              <w:rPr>
                <w:rFonts w:cs="Times New Roman"/>
                <w:szCs w:val="24"/>
              </w:rPr>
            </w:pPr>
            <w:r w:rsidRPr="003C6AAE">
              <w:rPr>
                <w:rFonts w:cs="Times New Roman"/>
                <w:szCs w:val="24"/>
              </w:rPr>
              <w:lastRenderedPageBreak/>
              <w:t>Поликультурный мир, свобода личная и национальная.</w:t>
            </w:r>
          </w:p>
        </w:tc>
        <w:tc>
          <w:tcPr>
            <w:tcW w:w="2486" w:type="dxa"/>
          </w:tcPr>
          <w:p w:rsidR="0052446F" w:rsidRPr="003C6AAE" w:rsidRDefault="0052446F" w:rsidP="006624E6">
            <w:pPr>
              <w:spacing w:after="0"/>
              <w:rPr>
                <w:rFonts w:cs="Times New Roman"/>
                <w:szCs w:val="24"/>
              </w:rPr>
            </w:pPr>
            <w:r w:rsidRPr="003C6AAE">
              <w:rPr>
                <w:rFonts w:cs="Times New Roman"/>
                <w:b/>
                <w:szCs w:val="24"/>
              </w:rPr>
              <w:lastRenderedPageBreak/>
              <w:t>Ценности</w:t>
            </w:r>
          </w:p>
          <w:p w:rsidR="0052446F" w:rsidRPr="003C6AAE" w:rsidRDefault="0052446F" w:rsidP="006624E6">
            <w:pPr>
              <w:spacing w:after="0"/>
              <w:rPr>
                <w:rFonts w:cs="Times New Roman"/>
                <w:szCs w:val="24"/>
              </w:rPr>
            </w:pPr>
            <w:r w:rsidRPr="003C6AAE">
              <w:rPr>
                <w:rFonts w:cs="Times New Roman"/>
                <w:szCs w:val="24"/>
              </w:rPr>
              <w:lastRenderedPageBreak/>
              <w:t>Доверие к людям, институтам государства и гражданского общества.</w:t>
            </w:r>
          </w:p>
        </w:tc>
      </w:tr>
      <w:tr w:rsidR="0052446F" w:rsidRPr="003C6AAE" w:rsidTr="00831338">
        <w:trPr>
          <w:trHeight w:val="142"/>
        </w:trPr>
        <w:tc>
          <w:tcPr>
            <w:tcW w:w="2436" w:type="dxa"/>
          </w:tcPr>
          <w:p w:rsidR="0052446F" w:rsidRPr="003C6AAE" w:rsidRDefault="00105C62" w:rsidP="006624E6">
            <w:pPr>
              <w:spacing w:after="0"/>
              <w:rPr>
                <w:rFonts w:cs="Times New Roman"/>
                <w:b/>
                <w:szCs w:val="24"/>
              </w:rPr>
            </w:pPr>
            <w:r w:rsidRPr="003C6AAE">
              <w:rPr>
                <w:rFonts w:cs="Times New Roman"/>
                <w:b/>
                <w:szCs w:val="24"/>
              </w:rPr>
              <w:lastRenderedPageBreak/>
              <w:t>Формы работы</w:t>
            </w:r>
          </w:p>
          <w:p w:rsidR="00105C62" w:rsidRPr="003C6AAE" w:rsidRDefault="0052446F" w:rsidP="006624E6">
            <w:pPr>
              <w:suppressAutoHyphens w:val="0"/>
              <w:spacing w:after="0"/>
              <w:rPr>
                <w:rFonts w:cs="Times New Roman"/>
                <w:szCs w:val="24"/>
              </w:rPr>
            </w:pPr>
            <w:r w:rsidRPr="003C6AAE">
              <w:rPr>
                <w:rFonts w:cs="Times New Roman"/>
                <w:szCs w:val="24"/>
              </w:rPr>
              <w:t>Беседы</w:t>
            </w:r>
          </w:p>
          <w:p w:rsidR="0052446F" w:rsidRPr="003C6AAE" w:rsidRDefault="0052446F" w:rsidP="006624E6">
            <w:pPr>
              <w:suppressAutoHyphens w:val="0"/>
              <w:spacing w:after="0"/>
              <w:rPr>
                <w:rFonts w:cs="Times New Roman"/>
                <w:szCs w:val="24"/>
              </w:rPr>
            </w:pPr>
            <w:r w:rsidRPr="003C6AAE">
              <w:rPr>
                <w:rFonts w:cs="Times New Roman"/>
                <w:szCs w:val="24"/>
              </w:rPr>
              <w:t>Экскурсии</w:t>
            </w:r>
          </w:p>
          <w:p w:rsidR="0052446F" w:rsidRPr="003C6AAE" w:rsidRDefault="0052446F" w:rsidP="006624E6">
            <w:pPr>
              <w:suppressAutoHyphens w:val="0"/>
              <w:spacing w:after="0"/>
              <w:rPr>
                <w:rFonts w:cs="Times New Roman"/>
                <w:szCs w:val="24"/>
              </w:rPr>
            </w:pPr>
            <w:r w:rsidRPr="003C6AAE">
              <w:rPr>
                <w:rFonts w:cs="Times New Roman"/>
                <w:szCs w:val="24"/>
              </w:rPr>
              <w:t>Чтение книг</w:t>
            </w:r>
          </w:p>
          <w:p w:rsidR="0052446F" w:rsidRPr="003C6AAE" w:rsidRDefault="0052446F" w:rsidP="006624E6">
            <w:pPr>
              <w:suppressAutoHyphens w:val="0"/>
              <w:spacing w:after="0"/>
              <w:rPr>
                <w:rFonts w:cs="Times New Roman"/>
                <w:szCs w:val="24"/>
              </w:rPr>
            </w:pPr>
            <w:r w:rsidRPr="003C6AAE">
              <w:rPr>
                <w:rFonts w:cs="Times New Roman"/>
                <w:szCs w:val="24"/>
              </w:rPr>
              <w:t>Праздники.</w:t>
            </w:r>
          </w:p>
          <w:p w:rsidR="0052446F" w:rsidRPr="003C6AAE" w:rsidRDefault="0052446F" w:rsidP="006624E6">
            <w:pPr>
              <w:suppressAutoHyphens w:val="0"/>
              <w:spacing w:after="0"/>
              <w:rPr>
                <w:rFonts w:cs="Times New Roman"/>
                <w:szCs w:val="24"/>
              </w:rPr>
            </w:pPr>
            <w:r w:rsidRPr="003C6AAE">
              <w:rPr>
                <w:rFonts w:cs="Times New Roman"/>
                <w:szCs w:val="24"/>
              </w:rPr>
              <w:t>Участие в творческих национально-культурных праздниках.</w:t>
            </w:r>
          </w:p>
        </w:tc>
        <w:tc>
          <w:tcPr>
            <w:tcW w:w="2474" w:type="dxa"/>
          </w:tcPr>
          <w:p w:rsidR="0052446F" w:rsidRPr="003C6AAE" w:rsidRDefault="00105C62" w:rsidP="006624E6">
            <w:pPr>
              <w:spacing w:after="0"/>
              <w:rPr>
                <w:rFonts w:cs="Times New Roman"/>
                <w:b/>
                <w:szCs w:val="24"/>
              </w:rPr>
            </w:pPr>
            <w:r w:rsidRPr="003C6AAE">
              <w:rPr>
                <w:rFonts w:cs="Times New Roman"/>
                <w:b/>
                <w:szCs w:val="24"/>
              </w:rPr>
              <w:t>Формы работы</w:t>
            </w:r>
          </w:p>
          <w:p w:rsidR="0052446F" w:rsidRPr="003C6AAE" w:rsidRDefault="0052446F" w:rsidP="006624E6">
            <w:pPr>
              <w:suppressAutoHyphens w:val="0"/>
              <w:spacing w:after="0"/>
              <w:rPr>
                <w:rFonts w:cs="Times New Roman"/>
                <w:szCs w:val="24"/>
              </w:rPr>
            </w:pPr>
            <w:r w:rsidRPr="003C6AAE">
              <w:rPr>
                <w:rFonts w:cs="Times New Roman"/>
                <w:szCs w:val="24"/>
              </w:rPr>
              <w:t>Беседы</w:t>
            </w:r>
          </w:p>
          <w:p w:rsidR="0052446F" w:rsidRPr="003C6AAE" w:rsidRDefault="0052446F" w:rsidP="006624E6">
            <w:pPr>
              <w:suppressAutoHyphens w:val="0"/>
              <w:spacing w:after="0"/>
              <w:rPr>
                <w:rFonts w:cs="Times New Roman"/>
                <w:szCs w:val="24"/>
              </w:rPr>
            </w:pPr>
            <w:r w:rsidRPr="003C6AAE">
              <w:rPr>
                <w:rFonts w:cs="Times New Roman"/>
                <w:szCs w:val="24"/>
              </w:rPr>
              <w:t>Экскурсии</w:t>
            </w:r>
          </w:p>
          <w:p w:rsidR="0052446F" w:rsidRPr="003C6AAE" w:rsidRDefault="0052446F" w:rsidP="006624E6">
            <w:pPr>
              <w:suppressAutoHyphens w:val="0"/>
              <w:spacing w:after="0"/>
              <w:rPr>
                <w:rFonts w:cs="Times New Roman"/>
                <w:szCs w:val="24"/>
              </w:rPr>
            </w:pPr>
            <w:r w:rsidRPr="003C6AAE">
              <w:rPr>
                <w:rFonts w:cs="Times New Roman"/>
                <w:szCs w:val="24"/>
              </w:rPr>
              <w:t>Чтение книг</w:t>
            </w:r>
          </w:p>
          <w:p w:rsidR="0052446F" w:rsidRPr="003C6AAE" w:rsidRDefault="0052446F" w:rsidP="006624E6">
            <w:pPr>
              <w:suppressAutoHyphens w:val="0"/>
              <w:spacing w:after="0"/>
              <w:rPr>
                <w:rFonts w:cs="Times New Roman"/>
                <w:szCs w:val="24"/>
              </w:rPr>
            </w:pPr>
            <w:r w:rsidRPr="003C6AAE">
              <w:rPr>
                <w:rFonts w:cs="Times New Roman"/>
                <w:szCs w:val="24"/>
              </w:rPr>
              <w:t>Праздники</w:t>
            </w:r>
          </w:p>
          <w:p w:rsidR="0052446F" w:rsidRPr="003C6AAE" w:rsidRDefault="0052446F" w:rsidP="006624E6">
            <w:pPr>
              <w:suppressAutoHyphens w:val="0"/>
              <w:spacing w:after="0"/>
              <w:rPr>
                <w:rFonts w:cs="Times New Roman"/>
                <w:szCs w:val="24"/>
              </w:rPr>
            </w:pPr>
            <w:r w:rsidRPr="003C6AAE">
              <w:rPr>
                <w:rFonts w:cs="Times New Roman"/>
                <w:szCs w:val="24"/>
              </w:rPr>
              <w:t>Просмотр кинофильмов</w:t>
            </w:r>
          </w:p>
          <w:p w:rsidR="0052446F" w:rsidRPr="003C6AAE" w:rsidRDefault="0052446F" w:rsidP="006624E6">
            <w:pPr>
              <w:suppressAutoHyphens w:val="0"/>
              <w:spacing w:after="0"/>
              <w:rPr>
                <w:rFonts w:cs="Times New Roman"/>
                <w:szCs w:val="24"/>
              </w:rPr>
            </w:pPr>
            <w:r w:rsidRPr="003C6AAE">
              <w:rPr>
                <w:rFonts w:cs="Times New Roman"/>
                <w:szCs w:val="24"/>
              </w:rPr>
              <w:t>Участие в творческих национально-культурных праздниках.</w:t>
            </w:r>
          </w:p>
        </w:tc>
        <w:tc>
          <w:tcPr>
            <w:tcW w:w="2874" w:type="dxa"/>
          </w:tcPr>
          <w:p w:rsidR="0052446F" w:rsidRPr="003C6AAE" w:rsidRDefault="00105C62" w:rsidP="006624E6">
            <w:pPr>
              <w:spacing w:after="0"/>
              <w:rPr>
                <w:rFonts w:cs="Times New Roman"/>
                <w:b/>
                <w:szCs w:val="24"/>
              </w:rPr>
            </w:pPr>
            <w:r w:rsidRPr="003C6AAE">
              <w:rPr>
                <w:rFonts w:cs="Times New Roman"/>
                <w:b/>
                <w:szCs w:val="24"/>
              </w:rPr>
              <w:t>Формы работы</w:t>
            </w:r>
          </w:p>
          <w:p w:rsidR="0052446F" w:rsidRPr="003C6AAE" w:rsidRDefault="0052446F" w:rsidP="006624E6">
            <w:pPr>
              <w:suppressAutoHyphens w:val="0"/>
              <w:spacing w:after="0"/>
              <w:rPr>
                <w:rFonts w:cs="Times New Roman"/>
                <w:szCs w:val="24"/>
              </w:rPr>
            </w:pPr>
            <w:r w:rsidRPr="003C6AAE">
              <w:rPr>
                <w:rFonts w:cs="Times New Roman"/>
                <w:szCs w:val="24"/>
              </w:rPr>
              <w:t>Беседы</w:t>
            </w:r>
          </w:p>
          <w:p w:rsidR="0052446F" w:rsidRPr="003C6AAE" w:rsidRDefault="0052446F" w:rsidP="006624E6">
            <w:pPr>
              <w:suppressAutoHyphens w:val="0"/>
              <w:spacing w:after="0"/>
              <w:rPr>
                <w:rFonts w:cs="Times New Roman"/>
                <w:szCs w:val="24"/>
              </w:rPr>
            </w:pPr>
            <w:r w:rsidRPr="003C6AAE">
              <w:rPr>
                <w:rFonts w:cs="Times New Roman"/>
                <w:szCs w:val="24"/>
              </w:rPr>
              <w:t>Экскурсии</w:t>
            </w:r>
          </w:p>
          <w:p w:rsidR="0052446F" w:rsidRPr="003C6AAE" w:rsidRDefault="0052446F" w:rsidP="006624E6">
            <w:pPr>
              <w:suppressAutoHyphens w:val="0"/>
              <w:spacing w:after="0"/>
              <w:rPr>
                <w:rFonts w:cs="Times New Roman"/>
                <w:szCs w:val="24"/>
              </w:rPr>
            </w:pPr>
            <w:r w:rsidRPr="003C6AAE">
              <w:rPr>
                <w:rFonts w:cs="Times New Roman"/>
                <w:szCs w:val="24"/>
              </w:rPr>
              <w:t>Чтение книг</w:t>
            </w:r>
          </w:p>
          <w:p w:rsidR="0052446F" w:rsidRPr="003C6AAE" w:rsidRDefault="0052446F" w:rsidP="006624E6">
            <w:pPr>
              <w:suppressAutoHyphens w:val="0"/>
              <w:spacing w:after="0"/>
              <w:rPr>
                <w:rFonts w:cs="Times New Roman"/>
                <w:szCs w:val="24"/>
              </w:rPr>
            </w:pPr>
            <w:r w:rsidRPr="003C6AAE">
              <w:rPr>
                <w:rFonts w:cs="Times New Roman"/>
                <w:szCs w:val="24"/>
              </w:rPr>
              <w:t>Праздники</w:t>
            </w:r>
          </w:p>
          <w:p w:rsidR="00831338" w:rsidRPr="003C6AAE" w:rsidRDefault="00831338" w:rsidP="006624E6">
            <w:pPr>
              <w:suppressAutoHyphens w:val="0"/>
              <w:spacing w:after="0"/>
              <w:rPr>
                <w:rFonts w:cs="Times New Roman"/>
                <w:szCs w:val="24"/>
              </w:rPr>
            </w:pPr>
          </w:p>
          <w:p w:rsidR="00831338" w:rsidRPr="003C6AAE" w:rsidRDefault="00831338" w:rsidP="006624E6">
            <w:pPr>
              <w:suppressAutoHyphens w:val="0"/>
              <w:spacing w:after="0"/>
              <w:rPr>
                <w:rFonts w:cs="Times New Roman"/>
                <w:szCs w:val="24"/>
              </w:rPr>
            </w:pPr>
          </w:p>
          <w:p w:rsidR="0052446F" w:rsidRPr="003C6AAE" w:rsidRDefault="0052446F" w:rsidP="006624E6">
            <w:pPr>
              <w:suppressAutoHyphens w:val="0"/>
              <w:spacing w:after="0"/>
              <w:rPr>
                <w:rFonts w:cs="Times New Roman"/>
                <w:szCs w:val="24"/>
              </w:rPr>
            </w:pPr>
            <w:r w:rsidRPr="003C6AAE">
              <w:rPr>
                <w:rFonts w:cs="Times New Roman"/>
                <w:szCs w:val="24"/>
              </w:rPr>
              <w:t>Просмотр кинофильмов (в том числе учебных)</w:t>
            </w:r>
          </w:p>
          <w:p w:rsidR="0052446F" w:rsidRPr="003C6AAE" w:rsidRDefault="0052446F" w:rsidP="006624E6">
            <w:pPr>
              <w:suppressAutoHyphens w:val="0"/>
              <w:spacing w:after="0"/>
              <w:rPr>
                <w:rFonts w:cs="Times New Roman"/>
                <w:szCs w:val="24"/>
              </w:rPr>
            </w:pPr>
            <w:r w:rsidRPr="003C6AAE">
              <w:rPr>
                <w:rFonts w:cs="Times New Roman"/>
                <w:szCs w:val="24"/>
              </w:rPr>
              <w:t>Встречи</w:t>
            </w:r>
          </w:p>
          <w:p w:rsidR="0052446F" w:rsidRPr="003C6AAE" w:rsidRDefault="0052446F" w:rsidP="006624E6">
            <w:pPr>
              <w:suppressAutoHyphens w:val="0"/>
              <w:spacing w:after="0"/>
              <w:rPr>
                <w:rFonts w:cs="Times New Roman"/>
                <w:szCs w:val="24"/>
              </w:rPr>
            </w:pPr>
            <w:r w:rsidRPr="003C6AAE">
              <w:rPr>
                <w:rFonts w:cs="Times New Roman"/>
                <w:szCs w:val="24"/>
              </w:rPr>
              <w:t>С</w:t>
            </w:r>
            <w:r w:rsidR="00105C62" w:rsidRPr="003C6AAE">
              <w:rPr>
                <w:rFonts w:cs="Times New Roman"/>
                <w:szCs w:val="24"/>
              </w:rPr>
              <w:t xml:space="preserve">оздание  проектов </w:t>
            </w:r>
          </w:p>
          <w:p w:rsidR="0052446F" w:rsidRPr="003C6AAE" w:rsidRDefault="0052446F" w:rsidP="006624E6">
            <w:pPr>
              <w:suppressAutoHyphens w:val="0"/>
              <w:spacing w:after="0"/>
              <w:rPr>
                <w:rFonts w:cs="Times New Roman"/>
                <w:szCs w:val="24"/>
              </w:rPr>
            </w:pPr>
            <w:r w:rsidRPr="003C6AAE">
              <w:rPr>
                <w:rFonts w:cs="Times New Roman"/>
                <w:szCs w:val="24"/>
              </w:rPr>
              <w:t>Интеллектуальные сражения (игры, викторины).</w:t>
            </w:r>
          </w:p>
          <w:p w:rsidR="0052446F" w:rsidRPr="003C6AAE" w:rsidRDefault="0052446F" w:rsidP="006624E6">
            <w:pPr>
              <w:suppressAutoHyphens w:val="0"/>
              <w:spacing w:after="0"/>
              <w:rPr>
                <w:rFonts w:cs="Times New Roman"/>
                <w:szCs w:val="24"/>
              </w:rPr>
            </w:pPr>
            <w:r w:rsidRPr="003C6AAE">
              <w:rPr>
                <w:rFonts w:cs="Times New Roman"/>
                <w:szCs w:val="24"/>
              </w:rPr>
              <w:t>Участие в детских исследовательских конкурсах.</w:t>
            </w:r>
          </w:p>
          <w:p w:rsidR="0052446F" w:rsidRPr="003C6AAE" w:rsidRDefault="0052446F" w:rsidP="006624E6">
            <w:pPr>
              <w:suppressAutoHyphens w:val="0"/>
              <w:spacing w:after="0"/>
              <w:rPr>
                <w:rFonts w:cs="Times New Roman"/>
                <w:szCs w:val="24"/>
              </w:rPr>
            </w:pPr>
            <w:r w:rsidRPr="003C6AAE">
              <w:rPr>
                <w:rFonts w:cs="Times New Roman"/>
                <w:szCs w:val="24"/>
              </w:rPr>
              <w:t>Участие в творческих национально-культурных праздниках.</w:t>
            </w:r>
          </w:p>
        </w:tc>
        <w:tc>
          <w:tcPr>
            <w:tcW w:w="2486" w:type="dxa"/>
          </w:tcPr>
          <w:p w:rsidR="0052446F" w:rsidRPr="003C6AAE" w:rsidRDefault="00105C62" w:rsidP="006624E6">
            <w:pPr>
              <w:spacing w:after="0"/>
              <w:rPr>
                <w:rFonts w:cs="Times New Roman"/>
                <w:b/>
                <w:szCs w:val="24"/>
              </w:rPr>
            </w:pPr>
            <w:r w:rsidRPr="003C6AAE">
              <w:rPr>
                <w:rFonts w:cs="Times New Roman"/>
                <w:b/>
                <w:szCs w:val="24"/>
              </w:rPr>
              <w:t>Формы работы</w:t>
            </w:r>
          </w:p>
          <w:p w:rsidR="0052446F" w:rsidRPr="003C6AAE" w:rsidRDefault="0052446F" w:rsidP="006624E6">
            <w:pPr>
              <w:suppressAutoHyphens w:val="0"/>
              <w:spacing w:after="0"/>
              <w:rPr>
                <w:rFonts w:cs="Times New Roman"/>
                <w:szCs w:val="24"/>
              </w:rPr>
            </w:pPr>
            <w:r w:rsidRPr="003C6AAE">
              <w:rPr>
                <w:rFonts w:cs="Times New Roman"/>
                <w:szCs w:val="24"/>
              </w:rPr>
              <w:t>Беседы</w:t>
            </w:r>
          </w:p>
          <w:p w:rsidR="0052446F" w:rsidRPr="003C6AAE" w:rsidRDefault="0052446F" w:rsidP="006624E6">
            <w:pPr>
              <w:suppressAutoHyphens w:val="0"/>
              <w:spacing w:after="0"/>
              <w:rPr>
                <w:rFonts w:cs="Times New Roman"/>
                <w:szCs w:val="24"/>
              </w:rPr>
            </w:pPr>
            <w:r w:rsidRPr="003C6AAE">
              <w:rPr>
                <w:rFonts w:cs="Times New Roman"/>
                <w:szCs w:val="24"/>
              </w:rPr>
              <w:t>Экскурсии</w:t>
            </w:r>
          </w:p>
          <w:p w:rsidR="0052446F" w:rsidRPr="003C6AAE" w:rsidRDefault="0052446F" w:rsidP="006624E6">
            <w:pPr>
              <w:suppressAutoHyphens w:val="0"/>
              <w:spacing w:after="0"/>
              <w:rPr>
                <w:rFonts w:cs="Times New Roman"/>
                <w:szCs w:val="24"/>
              </w:rPr>
            </w:pPr>
            <w:r w:rsidRPr="003C6AAE">
              <w:rPr>
                <w:rFonts w:cs="Times New Roman"/>
                <w:szCs w:val="24"/>
              </w:rPr>
              <w:t>Чтение книг</w:t>
            </w:r>
          </w:p>
          <w:p w:rsidR="0052446F" w:rsidRPr="003C6AAE" w:rsidRDefault="0052446F" w:rsidP="006624E6">
            <w:pPr>
              <w:suppressAutoHyphens w:val="0"/>
              <w:spacing w:after="0"/>
              <w:rPr>
                <w:rFonts w:cs="Times New Roman"/>
                <w:szCs w:val="24"/>
              </w:rPr>
            </w:pPr>
            <w:r w:rsidRPr="003C6AAE">
              <w:rPr>
                <w:rFonts w:cs="Times New Roman"/>
                <w:szCs w:val="24"/>
              </w:rPr>
              <w:t>Праздники</w:t>
            </w:r>
          </w:p>
          <w:p w:rsidR="00831338" w:rsidRPr="003C6AAE" w:rsidRDefault="00831338" w:rsidP="006624E6">
            <w:pPr>
              <w:suppressAutoHyphens w:val="0"/>
              <w:spacing w:after="0"/>
              <w:rPr>
                <w:rFonts w:cs="Times New Roman"/>
                <w:szCs w:val="24"/>
              </w:rPr>
            </w:pPr>
          </w:p>
          <w:p w:rsidR="00831338" w:rsidRPr="003C6AAE" w:rsidRDefault="00831338" w:rsidP="006624E6">
            <w:pPr>
              <w:suppressAutoHyphens w:val="0"/>
              <w:spacing w:after="0"/>
              <w:rPr>
                <w:rFonts w:cs="Times New Roman"/>
                <w:szCs w:val="24"/>
              </w:rPr>
            </w:pPr>
          </w:p>
          <w:p w:rsidR="0052446F" w:rsidRPr="003C6AAE" w:rsidRDefault="0052446F" w:rsidP="006624E6">
            <w:pPr>
              <w:suppressAutoHyphens w:val="0"/>
              <w:spacing w:after="0"/>
              <w:rPr>
                <w:rFonts w:cs="Times New Roman"/>
                <w:szCs w:val="24"/>
              </w:rPr>
            </w:pPr>
            <w:r w:rsidRPr="003C6AAE">
              <w:rPr>
                <w:rFonts w:cs="Times New Roman"/>
                <w:szCs w:val="24"/>
              </w:rPr>
              <w:t>Просмотр кинофильмов (в том числе учебных)</w:t>
            </w:r>
          </w:p>
          <w:p w:rsidR="0052446F" w:rsidRPr="003C6AAE" w:rsidRDefault="0052446F" w:rsidP="006624E6">
            <w:pPr>
              <w:suppressAutoHyphens w:val="0"/>
              <w:spacing w:after="0"/>
              <w:rPr>
                <w:rFonts w:cs="Times New Roman"/>
                <w:szCs w:val="24"/>
              </w:rPr>
            </w:pPr>
            <w:r w:rsidRPr="003C6AAE">
              <w:rPr>
                <w:rFonts w:cs="Times New Roman"/>
                <w:szCs w:val="24"/>
              </w:rPr>
              <w:t>Встречи</w:t>
            </w:r>
          </w:p>
          <w:p w:rsidR="0052446F" w:rsidRPr="003C6AAE" w:rsidRDefault="0052446F" w:rsidP="006624E6">
            <w:pPr>
              <w:suppressAutoHyphens w:val="0"/>
              <w:spacing w:after="0"/>
              <w:rPr>
                <w:rFonts w:cs="Times New Roman"/>
                <w:szCs w:val="24"/>
              </w:rPr>
            </w:pPr>
            <w:r w:rsidRPr="003C6AAE">
              <w:rPr>
                <w:rFonts w:cs="Times New Roman"/>
                <w:szCs w:val="24"/>
              </w:rPr>
              <w:t>С</w:t>
            </w:r>
            <w:r w:rsidR="00105C62" w:rsidRPr="003C6AAE">
              <w:rPr>
                <w:rFonts w:cs="Times New Roman"/>
                <w:szCs w:val="24"/>
              </w:rPr>
              <w:t xml:space="preserve">оздание  проектов </w:t>
            </w:r>
          </w:p>
          <w:p w:rsidR="0052446F" w:rsidRPr="003C6AAE" w:rsidRDefault="0052446F" w:rsidP="006624E6">
            <w:pPr>
              <w:suppressAutoHyphens w:val="0"/>
              <w:spacing w:after="0"/>
              <w:rPr>
                <w:rFonts w:cs="Times New Roman"/>
                <w:szCs w:val="24"/>
              </w:rPr>
            </w:pPr>
            <w:r w:rsidRPr="003C6AAE">
              <w:rPr>
                <w:rFonts w:cs="Times New Roman"/>
                <w:szCs w:val="24"/>
              </w:rPr>
              <w:t>Интеллектуальные сражения (игры, викторины)</w:t>
            </w:r>
          </w:p>
          <w:p w:rsidR="0052446F" w:rsidRPr="003C6AAE" w:rsidRDefault="0052446F" w:rsidP="006624E6">
            <w:pPr>
              <w:suppressAutoHyphens w:val="0"/>
              <w:spacing w:after="0"/>
              <w:rPr>
                <w:rFonts w:cs="Times New Roman"/>
                <w:szCs w:val="24"/>
              </w:rPr>
            </w:pPr>
            <w:r w:rsidRPr="003C6AAE">
              <w:rPr>
                <w:rFonts w:cs="Times New Roman"/>
                <w:szCs w:val="24"/>
              </w:rPr>
              <w:t>Участие в детских исследовательских конкурсах.</w:t>
            </w:r>
          </w:p>
          <w:p w:rsidR="0052446F" w:rsidRPr="003C6AAE" w:rsidRDefault="0052446F" w:rsidP="006624E6">
            <w:pPr>
              <w:suppressAutoHyphens w:val="0"/>
              <w:spacing w:after="0"/>
              <w:rPr>
                <w:rFonts w:cs="Times New Roman"/>
                <w:szCs w:val="24"/>
              </w:rPr>
            </w:pPr>
            <w:r w:rsidRPr="003C6AAE">
              <w:rPr>
                <w:rFonts w:cs="Times New Roman"/>
                <w:szCs w:val="24"/>
              </w:rPr>
              <w:t>Участие в творческих национально-культурных праздниках.</w:t>
            </w:r>
          </w:p>
        </w:tc>
      </w:tr>
      <w:tr w:rsidR="0052446F" w:rsidRPr="003C6AAE" w:rsidTr="00CF23D7">
        <w:trPr>
          <w:trHeight w:val="142"/>
        </w:trPr>
        <w:tc>
          <w:tcPr>
            <w:tcW w:w="10270" w:type="dxa"/>
            <w:gridSpan w:val="4"/>
          </w:tcPr>
          <w:p w:rsidR="0052446F" w:rsidRPr="003C6AAE" w:rsidRDefault="00831338" w:rsidP="00831338">
            <w:pPr>
              <w:spacing w:after="0"/>
              <w:jc w:val="both"/>
              <w:rPr>
                <w:rFonts w:cs="Times New Roman"/>
                <w:b/>
                <w:szCs w:val="24"/>
              </w:rPr>
            </w:pPr>
            <w:r w:rsidRPr="003C6AAE">
              <w:rPr>
                <w:rFonts w:cs="Times New Roman"/>
                <w:b/>
                <w:szCs w:val="24"/>
              </w:rPr>
              <w:t>Направление:</w:t>
            </w:r>
            <w:r w:rsidR="006B4B5C" w:rsidRPr="003C6AAE">
              <w:rPr>
                <w:rFonts w:cs="Times New Roman"/>
                <w:b/>
                <w:szCs w:val="24"/>
              </w:rPr>
              <w:t xml:space="preserve"> </w:t>
            </w:r>
            <w:r w:rsidR="0052446F" w:rsidRPr="003C6AAE">
              <w:rPr>
                <w:rFonts w:cs="Times New Roman"/>
                <w:b/>
                <w:szCs w:val="24"/>
              </w:rPr>
              <w:t>Воспитание нравственных чувств и этического сознания</w:t>
            </w:r>
          </w:p>
        </w:tc>
      </w:tr>
      <w:tr w:rsidR="0052446F" w:rsidRPr="003C6AAE" w:rsidTr="00831338">
        <w:trPr>
          <w:trHeight w:val="142"/>
        </w:trPr>
        <w:tc>
          <w:tcPr>
            <w:tcW w:w="2436" w:type="dxa"/>
          </w:tcPr>
          <w:p w:rsidR="0052446F" w:rsidRPr="003C6AAE" w:rsidRDefault="00105C62" w:rsidP="006624E6">
            <w:pPr>
              <w:spacing w:after="0"/>
              <w:rPr>
                <w:rFonts w:cs="Times New Roman"/>
                <w:b/>
                <w:szCs w:val="24"/>
              </w:rPr>
            </w:pPr>
            <w:r w:rsidRPr="003C6AAE">
              <w:rPr>
                <w:rFonts w:cs="Times New Roman"/>
                <w:b/>
                <w:szCs w:val="24"/>
              </w:rPr>
              <w:t>Задачи</w:t>
            </w:r>
          </w:p>
          <w:p w:rsidR="0052446F" w:rsidRPr="003C6AAE" w:rsidRDefault="00105C62" w:rsidP="006624E6">
            <w:pPr>
              <w:spacing w:after="0"/>
              <w:rPr>
                <w:rFonts w:cs="Times New Roman"/>
                <w:szCs w:val="24"/>
              </w:rPr>
            </w:pPr>
            <w:r w:rsidRPr="003C6AAE">
              <w:rPr>
                <w:rFonts w:cs="Times New Roman"/>
                <w:szCs w:val="24"/>
              </w:rPr>
              <w:t>1.</w:t>
            </w:r>
            <w:r w:rsidR="0052446F" w:rsidRPr="003C6AAE">
              <w:rPr>
                <w:rFonts w:cs="Times New Roman"/>
                <w:szCs w:val="24"/>
              </w:rPr>
              <w:t>Дать представления о правилах поведения в образовательном учреждении, дома, на улице, в населённом пункте, в общественных местах, на природе.</w:t>
            </w:r>
          </w:p>
          <w:p w:rsidR="0052446F" w:rsidRPr="003C6AAE" w:rsidRDefault="0052446F" w:rsidP="006624E6">
            <w:pPr>
              <w:spacing w:after="0"/>
              <w:rPr>
                <w:rFonts w:cs="Times New Roman"/>
                <w:szCs w:val="24"/>
              </w:rPr>
            </w:pPr>
            <w:r w:rsidRPr="003C6AAE">
              <w:rPr>
                <w:rFonts w:cs="Times New Roman"/>
                <w:szCs w:val="24"/>
              </w:rPr>
              <w:t>2.Учить различать хорошие и плохие поступки.</w:t>
            </w:r>
          </w:p>
          <w:p w:rsidR="0052446F" w:rsidRPr="003C6AAE" w:rsidRDefault="0052446F" w:rsidP="006624E6">
            <w:pPr>
              <w:spacing w:after="0"/>
              <w:rPr>
                <w:rFonts w:cs="Times New Roman"/>
                <w:szCs w:val="24"/>
              </w:rPr>
            </w:pPr>
            <w:r w:rsidRPr="003C6AAE">
              <w:rPr>
                <w:rFonts w:cs="Times New Roman"/>
                <w:szCs w:val="24"/>
              </w:rPr>
              <w:t>3. Воспитывать бережное, гуманное отношение ко всему живому.</w:t>
            </w:r>
          </w:p>
        </w:tc>
        <w:tc>
          <w:tcPr>
            <w:tcW w:w="2474" w:type="dxa"/>
          </w:tcPr>
          <w:p w:rsidR="0052446F" w:rsidRPr="003C6AAE" w:rsidRDefault="00105C62" w:rsidP="006624E6">
            <w:pPr>
              <w:spacing w:after="0"/>
              <w:rPr>
                <w:rFonts w:cs="Times New Roman"/>
                <w:b/>
                <w:szCs w:val="24"/>
              </w:rPr>
            </w:pPr>
            <w:r w:rsidRPr="003C6AAE">
              <w:rPr>
                <w:rFonts w:cs="Times New Roman"/>
                <w:b/>
                <w:szCs w:val="24"/>
              </w:rPr>
              <w:t>Задачи</w:t>
            </w:r>
          </w:p>
          <w:p w:rsidR="0052446F" w:rsidRPr="003C6AAE" w:rsidRDefault="0052446F" w:rsidP="006624E6">
            <w:pPr>
              <w:spacing w:after="0"/>
              <w:rPr>
                <w:rFonts w:cs="Times New Roman"/>
                <w:szCs w:val="24"/>
              </w:rPr>
            </w:pPr>
            <w:r w:rsidRPr="003C6AAE">
              <w:rPr>
                <w:rFonts w:cs="Times New Roman"/>
                <w:szCs w:val="24"/>
              </w:rPr>
              <w:t>1.Дать первоначальные представления о базовых национальных российских ценностях.</w:t>
            </w:r>
          </w:p>
          <w:p w:rsidR="0052446F" w:rsidRPr="003C6AAE" w:rsidRDefault="0052446F" w:rsidP="006624E6">
            <w:pPr>
              <w:spacing w:after="0"/>
              <w:rPr>
                <w:rFonts w:cs="Times New Roman"/>
                <w:szCs w:val="24"/>
              </w:rPr>
            </w:pPr>
            <w:r w:rsidRPr="003C6AAE">
              <w:rPr>
                <w:rFonts w:cs="Times New Roman"/>
                <w:szCs w:val="24"/>
              </w:rPr>
              <w:t>2. Знакомить с правилами этики, культуры речи.</w:t>
            </w:r>
          </w:p>
          <w:p w:rsidR="0052446F" w:rsidRPr="003C6AAE" w:rsidRDefault="0052446F" w:rsidP="006624E6">
            <w:pPr>
              <w:spacing w:after="0"/>
              <w:rPr>
                <w:rFonts w:cs="Times New Roman"/>
                <w:szCs w:val="24"/>
              </w:rPr>
            </w:pPr>
            <w:r w:rsidRPr="003C6AAE">
              <w:rPr>
                <w:rFonts w:cs="Times New Roman"/>
                <w:szCs w:val="24"/>
              </w:rPr>
              <w:t>3.Воспитывать уважительное отношение к родителям, старшим, доброжелательное отношение к сверстникам и младшим.</w:t>
            </w:r>
          </w:p>
        </w:tc>
        <w:tc>
          <w:tcPr>
            <w:tcW w:w="2874" w:type="dxa"/>
          </w:tcPr>
          <w:p w:rsidR="0052446F" w:rsidRPr="003C6AAE" w:rsidRDefault="00105C62" w:rsidP="006624E6">
            <w:pPr>
              <w:spacing w:after="0"/>
              <w:rPr>
                <w:rFonts w:cs="Times New Roman"/>
                <w:b/>
                <w:szCs w:val="24"/>
              </w:rPr>
            </w:pPr>
            <w:r w:rsidRPr="003C6AAE">
              <w:rPr>
                <w:rFonts w:cs="Times New Roman"/>
                <w:b/>
                <w:szCs w:val="24"/>
              </w:rPr>
              <w:t>Задачи</w:t>
            </w:r>
          </w:p>
          <w:p w:rsidR="0052446F" w:rsidRPr="003C6AAE" w:rsidRDefault="00105C62" w:rsidP="006624E6">
            <w:pPr>
              <w:suppressAutoHyphens w:val="0"/>
              <w:spacing w:after="0"/>
              <w:rPr>
                <w:rFonts w:cs="Times New Roman"/>
                <w:szCs w:val="24"/>
              </w:rPr>
            </w:pPr>
            <w:r w:rsidRPr="003C6AAE">
              <w:rPr>
                <w:rFonts w:cs="Times New Roman"/>
                <w:szCs w:val="24"/>
              </w:rPr>
              <w:t>1.</w:t>
            </w:r>
            <w:r w:rsidR="0052446F" w:rsidRPr="003C6AAE">
              <w:rPr>
                <w:rFonts w:cs="Times New Roman"/>
                <w:szCs w:val="24"/>
              </w:rPr>
              <w:t>Дать представления о возможном негативном влиянии на морально-психологическое состояние человека компьютерных игр, кино, телевизионных передач, реклам.</w:t>
            </w:r>
          </w:p>
          <w:p w:rsidR="0052446F" w:rsidRPr="003C6AAE" w:rsidRDefault="00105C62" w:rsidP="006624E6">
            <w:pPr>
              <w:suppressAutoHyphens w:val="0"/>
              <w:spacing w:after="0"/>
              <w:rPr>
                <w:rFonts w:cs="Times New Roman"/>
                <w:szCs w:val="24"/>
              </w:rPr>
            </w:pPr>
            <w:r w:rsidRPr="003C6AAE">
              <w:rPr>
                <w:rFonts w:cs="Times New Roman"/>
                <w:szCs w:val="24"/>
              </w:rPr>
              <w:t>2.</w:t>
            </w:r>
            <w:r w:rsidR="0052446F" w:rsidRPr="003C6AAE">
              <w:rPr>
                <w:rFonts w:cs="Times New Roman"/>
                <w:szCs w:val="24"/>
              </w:rPr>
              <w:t>Способствовать установлению дружеских взаимоотношений в коллективе, основанных на взаимопомощи и взаимной поддержки.</w:t>
            </w:r>
          </w:p>
        </w:tc>
        <w:tc>
          <w:tcPr>
            <w:tcW w:w="2486" w:type="dxa"/>
          </w:tcPr>
          <w:p w:rsidR="0052446F" w:rsidRPr="003C6AAE" w:rsidRDefault="00105C62" w:rsidP="006624E6">
            <w:pPr>
              <w:spacing w:after="0"/>
              <w:rPr>
                <w:rFonts w:cs="Times New Roman"/>
                <w:b/>
                <w:szCs w:val="24"/>
              </w:rPr>
            </w:pPr>
            <w:r w:rsidRPr="003C6AAE">
              <w:rPr>
                <w:rFonts w:cs="Times New Roman"/>
                <w:b/>
                <w:szCs w:val="24"/>
              </w:rPr>
              <w:t>Задачи</w:t>
            </w:r>
          </w:p>
          <w:p w:rsidR="0052446F" w:rsidRPr="003C6AAE" w:rsidRDefault="00105C62" w:rsidP="006624E6">
            <w:pPr>
              <w:suppressAutoHyphens w:val="0"/>
              <w:spacing w:after="0"/>
              <w:rPr>
                <w:rFonts w:cs="Times New Roman"/>
                <w:szCs w:val="24"/>
              </w:rPr>
            </w:pPr>
            <w:r w:rsidRPr="003C6AAE">
              <w:rPr>
                <w:rFonts w:cs="Times New Roman"/>
                <w:szCs w:val="24"/>
              </w:rPr>
              <w:t>1.</w:t>
            </w:r>
            <w:r w:rsidR="0052446F" w:rsidRPr="003C6AAE">
              <w:rPr>
                <w:rFonts w:cs="Times New Roman"/>
                <w:szCs w:val="24"/>
              </w:rPr>
              <w:t>Дать элементарные представления о религиозной картине мира,  роли традиционных религий развитии Российского государства, в истории и культуре нашей страны.</w:t>
            </w:r>
          </w:p>
          <w:p w:rsidR="00105C62" w:rsidRPr="003C6AAE" w:rsidRDefault="00105C62" w:rsidP="006624E6">
            <w:pPr>
              <w:suppressAutoHyphens w:val="0"/>
              <w:spacing w:after="0"/>
              <w:rPr>
                <w:rFonts w:cs="Times New Roman"/>
                <w:szCs w:val="24"/>
              </w:rPr>
            </w:pPr>
            <w:r w:rsidRPr="003C6AAE">
              <w:rPr>
                <w:rFonts w:cs="Times New Roman"/>
                <w:szCs w:val="24"/>
              </w:rPr>
              <w:t>2.</w:t>
            </w:r>
            <w:r w:rsidR="0052446F" w:rsidRPr="003C6AAE">
              <w:rPr>
                <w:rFonts w:cs="Times New Roman"/>
                <w:szCs w:val="24"/>
              </w:rPr>
              <w:t xml:space="preserve">Воспитывать отрицательное отношение к аморальным поступкам, грубости, оскорбительным словам и действиям, в том числе в </w:t>
            </w:r>
            <w:r w:rsidR="0052446F" w:rsidRPr="003C6AAE">
              <w:rPr>
                <w:rFonts w:cs="Times New Roman"/>
                <w:szCs w:val="24"/>
              </w:rPr>
              <w:lastRenderedPageBreak/>
              <w:t>содержании художественных фильмов и телевизионных передач.</w:t>
            </w:r>
          </w:p>
        </w:tc>
      </w:tr>
      <w:tr w:rsidR="0052446F" w:rsidRPr="003C6AAE" w:rsidTr="00831338">
        <w:trPr>
          <w:trHeight w:val="142"/>
        </w:trPr>
        <w:tc>
          <w:tcPr>
            <w:tcW w:w="2436" w:type="dxa"/>
          </w:tcPr>
          <w:p w:rsidR="0052446F" w:rsidRPr="003C6AAE" w:rsidRDefault="00105C62" w:rsidP="006624E6">
            <w:pPr>
              <w:spacing w:after="0"/>
              <w:rPr>
                <w:rFonts w:cs="Times New Roman"/>
                <w:b/>
                <w:szCs w:val="24"/>
              </w:rPr>
            </w:pPr>
            <w:r w:rsidRPr="003C6AAE">
              <w:rPr>
                <w:rFonts w:cs="Times New Roman"/>
                <w:b/>
                <w:szCs w:val="24"/>
              </w:rPr>
              <w:lastRenderedPageBreak/>
              <w:t>Ценности</w:t>
            </w:r>
          </w:p>
          <w:p w:rsidR="00831338" w:rsidRPr="003C6AAE" w:rsidRDefault="0052446F" w:rsidP="006624E6">
            <w:pPr>
              <w:spacing w:after="0"/>
              <w:jc w:val="both"/>
              <w:rPr>
                <w:rFonts w:cs="Times New Roman"/>
                <w:szCs w:val="24"/>
              </w:rPr>
            </w:pPr>
            <w:r w:rsidRPr="003C6AAE">
              <w:rPr>
                <w:rFonts w:cs="Times New Roman"/>
                <w:szCs w:val="24"/>
              </w:rPr>
              <w:t>Уважение  достоинства человека, равноправие, ответственность и чувство долга, нравственный выбор.</w:t>
            </w:r>
          </w:p>
        </w:tc>
        <w:tc>
          <w:tcPr>
            <w:tcW w:w="2474" w:type="dxa"/>
          </w:tcPr>
          <w:p w:rsidR="0052446F" w:rsidRPr="003C6AAE" w:rsidRDefault="00105C62" w:rsidP="006624E6">
            <w:pPr>
              <w:spacing w:after="0"/>
              <w:rPr>
                <w:rFonts w:cs="Times New Roman"/>
                <w:b/>
                <w:szCs w:val="24"/>
              </w:rPr>
            </w:pPr>
            <w:r w:rsidRPr="003C6AAE">
              <w:rPr>
                <w:rFonts w:cs="Times New Roman"/>
                <w:b/>
                <w:szCs w:val="24"/>
              </w:rPr>
              <w:t>Ценности</w:t>
            </w:r>
          </w:p>
          <w:p w:rsidR="0052446F" w:rsidRPr="003C6AAE" w:rsidRDefault="0052446F" w:rsidP="006624E6">
            <w:pPr>
              <w:spacing w:after="0"/>
              <w:jc w:val="both"/>
              <w:rPr>
                <w:rFonts w:cs="Times New Roman"/>
                <w:szCs w:val="24"/>
              </w:rPr>
            </w:pPr>
            <w:r w:rsidRPr="003C6AAE">
              <w:rPr>
                <w:rFonts w:cs="Times New Roman"/>
                <w:szCs w:val="24"/>
              </w:rPr>
              <w:t>Забота и помощь, мораль, честность, щедрость, забота о старших и младших.</w:t>
            </w:r>
          </w:p>
          <w:p w:rsidR="0052446F" w:rsidRPr="003C6AAE" w:rsidRDefault="0052446F" w:rsidP="006624E6">
            <w:pPr>
              <w:spacing w:after="0"/>
              <w:jc w:val="both"/>
              <w:rPr>
                <w:rFonts w:cs="Times New Roman"/>
                <w:szCs w:val="24"/>
              </w:rPr>
            </w:pPr>
          </w:p>
        </w:tc>
        <w:tc>
          <w:tcPr>
            <w:tcW w:w="2874" w:type="dxa"/>
          </w:tcPr>
          <w:p w:rsidR="0052446F" w:rsidRPr="003C6AAE" w:rsidRDefault="00105C62" w:rsidP="006624E6">
            <w:pPr>
              <w:spacing w:after="0"/>
              <w:rPr>
                <w:rFonts w:cs="Times New Roman"/>
                <w:b/>
                <w:szCs w:val="24"/>
              </w:rPr>
            </w:pPr>
            <w:r w:rsidRPr="003C6AAE">
              <w:rPr>
                <w:rFonts w:cs="Times New Roman"/>
                <w:b/>
                <w:szCs w:val="24"/>
              </w:rPr>
              <w:t>Ценности</w:t>
            </w:r>
          </w:p>
          <w:p w:rsidR="0052446F" w:rsidRPr="003C6AAE" w:rsidRDefault="0052446F" w:rsidP="006624E6">
            <w:pPr>
              <w:spacing w:after="0"/>
              <w:rPr>
                <w:rFonts w:cs="Times New Roman"/>
                <w:szCs w:val="24"/>
              </w:rPr>
            </w:pPr>
            <w:r w:rsidRPr="003C6AAE">
              <w:rPr>
                <w:rFonts w:cs="Times New Roman"/>
                <w:szCs w:val="24"/>
              </w:rPr>
              <w:t>Жизнь и смысл жизни, справедливость, милосердие, честь, достоинство, уважение к родителям.</w:t>
            </w:r>
          </w:p>
        </w:tc>
        <w:tc>
          <w:tcPr>
            <w:tcW w:w="2486" w:type="dxa"/>
          </w:tcPr>
          <w:p w:rsidR="0052446F" w:rsidRPr="003C6AAE" w:rsidRDefault="00105C62" w:rsidP="006624E6">
            <w:pPr>
              <w:spacing w:after="0"/>
              <w:rPr>
                <w:rFonts w:cs="Times New Roman"/>
                <w:b/>
                <w:szCs w:val="24"/>
              </w:rPr>
            </w:pPr>
            <w:r w:rsidRPr="003C6AAE">
              <w:rPr>
                <w:rFonts w:cs="Times New Roman"/>
                <w:b/>
                <w:szCs w:val="24"/>
              </w:rPr>
              <w:t>Ценности</w:t>
            </w:r>
          </w:p>
          <w:p w:rsidR="0052446F" w:rsidRPr="003C6AAE" w:rsidRDefault="0052446F" w:rsidP="006624E6">
            <w:pPr>
              <w:spacing w:after="0"/>
              <w:rPr>
                <w:rFonts w:cs="Times New Roman"/>
                <w:szCs w:val="24"/>
              </w:rPr>
            </w:pPr>
            <w:r w:rsidRPr="003C6AAE">
              <w:rPr>
                <w:rFonts w:cs="Times New Roman"/>
                <w:szCs w:val="24"/>
              </w:rPr>
              <w:t>Свобода совести, вероисповедания, толерантность, представления о вере, духовной культуре и светской этики.</w:t>
            </w:r>
          </w:p>
        </w:tc>
      </w:tr>
      <w:tr w:rsidR="0052446F" w:rsidRPr="003C6AAE" w:rsidTr="00831338">
        <w:trPr>
          <w:trHeight w:val="142"/>
        </w:trPr>
        <w:tc>
          <w:tcPr>
            <w:tcW w:w="2436" w:type="dxa"/>
          </w:tcPr>
          <w:p w:rsidR="0052446F" w:rsidRPr="003C6AAE" w:rsidRDefault="00105C62" w:rsidP="006624E6">
            <w:pPr>
              <w:spacing w:after="0"/>
              <w:rPr>
                <w:rFonts w:cs="Times New Roman"/>
                <w:b/>
                <w:szCs w:val="24"/>
              </w:rPr>
            </w:pPr>
            <w:r w:rsidRPr="003C6AAE">
              <w:rPr>
                <w:rFonts w:cs="Times New Roman"/>
                <w:b/>
                <w:szCs w:val="24"/>
              </w:rPr>
              <w:t>Формы работы</w:t>
            </w:r>
          </w:p>
          <w:p w:rsidR="0052446F" w:rsidRPr="003C6AAE" w:rsidRDefault="0052446F" w:rsidP="006624E6">
            <w:pPr>
              <w:suppressAutoHyphens w:val="0"/>
              <w:spacing w:after="0"/>
              <w:rPr>
                <w:rFonts w:cs="Times New Roman"/>
                <w:szCs w:val="24"/>
              </w:rPr>
            </w:pPr>
            <w:r w:rsidRPr="003C6AAE">
              <w:rPr>
                <w:rFonts w:cs="Times New Roman"/>
                <w:szCs w:val="24"/>
              </w:rPr>
              <w:t>Беседы</w:t>
            </w:r>
          </w:p>
          <w:p w:rsidR="0052446F" w:rsidRPr="003C6AAE" w:rsidRDefault="0052446F" w:rsidP="006624E6">
            <w:pPr>
              <w:suppressAutoHyphens w:val="0"/>
              <w:spacing w:after="0"/>
              <w:rPr>
                <w:rFonts w:cs="Times New Roman"/>
                <w:szCs w:val="24"/>
              </w:rPr>
            </w:pPr>
            <w:r w:rsidRPr="003C6AAE">
              <w:rPr>
                <w:rFonts w:cs="Times New Roman"/>
                <w:szCs w:val="24"/>
              </w:rPr>
              <w:t>Экскурсии</w:t>
            </w:r>
          </w:p>
          <w:p w:rsidR="0052446F" w:rsidRPr="003C6AAE" w:rsidRDefault="0052446F" w:rsidP="006624E6">
            <w:pPr>
              <w:suppressAutoHyphens w:val="0"/>
              <w:spacing w:after="0"/>
              <w:rPr>
                <w:rFonts w:cs="Times New Roman"/>
                <w:szCs w:val="24"/>
              </w:rPr>
            </w:pPr>
            <w:r w:rsidRPr="003C6AAE">
              <w:rPr>
                <w:rFonts w:cs="Times New Roman"/>
                <w:szCs w:val="24"/>
              </w:rPr>
              <w:t>Праздники</w:t>
            </w:r>
          </w:p>
          <w:p w:rsidR="0052446F" w:rsidRPr="003C6AAE" w:rsidRDefault="0052446F" w:rsidP="006624E6">
            <w:pPr>
              <w:suppressAutoHyphens w:val="0"/>
              <w:spacing w:after="0"/>
              <w:rPr>
                <w:rFonts w:cs="Times New Roman"/>
                <w:szCs w:val="24"/>
              </w:rPr>
            </w:pPr>
            <w:r w:rsidRPr="003C6AAE">
              <w:rPr>
                <w:rFonts w:cs="Times New Roman"/>
                <w:szCs w:val="24"/>
              </w:rPr>
              <w:t>Уроки этики.</w:t>
            </w:r>
          </w:p>
          <w:p w:rsidR="0052446F" w:rsidRPr="003C6AAE" w:rsidRDefault="0052446F" w:rsidP="006624E6">
            <w:pPr>
              <w:suppressAutoHyphens w:val="0"/>
              <w:spacing w:after="0"/>
              <w:rPr>
                <w:rFonts w:cs="Times New Roman"/>
                <w:szCs w:val="24"/>
              </w:rPr>
            </w:pPr>
            <w:r w:rsidRPr="003C6AAE">
              <w:rPr>
                <w:rFonts w:cs="Times New Roman"/>
                <w:szCs w:val="24"/>
              </w:rPr>
              <w:t>Ролевые игры</w:t>
            </w:r>
          </w:p>
          <w:p w:rsidR="0052446F" w:rsidRPr="003C6AAE" w:rsidRDefault="0052446F" w:rsidP="006624E6">
            <w:pPr>
              <w:suppressAutoHyphens w:val="0"/>
              <w:spacing w:after="0"/>
              <w:rPr>
                <w:rFonts w:cs="Times New Roman"/>
                <w:b/>
                <w:szCs w:val="24"/>
              </w:rPr>
            </w:pPr>
            <w:r w:rsidRPr="003C6AAE">
              <w:rPr>
                <w:rFonts w:cs="Times New Roman"/>
                <w:szCs w:val="24"/>
              </w:rPr>
              <w:t>Участие в благотворительности, в акциях милосердия</w:t>
            </w:r>
          </w:p>
          <w:p w:rsidR="0052446F" w:rsidRPr="003C6AAE" w:rsidRDefault="0052446F" w:rsidP="006624E6">
            <w:pPr>
              <w:pStyle w:val="af9"/>
              <w:spacing w:after="0"/>
              <w:ind w:left="0"/>
              <w:rPr>
                <w:rFonts w:ascii="Times New Roman" w:hAnsi="Times New Roman" w:cs="Times New Roman"/>
                <w:szCs w:val="24"/>
              </w:rPr>
            </w:pPr>
          </w:p>
          <w:p w:rsidR="0052446F" w:rsidRPr="003C6AAE" w:rsidRDefault="0052446F" w:rsidP="006624E6">
            <w:pPr>
              <w:spacing w:after="0"/>
              <w:rPr>
                <w:rFonts w:cs="Times New Roman"/>
                <w:szCs w:val="24"/>
              </w:rPr>
            </w:pPr>
          </w:p>
        </w:tc>
        <w:tc>
          <w:tcPr>
            <w:tcW w:w="2474" w:type="dxa"/>
          </w:tcPr>
          <w:p w:rsidR="0052446F" w:rsidRPr="003C6AAE" w:rsidRDefault="00105C62" w:rsidP="006624E6">
            <w:pPr>
              <w:spacing w:after="0"/>
              <w:rPr>
                <w:rFonts w:cs="Times New Roman"/>
                <w:b/>
                <w:szCs w:val="24"/>
              </w:rPr>
            </w:pPr>
            <w:r w:rsidRPr="003C6AAE">
              <w:rPr>
                <w:rFonts w:cs="Times New Roman"/>
                <w:b/>
                <w:szCs w:val="24"/>
              </w:rPr>
              <w:t>Формы работы</w:t>
            </w:r>
          </w:p>
          <w:p w:rsidR="0052446F" w:rsidRPr="003C6AAE" w:rsidRDefault="0052446F" w:rsidP="006624E6">
            <w:pPr>
              <w:suppressAutoHyphens w:val="0"/>
              <w:spacing w:after="0"/>
              <w:rPr>
                <w:rFonts w:cs="Times New Roman"/>
                <w:szCs w:val="24"/>
              </w:rPr>
            </w:pPr>
            <w:r w:rsidRPr="003C6AAE">
              <w:rPr>
                <w:rFonts w:cs="Times New Roman"/>
                <w:szCs w:val="24"/>
              </w:rPr>
              <w:t>Беседы</w:t>
            </w:r>
          </w:p>
          <w:p w:rsidR="0052446F" w:rsidRPr="003C6AAE" w:rsidRDefault="0052446F" w:rsidP="006624E6">
            <w:pPr>
              <w:suppressAutoHyphens w:val="0"/>
              <w:spacing w:after="0"/>
              <w:rPr>
                <w:rFonts w:cs="Times New Roman"/>
                <w:szCs w:val="24"/>
              </w:rPr>
            </w:pPr>
            <w:r w:rsidRPr="003C6AAE">
              <w:rPr>
                <w:rFonts w:cs="Times New Roman"/>
                <w:szCs w:val="24"/>
              </w:rPr>
              <w:t>Экскурсии</w:t>
            </w:r>
          </w:p>
          <w:p w:rsidR="0052446F" w:rsidRPr="003C6AAE" w:rsidRDefault="0052446F" w:rsidP="006624E6">
            <w:pPr>
              <w:suppressAutoHyphens w:val="0"/>
              <w:spacing w:after="0"/>
              <w:rPr>
                <w:rFonts w:cs="Times New Roman"/>
                <w:szCs w:val="24"/>
              </w:rPr>
            </w:pPr>
            <w:r w:rsidRPr="003C6AAE">
              <w:rPr>
                <w:rFonts w:cs="Times New Roman"/>
                <w:szCs w:val="24"/>
              </w:rPr>
              <w:t>Праздники</w:t>
            </w:r>
          </w:p>
          <w:p w:rsidR="0052446F" w:rsidRPr="003C6AAE" w:rsidRDefault="0052446F" w:rsidP="006624E6">
            <w:pPr>
              <w:suppressAutoHyphens w:val="0"/>
              <w:spacing w:after="0"/>
              <w:rPr>
                <w:rFonts w:cs="Times New Roman"/>
                <w:szCs w:val="24"/>
              </w:rPr>
            </w:pPr>
            <w:r w:rsidRPr="003C6AAE">
              <w:rPr>
                <w:rFonts w:cs="Times New Roman"/>
                <w:szCs w:val="24"/>
              </w:rPr>
              <w:t>Участие в творческой деятельности</w:t>
            </w:r>
          </w:p>
          <w:p w:rsidR="0052446F" w:rsidRPr="003C6AAE" w:rsidRDefault="0052446F" w:rsidP="006624E6">
            <w:pPr>
              <w:suppressAutoHyphens w:val="0"/>
              <w:spacing w:after="0"/>
              <w:rPr>
                <w:rFonts w:cs="Times New Roman"/>
                <w:szCs w:val="24"/>
              </w:rPr>
            </w:pPr>
            <w:r w:rsidRPr="003C6AAE">
              <w:rPr>
                <w:rFonts w:cs="Times New Roman"/>
                <w:szCs w:val="24"/>
              </w:rPr>
              <w:t>Выставки</w:t>
            </w:r>
          </w:p>
          <w:p w:rsidR="0052446F" w:rsidRPr="003C6AAE" w:rsidRDefault="0052446F" w:rsidP="006624E6">
            <w:pPr>
              <w:suppressAutoHyphens w:val="0"/>
              <w:spacing w:after="0"/>
              <w:rPr>
                <w:rFonts w:cs="Times New Roman"/>
                <w:szCs w:val="24"/>
              </w:rPr>
            </w:pPr>
            <w:r w:rsidRPr="003C6AAE">
              <w:rPr>
                <w:rFonts w:cs="Times New Roman"/>
                <w:szCs w:val="24"/>
              </w:rPr>
              <w:t>Уроки этики</w:t>
            </w:r>
          </w:p>
          <w:p w:rsidR="0052446F" w:rsidRPr="003C6AAE" w:rsidRDefault="0052446F" w:rsidP="006624E6">
            <w:pPr>
              <w:suppressAutoHyphens w:val="0"/>
              <w:spacing w:after="0"/>
              <w:rPr>
                <w:rFonts w:cs="Times New Roman"/>
                <w:szCs w:val="24"/>
              </w:rPr>
            </w:pPr>
            <w:r w:rsidRPr="003C6AAE">
              <w:rPr>
                <w:rFonts w:cs="Times New Roman"/>
                <w:szCs w:val="24"/>
              </w:rPr>
              <w:t>Ролевые игры</w:t>
            </w:r>
          </w:p>
          <w:p w:rsidR="0052446F" w:rsidRPr="003C6AAE" w:rsidRDefault="0052446F" w:rsidP="006624E6">
            <w:pPr>
              <w:suppressAutoHyphens w:val="0"/>
              <w:spacing w:after="0"/>
              <w:rPr>
                <w:rFonts w:cs="Times New Roman"/>
                <w:b/>
                <w:szCs w:val="24"/>
              </w:rPr>
            </w:pPr>
            <w:r w:rsidRPr="003C6AAE">
              <w:rPr>
                <w:rFonts w:cs="Times New Roman"/>
                <w:szCs w:val="24"/>
              </w:rPr>
              <w:t>Участие в благотворительности, в акциях милосердия</w:t>
            </w:r>
          </w:p>
          <w:p w:rsidR="0052446F" w:rsidRPr="003C6AAE" w:rsidRDefault="0052446F" w:rsidP="006624E6">
            <w:pPr>
              <w:pStyle w:val="af9"/>
              <w:spacing w:after="0"/>
              <w:ind w:left="0"/>
              <w:rPr>
                <w:rFonts w:ascii="Times New Roman" w:hAnsi="Times New Roman" w:cs="Times New Roman"/>
                <w:szCs w:val="24"/>
              </w:rPr>
            </w:pPr>
          </w:p>
        </w:tc>
        <w:tc>
          <w:tcPr>
            <w:tcW w:w="2874" w:type="dxa"/>
          </w:tcPr>
          <w:p w:rsidR="0052446F" w:rsidRPr="003C6AAE" w:rsidRDefault="00105C62" w:rsidP="006624E6">
            <w:pPr>
              <w:spacing w:after="0"/>
              <w:rPr>
                <w:rFonts w:cs="Times New Roman"/>
                <w:b/>
                <w:szCs w:val="24"/>
              </w:rPr>
            </w:pPr>
            <w:r w:rsidRPr="003C6AAE">
              <w:rPr>
                <w:rFonts w:cs="Times New Roman"/>
                <w:b/>
                <w:szCs w:val="24"/>
              </w:rPr>
              <w:t>Формы работы</w:t>
            </w:r>
          </w:p>
          <w:p w:rsidR="0052446F" w:rsidRPr="003C6AAE" w:rsidRDefault="0052446F" w:rsidP="006624E6">
            <w:pPr>
              <w:suppressAutoHyphens w:val="0"/>
              <w:spacing w:after="0"/>
              <w:rPr>
                <w:rFonts w:cs="Times New Roman"/>
                <w:szCs w:val="24"/>
              </w:rPr>
            </w:pPr>
            <w:r w:rsidRPr="003C6AAE">
              <w:rPr>
                <w:rFonts w:cs="Times New Roman"/>
                <w:szCs w:val="24"/>
              </w:rPr>
              <w:t>Беседы</w:t>
            </w:r>
          </w:p>
          <w:p w:rsidR="0052446F" w:rsidRPr="003C6AAE" w:rsidRDefault="0052446F" w:rsidP="006624E6">
            <w:pPr>
              <w:suppressAutoHyphens w:val="0"/>
              <w:spacing w:after="0"/>
              <w:rPr>
                <w:rFonts w:cs="Times New Roman"/>
                <w:szCs w:val="24"/>
              </w:rPr>
            </w:pPr>
            <w:r w:rsidRPr="003C6AAE">
              <w:rPr>
                <w:rFonts w:cs="Times New Roman"/>
                <w:szCs w:val="24"/>
              </w:rPr>
              <w:t>Экскурсии</w:t>
            </w:r>
          </w:p>
          <w:p w:rsidR="0052446F" w:rsidRPr="003C6AAE" w:rsidRDefault="0052446F" w:rsidP="006624E6">
            <w:pPr>
              <w:suppressAutoHyphens w:val="0"/>
              <w:spacing w:after="0"/>
              <w:rPr>
                <w:rFonts w:cs="Times New Roman"/>
                <w:szCs w:val="24"/>
              </w:rPr>
            </w:pPr>
            <w:r w:rsidRPr="003C6AAE">
              <w:rPr>
                <w:rFonts w:cs="Times New Roman"/>
                <w:szCs w:val="24"/>
              </w:rPr>
              <w:t>Праздники</w:t>
            </w:r>
          </w:p>
          <w:p w:rsidR="0052446F" w:rsidRPr="003C6AAE" w:rsidRDefault="0052446F" w:rsidP="006624E6">
            <w:pPr>
              <w:suppressAutoHyphens w:val="0"/>
              <w:spacing w:after="0"/>
              <w:rPr>
                <w:rFonts w:cs="Times New Roman"/>
                <w:szCs w:val="24"/>
              </w:rPr>
            </w:pPr>
            <w:r w:rsidRPr="003C6AAE">
              <w:rPr>
                <w:rFonts w:cs="Times New Roman"/>
                <w:szCs w:val="24"/>
              </w:rPr>
              <w:t>Игровые программы</w:t>
            </w:r>
          </w:p>
          <w:p w:rsidR="0052446F" w:rsidRPr="003C6AAE" w:rsidRDefault="0052446F" w:rsidP="006624E6">
            <w:pPr>
              <w:suppressAutoHyphens w:val="0"/>
              <w:spacing w:after="0"/>
              <w:jc w:val="both"/>
              <w:rPr>
                <w:rFonts w:cs="Times New Roman"/>
                <w:szCs w:val="24"/>
              </w:rPr>
            </w:pPr>
            <w:r w:rsidRPr="003C6AAE">
              <w:rPr>
                <w:rFonts w:cs="Times New Roman"/>
                <w:szCs w:val="24"/>
              </w:rPr>
              <w:t>Просмотр учебных фильмов</w:t>
            </w:r>
          </w:p>
          <w:p w:rsidR="0052446F" w:rsidRPr="003C6AAE" w:rsidRDefault="0052446F" w:rsidP="006624E6">
            <w:pPr>
              <w:suppressAutoHyphens w:val="0"/>
              <w:spacing w:after="0"/>
              <w:jc w:val="both"/>
              <w:rPr>
                <w:rFonts w:cs="Times New Roman"/>
                <w:szCs w:val="24"/>
              </w:rPr>
            </w:pPr>
            <w:r w:rsidRPr="003C6AAE">
              <w:rPr>
                <w:rFonts w:cs="Times New Roman"/>
                <w:szCs w:val="24"/>
              </w:rPr>
              <w:t>Встречи</w:t>
            </w:r>
          </w:p>
          <w:p w:rsidR="0052446F" w:rsidRPr="003C6AAE" w:rsidRDefault="00105C62" w:rsidP="006624E6">
            <w:pPr>
              <w:suppressAutoHyphens w:val="0"/>
              <w:spacing w:after="0"/>
              <w:jc w:val="both"/>
              <w:rPr>
                <w:rFonts w:cs="Times New Roman"/>
                <w:szCs w:val="24"/>
              </w:rPr>
            </w:pPr>
            <w:r w:rsidRPr="003C6AAE">
              <w:rPr>
                <w:rFonts w:cs="Times New Roman"/>
                <w:szCs w:val="24"/>
              </w:rPr>
              <w:t xml:space="preserve">Создание проектов </w:t>
            </w:r>
          </w:p>
          <w:p w:rsidR="0052446F" w:rsidRPr="003C6AAE" w:rsidRDefault="0052446F" w:rsidP="006624E6">
            <w:pPr>
              <w:suppressAutoHyphens w:val="0"/>
              <w:spacing w:after="0"/>
              <w:jc w:val="both"/>
              <w:rPr>
                <w:rFonts w:cs="Times New Roman"/>
                <w:szCs w:val="24"/>
              </w:rPr>
            </w:pPr>
            <w:r w:rsidRPr="003C6AAE">
              <w:rPr>
                <w:rFonts w:cs="Times New Roman"/>
                <w:szCs w:val="24"/>
              </w:rPr>
              <w:t>Ролевые игры</w:t>
            </w:r>
          </w:p>
          <w:p w:rsidR="0052446F" w:rsidRPr="003C6AAE" w:rsidRDefault="0052446F" w:rsidP="00831338">
            <w:pPr>
              <w:suppressAutoHyphens w:val="0"/>
              <w:spacing w:after="0"/>
              <w:rPr>
                <w:rFonts w:cs="Times New Roman"/>
                <w:b/>
                <w:szCs w:val="24"/>
              </w:rPr>
            </w:pPr>
            <w:r w:rsidRPr="003C6AAE">
              <w:rPr>
                <w:rFonts w:cs="Times New Roman"/>
                <w:szCs w:val="24"/>
              </w:rPr>
              <w:t>Участие в благотворительности, в акциях милосердия</w:t>
            </w:r>
          </w:p>
        </w:tc>
        <w:tc>
          <w:tcPr>
            <w:tcW w:w="2486" w:type="dxa"/>
          </w:tcPr>
          <w:p w:rsidR="0052446F" w:rsidRPr="003C6AAE" w:rsidRDefault="00105C62" w:rsidP="006624E6">
            <w:pPr>
              <w:spacing w:after="0"/>
              <w:rPr>
                <w:rFonts w:cs="Times New Roman"/>
                <w:b/>
                <w:szCs w:val="24"/>
              </w:rPr>
            </w:pPr>
            <w:r w:rsidRPr="003C6AAE">
              <w:rPr>
                <w:rFonts w:cs="Times New Roman"/>
                <w:b/>
                <w:szCs w:val="24"/>
              </w:rPr>
              <w:t>Формы работы</w:t>
            </w:r>
          </w:p>
          <w:p w:rsidR="0052446F" w:rsidRPr="003C6AAE" w:rsidRDefault="0052446F" w:rsidP="006624E6">
            <w:pPr>
              <w:suppressAutoHyphens w:val="0"/>
              <w:spacing w:after="0"/>
              <w:rPr>
                <w:rFonts w:cs="Times New Roman"/>
                <w:szCs w:val="24"/>
              </w:rPr>
            </w:pPr>
            <w:r w:rsidRPr="003C6AAE">
              <w:rPr>
                <w:rFonts w:cs="Times New Roman"/>
                <w:szCs w:val="24"/>
              </w:rPr>
              <w:t>Беседы</w:t>
            </w:r>
          </w:p>
          <w:p w:rsidR="0052446F" w:rsidRPr="003C6AAE" w:rsidRDefault="0052446F" w:rsidP="006624E6">
            <w:pPr>
              <w:suppressAutoHyphens w:val="0"/>
              <w:spacing w:after="0"/>
              <w:rPr>
                <w:rFonts w:cs="Times New Roman"/>
                <w:szCs w:val="24"/>
              </w:rPr>
            </w:pPr>
            <w:r w:rsidRPr="003C6AAE">
              <w:rPr>
                <w:rFonts w:cs="Times New Roman"/>
                <w:szCs w:val="24"/>
              </w:rPr>
              <w:t>Экскурсии</w:t>
            </w:r>
          </w:p>
          <w:p w:rsidR="0052446F" w:rsidRPr="003C6AAE" w:rsidRDefault="0052446F" w:rsidP="006624E6">
            <w:pPr>
              <w:suppressAutoHyphens w:val="0"/>
              <w:spacing w:after="0"/>
              <w:rPr>
                <w:rFonts w:cs="Times New Roman"/>
                <w:b/>
                <w:szCs w:val="24"/>
              </w:rPr>
            </w:pPr>
            <w:r w:rsidRPr="003C6AAE">
              <w:rPr>
                <w:rFonts w:cs="Times New Roman"/>
                <w:szCs w:val="24"/>
              </w:rPr>
              <w:t>Религиозные праздники, встречи</w:t>
            </w:r>
          </w:p>
          <w:p w:rsidR="0052446F" w:rsidRPr="003C6AAE" w:rsidRDefault="0052446F" w:rsidP="006624E6">
            <w:pPr>
              <w:suppressAutoHyphens w:val="0"/>
              <w:spacing w:after="0"/>
              <w:rPr>
                <w:rFonts w:cs="Times New Roman"/>
                <w:b/>
                <w:szCs w:val="24"/>
              </w:rPr>
            </w:pPr>
            <w:r w:rsidRPr="003C6AAE">
              <w:rPr>
                <w:rFonts w:cs="Times New Roman"/>
                <w:szCs w:val="24"/>
              </w:rPr>
              <w:t>Участие в благотворительности, в акциях милосердия</w:t>
            </w:r>
          </w:p>
          <w:p w:rsidR="0052446F" w:rsidRPr="003C6AAE" w:rsidRDefault="0052446F" w:rsidP="006624E6">
            <w:pPr>
              <w:suppressAutoHyphens w:val="0"/>
              <w:spacing w:after="0"/>
              <w:jc w:val="both"/>
              <w:rPr>
                <w:rFonts w:cs="Times New Roman"/>
                <w:szCs w:val="24"/>
              </w:rPr>
            </w:pPr>
            <w:r w:rsidRPr="003C6AAE">
              <w:rPr>
                <w:rFonts w:cs="Times New Roman"/>
                <w:szCs w:val="24"/>
              </w:rPr>
              <w:t>Просмотр учебных фильмов</w:t>
            </w:r>
          </w:p>
          <w:p w:rsidR="00105C62" w:rsidRPr="003C6AAE" w:rsidRDefault="00105C62" w:rsidP="006624E6">
            <w:pPr>
              <w:suppressAutoHyphens w:val="0"/>
              <w:spacing w:after="0"/>
              <w:jc w:val="both"/>
              <w:rPr>
                <w:rFonts w:cs="Times New Roman"/>
                <w:szCs w:val="24"/>
              </w:rPr>
            </w:pPr>
            <w:r w:rsidRPr="003C6AAE">
              <w:rPr>
                <w:rFonts w:cs="Times New Roman"/>
                <w:szCs w:val="24"/>
              </w:rPr>
              <w:t>Создание проектов</w:t>
            </w:r>
          </w:p>
          <w:p w:rsidR="0052446F" w:rsidRPr="003C6AAE" w:rsidRDefault="0052446F" w:rsidP="006624E6">
            <w:pPr>
              <w:suppressAutoHyphens w:val="0"/>
              <w:spacing w:after="0"/>
              <w:jc w:val="both"/>
              <w:rPr>
                <w:rFonts w:cs="Times New Roman"/>
                <w:szCs w:val="24"/>
              </w:rPr>
            </w:pPr>
            <w:r w:rsidRPr="003C6AAE">
              <w:rPr>
                <w:rFonts w:cs="Times New Roman"/>
                <w:szCs w:val="24"/>
              </w:rPr>
              <w:t>Ролевые игры</w:t>
            </w:r>
          </w:p>
          <w:p w:rsidR="0052446F" w:rsidRPr="003C6AAE" w:rsidRDefault="0052446F" w:rsidP="006624E6">
            <w:pPr>
              <w:spacing w:after="0"/>
              <w:rPr>
                <w:rFonts w:cs="Times New Roman"/>
                <w:szCs w:val="24"/>
              </w:rPr>
            </w:pPr>
          </w:p>
        </w:tc>
      </w:tr>
      <w:tr w:rsidR="0052446F" w:rsidRPr="003C6AAE" w:rsidTr="00CF23D7">
        <w:trPr>
          <w:trHeight w:val="142"/>
        </w:trPr>
        <w:tc>
          <w:tcPr>
            <w:tcW w:w="10270" w:type="dxa"/>
            <w:gridSpan w:val="4"/>
          </w:tcPr>
          <w:p w:rsidR="0052446F" w:rsidRPr="003C6AAE" w:rsidRDefault="00831338" w:rsidP="006624E6">
            <w:pPr>
              <w:spacing w:after="0"/>
              <w:rPr>
                <w:rFonts w:cs="Times New Roman"/>
                <w:szCs w:val="24"/>
              </w:rPr>
            </w:pPr>
            <w:r w:rsidRPr="003C6AAE">
              <w:rPr>
                <w:rFonts w:cs="Times New Roman"/>
                <w:b/>
                <w:szCs w:val="24"/>
              </w:rPr>
              <w:t>Направление: Воспитания</w:t>
            </w:r>
            <w:r w:rsidR="0052446F" w:rsidRPr="003C6AAE">
              <w:rPr>
                <w:rFonts w:cs="Times New Roman"/>
                <w:b/>
                <w:szCs w:val="24"/>
              </w:rPr>
              <w:t xml:space="preserve"> трудолюбия, творческого отношения к учению, труду, жизни</w:t>
            </w:r>
          </w:p>
        </w:tc>
      </w:tr>
      <w:tr w:rsidR="0052446F" w:rsidRPr="003C6AAE" w:rsidTr="00831338">
        <w:trPr>
          <w:trHeight w:val="142"/>
        </w:trPr>
        <w:tc>
          <w:tcPr>
            <w:tcW w:w="2436" w:type="dxa"/>
          </w:tcPr>
          <w:p w:rsidR="0052446F" w:rsidRPr="003C6AAE" w:rsidRDefault="00105C62" w:rsidP="006624E6">
            <w:pPr>
              <w:spacing w:after="0"/>
              <w:rPr>
                <w:rFonts w:cs="Times New Roman"/>
                <w:b/>
                <w:szCs w:val="24"/>
              </w:rPr>
            </w:pPr>
            <w:r w:rsidRPr="003C6AAE">
              <w:rPr>
                <w:rFonts w:cs="Times New Roman"/>
                <w:b/>
                <w:szCs w:val="24"/>
              </w:rPr>
              <w:t>Задачи</w:t>
            </w:r>
          </w:p>
          <w:p w:rsidR="0052446F" w:rsidRPr="003C6AAE" w:rsidRDefault="0052446F" w:rsidP="006624E6">
            <w:pPr>
              <w:pStyle w:val="af9"/>
              <w:numPr>
                <w:ilvl w:val="0"/>
                <w:numId w:val="12"/>
              </w:numPr>
              <w:tabs>
                <w:tab w:val="left" w:pos="220"/>
              </w:tabs>
              <w:suppressAutoHyphens w:val="0"/>
              <w:spacing w:after="0"/>
              <w:ind w:left="0" w:hanging="110"/>
              <w:contextualSpacing w:val="0"/>
              <w:rPr>
                <w:rFonts w:ascii="Times New Roman" w:hAnsi="Times New Roman" w:cs="Times New Roman"/>
                <w:szCs w:val="24"/>
              </w:rPr>
            </w:pPr>
            <w:r w:rsidRPr="003C6AAE">
              <w:rPr>
                <w:rFonts w:ascii="Times New Roman" w:hAnsi="Times New Roman" w:cs="Times New Roman"/>
                <w:szCs w:val="24"/>
              </w:rPr>
              <w:t>Дать первоначальные представления о нравственных основах учёбы;</w:t>
            </w:r>
          </w:p>
          <w:p w:rsidR="0052446F" w:rsidRPr="003C6AAE" w:rsidRDefault="0052446F" w:rsidP="006624E6">
            <w:pPr>
              <w:pStyle w:val="af9"/>
              <w:numPr>
                <w:ilvl w:val="0"/>
                <w:numId w:val="12"/>
              </w:numPr>
              <w:tabs>
                <w:tab w:val="left" w:pos="220"/>
              </w:tabs>
              <w:suppressAutoHyphens w:val="0"/>
              <w:spacing w:after="0"/>
              <w:ind w:left="0" w:hanging="110"/>
              <w:contextualSpacing w:val="0"/>
              <w:rPr>
                <w:rFonts w:ascii="Times New Roman" w:hAnsi="Times New Roman" w:cs="Times New Roman"/>
                <w:szCs w:val="24"/>
              </w:rPr>
            </w:pPr>
            <w:r w:rsidRPr="003C6AAE">
              <w:rPr>
                <w:rFonts w:ascii="Times New Roman" w:hAnsi="Times New Roman" w:cs="Times New Roman"/>
                <w:szCs w:val="24"/>
              </w:rPr>
              <w:t>Формировать умение соблюдать порядок на рабочем месте;</w:t>
            </w:r>
          </w:p>
          <w:p w:rsidR="0052446F" w:rsidRPr="003C6AAE" w:rsidRDefault="0052446F" w:rsidP="006624E6">
            <w:pPr>
              <w:pStyle w:val="af9"/>
              <w:numPr>
                <w:ilvl w:val="0"/>
                <w:numId w:val="12"/>
              </w:numPr>
              <w:tabs>
                <w:tab w:val="left" w:pos="220"/>
              </w:tabs>
              <w:suppressAutoHyphens w:val="0"/>
              <w:spacing w:after="0"/>
              <w:ind w:left="0" w:hanging="110"/>
              <w:contextualSpacing w:val="0"/>
              <w:rPr>
                <w:rFonts w:ascii="Times New Roman" w:hAnsi="Times New Roman" w:cs="Times New Roman"/>
                <w:szCs w:val="24"/>
              </w:rPr>
            </w:pPr>
            <w:r w:rsidRPr="003C6AAE">
              <w:rPr>
                <w:rFonts w:ascii="Times New Roman" w:hAnsi="Times New Roman" w:cs="Times New Roman"/>
                <w:szCs w:val="24"/>
              </w:rPr>
              <w:t>Воспитывать бережное отношение к результатам своего труда, труда других людей, к школьному имуществу, учебникам, личным вещам.</w:t>
            </w:r>
          </w:p>
        </w:tc>
        <w:tc>
          <w:tcPr>
            <w:tcW w:w="2474" w:type="dxa"/>
          </w:tcPr>
          <w:p w:rsidR="0052446F" w:rsidRPr="003C6AAE" w:rsidRDefault="00105C62" w:rsidP="006624E6">
            <w:pPr>
              <w:spacing w:after="0"/>
              <w:rPr>
                <w:rFonts w:cs="Times New Roman"/>
                <w:b/>
                <w:szCs w:val="24"/>
              </w:rPr>
            </w:pPr>
            <w:r w:rsidRPr="003C6AAE">
              <w:rPr>
                <w:rFonts w:cs="Times New Roman"/>
                <w:b/>
                <w:szCs w:val="24"/>
              </w:rPr>
              <w:t>Задачи</w:t>
            </w:r>
          </w:p>
          <w:p w:rsidR="0052446F" w:rsidRPr="003C6AAE" w:rsidRDefault="0052446F" w:rsidP="006624E6">
            <w:pPr>
              <w:pStyle w:val="af9"/>
              <w:numPr>
                <w:ilvl w:val="0"/>
                <w:numId w:val="13"/>
              </w:numPr>
              <w:tabs>
                <w:tab w:val="left" w:pos="151"/>
              </w:tabs>
              <w:suppressAutoHyphens w:val="0"/>
              <w:spacing w:after="0"/>
              <w:ind w:left="0" w:hanging="110"/>
              <w:contextualSpacing w:val="0"/>
              <w:rPr>
                <w:rFonts w:ascii="Times New Roman" w:hAnsi="Times New Roman" w:cs="Times New Roman"/>
                <w:szCs w:val="24"/>
              </w:rPr>
            </w:pPr>
            <w:r w:rsidRPr="003C6AAE">
              <w:rPr>
                <w:rFonts w:ascii="Times New Roman" w:hAnsi="Times New Roman" w:cs="Times New Roman"/>
                <w:szCs w:val="24"/>
              </w:rPr>
              <w:t>Дать элементарные представления об основных профессиях людей;</w:t>
            </w:r>
          </w:p>
          <w:p w:rsidR="0052446F" w:rsidRPr="003C6AAE" w:rsidRDefault="0052446F" w:rsidP="006624E6">
            <w:pPr>
              <w:pStyle w:val="af9"/>
              <w:numPr>
                <w:ilvl w:val="0"/>
                <w:numId w:val="13"/>
              </w:numPr>
              <w:tabs>
                <w:tab w:val="left" w:pos="151"/>
              </w:tabs>
              <w:suppressAutoHyphens w:val="0"/>
              <w:spacing w:after="0"/>
              <w:ind w:left="0" w:hanging="110"/>
              <w:contextualSpacing w:val="0"/>
              <w:rPr>
                <w:rFonts w:ascii="Times New Roman" w:hAnsi="Times New Roman" w:cs="Times New Roman"/>
                <w:szCs w:val="24"/>
              </w:rPr>
            </w:pPr>
            <w:r w:rsidRPr="003C6AAE">
              <w:rPr>
                <w:rFonts w:ascii="Times New Roman" w:hAnsi="Times New Roman" w:cs="Times New Roman"/>
                <w:szCs w:val="24"/>
              </w:rPr>
              <w:t>Формировать навыки коллективной работы;</w:t>
            </w:r>
          </w:p>
          <w:p w:rsidR="0052446F" w:rsidRPr="003C6AAE" w:rsidRDefault="0052446F" w:rsidP="006624E6">
            <w:pPr>
              <w:pStyle w:val="af9"/>
              <w:numPr>
                <w:ilvl w:val="0"/>
                <w:numId w:val="13"/>
              </w:numPr>
              <w:tabs>
                <w:tab w:val="left" w:pos="151"/>
              </w:tabs>
              <w:suppressAutoHyphens w:val="0"/>
              <w:spacing w:after="0"/>
              <w:ind w:left="0" w:hanging="110"/>
              <w:contextualSpacing w:val="0"/>
              <w:rPr>
                <w:rFonts w:ascii="Times New Roman" w:hAnsi="Times New Roman" w:cs="Times New Roman"/>
                <w:szCs w:val="24"/>
              </w:rPr>
            </w:pPr>
            <w:r w:rsidRPr="003C6AAE">
              <w:rPr>
                <w:rFonts w:ascii="Times New Roman" w:hAnsi="Times New Roman" w:cs="Times New Roman"/>
                <w:szCs w:val="24"/>
              </w:rPr>
              <w:t>Воспитывать отрицательное отношение к лени и небрежности в труде и учёбе, небережливому отношению к результатам труда людей.</w:t>
            </w:r>
          </w:p>
        </w:tc>
        <w:tc>
          <w:tcPr>
            <w:tcW w:w="2874" w:type="dxa"/>
          </w:tcPr>
          <w:p w:rsidR="0052446F" w:rsidRPr="003C6AAE" w:rsidRDefault="00105C62" w:rsidP="006624E6">
            <w:pPr>
              <w:spacing w:after="0"/>
              <w:rPr>
                <w:rFonts w:cs="Times New Roman"/>
                <w:b/>
                <w:szCs w:val="24"/>
              </w:rPr>
            </w:pPr>
            <w:r w:rsidRPr="003C6AAE">
              <w:rPr>
                <w:rFonts w:cs="Times New Roman"/>
                <w:b/>
                <w:szCs w:val="24"/>
              </w:rPr>
              <w:t>Задачи</w:t>
            </w:r>
          </w:p>
          <w:p w:rsidR="0052446F" w:rsidRPr="003C6AAE" w:rsidRDefault="0052446F" w:rsidP="006624E6">
            <w:pPr>
              <w:pStyle w:val="af9"/>
              <w:numPr>
                <w:ilvl w:val="0"/>
                <w:numId w:val="14"/>
              </w:numPr>
              <w:tabs>
                <w:tab w:val="left" w:pos="379"/>
              </w:tabs>
              <w:suppressAutoHyphens w:val="0"/>
              <w:spacing w:after="0"/>
              <w:ind w:left="0" w:firstLine="0"/>
              <w:contextualSpacing w:val="0"/>
              <w:rPr>
                <w:rFonts w:ascii="Times New Roman" w:hAnsi="Times New Roman" w:cs="Times New Roman"/>
                <w:szCs w:val="24"/>
              </w:rPr>
            </w:pPr>
            <w:r w:rsidRPr="003C6AAE">
              <w:rPr>
                <w:rFonts w:ascii="Times New Roman" w:hAnsi="Times New Roman" w:cs="Times New Roman"/>
                <w:szCs w:val="24"/>
              </w:rPr>
              <w:t>Дать первоначальные представления о ведущей роли образования, труда и значении творчества в жизни человека и общества;</w:t>
            </w:r>
          </w:p>
          <w:p w:rsidR="0052446F" w:rsidRPr="003C6AAE" w:rsidRDefault="0052446F" w:rsidP="006624E6">
            <w:pPr>
              <w:pStyle w:val="af9"/>
              <w:numPr>
                <w:ilvl w:val="0"/>
                <w:numId w:val="14"/>
              </w:numPr>
              <w:tabs>
                <w:tab w:val="left" w:pos="379"/>
              </w:tabs>
              <w:suppressAutoHyphens w:val="0"/>
              <w:spacing w:after="0"/>
              <w:ind w:left="0" w:firstLine="0"/>
              <w:contextualSpacing w:val="0"/>
              <w:rPr>
                <w:rFonts w:ascii="Times New Roman" w:hAnsi="Times New Roman" w:cs="Times New Roman"/>
                <w:szCs w:val="24"/>
              </w:rPr>
            </w:pPr>
            <w:r w:rsidRPr="003C6AAE">
              <w:rPr>
                <w:rFonts w:ascii="Times New Roman" w:hAnsi="Times New Roman" w:cs="Times New Roman"/>
                <w:szCs w:val="24"/>
              </w:rPr>
              <w:t>Формировать элементарные представления о роли знаний, науки, современного производства в жизни человека и общества;</w:t>
            </w:r>
          </w:p>
          <w:p w:rsidR="0052446F" w:rsidRPr="003C6AAE" w:rsidRDefault="0052446F" w:rsidP="006624E6">
            <w:pPr>
              <w:pStyle w:val="af9"/>
              <w:numPr>
                <w:ilvl w:val="0"/>
                <w:numId w:val="14"/>
              </w:numPr>
              <w:tabs>
                <w:tab w:val="left" w:pos="379"/>
              </w:tabs>
              <w:suppressAutoHyphens w:val="0"/>
              <w:spacing w:after="0"/>
              <w:ind w:left="0" w:firstLine="0"/>
              <w:contextualSpacing w:val="0"/>
              <w:rPr>
                <w:rFonts w:ascii="Times New Roman" w:hAnsi="Times New Roman" w:cs="Times New Roman"/>
                <w:szCs w:val="24"/>
              </w:rPr>
            </w:pPr>
            <w:r w:rsidRPr="003C6AAE">
              <w:rPr>
                <w:rFonts w:ascii="Times New Roman" w:hAnsi="Times New Roman" w:cs="Times New Roman"/>
                <w:szCs w:val="24"/>
              </w:rPr>
              <w:t>Воспитывать уважение к труду и творчеству старших и сверстников.</w:t>
            </w:r>
          </w:p>
        </w:tc>
        <w:tc>
          <w:tcPr>
            <w:tcW w:w="2486" w:type="dxa"/>
          </w:tcPr>
          <w:p w:rsidR="0052446F" w:rsidRPr="003C6AAE" w:rsidRDefault="00105C62" w:rsidP="006624E6">
            <w:pPr>
              <w:spacing w:after="0"/>
              <w:rPr>
                <w:rFonts w:cs="Times New Roman"/>
                <w:b/>
                <w:szCs w:val="24"/>
              </w:rPr>
            </w:pPr>
            <w:r w:rsidRPr="003C6AAE">
              <w:rPr>
                <w:rFonts w:cs="Times New Roman"/>
                <w:b/>
                <w:szCs w:val="24"/>
              </w:rPr>
              <w:t>Задачи</w:t>
            </w:r>
          </w:p>
          <w:p w:rsidR="0052446F" w:rsidRPr="003C6AAE" w:rsidRDefault="0052446F" w:rsidP="006624E6">
            <w:pPr>
              <w:pStyle w:val="af9"/>
              <w:numPr>
                <w:ilvl w:val="0"/>
                <w:numId w:val="15"/>
              </w:numPr>
              <w:tabs>
                <w:tab w:val="left" w:pos="356"/>
              </w:tabs>
              <w:suppressAutoHyphens w:val="0"/>
              <w:spacing w:after="0"/>
              <w:ind w:left="0" w:firstLine="0"/>
              <w:contextualSpacing w:val="0"/>
              <w:rPr>
                <w:rFonts w:ascii="Times New Roman" w:hAnsi="Times New Roman" w:cs="Times New Roman"/>
                <w:szCs w:val="24"/>
              </w:rPr>
            </w:pPr>
            <w:r w:rsidRPr="003C6AAE">
              <w:rPr>
                <w:rFonts w:ascii="Times New Roman" w:hAnsi="Times New Roman" w:cs="Times New Roman"/>
                <w:szCs w:val="24"/>
              </w:rPr>
              <w:t>Дать первоначальные навыки об учебных и учебно-трудовых проектах, их разработке и реализации;</w:t>
            </w:r>
          </w:p>
          <w:p w:rsidR="0052446F" w:rsidRPr="003C6AAE" w:rsidRDefault="0052446F" w:rsidP="006624E6">
            <w:pPr>
              <w:pStyle w:val="af9"/>
              <w:numPr>
                <w:ilvl w:val="0"/>
                <w:numId w:val="15"/>
              </w:numPr>
              <w:tabs>
                <w:tab w:val="left" w:pos="356"/>
              </w:tabs>
              <w:suppressAutoHyphens w:val="0"/>
              <w:spacing w:after="0"/>
              <w:ind w:left="0" w:firstLine="0"/>
              <w:contextualSpacing w:val="0"/>
              <w:rPr>
                <w:rFonts w:ascii="Times New Roman" w:hAnsi="Times New Roman" w:cs="Times New Roman"/>
                <w:szCs w:val="24"/>
              </w:rPr>
            </w:pPr>
            <w:r w:rsidRPr="003C6AAE">
              <w:rPr>
                <w:rFonts w:ascii="Times New Roman" w:hAnsi="Times New Roman" w:cs="Times New Roman"/>
                <w:szCs w:val="24"/>
              </w:rPr>
              <w:t>Формировать умение проявлять дисциплинированность, последовательность и настойчивость в выполнении учебных и  учебно-трудовых заданий;</w:t>
            </w:r>
          </w:p>
          <w:p w:rsidR="0052446F" w:rsidRPr="003C6AAE" w:rsidRDefault="0052446F" w:rsidP="006624E6">
            <w:pPr>
              <w:pStyle w:val="af9"/>
              <w:numPr>
                <w:ilvl w:val="0"/>
                <w:numId w:val="15"/>
              </w:numPr>
              <w:tabs>
                <w:tab w:val="left" w:pos="356"/>
              </w:tabs>
              <w:suppressAutoHyphens w:val="0"/>
              <w:spacing w:after="0"/>
              <w:ind w:left="0" w:firstLine="0"/>
              <w:contextualSpacing w:val="0"/>
              <w:rPr>
                <w:rFonts w:ascii="Times New Roman" w:hAnsi="Times New Roman" w:cs="Times New Roman"/>
                <w:szCs w:val="24"/>
              </w:rPr>
            </w:pPr>
            <w:r w:rsidRPr="003C6AAE">
              <w:rPr>
                <w:rFonts w:ascii="Times New Roman" w:hAnsi="Times New Roman" w:cs="Times New Roman"/>
                <w:szCs w:val="24"/>
              </w:rPr>
              <w:t xml:space="preserve">Воспитывать ценностное </w:t>
            </w:r>
            <w:r w:rsidRPr="003C6AAE">
              <w:rPr>
                <w:rFonts w:ascii="Times New Roman" w:hAnsi="Times New Roman" w:cs="Times New Roman"/>
                <w:szCs w:val="24"/>
              </w:rPr>
              <w:lastRenderedPageBreak/>
              <w:t>отношение к учебе как виду творческой деятельности.</w:t>
            </w:r>
          </w:p>
          <w:p w:rsidR="002E768A" w:rsidRPr="003C6AAE" w:rsidRDefault="002E768A" w:rsidP="002E768A">
            <w:pPr>
              <w:tabs>
                <w:tab w:val="left" w:pos="356"/>
              </w:tabs>
              <w:suppressAutoHyphens w:val="0"/>
              <w:spacing w:after="0"/>
              <w:rPr>
                <w:rFonts w:cs="Times New Roman"/>
                <w:szCs w:val="24"/>
              </w:rPr>
            </w:pPr>
          </w:p>
          <w:p w:rsidR="002E768A" w:rsidRPr="003C6AAE" w:rsidRDefault="002E768A" w:rsidP="002E768A">
            <w:pPr>
              <w:tabs>
                <w:tab w:val="left" w:pos="356"/>
              </w:tabs>
              <w:suppressAutoHyphens w:val="0"/>
              <w:spacing w:after="0"/>
              <w:rPr>
                <w:rFonts w:cs="Times New Roman"/>
                <w:szCs w:val="24"/>
              </w:rPr>
            </w:pPr>
          </w:p>
        </w:tc>
      </w:tr>
      <w:tr w:rsidR="0052446F" w:rsidRPr="003C6AAE" w:rsidTr="00831338">
        <w:trPr>
          <w:trHeight w:val="142"/>
        </w:trPr>
        <w:tc>
          <w:tcPr>
            <w:tcW w:w="2436" w:type="dxa"/>
          </w:tcPr>
          <w:p w:rsidR="0052446F" w:rsidRPr="003C6AAE" w:rsidRDefault="00105C62" w:rsidP="006624E6">
            <w:pPr>
              <w:spacing w:after="0"/>
              <w:rPr>
                <w:rFonts w:cs="Times New Roman"/>
                <w:b/>
                <w:szCs w:val="24"/>
              </w:rPr>
            </w:pPr>
            <w:r w:rsidRPr="003C6AAE">
              <w:rPr>
                <w:rFonts w:cs="Times New Roman"/>
                <w:b/>
                <w:szCs w:val="24"/>
              </w:rPr>
              <w:lastRenderedPageBreak/>
              <w:t>Ценности</w:t>
            </w:r>
          </w:p>
          <w:p w:rsidR="0052446F" w:rsidRPr="003C6AAE" w:rsidRDefault="0052446F" w:rsidP="006624E6">
            <w:pPr>
              <w:spacing w:after="0"/>
              <w:rPr>
                <w:rFonts w:cs="Times New Roman"/>
                <w:szCs w:val="24"/>
              </w:rPr>
            </w:pPr>
            <w:r w:rsidRPr="003C6AAE">
              <w:rPr>
                <w:rFonts w:cs="Times New Roman"/>
                <w:szCs w:val="24"/>
              </w:rPr>
              <w:t>Уважение к труду и учёбе, бережливость, трудолюбие.</w:t>
            </w:r>
          </w:p>
        </w:tc>
        <w:tc>
          <w:tcPr>
            <w:tcW w:w="2474" w:type="dxa"/>
          </w:tcPr>
          <w:p w:rsidR="0052446F" w:rsidRPr="003C6AAE" w:rsidRDefault="00105C62" w:rsidP="006624E6">
            <w:pPr>
              <w:spacing w:after="0"/>
              <w:rPr>
                <w:rFonts w:cs="Times New Roman"/>
                <w:b/>
                <w:szCs w:val="24"/>
              </w:rPr>
            </w:pPr>
            <w:r w:rsidRPr="003C6AAE">
              <w:rPr>
                <w:rFonts w:cs="Times New Roman"/>
                <w:b/>
                <w:szCs w:val="24"/>
              </w:rPr>
              <w:t>Ценности</w:t>
            </w:r>
          </w:p>
          <w:p w:rsidR="0052446F" w:rsidRPr="003C6AAE" w:rsidRDefault="0052446F" w:rsidP="006624E6">
            <w:pPr>
              <w:spacing w:after="0"/>
              <w:rPr>
                <w:rFonts w:cs="Times New Roman"/>
                <w:szCs w:val="24"/>
              </w:rPr>
            </w:pPr>
            <w:r w:rsidRPr="003C6AAE">
              <w:rPr>
                <w:rFonts w:cs="Times New Roman"/>
                <w:szCs w:val="24"/>
              </w:rPr>
              <w:t>Уважение к профессиям,  бережливость, трудолюбие.</w:t>
            </w:r>
          </w:p>
        </w:tc>
        <w:tc>
          <w:tcPr>
            <w:tcW w:w="2874" w:type="dxa"/>
          </w:tcPr>
          <w:p w:rsidR="0052446F" w:rsidRPr="003C6AAE" w:rsidRDefault="00105C62" w:rsidP="006624E6">
            <w:pPr>
              <w:spacing w:after="0"/>
              <w:rPr>
                <w:rFonts w:cs="Times New Roman"/>
                <w:b/>
                <w:szCs w:val="24"/>
              </w:rPr>
            </w:pPr>
            <w:r w:rsidRPr="003C6AAE">
              <w:rPr>
                <w:rFonts w:cs="Times New Roman"/>
                <w:b/>
                <w:szCs w:val="24"/>
              </w:rPr>
              <w:t>Ценности</w:t>
            </w:r>
          </w:p>
          <w:p w:rsidR="0052446F" w:rsidRPr="003C6AAE" w:rsidRDefault="0052446F" w:rsidP="006624E6">
            <w:pPr>
              <w:spacing w:after="0"/>
              <w:rPr>
                <w:rFonts w:cs="Times New Roman"/>
                <w:szCs w:val="24"/>
              </w:rPr>
            </w:pPr>
            <w:r w:rsidRPr="003C6AAE">
              <w:rPr>
                <w:rFonts w:cs="Times New Roman"/>
                <w:szCs w:val="24"/>
              </w:rPr>
              <w:t>Творчество и созидание; уважение к труду, бережливость и трудолюбие.</w:t>
            </w:r>
          </w:p>
        </w:tc>
        <w:tc>
          <w:tcPr>
            <w:tcW w:w="2486" w:type="dxa"/>
          </w:tcPr>
          <w:p w:rsidR="0052446F" w:rsidRPr="003C6AAE" w:rsidRDefault="00105C62" w:rsidP="006624E6">
            <w:pPr>
              <w:spacing w:after="0"/>
              <w:rPr>
                <w:rFonts w:cs="Times New Roman"/>
                <w:b/>
                <w:szCs w:val="24"/>
              </w:rPr>
            </w:pPr>
            <w:r w:rsidRPr="003C6AAE">
              <w:rPr>
                <w:rFonts w:cs="Times New Roman"/>
                <w:b/>
                <w:szCs w:val="24"/>
              </w:rPr>
              <w:t>Ценности</w:t>
            </w:r>
          </w:p>
          <w:p w:rsidR="0052446F" w:rsidRPr="003C6AAE" w:rsidRDefault="0052446F" w:rsidP="006624E6">
            <w:pPr>
              <w:spacing w:after="0"/>
              <w:rPr>
                <w:rFonts w:cs="Times New Roman"/>
                <w:szCs w:val="24"/>
              </w:rPr>
            </w:pPr>
            <w:r w:rsidRPr="003C6AAE">
              <w:rPr>
                <w:rFonts w:cs="Times New Roman"/>
                <w:szCs w:val="24"/>
              </w:rPr>
              <w:t>Стремление к познанию и истине, целеустремленность и настойчивость.</w:t>
            </w:r>
          </w:p>
          <w:p w:rsidR="00105C62" w:rsidRPr="003C6AAE" w:rsidRDefault="00105C62" w:rsidP="006624E6">
            <w:pPr>
              <w:spacing w:after="0"/>
              <w:rPr>
                <w:rFonts w:cs="Times New Roman"/>
                <w:szCs w:val="24"/>
              </w:rPr>
            </w:pPr>
          </w:p>
        </w:tc>
      </w:tr>
      <w:tr w:rsidR="0052446F" w:rsidRPr="003C6AAE" w:rsidTr="00831338">
        <w:trPr>
          <w:trHeight w:val="142"/>
        </w:trPr>
        <w:tc>
          <w:tcPr>
            <w:tcW w:w="2436" w:type="dxa"/>
          </w:tcPr>
          <w:p w:rsidR="0052446F" w:rsidRPr="003C6AAE" w:rsidRDefault="00105C62" w:rsidP="006624E6">
            <w:pPr>
              <w:spacing w:after="0"/>
              <w:rPr>
                <w:rFonts w:cs="Times New Roman"/>
                <w:b/>
                <w:szCs w:val="24"/>
              </w:rPr>
            </w:pPr>
            <w:r w:rsidRPr="003C6AAE">
              <w:rPr>
                <w:rFonts w:cs="Times New Roman"/>
                <w:b/>
                <w:szCs w:val="24"/>
              </w:rPr>
              <w:t>Формы работы</w:t>
            </w:r>
          </w:p>
          <w:p w:rsidR="0052446F" w:rsidRPr="003C6AAE" w:rsidRDefault="0052446F" w:rsidP="006624E6">
            <w:pPr>
              <w:suppressAutoHyphens w:val="0"/>
              <w:spacing w:after="0"/>
              <w:rPr>
                <w:rFonts w:cs="Times New Roman"/>
                <w:szCs w:val="24"/>
              </w:rPr>
            </w:pPr>
            <w:r w:rsidRPr="003C6AAE">
              <w:rPr>
                <w:rFonts w:cs="Times New Roman"/>
                <w:szCs w:val="24"/>
              </w:rPr>
              <w:t>Беседы</w:t>
            </w:r>
          </w:p>
          <w:p w:rsidR="0052446F" w:rsidRPr="003C6AAE" w:rsidRDefault="0052446F" w:rsidP="006624E6">
            <w:pPr>
              <w:suppressAutoHyphens w:val="0"/>
              <w:spacing w:after="0"/>
              <w:rPr>
                <w:rFonts w:cs="Times New Roman"/>
                <w:szCs w:val="24"/>
              </w:rPr>
            </w:pPr>
            <w:r w:rsidRPr="003C6AAE">
              <w:rPr>
                <w:rFonts w:cs="Times New Roman"/>
                <w:szCs w:val="24"/>
              </w:rPr>
              <w:t>Праздники</w:t>
            </w:r>
          </w:p>
          <w:p w:rsidR="0052446F" w:rsidRPr="003C6AAE" w:rsidRDefault="0052446F" w:rsidP="006624E6">
            <w:pPr>
              <w:suppressAutoHyphens w:val="0"/>
              <w:spacing w:after="0"/>
              <w:rPr>
                <w:rFonts w:cs="Times New Roman"/>
                <w:szCs w:val="24"/>
              </w:rPr>
            </w:pPr>
            <w:r w:rsidRPr="003C6AAE">
              <w:rPr>
                <w:rFonts w:cs="Times New Roman"/>
                <w:szCs w:val="24"/>
              </w:rPr>
              <w:t>Просмотр фильмов</w:t>
            </w:r>
          </w:p>
          <w:p w:rsidR="0052446F" w:rsidRPr="003C6AAE" w:rsidRDefault="0052446F" w:rsidP="006624E6">
            <w:pPr>
              <w:suppressAutoHyphens w:val="0"/>
              <w:spacing w:after="0"/>
              <w:rPr>
                <w:rFonts w:cs="Times New Roman"/>
                <w:szCs w:val="24"/>
              </w:rPr>
            </w:pPr>
            <w:r w:rsidRPr="003C6AAE">
              <w:rPr>
                <w:rFonts w:cs="Times New Roman"/>
                <w:szCs w:val="24"/>
              </w:rPr>
              <w:t>Экскурсии</w:t>
            </w:r>
          </w:p>
          <w:p w:rsidR="0052446F" w:rsidRPr="003C6AAE" w:rsidRDefault="0052446F" w:rsidP="006624E6">
            <w:pPr>
              <w:suppressAutoHyphens w:val="0"/>
              <w:spacing w:after="0"/>
              <w:rPr>
                <w:rFonts w:cs="Times New Roman"/>
                <w:szCs w:val="24"/>
              </w:rPr>
            </w:pPr>
            <w:r w:rsidRPr="003C6AAE">
              <w:rPr>
                <w:rFonts w:cs="Times New Roman"/>
                <w:szCs w:val="24"/>
              </w:rPr>
              <w:t>Предметные олимпиады, декады.</w:t>
            </w:r>
          </w:p>
          <w:p w:rsidR="0052446F" w:rsidRPr="003C6AAE" w:rsidRDefault="0052446F" w:rsidP="006624E6">
            <w:pPr>
              <w:suppressAutoHyphens w:val="0"/>
              <w:spacing w:after="0"/>
              <w:rPr>
                <w:rFonts w:cs="Times New Roman"/>
                <w:szCs w:val="24"/>
              </w:rPr>
            </w:pPr>
            <w:r w:rsidRPr="003C6AAE">
              <w:rPr>
                <w:rFonts w:cs="Times New Roman"/>
                <w:szCs w:val="24"/>
              </w:rPr>
              <w:t xml:space="preserve">Развивающие курсы </w:t>
            </w:r>
          </w:p>
          <w:p w:rsidR="0052446F" w:rsidRPr="003C6AAE" w:rsidRDefault="0052446F" w:rsidP="006624E6">
            <w:pPr>
              <w:suppressAutoHyphens w:val="0"/>
              <w:spacing w:after="0"/>
              <w:rPr>
                <w:rFonts w:cs="Times New Roman"/>
                <w:szCs w:val="24"/>
              </w:rPr>
            </w:pPr>
            <w:r w:rsidRPr="003C6AAE">
              <w:rPr>
                <w:rFonts w:cs="Times New Roman"/>
                <w:szCs w:val="24"/>
              </w:rPr>
              <w:t>Конкурсы, викторины.</w:t>
            </w:r>
          </w:p>
        </w:tc>
        <w:tc>
          <w:tcPr>
            <w:tcW w:w="2474" w:type="dxa"/>
          </w:tcPr>
          <w:p w:rsidR="0052446F" w:rsidRPr="003C6AAE" w:rsidRDefault="00105C62" w:rsidP="006624E6">
            <w:pPr>
              <w:spacing w:after="0"/>
              <w:rPr>
                <w:rFonts w:cs="Times New Roman"/>
                <w:b/>
                <w:szCs w:val="24"/>
              </w:rPr>
            </w:pPr>
            <w:r w:rsidRPr="003C6AAE">
              <w:rPr>
                <w:rFonts w:cs="Times New Roman"/>
                <w:b/>
                <w:szCs w:val="24"/>
              </w:rPr>
              <w:t>Формы работы</w:t>
            </w:r>
          </w:p>
          <w:p w:rsidR="0052446F" w:rsidRPr="003C6AAE" w:rsidRDefault="0052446F" w:rsidP="006624E6">
            <w:pPr>
              <w:suppressAutoHyphens w:val="0"/>
              <w:spacing w:after="0"/>
              <w:rPr>
                <w:rFonts w:cs="Times New Roman"/>
                <w:szCs w:val="24"/>
              </w:rPr>
            </w:pPr>
            <w:r w:rsidRPr="003C6AAE">
              <w:rPr>
                <w:rFonts w:cs="Times New Roman"/>
                <w:szCs w:val="24"/>
              </w:rPr>
              <w:t>Беседы</w:t>
            </w:r>
          </w:p>
          <w:p w:rsidR="0052446F" w:rsidRPr="003C6AAE" w:rsidRDefault="0052446F" w:rsidP="006624E6">
            <w:pPr>
              <w:suppressAutoHyphens w:val="0"/>
              <w:spacing w:after="0"/>
              <w:rPr>
                <w:rFonts w:cs="Times New Roman"/>
                <w:szCs w:val="24"/>
              </w:rPr>
            </w:pPr>
            <w:r w:rsidRPr="003C6AAE">
              <w:rPr>
                <w:rFonts w:cs="Times New Roman"/>
                <w:szCs w:val="24"/>
              </w:rPr>
              <w:t>Экскурсии</w:t>
            </w:r>
          </w:p>
          <w:p w:rsidR="0052446F" w:rsidRPr="003C6AAE" w:rsidRDefault="0052446F" w:rsidP="006624E6">
            <w:pPr>
              <w:suppressAutoHyphens w:val="0"/>
              <w:spacing w:after="0"/>
              <w:rPr>
                <w:rFonts w:cs="Times New Roman"/>
                <w:szCs w:val="24"/>
              </w:rPr>
            </w:pPr>
            <w:r w:rsidRPr="003C6AAE">
              <w:rPr>
                <w:rFonts w:cs="Times New Roman"/>
                <w:szCs w:val="24"/>
              </w:rPr>
              <w:t>Сюжетно-ролевые игры</w:t>
            </w:r>
          </w:p>
          <w:p w:rsidR="0052446F" w:rsidRPr="003C6AAE" w:rsidRDefault="0052446F" w:rsidP="006624E6">
            <w:pPr>
              <w:suppressAutoHyphens w:val="0"/>
              <w:spacing w:after="0"/>
              <w:rPr>
                <w:rFonts w:cs="Times New Roman"/>
                <w:szCs w:val="24"/>
              </w:rPr>
            </w:pPr>
            <w:r w:rsidRPr="003C6AAE">
              <w:rPr>
                <w:rFonts w:cs="Times New Roman"/>
                <w:szCs w:val="24"/>
              </w:rPr>
              <w:t>Ярмарки, выставки</w:t>
            </w:r>
          </w:p>
          <w:p w:rsidR="0052446F" w:rsidRPr="003C6AAE" w:rsidRDefault="0052446F" w:rsidP="006624E6">
            <w:pPr>
              <w:suppressAutoHyphens w:val="0"/>
              <w:spacing w:after="0"/>
              <w:rPr>
                <w:rFonts w:cs="Times New Roman"/>
                <w:szCs w:val="24"/>
              </w:rPr>
            </w:pPr>
            <w:r w:rsidRPr="003C6AAE">
              <w:rPr>
                <w:rFonts w:cs="Times New Roman"/>
                <w:szCs w:val="24"/>
              </w:rPr>
              <w:t>Встречи</w:t>
            </w:r>
          </w:p>
          <w:p w:rsidR="0052446F" w:rsidRPr="003C6AAE" w:rsidRDefault="0052446F" w:rsidP="006624E6">
            <w:pPr>
              <w:suppressAutoHyphens w:val="0"/>
              <w:spacing w:after="0"/>
              <w:rPr>
                <w:rFonts w:cs="Times New Roman"/>
                <w:szCs w:val="24"/>
              </w:rPr>
            </w:pPr>
            <w:r w:rsidRPr="003C6AAE">
              <w:rPr>
                <w:rFonts w:cs="Times New Roman"/>
                <w:szCs w:val="24"/>
              </w:rPr>
              <w:t>Предметные олимпиады, декады.</w:t>
            </w:r>
          </w:p>
          <w:p w:rsidR="0052446F" w:rsidRPr="003C6AAE" w:rsidRDefault="0052446F" w:rsidP="006624E6">
            <w:pPr>
              <w:suppressAutoHyphens w:val="0"/>
              <w:spacing w:after="0"/>
              <w:rPr>
                <w:rFonts w:cs="Times New Roman"/>
                <w:szCs w:val="24"/>
              </w:rPr>
            </w:pPr>
            <w:r w:rsidRPr="003C6AAE">
              <w:rPr>
                <w:rFonts w:cs="Times New Roman"/>
                <w:szCs w:val="24"/>
              </w:rPr>
              <w:t>Развивающие курсы</w:t>
            </w:r>
          </w:p>
          <w:p w:rsidR="0052446F" w:rsidRPr="003C6AAE" w:rsidRDefault="0052446F" w:rsidP="006624E6">
            <w:pPr>
              <w:suppressAutoHyphens w:val="0"/>
              <w:spacing w:after="0"/>
              <w:rPr>
                <w:rFonts w:cs="Times New Roman"/>
                <w:szCs w:val="24"/>
              </w:rPr>
            </w:pPr>
            <w:r w:rsidRPr="003C6AAE">
              <w:rPr>
                <w:rFonts w:cs="Times New Roman"/>
                <w:szCs w:val="24"/>
              </w:rPr>
              <w:t>Конкурсы, викторины.</w:t>
            </w:r>
          </w:p>
          <w:p w:rsidR="0052446F" w:rsidRPr="003C6AAE" w:rsidRDefault="0052446F" w:rsidP="006624E6">
            <w:pPr>
              <w:suppressAutoHyphens w:val="0"/>
              <w:spacing w:after="0"/>
              <w:rPr>
                <w:rFonts w:cs="Times New Roman"/>
                <w:szCs w:val="24"/>
              </w:rPr>
            </w:pPr>
            <w:r w:rsidRPr="003C6AAE">
              <w:rPr>
                <w:rFonts w:cs="Times New Roman"/>
                <w:szCs w:val="24"/>
              </w:rPr>
              <w:t>Выпуск стенных газет.</w:t>
            </w:r>
          </w:p>
        </w:tc>
        <w:tc>
          <w:tcPr>
            <w:tcW w:w="2874" w:type="dxa"/>
          </w:tcPr>
          <w:p w:rsidR="00105C62" w:rsidRPr="003C6AAE" w:rsidRDefault="0052446F" w:rsidP="006624E6">
            <w:pPr>
              <w:spacing w:after="0"/>
              <w:rPr>
                <w:rFonts w:cs="Times New Roman"/>
                <w:b/>
                <w:szCs w:val="24"/>
              </w:rPr>
            </w:pPr>
            <w:r w:rsidRPr="003C6AAE">
              <w:rPr>
                <w:rFonts w:cs="Times New Roman"/>
                <w:b/>
                <w:szCs w:val="24"/>
              </w:rPr>
              <w:t>Формы работы</w:t>
            </w:r>
          </w:p>
          <w:p w:rsidR="0052446F" w:rsidRPr="003C6AAE" w:rsidRDefault="0052446F" w:rsidP="006624E6">
            <w:pPr>
              <w:spacing w:after="0"/>
              <w:rPr>
                <w:rFonts w:cs="Times New Roman"/>
                <w:b/>
                <w:szCs w:val="24"/>
              </w:rPr>
            </w:pPr>
            <w:r w:rsidRPr="003C6AAE">
              <w:rPr>
                <w:rFonts w:cs="Times New Roman"/>
                <w:szCs w:val="24"/>
              </w:rPr>
              <w:t>Беседы</w:t>
            </w:r>
          </w:p>
          <w:p w:rsidR="0052446F" w:rsidRPr="003C6AAE" w:rsidRDefault="0052446F" w:rsidP="006624E6">
            <w:pPr>
              <w:suppressAutoHyphens w:val="0"/>
              <w:spacing w:after="0"/>
              <w:rPr>
                <w:rFonts w:cs="Times New Roman"/>
                <w:szCs w:val="24"/>
              </w:rPr>
            </w:pPr>
            <w:r w:rsidRPr="003C6AAE">
              <w:rPr>
                <w:rFonts w:cs="Times New Roman"/>
                <w:szCs w:val="24"/>
              </w:rPr>
              <w:t>Экскурсии</w:t>
            </w:r>
          </w:p>
          <w:p w:rsidR="0052446F" w:rsidRPr="003C6AAE" w:rsidRDefault="0052446F" w:rsidP="006624E6">
            <w:pPr>
              <w:suppressAutoHyphens w:val="0"/>
              <w:spacing w:after="0"/>
              <w:rPr>
                <w:rFonts w:cs="Times New Roman"/>
                <w:szCs w:val="24"/>
              </w:rPr>
            </w:pPr>
            <w:r w:rsidRPr="003C6AAE">
              <w:rPr>
                <w:rFonts w:cs="Times New Roman"/>
                <w:szCs w:val="24"/>
              </w:rPr>
              <w:t>Ярмарки, выставки</w:t>
            </w:r>
          </w:p>
          <w:p w:rsidR="0052446F" w:rsidRPr="003C6AAE" w:rsidRDefault="0052446F" w:rsidP="006624E6">
            <w:pPr>
              <w:suppressAutoHyphens w:val="0"/>
              <w:spacing w:after="0"/>
              <w:rPr>
                <w:rFonts w:cs="Times New Roman"/>
                <w:szCs w:val="24"/>
              </w:rPr>
            </w:pPr>
            <w:r w:rsidRPr="003C6AAE">
              <w:rPr>
                <w:rFonts w:cs="Times New Roman"/>
                <w:szCs w:val="24"/>
              </w:rPr>
              <w:t>Конкурсы</w:t>
            </w:r>
          </w:p>
          <w:p w:rsidR="0052446F" w:rsidRPr="003C6AAE" w:rsidRDefault="0052446F" w:rsidP="006624E6">
            <w:pPr>
              <w:suppressAutoHyphens w:val="0"/>
              <w:spacing w:after="0"/>
              <w:rPr>
                <w:rFonts w:cs="Times New Roman"/>
                <w:szCs w:val="24"/>
              </w:rPr>
            </w:pPr>
            <w:r w:rsidRPr="003C6AAE">
              <w:rPr>
                <w:rFonts w:cs="Times New Roman"/>
                <w:szCs w:val="24"/>
              </w:rPr>
              <w:t>Сюжетно-ролевые игры</w:t>
            </w:r>
          </w:p>
          <w:p w:rsidR="00105C62" w:rsidRPr="003C6AAE" w:rsidRDefault="0052446F" w:rsidP="006624E6">
            <w:pPr>
              <w:suppressAutoHyphens w:val="0"/>
              <w:spacing w:after="0"/>
              <w:rPr>
                <w:rFonts w:cs="Times New Roman"/>
                <w:szCs w:val="24"/>
              </w:rPr>
            </w:pPr>
            <w:r w:rsidRPr="003C6AAE">
              <w:rPr>
                <w:rFonts w:cs="Times New Roman"/>
                <w:szCs w:val="24"/>
              </w:rPr>
              <w:t>Предметные олимпиады, декады.</w:t>
            </w:r>
          </w:p>
          <w:p w:rsidR="0052446F" w:rsidRPr="003C6AAE" w:rsidRDefault="0052446F" w:rsidP="006624E6">
            <w:pPr>
              <w:suppressAutoHyphens w:val="0"/>
              <w:spacing w:after="0"/>
              <w:rPr>
                <w:rFonts w:cs="Times New Roman"/>
                <w:szCs w:val="24"/>
              </w:rPr>
            </w:pPr>
            <w:r w:rsidRPr="003C6AAE">
              <w:rPr>
                <w:rFonts w:cs="Times New Roman"/>
                <w:szCs w:val="24"/>
              </w:rPr>
              <w:t>Развивающие курсы</w:t>
            </w:r>
          </w:p>
          <w:p w:rsidR="0052446F" w:rsidRPr="003C6AAE" w:rsidRDefault="0052446F" w:rsidP="006624E6">
            <w:pPr>
              <w:suppressAutoHyphens w:val="0"/>
              <w:spacing w:after="0"/>
              <w:rPr>
                <w:rFonts w:cs="Times New Roman"/>
                <w:szCs w:val="24"/>
              </w:rPr>
            </w:pPr>
            <w:r w:rsidRPr="003C6AAE">
              <w:rPr>
                <w:rFonts w:cs="Times New Roman"/>
                <w:szCs w:val="24"/>
              </w:rPr>
              <w:t>Конкурсы, викторины.</w:t>
            </w:r>
          </w:p>
          <w:p w:rsidR="0052446F" w:rsidRPr="003C6AAE" w:rsidRDefault="0052446F" w:rsidP="006624E6">
            <w:pPr>
              <w:suppressAutoHyphens w:val="0"/>
              <w:spacing w:after="0"/>
              <w:rPr>
                <w:rFonts w:cs="Times New Roman"/>
                <w:szCs w:val="24"/>
              </w:rPr>
            </w:pPr>
            <w:r w:rsidRPr="003C6AAE">
              <w:rPr>
                <w:rFonts w:cs="Times New Roman"/>
                <w:szCs w:val="24"/>
              </w:rPr>
              <w:t>Выпуск стенных газет.</w:t>
            </w:r>
          </w:p>
          <w:p w:rsidR="0052446F" w:rsidRPr="003C6AAE" w:rsidRDefault="0052446F" w:rsidP="006624E6">
            <w:pPr>
              <w:suppressAutoHyphens w:val="0"/>
              <w:spacing w:after="0"/>
              <w:rPr>
                <w:rFonts w:cs="Times New Roman"/>
                <w:szCs w:val="24"/>
              </w:rPr>
            </w:pPr>
            <w:r w:rsidRPr="003C6AAE">
              <w:rPr>
                <w:rFonts w:cs="Times New Roman"/>
                <w:szCs w:val="24"/>
              </w:rPr>
              <w:t>Создание проекто</w:t>
            </w:r>
            <w:r w:rsidR="00105C62" w:rsidRPr="003C6AAE">
              <w:rPr>
                <w:rFonts w:cs="Times New Roman"/>
                <w:szCs w:val="24"/>
              </w:rPr>
              <w:t>в</w:t>
            </w:r>
          </w:p>
        </w:tc>
        <w:tc>
          <w:tcPr>
            <w:tcW w:w="2486" w:type="dxa"/>
          </w:tcPr>
          <w:p w:rsidR="0052446F" w:rsidRPr="003C6AAE" w:rsidRDefault="00105C62" w:rsidP="006624E6">
            <w:pPr>
              <w:spacing w:after="0"/>
              <w:rPr>
                <w:rFonts w:cs="Times New Roman"/>
                <w:b/>
                <w:szCs w:val="24"/>
              </w:rPr>
            </w:pPr>
            <w:r w:rsidRPr="003C6AAE">
              <w:rPr>
                <w:rFonts w:cs="Times New Roman"/>
                <w:b/>
                <w:szCs w:val="24"/>
              </w:rPr>
              <w:t>Формы работы</w:t>
            </w:r>
          </w:p>
          <w:p w:rsidR="0052446F" w:rsidRPr="003C6AAE" w:rsidRDefault="0052446F" w:rsidP="006624E6">
            <w:pPr>
              <w:suppressAutoHyphens w:val="0"/>
              <w:spacing w:after="0"/>
              <w:rPr>
                <w:rFonts w:cs="Times New Roman"/>
                <w:szCs w:val="24"/>
              </w:rPr>
            </w:pPr>
            <w:r w:rsidRPr="003C6AAE">
              <w:rPr>
                <w:rFonts w:cs="Times New Roman"/>
                <w:szCs w:val="24"/>
              </w:rPr>
              <w:t>Беседы, встречи</w:t>
            </w:r>
          </w:p>
          <w:p w:rsidR="0052446F" w:rsidRPr="003C6AAE" w:rsidRDefault="0052446F" w:rsidP="006624E6">
            <w:pPr>
              <w:suppressAutoHyphens w:val="0"/>
              <w:spacing w:after="0"/>
              <w:rPr>
                <w:rFonts w:cs="Times New Roman"/>
                <w:szCs w:val="24"/>
              </w:rPr>
            </w:pPr>
            <w:r w:rsidRPr="003C6AAE">
              <w:rPr>
                <w:rFonts w:cs="Times New Roman"/>
                <w:szCs w:val="24"/>
              </w:rPr>
              <w:t xml:space="preserve"> Экскурсии</w:t>
            </w:r>
          </w:p>
          <w:p w:rsidR="0052446F" w:rsidRPr="003C6AAE" w:rsidRDefault="0052446F" w:rsidP="006624E6">
            <w:pPr>
              <w:suppressAutoHyphens w:val="0"/>
              <w:spacing w:after="0"/>
              <w:jc w:val="both"/>
              <w:rPr>
                <w:rFonts w:cs="Times New Roman"/>
                <w:szCs w:val="24"/>
              </w:rPr>
            </w:pPr>
            <w:r w:rsidRPr="003C6AAE">
              <w:rPr>
                <w:rFonts w:cs="Times New Roman"/>
                <w:szCs w:val="24"/>
              </w:rPr>
              <w:t>Участие в творческих проектах</w:t>
            </w:r>
          </w:p>
          <w:p w:rsidR="0052446F" w:rsidRPr="003C6AAE" w:rsidRDefault="00831338" w:rsidP="006624E6">
            <w:pPr>
              <w:suppressAutoHyphens w:val="0"/>
              <w:spacing w:after="0"/>
              <w:jc w:val="both"/>
              <w:rPr>
                <w:rFonts w:cs="Times New Roman"/>
                <w:szCs w:val="24"/>
              </w:rPr>
            </w:pPr>
            <w:r w:rsidRPr="003C6AAE">
              <w:rPr>
                <w:rFonts w:cs="Times New Roman"/>
                <w:szCs w:val="24"/>
              </w:rPr>
              <w:t>Т</w:t>
            </w:r>
            <w:r w:rsidR="0052446F" w:rsidRPr="003C6AAE">
              <w:rPr>
                <w:rFonts w:cs="Times New Roman"/>
                <w:szCs w:val="24"/>
              </w:rPr>
              <w:t>рудовые акции</w:t>
            </w:r>
          </w:p>
          <w:p w:rsidR="0052446F" w:rsidRPr="003C6AAE" w:rsidRDefault="0052446F" w:rsidP="006624E6">
            <w:pPr>
              <w:suppressAutoHyphens w:val="0"/>
              <w:spacing w:after="0"/>
              <w:jc w:val="both"/>
              <w:rPr>
                <w:rFonts w:cs="Times New Roman"/>
                <w:szCs w:val="24"/>
              </w:rPr>
            </w:pPr>
            <w:r w:rsidRPr="003C6AAE">
              <w:rPr>
                <w:rFonts w:cs="Times New Roman"/>
                <w:szCs w:val="24"/>
              </w:rPr>
              <w:t>Презентация учебных и творческих достижений.</w:t>
            </w:r>
          </w:p>
          <w:p w:rsidR="0052446F" w:rsidRPr="003C6AAE" w:rsidRDefault="0052446F" w:rsidP="006624E6">
            <w:pPr>
              <w:suppressAutoHyphens w:val="0"/>
              <w:spacing w:after="0"/>
              <w:jc w:val="both"/>
              <w:rPr>
                <w:rFonts w:cs="Times New Roman"/>
                <w:szCs w:val="24"/>
              </w:rPr>
            </w:pPr>
            <w:r w:rsidRPr="003C6AAE">
              <w:rPr>
                <w:rFonts w:cs="Times New Roman"/>
                <w:szCs w:val="24"/>
              </w:rPr>
              <w:t>Предметные олимпиады, декады.</w:t>
            </w:r>
          </w:p>
          <w:p w:rsidR="0052446F" w:rsidRPr="003C6AAE" w:rsidRDefault="0052446F" w:rsidP="006624E6">
            <w:pPr>
              <w:suppressAutoHyphens w:val="0"/>
              <w:spacing w:after="0"/>
              <w:rPr>
                <w:rFonts w:cs="Times New Roman"/>
                <w:szCs w:val="24"/>
              </w:rPr>
            </w:pPr>
            <w:r w:rsidRPr="003C6AAE">
              <w:rPr>
                <w:rFonts w:cs="Times New Roman"/>
                <w:szCs w:val="24"/>
              </w:rPr>
              <w:t>Развивающие курсы</w:t>
            </w:r>
          </w:p>
          <w:p w:rsidR="0052446F" w:rsidRPr="003C6AAE" w:rsidRDefault="0052446F" w:rsidP="006624E6">
            <w:pPr>
              <w:suppressAutoHyphens w:val="0"/>
              <w:spacing w:after="0"/>
              <w:jc w:val="both"/>
              <w:rPr>
                <w:rFonts w:cs="Times New Roman"/>
                <w:szCs w:val="24"/>
              </w:rPr>
            </w:pPr>
            <w:r w:rsidRPr="003C6AAE">
              <w:rPr>
                <w:rFonts w:cs="Times New Roman"/>
                <w:szCs w:val="24"/>
              </w:rPr>
              <w:t>Конкурсы, викторины.</w:t>
            </w:r>
          </w:p>
          <w:p w:rsidR="0052446F" w:rsidRPr="003C6AAE" w:rsidRDefault="0052446F" w:rsidP="006624E6">
            <w:pPr>
              <w:suppressAutoHyphens w:val="0"/>
              <w:spacing w:after="0"/>
              <w:jc w:val="both"/>
              <w:rPr>
                <w:rFonts w:cs="Times New Roman"/>
                <w:szCs w:val="24"/>
              </w:rPr>
            </w:pPr>
            <w:r w:rsidRPr="003C6AAE">
              <w:rPr>
                <w:rFonts w:cs="Times New Roman"/>
                <w:szCs w:val="24"/>
              </w:rPr>
              <w:t>Выпуск стенных газет.</w:t>
            </w:r>
          </w:p>
          <w:p w:rsidR="0052446F" w:rsidRPr="003C6AAE" w:rsidRDefault="00105C62" w:rsidP="00831338">
            <w:pPr>
              <w:suppressAutoHyphens w:val="0"/>
              <w:spacing w:after="0"/>
              <w:jc w:val="both"/>
              <w:rPr>
                <w:rFonts w:cs="Times New Roman"/>
                <w:szCs w:val="24"/>
              </w:rPr>
            </w:pPr>
            <w:r w:rsidRPr="003C6AAE">
              <w:rPr>
                <w:rFonts w:cs="Times New Roman"/>
                <w:szCs w:val="24"/>
              </w:rPr>
              <w:t xml:space="preserve">Создание проектов </w:t>
            </w:r>
          </w:p>
        </w:tc>
      </w:tr>
      <w:tr w:rsidR="0052446F" w:rsidRPr="003C6AAE" w:rsidTr="00CF23D7">
        <w:trPr>
          <w:trHeight w:val="142"/>
        </w:trPr>
        <w:tc>
          <w:tcPr>
            <w:tcW w:w="10270" w:type="dxa"/>
            <w:gridSpan w:val="4"/>
          </w:tcPr>
          <w:p w:rsidR="0052446F" w:rsidRPr="003C6AAE" w:rsidRDefault="0052446F" w:rsidP="006624E6">
            <w:pPr>
              <w:spacing w:after="0"/>
              <w:rPr>
                <w:rFonts w:cs="Times New Roman"/>
                <w:szCs w:val="24"/>
              </w:rPr>
            </w:pPr>
            <w:r w:rsidRPr="003C6AAE">
              <w:rPr>
                <w:rFonts w:cs="Times New Roman"/>
                <w:b/>
                <w:szCs w:val="24"/>
              </w:rPr>
              <w:t>Направление:</w:t>
            </w:r>
            <w:r w:rsidR="00105C62" w:rsidRPr="003C6AAE">
              <w:rPr>
                <w:rFonts w:cs="Times New Roman"/>
                <w:b/>
                <w:szCs w:val="24"/>
              </w:rPr>
              <w:t xml:space="preserve">   </w:t>
            </w:r>
            <w:r w:rsidRPr="003C6AAE">
              <w:rPr>
                <w:rFonts w:cs="Times New Roman"/>
                <w:b/>
                <w:szCs w:val="24"/>
              </w:rPr>
              <w:t>Воспитание ценностного отношения к природе, окружающей среде</w:t>
            </w:r>
          </w:p>
        </w:tc>
      </w:tr>
      <w:tr w:rsidR="0052446F" w:rsidRPr="003C6AAE" w:rsidTr="00831338">
        <w:trPr>
          <w:trHeight w:val="142"/>
        </w:trPr>
        <w:tc>
          <w:tcPr>
            <w:tcW w:w="2436" w:type="dxa"/>
          </w:tcPr>
          <w:p w:rsidR="0052446F" w:rsidRPr="003C6AAE" w:rsidRDefault="00105C62" w:rsidP="002E768A">
            <w:pPr>
              <w:spacing w:after="0"/>
              <w:rPr>
                <w:rFonts w:cs="Times New Roman"/>
                <w:b/>
                <w:szCs w:val="24"/>
              </w:rPr>
            </w:pPr>
            <w:r w:rsidRPr="003C6AAE">
              <w:rPr>
                <w:rFonts w:cs="Times New Roman"/>
                <w:b/>
                <w:szCs w:val="24"/>
              </w:rPr>
              <w:t>Задачи</w:t>
            </w:r>
          </w:p>
          <w:p w:rsidR="0052446F" w:rsidRPr="003C6AAE" w:rsidRDefault="0052446F" w:rsidP="002E768A">
            <w:pPr>
              <w:pStyle w:val="af9"/>
              <w:numPr>
                <w:ilvl w:val="0"/>
                <w:numId w:val="16"/>
              </w:numPr>
              <w:tabs>
                <w:tab w:val="left" w:pos="220"/>
              </w:tabs>
              <w:suppressAutoHyphens w:val="0"/>
              <w:spacing w:after="0"/>
              <w:ind w:left="0" w:hanging="110"/>
              <w:contextualSpacing w:val="0"/>
              <w:rPr>
                <w:rFonts w:ascii="Times New Roman" w:hAnsi="Times New Roman" w:cs="Times New Roman"/>
                <w:szCs w:val="24"/>
              </w:rPr>
            </w:pPr>
            <w:r w:rsidRPr="003C6AAE">
              <w:rPr>
                <w:rFonts w:ascii="Times New Roman" w:hAnsi="Times New Roman" w:cs="Times New Roman"/>
                <w:szCs w:val="24"/>
              </w:rPr>
              <w:t>Воспитывать бережное отношение к растениям и животным.</w:t>
            </w:r>
          </w:p>
        </w:tc>
        <w:tc>
          <w:tcPr>
            <w:tcW w:w="2474" w:type="dxa"/>
          </w:tcPr>
          <w:p w:rsidR="0052446F" w:rsidRPr="003C6AAE" w:rsidRDefault="00105C62" w:rsidP="002E768A">
            <w:pPr>
              <w:spacing w:after="0"/>
              <w:rPr>
                <w:rFonts w:cs="Times New Roman"/>
                <w:b/>
                <w:szCs w:val="24"/>
              </w:rPr>
            </w:pPr>
            <w:r w:rsidRPr="003C6AAE">
              <w:rPr>
                <w:rFonts w:cs="Times New Roman"/>
                <w:b/>
                <w:szCs w:val="24"/>
              </w:rPr>
              <w:t>Задачи</w:t>
            </w:r>
          </w:p>
          <w:p w:rsidR="0052446F" w:rsidRPr="003C6AAE" w:rsidRDefault="0052446F" w:rsidP="002E768A">
            <w:pPr>
              <w:pStyle w:val="af9"/>
              <w:numPr>
                <w:ilvl w:val="0"/>
                <w:numId w:val="17"/>
              </w:numPr>
              <w:tabs>
                <w:tab w:val="left" w:pos="371"/>
              </w:tabs>
              <w:suppressAutoHyphens w:val="0"/>
              <w:spacing w:after="0"/>
              <w:ind w:left="0" w:hanging="110"/>
              <w:contextualSpacing w:val="0"/>
              <w:rPr>
                <w:rFonts w:ascii="Times New Roman" w:hAnsi="Times New Roman" w:cs="Times New Roman"/>
                <w:szCs w:val="24"/>
              </w:rPr>
            </w:pPr>
            <w:r w:rsidRPr="003C6AAE">
              <w:rPr>
                <w:rFonts w:ascii="Times New Roman" w:hAnsi="Times New Roman" w:cs="Times New Roman"/>
                <w:szCs w:val="24"/>
              </w:rPr>
              <w:t>Воспитывать ценностное отношение к природе и всем формам жизни.</w:t>
            </w:r>
          </w:p>
        </w:tc>
        <w:tc>
          <w:tcPr>
            <w:tcW w:w="2874" w:type="dxa"/>
          </w:tcPr>
          <w:p w:rsidR="0052446F" w:rsidRPr="003C6AAE" w:rsidRDefault="00105C62" w:rsidP="002E768A">
            <w:pPr>
              <w:spacing w:after="0"/>
              <w:rPr>
                <w:rFonts w:cs="Times New Roman"/>
                <w:b/>
                <w:szCs w:val="24"/>
              </w:rPr>
            </w:pPr>
            <w:r w:rsidRPr="003C6AAE">
              <w:rPr>
                <w:rFonts w:cs="Times New Roman"/>
                <w:b/>
                <w:szCs w:val="24"/>
              </w:rPr>
              <w:t>Задачи</w:t>
            </w:r>
          </w:p>
          <w:p w:rsidR="0052446F" w:rsidRPr="003C6AAE" w:rsidRDefault="0052446F" w:rsidP="002E768A">
            <w:pPr>
              <w:pStyle w:val="af9"/>
              <w:numPr>
                <w:ilvl w:val="0"/>
                <w:numId w:val="18"/>
              </w:numPr>
              <w:tabs>
                <w:tab w:val="left" w:pos="379"/>
              </w:tabs>
              <w:suppressAutoHyphens w:val="0"/>
              <w:spacing w:after="0"/>
              <w:ind w:left="0" w:firstLine="0"/>
              <w:contextualSpacing w:val="0"/>
              <w:rPr>
                <w:rFonts w:ascii="Times New Roman" w:hAnsi="Times New Roman" w:cs="Times New Roman"/>
                <w:szCs w:val="24"/>
              </w:rPr>
            </w:pPr>
            <w:r w:rsidRPr="003C6AAE">
              <w:rPr>
                <w:rFonts w:ascii="Times New Roman" w:hAnsi="Times New Roman" w:cs="Times New Roman"/>
                <w:szCs w:val="24"/>
              </w:rPr>
              <w:t>Развивать интерес к природе, природным явлениям и формам жизни, понимание активной роли человека в природе.</w:t>
            </w:r>
          </w:p>
        </w:tc>
        <w:tc>
          <w:tcPr>
            <w:tcW w:w="2486" w:type="dxa"/>
          </w:tcPr>
          <w:p w:rsidR="0052446F" w:rsidRPr="003C6AAE" w:rsidRDefault="00105C62" w:rsidP="002E768A">
            <w:pPr>
              <w:spacing w:after="0"/>
              <w:rPr>
                <w:rFonts w:cs="Times New Roman"/>
                <w:b/>
                <w:szCs w:val="24"/>
              </w:rPr>
            </w:pPr>
            <w:r w:rsidRPr="003C6AAE">
              <w:rPr>
                <w:rFonts w:cs="Times New Roman"/>
                <w:b/>
                <w:szCs w:val="24"/>
              </w:rPr>
              <w:t>Задачи</w:t>
            </w:r>
          </w:p>
          <w:p w:rsidR="0052446F" w:rsidRPr="003C6AAE" w:rsidRDefault="0052446F" w:rsidP="002E768A">
            <w:pPr>
              <w:pStyle w:val="af9"/>
              <w:numPr>
                <w:ilvl w:val="0"/>
                <w:numId w:val="19"/>
              </w:numPr>
              <w:tabs>
                <w:tab w:val="left" w:pos="356"/>
              </w:tabs>
              <w:suppressAutoHyphens w:val="0"/>
              <w:spacing w:after="0"/>
              <w:ind w:left="0" w:hanging="110"/>
              <w:contextualSpacing w:val="0"/>
              <w:rPr>
                <w:rFonts w:ascii="Times New Roman" w:hAnsi="Times New Roman" w:cs="Times New Roman"/>
                <w:szCs w:val="24"/>
              </w:rPr>
            </w:pPr>
            <w:r w:rsidRPr="003C6AAE">
              <w:rPr>
                <w:rFonts w:ascii="Times New Roman" w:hAnsi="Times New Roman" w:cs="Times New Roman"/>
                <w:szCs w:val="24"/>
              </w:rPr>
              <w:t>Прививать элементарный опыт природоохранительной деятельности.</w:t>
            </w:r>
          </w:p>
        </w:tc>
      </w:tr>
      <w:tr w:rsidR="0052446F" w:rsidRPr="003C6AAE" w:rsidTr="00831338">
        <w:trPr>
          <w:trHeight w:val="142"/>
        </w:trPr>
        <w:tc>
          <w:tcPr>
            <w:tcW w:w="2436" w:type="dxa"/>
          </w:tcPr>
          <w:p w:rsidR="0052446F" w:rsidRPr="003C6AAE" w:rsidRDefault="00105C62" w:rsidP="006624E6">
            <w:pPr>
              <w:spacing w:after="0"/>
              <w:jc w:val="both"/>
              <w:rPr>
                <w:rFonts w:cs="Times New Roman"/>
                <w:b/>
                <w:szCs w:val="24"/>
              </w:rPr>
            </w:pPr>
            <w:r w:rsidRPr="003C6AAE">
              <w:rPr>
                <w:rFonts w:cs="Times New Roman"/>
                <w:b/>
                <w:szCs w:val="24"/>
              </w:rPr>
              <w:t>Ценности</w:t>
            </w:r>
          </w:p>
          <w:p w:rsidR="0052446F" w:rsidRPr="003C6AAE" w:rsidRDefault="0052446F" w:rsidP="006624E6">
            <w:pPr>
              <w:spacing w:after="0"/>
              <w:jc w:val="both"/>
              <w:rPr>
                <w:rFonts w:cs="Times New Roman"/>
                <w:szCs w:val="24"/>
              </w:rPr>
            </w:pPr>
            <w:r w:rsidRPr="003C6AAE">
              <w:rPr>
                <w:rFonts w:cs="Times New Roman"/>
                <w:szCs w:val="24"/>
              </w:rPr>
              <w:t>Родная Земля.</w:t>
            </w:r>
          </w:p>
        </w:tc>
        <w:tc>
          <w:tcPr>
            <w:tcW w:w="2474" w:type="dxa"/>
          </w:tcPr>
          <w:p w:rsidR="0052446F" w:rsidRPr="003C6AAE" w:rsidRDefault="00105C62" w:rsidP="006624E6">
            <w:pPr>
              <w:spacing w:after="0"/>
              <w:jc w:val="both"/>
              <w:rPr>
                <w:rFonts w:cs="Times New Roman"/>
                <w:b/>
                <w:szCs w:val="24"/>
              </w:rPr>
            </w:pPr>
            <w:r w:rsidRPr="003C6AAE">
              <w:rPr>
                <w:rFonts w:cs="Times New Roman"/>
                <w:b/>
                <w:szCs w:val="24"/>
              </w:rPr>
              <w:t>Ценности</w:t>
            </w:r>
          </w:p>
          <w:p w:rsidR="0052446F" w:rsidRPr="003C6AAE" w:rsidRDefault="0052446F" w:rsidP="006624E6">
            <w:pPr>
              <w:spacing w:after="0"/>
              <w:jc w:val="both"/>
              <w:rPr>
                <w:rFonts w:cs="Times New Roman"/>
                <w:szCs w:val="24"/>
              </w:rPr>
            </w:pPr>
            <w:r w:rsidRPr="003C6AAE">
              <w:rPr>
                <w:rFonts w:cs="Times New Roman"/>
                <w:szCs w:val="24"/>
              </w:rPr>
              <w:t>Планета Земля.</w:t>
            </w:r>
          </w:p>
        </w:tc>
        <w:tc>
          <w:tcPr>
            <w:tcW w:w="2874" w:type="dxa"/>
          </w:tcPr>
          <w:p w:rsidR="0052446F" w:rsidRPr="003C6AAE" w:rsidRDefault="00105C62" w:rsidP="006624E6">
            <w:pPr>
              <w:spacing w:after="0"/>
              <w:jc w:val="both"/>
              <w:rPr>
                <w:rFonts w:cs="Times New Roman"/>
                <w:b/>
                <w:szCs w:val="24"/>
              </w:rPr>
            </w:pPr>
            <w:r w:rsidRPr="003C6AAE">
              <w:rPr>
                <w:rFonts w:cs="Times New Roman"/>
                <w:b/>
                <w:szCs w:val="24"/>
              </w:rPr>
              <w:t>Ценности</w:t>
            </w:r>
          </w:p>
          <w:p w:rsidR="0052446F" w:rsidRPr="003C6AAE" w:rsidRDefault="0052446F" w:rsidP="006624E6">
            <w:pPr>
              <w:spacing w:after="0"/>
              <w:jc w:val="both"/>
              <w:rPr>
                <w:rFonts w:cs="Times New Roman"/>
                <w:szCs w:val="24"/>
              </w:rPr>
            </w:pPr>
            <w:r w:rsidRPr="003C6AAE">
              <w:rPr>
                <w:rFonts w:cs="Times New Roman"/>
                <w:szCs w:val="24"/>
              </w:rPr>
              <w:t>Заповедная природа.</w:t>
            </w:r>
          </w:p>
        </w:tc>
        <w:tc>
          <w:tcPr>
            <w:tcW w:w="2486" w:type="dxa"/>
          </w:tcPr>
          <w:p w:rsidR="0052446F" w:rsidRPr="003C6AAE" w:rsidRDefault="00105C62" w:rsidP="006624E6">
            <w:pPr>
              <w:spacing w:after="0"/>
              <w:jc w:val="both"/>
              <w:rPr>
                <w:rFonts w:cs="Times New Roman"/>
                <w:b/>
                <w:szCs w:val="24"/>
              </w:rPr>
            </w:pPr>
            <w:r w:rsidRPr="003C6AAE">
              <w:rPr>
                <w:rFonts w:cs="Times New Roman"/>
                <w:b/>
                <w:szCs w:val="24"/>
              </w:rPr>
              <w:t>Ценности</w:t>
            </w:r>
          </w:p>
          <w:p w:rsidR="0052446F" w:rsidRPr="003C6AAE" w:rsidRDefault="0052446F" w:rsidP="006624E6">
            <w:pPr>
              <w:spacing w:after="0"/>
              <w:jc w:val="both"/>
              <w:rPr>
                <w:rFonts w:cs="Times New Roman"/>
                <w:szCs w:val="24"/>
              </w:rPr>
            </w:pPr>
            <w:r w:rsidRPr="003C6AAE">
              <w:rPr>
                <w:rFonts w:cs="Times New Roman"/>
                <w:szCs w:val="24"/>
              </w:rPr>
              <w:t>Экологическое сознание.</w:t>
            </w:r>
          </w:p>
        </w:tc>
      </w:tr>
      <w:tr w:rsidR="0052446F" w:rsidRPr="003C6AAE" w:rsidTr="00831338">
        <w:trPr>
          <w:trHeight w:val="142"/>
        </w:trPr>
        <w:tc>
          <w:tcPr>
            <w:tcW w:w="2436" w:type="dxa"/>
          </w:tcPr>
          <w:p w:rsidR="0052446F" w:rsidRPr="003C6AAE" w:rsidRDefault="00105C62" w:rsidP="006624E6">
            <w:pPr>
              <w:spacing w:after="0"/>
              <w:rPr>
                <w:rFonts w:cs="Times New Roman"/>
                <w:b/>
                <w:szCs w:val="24"/>
              </w:rPr>
            </w:pPr>
            <w:r w:rsidRPr="003C6AAE">
              <w:rPr>
                <w:rFonts w:cs="Times New Roman"/>
                <w:b/>
                <w:szCs w:val="24"/>
              </w:rPr>
              <w:t>Формы работы</w:t>
            </w:r>
          </w:p>
          <w:p w:rsidR="0052446F" w:rsidRPr="003C6AAE" w:rsidRDefault="0052446F" w:rsidP="006624E6">
            <w:pPr>
              <w:suppressAutoHyphens w:val="0"/>
              <w:spacing w:after="0"/>
              <w:rPr>
                <w:rFonts w:cs="Times New Roman"/>
                <w:szCs w:val="24"/>
              </w:rPr>
            </w:pPr>
            <w:r w:rsidRPr="003C6AAE">
              <w:rPr>
                <w:rFonts w:cs="Times New Roman"/>
                <w:szCs w:val="24"/>
              </w:rPr>
              <w:t>Беседы</w:t>
            </w:r>
          </w:p>
          <w:p w:rsidR="0052446F" w:rsidRPr="003C6AAE" w:rsidRDefault="0052446F" w:rsidP="006624E6">
            <w:pPr>
              <w:suppressAutoHyphens w:val="0"/>
              <w:spacing w:after="0"/>
              <w:rPr>
                <w:rFonts w:cs="Times New Roman"/>
                <w:szCs w:val="24"/>
              </w:rPr>
            </w:pPr>
            <w:r w:rsidRPr="003C6AAE">
              <w:rPr>
                <w:rFonts w:cs="Times New Roman"/>
                <w:szCs w:val="24"/>
              </w:rPr>
              <w:t>Экскурсии, прогулки, наблюдения в природе и окружающей среде</w:t>
            </w:r>
          </w:p>
          <w:p w:rsidR="0052446F" w:rsidRPr="003C6AAE" w:rsidRDefault="0052446F" w:rsidP="006624E6">
            <w:pPr>
              <w:suppressAutoHyphens w:val="0"/>
              <w:spacing w:after="0"/>
              <w:rPr>
                <w:rFonts w:cs="Times New Roman"/>
                <w:szCs w:val="24"/>
              </w:rPr>
            </w:pPr>
            <w:r w:rsidRPr="003C6AAE">
              <w:rPr>
                <w:rFonts w:cs="Times New Roman"/>
                <w:szCs w:val="24"/>
              </w:rPr>
              <w:lastRenderedPageBreak/>
              <w:t>Просмотр фильмов</w:t>
            </w:r>
          </w:p>
          <w:p w:rsidR="0052446F" w:rsidRPr="003C6AAE" w:rsidRDefault="00105C62" w:rsidP="006624E6">
            <w:pPr>
              <w:suppressAutoHyphens w:val="0"/>
              <w:spacing w:after="0"/>
              <w:rPr>
                <w:rFonts w:cs="Times New Roman"/>
                <w:szCs w:val="24"/>
              </w:rPr>
            </w:pPr>
            <w:r w:rsidRPr="003C6AAE">
              <w:rPr>
                <w:rFonts w:cs="Times New Roman"/>
                <w:szCs w:val="24"/>
              </w:rPr>
              <w:t xml:space="preserve">Развивающие курсы </w:t>
            </w:r>
          </w:p>
          <w:p w:rsidR="0052446F" w:rsidRPr="003C6AAE" w:rsidRDefault="0052446F" w:rsidP="006624E6">
            <w:pPr>
              <w:suppressAutoHyphens w:val="0"/>
              <w:spacing w:after="0"/>
              <w:rPr>
                <w:rFonts w:cs="Times New Roman"/>
                <w:szCs w:val="24"/>
              </w:rPr>
            </w:pPr>
            <w:r w:rsidRPr="003C6AAE">
              <w:rPr>
                <w:rFonts w:cs="Times New Roman"/>
                <w:szCs w:val="24"/>
              </w:rPr>
              <w:t>Заочное путешествие по родному краю.</w:t>
            </w:r>
          </w:p>
        </w:tc>
        <w:tc>
          <w:tcPr>
            <w:tcW w:w="2474" w:type="dxa"/>
          </w:tcPr>
          <w:p w:rsidR="0052446F" w:rsidRPr="003C6AAE" w:rsidRDefault="003020BC" w:rsidP="006624E6">
            <w:pPr>
              <w:spacing w:after="0"/>
              <w:rPr>
                <w:rFonts w:cs="Times New Roman"/>
                <w:b/>
                <w:szCs w:val="24"/>
              </w:rPr>
            </w:pPr>
            <w:r w:rsidRPr="003C6AAE">
              <w:rPr>
                <w:rFonts w:cs="Times New Roman"/>
                <w:b/>
                <w:szCs w:val="24"/>
              </w:rPr>
              <w:lastRenderedPageBreak/>
              <w:t>Формы работы</w:t>
            </w:r>
          </w:p>
          <w:p w:rsidR="0052446F" w:rsidRPr="003C6AAE" w:rsidRDefault="0052446F" w:rsidP="006624E6">
            <w:pPr>
              <w:suppressAutoHyphens w:val="0"/>
              <w:spacing w:after="0"/>
              <w:rPr>
                <w:rFonts w:cs="Times New Roman"/>
                <w:szCs w:val="24"/>
              </w:rPr>
            </w:pPr>
            <w:r w:rsidRPr="003C6AAE">
              <w:rPr>
                <w:rFonts w:cs="Times New Roman"/>
                <w:szCs w:val="24"/>
              </w:rPr>
              <w:t>Беседы</w:t>
            </w:r>
          </w:p>
          <w:p w:rsidR="0052446F" w:rsidRPr="003C6AAE" w:rsidRDefault="0052446F" w:rsidP="006624E6">
            <w:pPr>
              <w:suppressAutoHyphens w:val="0"/>
              <w:spacing w:after="0"/>
              <w:rPr>
                <w:rFonts w:cs="Times New Roman"/>
                <w:szCs w:val="24"/>
              </w:rPr>
            </w:pPr>
            <w:r w:rsidRPr="003C6AAE">
              <w:rPr>
                <w:rFonts w:cs="Times New Roman"/>
                <w:szCs w:val="24"/>
              </w:rPr>
              <w:t>Экскурсии, прогулки, наблюдения в природе и окружающей среде</w:t>
            </w:r>
          </w:p>
          <w:p w:rsidR="0052446F" w:rsidRPr="003C6AAE" w:rsidRDefault="0052446F" w:rsidP="006624E6">
            <w:pPr>
              <w:suppressAutoHyphens w:val="0"/>
              <w:spacing w:after="0"/>
              <w:rPr>
                <w:rFonts w:cs="Times New Roman"/>
                <w:szCs w:val="24"/>
              </w:rPr>
            </w:pPr>
            <w:r w:rsidRPr="003C6AAE">
              <w:rPr>
                <w:rFonts w:cs="Times New Roman"/>
                <w:szCs w:val="24"/>
              </w:rPr>
              <w:t>Просмотр фильмов</w:t>
            </w:r>
          </w:p>
          <w:p w:rsidR="0052446F" w:rsidRPr="003C6AAE" w:rsidRDefault="0052446F" w:rsidP="006624E6">
            <w:pPr>
              <w:suppressAutoHyphens w:val="0"/>
              <w:spacing w:after="0"/>
              <w:rPr>
                <w:rFonts w:cs="Times New Roman"/>
                <w:szCs w:val="24"/>
              </w:rPr>
            </w:pPr>
            <w:r w:rsidRPr="003C6AAE">
              <w:rPr>
                <w:rFonts w:cs="Times New Roman"/>
                <w:szCs w:val="24"/>
              </w:rPr>
              <w:lastRenderedPageBreak/>
              <w:t>Праздники</w:t>
            </w:r>
          </w:p>
          <w:p w:rsidR="0052446F" w:rsidRPr="003C6AAE" w:rsidRDefault="0052446F" w:rsidP="006624E6">
            <w:pPr>
              <w:suppressAutoHyphens w:val="0"/>
              <w:spacing w:after="0"/>
              <w:rPr>
                <w:rFonts w:cs="Times New Roman"/>
                <w:szCs w:val="24"/>
              </w:rPr>
            </w:pPr>
            <w:r w:rsidRPr="003C6AAE">
              <w:rPr>
                <w:rFonts w:cs="Times New Roman"/>
                <w:szCs w:val="24"/>
              </w:rPr>
              <w:t xml:space="preserve">Развивающие курсы </w:t>
            </w:r>
          </w:p>
          <w:p w:rsidR="0052446F" w:rsidRPr="003C6AAE" w:rsidRDefault="0052446F" w:rsidP="006624E6">
            <w:pPr>
              <w:suppressAutoHyphens w:val="0"/>
              <w:spacing w:after="0"/>
              <w:rPr>
                <w:rFonts w:cs="Times New Roman"/>
                <w:szCs w:val="24"/>
              </w:rPr>
            </w:pPr>
            <w:r w:rsidRPr="003C6AAE">
              <w:rPr>
                <w:rFonts w:cs="Times New Roman"/>
                <w:szCs w:val="24"/>
              </w:rPr>
              <w:t>Выпуск стенных экологических газет, информационных листков.</w:t>
            </w:r>
          </w:p>
          <w:p w:rsidR="0052446F" w:rsidRPr="003C6AAE" w:rsidRDefault="0052446F" w:rsidP="006624E6">
            <w:pPr>
              <w:suppressAutoHyphens w:val="0"/>
              <w:spacing w:after="0"/>
              <w:rPr>
                <w:rFonts w:cs="Times New Roman"/>
                <w:szCs w:val="24"/>
              </w:rPr>
            </w:pPr>
            <w:r w:rsidRPr="003C6AAE">
              <w:rPr>
                <w:rFonts w:cs="Times New Roman"/>
                <w:szCs w:val="24"/>
              </w:rPr>
              <w:t>Заочное путешествие по родному краю.</w:t>
            </w:r>
          </w:p>
        </w:tc>
        <w:tc>
          <w:tcPr>
            <w:tcW w:w="2874" w:type="dxa"/>
          </w:tcPr>
          <w:p w:rsidR="0052446F" w:rsidRPr="003C6AAE" w:rsidRDefault="003020BC" w:rsidP="006624E6">
            <w:pPr>
              <w:spacing w:after="0"/>
              <w:rPr>
                <w:rFonts w:cs="Times New Roman"/>
                <w:b/>
                <w:szCs w:val="24"/>
              </w:rPr>
            </w:pPr>
            <w:r w:rsidRPr="003C6AAE">
              <w:rPr>
                <w:rFonts w:cs="Times New Roman"/>
                <w:b/>
                <w:szCs w:val="24"/>
              </w:rPr>
              <w:lastRenderedPageBreak/>
              <w:t>Формы работы</w:t>
            </w:r>
          </w:p>
          <w:p w:rsidR="0052446F" w:rsidRPr="003C6AAE" w:rsidRDefault="0052446F" w:rsidP="006624E6">
            <w:pPr>
              <w:suppressAutoHyphens w:val="0"/>
              <w:spacing w:after="0"/>
              <w:rPr>
                <w:rFonts w:cs="Times New Roman"/>
                <w:szCs w:val="24"/>
              </w:rPr>
            </w:pPr>
            <w:r w:rsidRPr="003C6AAE">
              <w:rPr>
                <w:rFonts w:cs="Times New Roman"/>
                <w:szCs w:val="24"/>
              </w:rPr>
              <w:t>Беседы</w:t>
            </w:r>
          </w:p>
          <w:p w:rsidR="003020BC" w:rsidRPr="003C6AAE" w:rsidRDefault="0052446F" w:rsidP="006624E6">
            <w:pPr>
              <w:suppressAutoHyphens w:val="0"/>
              <w:spacing w:after="0"/>
              <w:rPr>
                <w:rFonts w:cs="Times New Roman"/>
                <w:szCs w:val="24"/>
              </w:rPr>
            </w:pPr>
            <w:r w:rsidRPr="003C6AAE">
              <w:rPr>
                <w:rFonts w:cs="Times New Roman"/>
                <w:szCs w:val="24"/>
              </w:rPr>
              <w:t>Экскурсии, прогулки</w:t>
            </w:r>
          </w:p>
          <w:p w:rsidR="0052446F" w:rsidRPr="003C6AAE" w:rsidRDefault="0052446F" w:rsidP="006624E6">
            <w:pPr>
              <w:suppressAutoHyphens w:val="0"/>
              <w:spacing w:after="0"/>
              <w:rPr>
                <w:rFonts w:cs="Times New Roman"/>
                <w:szCs w:val="24"/>
              </w:rPr>
            </w:pPr>
            <w:r w:rsidRPr="003C6AAE">
              <w:rPr>
                <w:rFonts w:cs="Times New Roman"/>
                <w:szCs w:val="24"/>
              </w:rPr>
              <w:t>Просмотр фильмов</w:t>
            </w:r>
          </w:p>
          <w:p w:rsidR="0052446F" w:rsidRPr="003C6AAE" w:rsidRDefault="0052446F" w:rsidP="006624E6">
            <w:pPr>
              <w:suppressAutoHyphens w:val="0"/>
              <w:spacing w:after="0"/>
              <w:jc w:val="both"/>
              <w:rPr>
                <w:rFonts w:cs="Times New Roman"/>
                <w:b/>
                <w:szCs w:val="24"/>
              </w:rPr>
            </w:pPr>
            <w:r w:rsidRPr="003C6AAE">
              <w:rPr>
                <w:rFonts w:cs="Times New Roman"/>
                <w:szCs w:val="24"/>
              </w:rPr>
              <w:t>Участие в коллективных творческих семейных делах</w:t>
            </w:r>
          </w:p>
          <w:p w:rsidR="0052446F" w:rsidRPr="003C6AAE" w:rsidRDefault="0052446F" w:rsidP="006624E6">
            <w:pPr>
              <w:suppressAutoHyphens w:val="0"/>
              <w:spacing w:after="0"/>
              <w:jc w:val="both"/>
              <w:rPr>
                <w:rFonts w:cs="Times New Roman"/>
                <w:b/>
                <w:szCs w:val="24"/>
              </w:rPr>
            </w:pPr>
            <w:r w:rsidRPr="003C6AAE">
              <w:rPr>
                <w:rFonts w:cs="Times New Roman"/>
                <w:szCs w:val="24"/>
              </w:rPr>
              <w:lastRenderedPageBreak/>
              <w:t xml:space="preserve">Развивающие курсы </w:t>
            </w:r>
          </w:p>
          <w:p w:rsidR="0052446F" w:rsidRPr="003C6AAE" w:rsidRDefault="0052446F" w:rsidP="006624E6">
            <w:pPr>
              <w:suppressAutoHyphens w:val="0"/>
              <w:spacing w:after="0"/>
              <w:jc w:val="both"/>
              <w:rPr>
                <w:rFonts w:cs="Times New Roman"/>
                <w:b/>
                <w:szCs w:val="24"/>
              </w:rPr>
            </w:pPr>
            <w:r w:rsidRPr="003C6AAE">
              <w:rPr>
                <w:rFonts w:cs="Times New Roman"/>
                <w:szCs w:val="24"/>
              </w:rPr>
              <w:t>Выпуск стенных экологических газет, информационных листков.</w:t>
            </w:r>
          </w:p>
          <w:p w:rsidR="0052446F" w:rsidRPr="003C6AAE" w:rsidRDefault="0052446F" w:rsidP="006624E6">
            <w:pPr>
              <w:suppressAutoHyphens w:val="0"/>
              <w:spacing w:after="0"/>
              <w:jc w:val="both"/>
              <w:rPr>
                <w:rFonts w:cs="Times New Roman"/>
                <w:b/>
                <w:szCs w:val="24"/>
              </w:rPr>
            </w:pPr>
            <w:r w:rsidRPr="003C6AAE">
              <w:rPr>
                <w:rFonts w:cs="Times New Roman"/>
                <w:szCs w:val="24"/>
              </w:rPr>
              <w:t>Заочное путешествие по родному краю.</w:t>
            </w:r>
          </w:p>
          <w:p w:rsidR="0052446F" w:rsidRPr="003C6AAE" w:rsidRDefault="0052446F" w:rsidP="006624E6">
            <w:pPr>
              <w:suppressAutoHyphens w:val="0"/>
              <w:spacing w:after="0"/>
              <w:jc w:val="both"/>
              <w:rPr>
                <w:rFonts w:cs="Times New Roman"/>
                <w:b/>
                <w:szCs w:val="24"/>
              </w:rPr>
            </w:pPr>
            <w:r w:rsidRPr="003C6AAE">
              <w:rPr>
                <w:rFonts w:cs="Times New Roman"/>
                <w:szCs w:val="24"/>
              </w:rPr>
              <w:t>Создание прое</w:t>
            </w:r>
            <w:r w:rsidR="003020BC" w:rsidRPr="003C6AAE">
              <w:rPr>
                <w:rFonts w:cs="Times New Roman"/>
                <w:szCs w:val="24"/>
              </w:rPr>
              <w:t>ктов, презентаций</w:t>
            </w:r>
          </w:p>
          <w:p w:rsidR="0052446F" w:rsidRPr="003C6AAE" w:rsidRDefault="0052446F" w:rsidP="006624E6">
            <w:pPr>
              <w:spacing w:after="0"/>
              <w:rPr>
                <w:rFonts w:cs="Times New Roman"/>
                <w:szCs w:val="24"/>
              </w:rPr>
            </w:pPr>
          </w:p>
        </w:tc>
        <w:tc>
          <w:tcPr>
            <w:tcW w:w="2486" w:type="dxa"/>
          </w:tcPr>
          <w:p w:rsidR="0052446F" w:rsidRPr="003C6AAE" w:rsidRDefault="003020BC" w:rsidP="006624E6">
            <w:pPr>
              <w:spacing w:after="0"/>
              <w:rPr>
                <w:rFonts w:cs="Times New Roman"/>
                <w:b/>
                <w:szCs w:val="24"/>
              </w:rPr>
            </w:pPr>
            <w:r w:rsidRPr="003C6AAE">
              <w:rPr>
                <w:rFonts w:cs="Times New Roman"/>
                <w:b/>
                <w:szCs w:val="24"/>
              </w:rPr>
              <w:lastRenderedPageBreak/>
              <w:t>Формы работы</w:t>
            </w:r>
          </w:p>
          <w:p w:rsidR="0052446F" w:rsidRPr="003C6AAE" w:rsidRDefault="0052446F" w:rsidP="006624E6">
            <w:pPr>
              <w:suppressAutoHyphens w:val="0"/>
              <w:spacing w:after="0"/>
              <w:rPr>
                <w:rFonts w:cs="Times New Roman"/>
                <w:szCs w:val="24"/>
              </w:rPr>
            </w:pPr>
            <w:r w:rsidRPr="003C6AAE">
              <w:rPr>
                <w:rFonts w:cs="Times New Roman"/>
                <w:szCs w:val="24"/>
              </w:rPr>
              <w:t>Беседы</w:t>
            </w:r>
          </w:p>
          <w:p w:rsidR="0052446F" w:rsidRPr="003C6AAE" w:rsidRDefault="0052446F" w:rsidP="006624E6">
            <w:pPr>
              <w:suppressAutoHyphens w:val="0"/>
              <w:spacing w:after="0"/>
              <w:jc w:val="both"/>
              <w:rPr>
                <w:rFonts w:cs="Times New Roman"/>
                <w:szCs w:val="24"/>
              </w:rPr>
            </w:pPr>
            <w:r w:rsidRPr="003C6AAE">
              <w:rPr>
                <w:rFonts w:cs="Times New Roman"/>
                <w:szCs w:val="24"/>
              </w:rPr>
              <w:t>Туристические походы, путешествия</w:t>
            </w:r>
          </w:p>
          <w:p w:rsidR="0052446F" w:rsidRPr="003C6AAE" w:rsidRDefault="0052446F" w:rsidP="006624E6">
            <w:pPr>
              <w:suppressAutoHyphens w:val="0"/>
              <w:spacing w:after="0"/>
              <w:jc w:val="both"/>
              <w:rPr>
                <w:rFonts w:cs="Times New Roman"/>
                <w:szCs w:val="24"/>
              </w:rPr>
            </w:pPr>
            <w:r w:rsidRPr="003C6AAE">
              <w:rPr>
                <w:rFonts w:cs="Times New Roman"/>
                <w:szCs w:val="24"/>
              </w:rPr>
              <w:t xml:space="preserve">Участие в деятельности детско-юношеских </w:t>
            </w:r>
            <w:r w:rsidRPr="003C6AAE">
              <w:rPr>
                <w:rFonts w:cs="Times New Roman"/>
                <w:szCs w:val="24"/>
              </w:rPr>
              <w:lastRenderedPageBreak/>
              <w:t>экологических организациях</w:t>
            </w:r>
          </w:p>
          <w:p w:rsidR="0052446F" w:rsidRPr="003C6AAE" w:rsidRDefault="0052446F" w:rsidP="006624E6">
            <w:pPr>
              <w:suppressAutoHyphens w:val="0"/>
              <w:spacing w:after="0"/>
              <w:jc w:val="both"/>
              <w:rPr>
                <w:rFonts w:cs="Times New Roman"/>
                <w:szCs w:val="24"/>
              </w:rPr>
            </w:pPr>
            <w:r w:rsidRPr="003C6AAE">
              <w:rPr>
                <w:rFonts w:cs="Times New Roman"/>
                <w:szCs w:val="24"/>
              </w:rPr>
              <w:t>Участие в создании и реализации коллективных природоохранных проектов</w:t>
            </w:r>
          </w:p>
          <w:p w:rsidR="0052446F" w:rsidRPr="003C6AAE" w:rsidRDefault="0052446F" w:rsidP="006624E6">
            <w:pPr>
              <w:suppressAutoHyphens w:val="0"/>
              <w:spacing w:after="0"/>
              <w:jc w:val="both"/>
              <w:rPr>
                <w:rFonts w:cs="Times New Roman"/>
                <w:szCs w:val="24"/>
              </w:rPr>
            </w:pPr>
            <w:r w:rsidRPr="003C6AAE">
              <w:rPr>
                <w:rFonts w:cs="Times New Roman"/>
                <w:szCs w:val="24"/>
              </w:rPr>
              <w:t xml:space="preserve">Развивающие курсы </w:t>
            </w:r>
          </w:p>
          <w:p w:rsidR="002E768A" w:rsidRPr="003C6AAE" w:rsidRDefault="002E768A" w:rsidP="006624E6">
            <w:pPr>
              <w:suppressAutoHyphens w:val="0"/>
              <w:spacing w:after="0"/>
              <w:jc w:val="both"/>
              <w:rPr>
                <w:rFonts w:cs="Times New Roman"/>
                <w:szCs w:val="24"/>
              </w:rPr>
            </w:pPr>
          </w:p>
          <w:p w:rsidR="0052446F" w:rsidRPr="003C6AAE" w:rsidRDefault="0052446F" w:rsidP="006624E6">
            <w:pPr>
              <w:suppressAutoHyphens w:val="0"/>
              <w:spacing w:after="0"/>
              <w:jc w:val="both"/>
              <w:rPr>
                <w:rFonts w:cs="Times New Roman"/>
                <w:szCs w:val="24"/>
              </w:rPr>
            </w:pPr>
            <w:r w:rsidRPr="003C6AAE">
              <w:rPr>
                <w:rFonts w:cs="Times New Roman"/>
                <w:szCs w:val="24"/>
              </w:rPr>
              <w:t>Выпуск стенных экологических газет, информационных листков.</w:t>
            </w:r>
          </w:p>
          <w:p w:rsidR="0052446F" w:rsidRPr="003C6AAE" w:rsidRDefault="0052446F" w:rsidP="006624E6">
            <w:pPr>
              <w:suppressAutoHyphens w:val="0"/>
              <w:spacing w:after="0"/>
              <w:jc w:val="both"/>
              <w:rPr>
                <w:rFonts w:cs="Times New Roman"/>
                <w:szCs w:val="24"/>
              </w:rPr>
            </w:pPr>
            <w:r w:rsidRPr="003C6AAE">
              <w:rPr>
                <w:rFonts w:cs="Times New Roman"/>
                <w:szCs w:val="24"/>
              </w:rPr>
              <w:t>Заочное путешествие по родному краю.</w:t>
            </w:r>
          </w:p>
          <w:p w:rsidR="0052446F" w:rsidRPr="003C6AAE" w:rsidRDefault="0052446F" w:rsidP="006624E6">
            <w:pPr>
              <w:suppressAutoHyphens w:val="0"/>
              <w:spacing w:after="0"/>
              <w:jc w:val="both"/>
              <w:rPr>
                <w:rFonts w:cs="Times New Roman"/>
                <w:szCs w:val="24"/>
              </w:rPr>
            </w:pPr>
            <w:r w:rsidRPr="003C6AAE">
              <w:rPr>
                <w:rFonts w:cs="Times New Roman"/>
                <w:szCs w:val="24"/>
              </w:rPr>
              <w:t>Посильное участие в деятельности экологических организаций.</w:t>
            </w:r>
          </w:p>
          <w:p w:rsidR="0052446F" w:rsidRPr="003C6AAE" w:rsidRDefault="0052446F" w:rsidP="006624E6">
            <w:pPr>
              <w:suppressAutoHyphens w:val="0"/>
              <w:spacing w:after="0"/>
              <w:jc w:val="both"/>
              <w:rPr>
                <w:rFonts w:cs="Times New Roman"/>
                <w:szCs w:val="24"/>
              </w:rPr>
            </w:pPr>
            <w:r w:rsidRPr="003C6AAE">
              <w:rPr>
                <w:rFonts w:cs="Times New Roman"/>
                <w:szCs w:val="24"/>
              </w:rPr>
              <w:t xml:space="preserve">Создание проектов, презентаций </w:t>
            </w:r>
          </w:p>
        </w:tc>
      </w:tr>
      <w:tr w:rsidR="0052446F" w:rsidRPr="003C6AAE" w:rsidTr="00CF23D7">
        <w:trPr>
          <w:trHeight w:val="546"/>
        </w:trPr>
        <w:tc>
          <w:tcPr>
            <w:tcW w:w="10270" w:type="dxa"/>
            <w:gridSpan w:val="4"/>
          </w:tcPr>
          <w:p w:rsidR="0052446F" w:rsidRPr="003C6AAE" w:rsidRDefault="0052446F" w:rsidP="006624E6">
            <w:pPr>
              <w:spacing w:after="0"/>
              <w:jc w:val="both"/>
              <w:rPr>
                <w:rFonts w:cs="Times New Roman"/>
                <w:szCs w:val="24"/>
              </w:rPr>
            </w:pPr>
            <w:r w:rsidRPr="003C6AAE">
              <w:rPr>
                <w:rFonts w:cs="Times New Roman"/>
                <w:b/>
                <w:szCs w:val="24"/>
              </w:rPr>
              <w:lastRenderedPageBreak/>
              <w:t>Направление: Воспитание ценностного отношения к прекрасному, формирование представлений об эстетических идеалах и ценностях</w:t>
            </w:r>
          </w:p>
        </w:tc>
      </w:tr>
      <w:tr w:rsidR="0052446F" w:rsidRPr="003C6AAE" w:rsidTr="00831338">
        <w:trPr>
          <w:trHeight w:val="2574"/>
        </w:trPr>
        <w:tc>
          <w:tcPr>
            <w:tcW w:w="2436" w:type="dxa"/>
          </w:tcPr>
          <w:p w:rsidR="0052446F" w:rsidRPr="003C6AAE" w:rsidRDefault="003020BC" w:rsidP="006624E6">
            <w:pPr>
              <w:spacing w:after="0"/>
              <w:rPr>
                <w:rFonts w:cs="Times New Roman"/>
                <w:b/>
                <w:szCs w:val="24"/>
              </w:rPr>
            </w:pPr>
            <w:r w:rsidRPr="003C6AAE">
              <w:rPr>
                <w:rFonts w:cs="Times New Roman"/>
                <w:b/>
                <w:szCs w:val="24"/>
              </w:rPr>
              <w:t>Задачи</w:t>
            </w:r>
          </w:p>
          <w:p w:rsidR="0052446F" w:rsidRPr="003C6AAE" w:rsidRDefault="0052446F" w:rsidP="006624E6">
            <w:pPr>
              <w:pStyle w:val="af9"/>
              <w:numPr>
                <w:ilvl w:val="0"/>
                <w:numId w:val="20"/>
              </w:numPr>
              <w:tabs>
                <w:tab w:val="left" w:pos="220"/>
              </w:tabs>
              <w:suppressAutoHyphens w:val="0"/>
              <w:spacing w:after="0"/>
              <w:ind w:left="0" w:hanging="110"/>
              <w:contextualSpacing w:val="0"/>
              <w:rPr>
                <w:rFonts w:ascii="Times New Roman" w:hAnsi="Times New Roman" w:cs="Times New Roman"/>
                <w:szCs w:val="24"/>
              </w:rPr>
            </w:pPr>
            <w:r w:rsidRPr="003C6AAE">
              <w:rPr>
                <w:rFonts w:ascii="Times New Roman" w:hAnsi="Times New Roman" w:cs="Times New Roman"/>
                <w:szCs w:val="24"/>
              </w:rPr>
              <w:t>Учить видеть красоту природы, труда и творчества;</w:t>
            </w:r>
          </w:p>
          <w:p w:rsidR="0052446F" w:rsidRPr="003C6AAE" w:rsidRDefault="0052446F" w:rsidP="006624E6">
            <w:pPr>
              <w:pStyle w:val="af9"/>
              <w:numPr>
                <w:ilvl w:val="0"/>
                <w:numId w:val="20"/>
              </w:numPr>
              <w:tabs>
                <w:tab w:val="left" w:pos="220"/>
              </w:tabs>
              <w:suppressAutoHyphens w:val="0"/>
              <w:spacing w:after="0"/>
              <w:ind w:left="0" w:hanging="110"/>
              <w:contextualSpacing w:val="0"/>
              <w:rPr>
                <w:rFonts w:ascii="Times New Roman" w:hAnsi="Times New Roman" w:cs="Times New Roman"/>
                <w:b/>
                <w:szCs w:val="24"/>
              </w:rPr>
            </w:pPr>
            <w:r w:rsidRPr="003C6AAE">
              <w:rPr>
                <w:rFonts w:ascii="Times New Roman" w:hAnsi="Times New Roman" w:cs="Times New Roman"/>
                <w:szCs w:val="24"/>
              </w:rPr>
              <w:t>Воспитывать стремление к опрятному внешнему виду.</w:t>
            </w:r>
          </w:p>
        </w:tc>
        <w:tc>
          <w:tcPr>
            <w:tcW w:w="2474" w:type="dxa"/>
          </w:tcPr>
          <w:p w:rsidR="003020BC" w:rsidRPr="003C6AAE" w:rsidRDefault="003020BC" w:rsidP="006624E6">
            <w:pPr>
              <w:spacing w:after="0"/>
              <w:ind w:hanging="23"/>
              <w:rPr>
                <w:rFonts w:cs="Times New Roman"/>
                <w:b/>
                <w:szCs w:val="24"/>
              </w:rPr>
            </w:pPr>
            <w:r w:rsidRPr="003C6AAE">
              <w:rPr>
                <w:rFonts w:cs="Times New Roman"/>
                <w:b/>
                <w:szCs w:val="24"/>
              </w:rPr>
              <w:t>Задачи</w:t>
            </w:r>
          </w:p>
          <w:p w:rsidR="0052446F" w:rsidRPr="003C6AAE" w:rsidRDefault="003020BC" w:rsidP="006624E6">
            <w:pPr>
              <w:spacing w:after="0"/>
              <w:ind w:hanging="23"/>
              <w:rPr>
                <w:rFonts w:cs="Times New Roman"/>
                <w:b/>
                <w:szCs w:val="24"/>
              </w:rPr>
            </w:pPr>
            <w:r w:rsidRPr="003C6AAE">
              <w:rPr>
                <w:rFonts w:cs="Times New Roman"/>
                <w:b/>
                <w:szCs w:val="24"/>
              </w:rPr>
              <w:t>1.</w:t>
            </w:r>
            <w:r w:rsidR="0052446F" w:rsidRPr="003C6AAE">
              <w:rPr>
                <w:rFonts w:cs="Times New Roman"/>
                <w:szCs w:val="24"/>
              </w:rPr>
              <w:t>Формировать эстетические идеалы, чувства прекрасного;</w:t>
            </w:r>
          </w:p>
          <w:p w:rsidR="0052446F" w:rsidRPr="003C6AAE" w:rsidRDefault="003020BC" w:rsidP="006624E6">
            <w:pPr>
              <w:tabs>
                <w:tab w:val="left" w:pos="371"/>
              </w:tabs>
              <w:suppressAutoHyphens w:val="0"/>
              <w:spacing w:after="0"/>
              <w:rPr>
                <w:rFonts w:cs="Times New Roman"/>
                <w:b/>
                <w:szCs w:val="24"/>
              </w:rPr>
            </w:pPr>
            <w:r w:rsidRPr="003C6AAE">
              <w:rPr>
                <w:rFonts w:cs="Times New Roman"/>
                <w:szCs w:val="24"/>
              </w:rPr>
              <w:t>2.</w:t>
            </w:r>
            <w:r w:rsidR="0052446F" w:rsidRPr="003C6AAE">
              <w:rPr>
                <w:rFonts w:cs="Times New Roman"/>
                <w:szCs w:val="24"/>
              </w:rPr>
              <w:t>Прививать интерес к чтению, произведениям искусства;</w:t>
            </w:r>
          </w:p>
          <w:p w:rsidR="0052446F" w:rsidRPr="003C6AAE" w:rsidRDefault="003020BC" w:rsidP="006624E6">
            <w:pPr>
              <w:tabs>
                <w:tab w:val="left" w:pos="371"/>
              </w:tabs>
              <w:suppressAutoHyphens w:val="0"/>
              <w:spacing w:after="0"/>
              <w:rPr>
                <w:rFonts w:cs="Times New Roman"/>
                <w:b/>
                <w:szCs w:val="24"/>
              </w:rPr>
            </w:pPr>
            <w:r w:rsidRPr="003C6AAE">
              <w:rPr>
                <w:rFonts w:cs="Times New Roman"/>
                <w:szCs w:val="24"/>
              </w:rPr>
              <w:t>3.</w:t>
            </w:r>
            <w:r w:rsidR="0052446F" w:rsidRPr="003C6AAE">
              <w:rPr>
                <w:rFonts w:cs="Times New Roman"/>
                <w:szCs w:val="24"/>
              </w:rPr>
              <w:t xml:space="preserve">Воспитывать отрицательное отношение к некрасивым поступкам и неряшливости. </w:t>
            </w:r>
          </w:p>
        </w:tc>
        <w:tc>
          <w:tcPr>
            <w:tcW w:w="2874" w:type="dxa"/>
          </w:tcPr>
          <w:p w:rsidR="0052446F" w:rsidRPr="003C6AAE" w:rsidRDefault="003020BC" w:rsidP="006624E6">
            <w:pPr>
              <w:spacing w:after="0"/>
              <w:rPr>
                <w:rFonts w:cs="Times New Roman"/>
                <w:b/>
                <w:szCs w:val="24"/>
              </w:rPr>
            </w:pPr>
            <w:r w:rsidRPr="003C6AAE">
              <w:rPr>
                <w:rFonts w:cs="Times New Roman"/>
                <w:b/>
                <w:szCs w:val="24"/>
              </w:rPr>
              <w:t>Задачи</w:t>
            </w:r>
          </w:p>
          <w:p w:rsidR="0052446F" w:rsidRPr="003C6AAE" w:rsidRDefault="003020BC" w:rsidP="006624E6">
            <w:pPr>
              <w:tabs>
                <w:tab w:val="left" w:pos="379"/>
              </w:tabs>
              <w:suppressAutoHyphens w:val="0"/>
              <w:spacing w:after="0"/>
              <w:rPr>
                <w:rFonts w:cs="Times New Roman"/>
                <w:szCs w:val="24"/>
              </w:rPr>
            </w:pPr>
            <w:r w:rsidRPr="003C6AAE">
              <w:rPr>
                <w:rFonts w:cs="Times New Roman"/>
                <w:szCs w:val="24"/>
              </w:rPr>
              <w:t>1.</w:t>
            </w:r>
            <w:r w:rsidR="0052446F" w:rsidRPr="003C6AAE">
              <w:rPr>
                <w:rFonts w:cs="Times New Roman"/>
                <w:szCs w:val="24"/>
              </w:rPr>
              <w:t>Дать представления о душевной и физической красоте человека;</w:t>
            </w:r>
          </w:p>
          <w:p w:rsidR="0052446F" w:rsidRPr="003C6AAE" w:rsidRDefault="003020BC" w:rsidP="006624E6">
            <w:pPr>
              <w:tabs>
                <w:tab w:val="left" w:pos="379"/>
              </w:tabs>
              <w:suppressAutoHyphens w:val="0"/>
              <w:spacing w:after="0"/>
              <w:rPr>
                <w:rFonts w:cs="Times New Roman"/>
                <w:szCs w:val="24"/>
              </w:rPr>
            </w:pPr>
            <w:r w:rsidRPr="003C6AAE">
              <w:rPr>
                <w:rFonts w:cs="Times New Roman"/>
                <w:szCs w:val="24"/>
              </w:rPr>
              <w:t>2.</w:t>
            </w:r>
            <w:r w:rsidR="0052446F" w:rsidRPr="003C6AAE">
              <w:rPr>
                <w:rFonts w:cs="Times New Roman"/>
                <w:szCs w:val="24"/>
              </w:rPr>
              <w:t>Прививать интерес к концертам, выставкам, музыке;</w:t>
            </w:r>
          </w:p>
          <w:p w:rsidR="0052446F" w:rsidRPr="003C6AAE" w:rsidRDefault="003020BC" w:rsidP="006624E6">
            <w:pPr>
              <w:tabs>
                <w:tab w:val="left" w:pos="379"/>
              </w:tabs>
              <w:suppressAutoHyphens w:val="0"/>
              <w:spacing w:after="0"/>
              <w:rPr>
                <w:rFonts w:cs="Times New Roman"/>
                <w:szCs w:val="24"/>
              </w:rPr>
            </w:pPr>
            <w:r w:rsidRPr="003C6AAE">
              <w:rPr>
                <w:rFonts w:cs="Times New Roman"/>
                <w:szCs w:val="24"/>
              </w:rPr>
              <w:t>3.</w:t>
            </w:r>
            <w:r w:rsidR="0052446F" w:rsidRPr="003C6AAE">
              <w:rPr>
                <w:rFonts w:cs="Times New Roman"/>
                <w:szCs w:val="24"/>
              </w:rPr>
              <w:t xml:space="preserve">Воспитывать любовь к прекрасному. </w:t>
            </w:r>
          </w:p>
        </w:tc>
        <w:tc>
          <w:tcPr>
            <w:tcW w:w="2486" w:type="dxa"/>
          </w:tcPr>
          <w:p w:rsidR="0052446F" w:rsidRPr="003C6AAE" w:rsidRDefault="003020BC" w:rsidP="006624E6">
            <w:pPr>
              <w:spacing w:after="0"/>
              <w:rPr>
                <w:rFonts w:cs="Times New Roman"/>
                <w:b/>
                <w:szCs w:val="24"/>
              </w:rPr>
            </w:pPr>
            <w:r w:rsidRPr="003C6AAE">
              <w:rPr>
                <w:rFonts w:cs="Times New Roman"/>
                <w:b/>
                <w:szCs w:val="24"/>
              </w:rPr>
              <w:t>Задачи</w:t>
            </w:r>
          </w:p>
          <w:p w:rsidR="003020BC" w:rsidRPr="003C6AAE" w:rsidRDefault="003020BC" w:rsidP="006624E6">
            <w:pPr>
              <w:tabs>
                <w:tab w:val="left" w:pos="576"/>
              </w:tabs>
              <w:suppressAutoHyphens w:val="0"/>
              <w:spacing w:after="0"/>
              <w:rPr>
                <w:rFonts w:cs="Times New Roman"/>
                <w:szCs w:val="24"/>
              </w:rPr>
            </w:pPr>
            <w:r w:rsidRPr="003C6AAE">
              <w:rPr>
                <w:rFonts w:cs="Times New Roman"/>
                <w:szCs w:val="24"/>
              </w:rPr>
              <w:t>1.</w:t>
            </w:r>
            <w:r w:rsidR="0052446F" w:rsidRPr="003C6AAE">
              <w:rPr>
                <w:rFonts w:cs="Times New Roman"/>
                <w:szCs w:val="24"/>
              </w:rPr>
              <w:t>Дать представления о произведениях искусства, выдающихся людях искусства;</w:t>
            </w:r>
          </w:p>
          <w:p w:rsidR="0052446F" w:rsidRPr="003C6AAE" w:rsidRDefault="003020BC" w:rsidP="006624E6">
            <w:pPr>
              <w:tabs>
                <w:tab w:val="left" w:pos="576"/>
              </w:tabs>
              <w:suppressAutoHyphens w:val="0"/>
              <w:spacing w:after="0"/>
              <w:rPr>
                <w:rFonts w:cs="Times New Roman"/>
                <w:szCs w:val="24"/>
              </w:rPr>
            </w:pPr>
            <w:r w:rsidRPr="003C6AAE">
              <w:rPr>
                <w:rFonts w:cs="Times New Roman"/>
                <w:szCs w:val="24"/>
              </w:rPr>
              <w:t>2.</w:t>
            </w:r>
            <w:r w:rsidR="0052446F" w:rsidRPr="003C6AAE">
              <w:rPr>
                <w:rFonts w:cs="Times New Roman"/>
                <w:szCs w:val="24"/>
              </w:rPr>
              <w:t>Прививать интерес к занятиям художественным творчеством;</w:t>
            </w:r>
          </w:p>
          <w:p w:rsidR="0052446F" w:rsidRPr="003C6AAE" w:rsidRDefault="003020BC" w:rsidP="006624E6">
            <w:pPr>
              <w:tabs>
                <w:tab w:val="left" w:pos="576"/>
              </w:tabs>
              <w:suppressAutoHyphens w:val="0"/>
              <w:spacing w:after="0"/>
              <w:rPr>
                <w:rFonts w:cs="Times New Roman"/>
                <w:szCs w:val="24"/>
              </w:rPr>
            </w:pPr>
            <w:r w:rsidRPr="003C6AAE">
              <w:rPr>
                <w:rFonts w:cs="Times New Roman"/>
                <w:szCs w:val="24"/>
              </w:rPr>
              <w:t>3.</w:t>
            </w:r>
            <w:r w:rsidR="0052446F" w:rsidRPr="003C6AAE">
              <w:rPr>
                <w:rFonts w:cs="Times New Roman"/>
                <w:szCs w:val="24"/>
              </w:rPr>
              <w:t>Воспитывать любовь к красоте.</w:t>
            </w:r>
          </w:p>
          <w:p w:rsidR="0052446F" w:rsidRPr="003C6AAE" w:rsidRDefault="0052446F" w:rsidP="006624E6">
            <w:pPr>
              <w:spacing w:after="0"/>
              <w:rPr>
                <w:rFonts w:cs="Times New Roman"/>
                <w:szCs w:val="24"/>
              </w:rPr>
            </w:pPr>
          </w:p>
        </w:tc>
      </w:tr>
      <w:tr w:rsidR="0052446F" w:rsidRPr="003C6AAE" w:rsidTr="00831338">
        <w:trPr>
          <w:trHeight w:val="1080"/>
        </w:trPr>
        <w:tc>
          <w:tcPr>
            <w:tcW w:w="2436" w:type="dxa"/>
          </w:tcPr>
          <w:p w:rsidR="0052446F" w:rsidRPr="003C6AAE" w:rsidRDefault="003020BC" w:rsidP="006624E6">
            <w:pPr>
              <w:spacing w:after="0"/>
              <w:rPr>
                <w:rFonts w:cs="Times New Roman"/>
                <w:b/>
                <w:szCs w:val="24"/>
              </w:rPr>
            </w:pPr>
            <w:r w:rsidRPr="003C6AAE">
              <w:rPr>
                <w:rFonts w:cs="Times New Roman"/>
                <w:b/>
                <w:szCs w:val="24"/>
              </w:rPr>
              <w:t>Ценности</w:t>
            </w:r>
          </w:p>
          <w:p w:rsidR="0052446F" w:rsidRPr="003C6AAE" w:rsidRDefault="0052446F" w:rsidP="006624E6">
            <w:pPr>
              <w:spacing w:after="0"/>
              <w:rPr>
                <w:rFonts w:cs="Times New Roman"/>
                <w:szCs w:val="24"/>
              </w:rPr>
            </w:pPr>
            <w:r w:rsidRPr="003C6AAE">
              <w:rPr>
                <w:rFonts w:cs="Times New Roman"/>
                <w:szCs w:val="24"/>
              </w:rPr>
              <w:t>Красота, гармония.</w:t>
            </w:r>
          </w:p>
        </w:tc>
        <w:tc>
          <w:tcPr>
            <w:tcW w:w="2474" w:type="dxa"/>
          </w:tcPr>
          <w:p w:rsidR="0052446F" w:rsidRPr="003C6AAE" w:rsidRDefault="003020BC" w:rsidP="006624E6">
            <w:pPr>
              <w:spacing w:after="0"/>
              <w:rPr>
                <w:rFonts w:cs="Times New Roman"/>
                <w:b/>
                <w:szCs w:val="24"/>
              </w:rPr>
            </w:pPr>
            <w:r w:rsidRPr="003C6AAE">
              <w:rPr>
                <w:rFonts w:cs="Times New Roman"/>
                <w:b/>
                <w:szCs w:val="24"/>
              </w:rPr>
              <w:t>Ценности</w:t>
            </w:r>
          </w:p>
          <w:p w:rsidR="0052446F" w:rsidRPr="003C6AAE" w:rsidRDefault="0052446F" w:rsidP="006624E6">
            <w:pPr>
              <w:spacing w:after="0"/>
              <w:rPr>
                <w:rFonts w:cs="Times New Roman"/>
                <w:szCs w:val="24"/>
              </w:rPr>
            </w:pPr>
            <w:r w:rsidRPr="003C6AAE">
              <w:rPr>
                <w:rFonts w:cs="Times New Roman"/>
                <w:szCs w:val="24"/>
              </w:rPr>
              <w:t>Эстетическое развитие.</w:t>
            </w:r>
          </w:p>
        </w:tc>
        <w:tc>
          <w:tcPr>
            <w:tcW w:w="2874" w:type="dxa"/>
          </w:tcPr>
          <w:p w:rsidR="0052446F" w:rsidRPr="003C6AAE" w:rsidRDefault="003020BC" w:rsidP="006624E6">
            <w:pPr>
              <w:spacing w:after="0"/>
              <w:rPr>
                <w:rFonts w:cs="Times New Roman"/>
                <w:b/>
                <w:szCs w:val="24"/>
              </w:rPr>
            </w:pPr>
            <w:r w:rsidRPr="003C6AAE">
              <w:rPr>
                <w:rFonts w:cs="Times New Roman"/>
                <w:b/>
                <w:szCs w:val="24"/>
              </w:rPr>
              <w:t>Ценности</w:t>
            </w:r>
          </w:p>
          <w:p w:rsidR="0052446F" w:rsidRPr="003C6AAE" w:rsidRDefault="0052446F" w:rsidP="006624E6">
            <w:pPr>
              <w:spacing w:after="0"/>
              <w:rPr>
                <w:rFonts w:cs="Times New Roman"/>
                <w:szCs w:val="24"/>
              </w:rPr>
            </w:pPr>
            <w:r w:rsidRPr="003C6AAE">
              <w:rPr>
                <w:rFonts w:cs="Times New Roman"/>
                <w:szCs w:val="24"/>
              </w:rPr>
              <w:t>Духовный мир человека.</w:t>
            </w:r>
          </w:p>
        </w:tc>
        <w:tc>
          <w:tcPr>
            <w:tcW w:w="2486" w:type="dxa"/>
          </w:tcPr>
          <w:p w:rsidR="0052446F" w:rsidRPr="003C6AAE" w:rsidRDefault="003020BC" w:rsidP="006624E6">
            <w:pPr>
              <w:spacing w:after="0"/>
              <w:rPr>
                <w:rFonts w:cs="Times New Roman"/>
                <w:b/>
                <w:szCs w:val="24"/>
              </w:rPr>
            </w:pPr>
            <w:r w:rsidRPr="003C6AAE">
              <w:rPr>
                <w:rFonts w:cs="Times New Roman"/>
                <w:b/>
                <w:szCs w:val="24"/>
              </w:rPr>
              <w:t>Ценности</w:t>
            </w:r>
          </w:p>
          <w:p w:rsidR="0052446F" w:rsidRPr="003C6AAE" w:rsidRDefault="0052446F" w:rsidP="006624E6">
            <w:pPr>
              <w:spacing w:after="0"/>
              <w:rPr>
                <w:rFonts w:cs="Times New Roman"/>
                <w:szCs w:val="24"/>
              </w:rPr>
            </w:pPr>
            <w:r w:rsidRPr="003C6AAE">
              <w:rPr>
                <w:rFonts w:cs="Times New Roman"/>
                <w:szCs w:val="24"/>
              </w:rPr>
              <w:t>Самовыр</w:t>
            </w:r>
            <w:r w:rsidR="00CF23D7" w:rsidRPr="003C6AAE">
              <w:rPr>
                <w:rFonts w:cs="Times New Roman"/>
                <w:szCs w:val="24"/>
              </w:rPr>
              <w:t>ажение в творчестве и искусстве</w:t>
            </w:r>
          </w:p>
        </w:tc>
      </w:tr>
      <w:tr w:rsidR="00CF23D7" w:rsidRPr="003C6AAE" w:rsidTr="002E768A">
        <w:trPr>
          <w:trHeight w:val="3385"/>
        </w:trPr>
        <w:tc>
          <w:tcPr>
            <w:tcW w:w="2436" w:type="dxa"/>
          </w:tcPr>
          <w:p w:rsidR="00CF23D7" w:rsidRPr="003C6AAE" w:rsidRDefault="00CF23D7" w:rsidP="006624E6">
            <w:pPr>
              <w:spacing w:after="0"/>
              <w:rPr>
                <w:rFonts w:cs="Times New Roman"/>
                <w:b/>
                <w:szCs w:val="24"/>
              </w:rPr>
            </w:pPr>
            <w:r w:rsidRPr="003C6AAE">
              <w:rPr>
                <w:rFonts w:cs="Times New Roman"/>
                <w:b/>
                <w:szCs w:val="24"/>
              </w:rPr>
              <w:lastRenderedPageBreak/>
              <w:t>Формы работы</w:t>
            </w:r>
          </w:p>
          <w:p w:rsidR="00CF23D7" w:rsidRPr="003C6AAE" w:rsidRDefault="00CF23D7" w:rsidP="006624E6">
            <w:pPr>
              <w:suppressAutoHyphens w:val="0"/>
              <w:spacing w:after="0"/>
              <w:rPr>
                <w:rFonts w:cs="Times New Roman"/>
                <w:szCs w:val="24"/>
              </w:rPr>
            </w:pPr>
            <w:r w:rsidRPr="003C6AAE">
              <w:rPr>
                <w:rFonts w:cs="Times New Roman"/>
                <w:szCs w:val="24"/>
              </w:rPr>
              <w:t>Беседы</w:t>
            </w:r>
          </w:p>
          <w:p w:rsidR="00CF23D7" w:rsidRPr="003C6AAE" w:rsidRDefault="00CF23D7" w:rsidP="006624E6">
            <w:pPr>
              <w:suppressAutoHyphens w:val="0"/>
              <w:spacing w:after="0"/>
              <w:rPr>
                <w:rFonts w:cs="Times New Roman"/>
                <w:szCs w:val="24"/>
              </w:rPr>
            </w:pPr>
            <w:r w:rsidRPr="003C6AAE">
              <w:rPr>
                <w:rFonts w:cs="Times New Roman"/>
                <w:szCs w:val="24"/>
              </w:rPr>
              <w:t>Экскурсии</w:t>
            </w:r>
          </w:p>
          <w:p w:rsidR="00CF23D7" w:rsidRPr="003C6AAE" w:rsidRDefault="00CF23D7" w:rsidP="006624E6">
            <w:pPr>
              <w:suppressAutoHyphens w:val="0"/>
              <w:spacing w:after="0"/>
              <w:rPr>
                <w:rFonts w:cs="Times New Roman"/>
                <w:szCs w:val="24"/>
              </w:rPr>
            </w:pPr>
            <w:r w:rsidRPr="003C6AAE">
              <w:rPr>
                <w:rFonts w:cs="Times New Roman"/>
                <w:szCs w:val="24"/>
              </w:rPr>
              <w:t>Просмотр фильмов</w:t>
            </w:r>
          </w:p>
          <w:p w:rsidR="00CF23D7" w:rsidRPr="003C6AAE" w:rsidRDefault="00CF23D7" w:rsidP="006624E6">
            <w:pPr>
              <w:suppressAutoHyphens w:val="0"/>
              <w:spacing w:after="0"/>
              <w:rPr>
                <w:rFonts w:cs="Times New Roman"/>
                <w:szCs w:val="24"/>
              </w:rPr>
            </w:pPr>
            <w:r w:rsidRPr="003C6AAE">
              <w:rPr>
                <w:rFonts w:cs="Times New Roman"/>
                <w:szCs w:val="24"/>
              </w:rPr>
              <w:t>Посещение выставок, музеев.</w:t>
            </w:r>
          </w:p>
          <w:p w:rsidR="00CF23D7" w:rsidRPr="003C6AAE" w:rsidRDefault="00CF23D7" w:rsidP="006624E6">
            <w:pPr>
              <w:suppressAutoHyphens w:val="0"/>
              <w:spacing w:after="0"/>
              <w:rPr>
                <w:rFonts w:cs="Times New Roman"/>
                <w:szCs w:val="24"/>
              </w:rPr>
            </w:pPr>
            <w:r w:rsidRPr="003C6AAE">
              <w:rPr>
                <w:rFonts w:cs="Times New Roman"/>
                <w:szCs w:val="24"/>
              </w:rPr>
              <w:t>Участие в творческих конкурсах.</w:t>
            </w:r>
          </w:p>
          <w:p w:rsidR="00CF23D7" w:rsidRPr="003C6AAE" w:rsidRDefault="00CF23D7" w:rsidP="006624E6">
            <w:pPr>
              <w:suppressAutoHyphens w:val="0"/>
              <w:spacing w:after="0"/>
              <w:rPr>
                <w:rFonts w:cs="Times New Roman"/>
                <w:szCs w:val="24"/>
              </w:rPr>
            </w:pPr>
            <w:r w:rsidRPr="003C6AAE">
              <w:rPr>
                <w:rFonts w:cs="Times New Roman"/>
                <w:szCs w:val="24"/>
              </w:rPr>
              <w:t>Знакомство с правилами поведения в школе.</w:t>
            </w:r>
          </w:p>
          <w:p w:rsidR="00CF23D7" w:rsidRPr="003C6AAE" w:rsidRDefault="00CF23D7" w:rsidP="006624E6">
            <w:pPr>
              <w:suppressAutoHyphens w:val="0"/>
              <w:spacing w:after="0"/>
              <w:rPr>
                <w:rFonts w:cs="Times New Roman"/>
                <w:szCs w:val="24"/>
              </w:rPr>
            </w:pPr>
            <w:r w:rsidRPr="003C6AAE">
              <w:rPr>
                <w:rFonts w:cs="Times New Roman"/>
                <w:szCs w:val="24"/>
              </w:rPr>
              <w:t>Посещение фестивалей и конкурсов народной музыки.</w:t>
            </w:r>
          </w:p>
          <w:p w:rsidR="002E768A" w:rsidRPr="003C6AAE" w:rsidRDefault="002E768A" w:rsidP="006624E6">
            <w:pPr>
              <w:suppressAutoHyphens w:val="0"/>
              <w:spacing w:after="0"/>
              <w:rPr>
                <w:rFonts w:cs="Times New Roman"/>
                <w:szCs w:val="24"/>
              </w:rPr>
            </w:pPr>
          </w:p>
          <w:p w:rsidR="002E768A" w:rsidRPr="003C6AAE" w:rsidRDefault="002E768A" w:rsidP="006624E6">
            <w:pPr>
              <w:suppressAutoHyphens w:val="0"/>
              <w:spacing w:after="0"/>
              <w:rPr>
                <w:rFonts w:cs="Times New Roman"/>
                <w:szCs w:val="24"/>
              </w:rPr>
            </w:pPr>
          </w:p>
          <w:p w:rsidR="00CF23D7" w:rsidRPr="003C6AAE" w:rsidRDefault="00CF23D7" w:rsidP="006624E6">
            <w:pPr>
              <w:suppressAutoHyphens w:val="0"/>
              <w:spacing w:after="0"/>
              <w:rPr>
                <w:rFonts w:cs="Times New Roman"/>
                <w:szCs w:val="24"/>
              </w:rPr>
            </w:pPr>
            <w:r w:rsidRPr="003C6AAE">
              <w:rPr>
                <w:rFonts w:cs="Times New Roman"/>
                <w:szCs w:val="24"/>
              </w:rPr>
              <w:t>Участие в концертной деятельности</w:t>
            </w:r>
          </w:p>
        </w:tc>
        <w:tc>
          <w:tcPr>
            <w:tcW w:w="2474" w:type="dxa"/>
          </w:tcPr>
          <w:p w:rsidR="00CF23D7" w:rsidRPr="003C6AAE" w:rsidRDefault="00CF23D7" w:rsidP="006624E6">
            <w:pPr>
              <w:spacing w:after="0"/>
              <w:rPr>
                <w:rFonts w:cs="Times New Roman"/>
                <w:b/>
                <w:szCs w:val="24"/>
              </w:rPr>
            </w:pPr>
            <w:r w:rsidRPr="003C6AAE">
              <w:rPr>
                <w:rFonts w:cs="Times New Roman"/>
                <w:b/>
                <w:szCs w:val="24"/>
              </w:rPr>
              <w:t>Формы работы</w:t>
            </w:r>
          </w:p>
          <w:p w:rsidR="00CF23D7" w:rsidRPr="003C6AAE" w:rsidRDefault="00CF23D7" w:rsidP="006624E6">
            <w:pPr>
              <w:suppressAutoHyphens w:val="0"/>
              <w:spacing w:after="0"/>
              <w:rPr>
                <w:rFonts w:cs="Times New Roman"/>
                <w:szCs w:val="24"/>
              </w:rPr>
            </w:pPr>
            <w:r w:rsidRPr="003C6AAE">
              <w:rPr>
                <w:rFonts w:cs="Times New Roman"/>
                <w:szCs w:val="24"/>
              </w:rPr>
              <w:t>Беседы</w:t>
            </w:r>
          </w:p>
          <w:p w:rsidR="00CF23D7" w:rsidRPr="003C6AAE" w:rsidRDefault="00CF23D7" w:rsidP="006624E6">
            <w:pPr>
              <w:suppressAutoHyphens w:val="0"/>
              <w:spacing w:after="0"/>
              <w:rPr>
                <w:rFonts w:cs="Times New Roman"/>
                <w:szCs w:val="24"/>
              </w:rPr>
            </w:pPr>
            <w:r w:rsidRPr="003C6AAE">
              <w:rPr>
                <w:rFonts w:cs="Times New Roman"/>
                <w:szCs w:val="24"/>
              </w:rPr>
              <w:t>Экскурсии</w:t>
            </w:r>
          </w:p>
          <w:p w:rsidR="00CF23D7" w:rsidRPr="003C6AAE" w:rsidRDefault="00CF23D7" w:rsidP="006624E6">
            <w:pPr>
              <w:suppressAutoHyphens w:val="0"/>
              <w:spacing w:after="0"/>
              <w:rPr>
                <w:rFonts w:cs="Times New Roman"/>
                <w:szCs w:val="24"/>
              </w:rPr>
            </w:pPr>
            <w:r w:rsidRPr="003C6AAE">
              <w:rPr>
                <w:rFonts w:cs="Times New Roman"/>
                <w:szCs w:val="24"/>
              </w:rPr>
              <w:t>Выставки</w:t>
            </w:r>
          </w:p>
          <w:p w:rsidR="00CF23D7" w:rsidRPr="003C6AAE" w:rsidRDefault="00CF23D7" w:rsidP="006624E6">
            <w:pPr>
              <w:suppressAutoHyphens w:val="0"/>
              <w:spacing w:after="0"/>
              <w:rPr>
                <w:rFonts w:cs="Times New Roman"/>
                <w:szCs w:val="24"/>
              </w:rPr>
            </w:pPr>
            <w:r w:rsidRPr="003C6AAE">
              <w:rPr>
                <w:rFonts w:cs="Times New Roman"/>
                <w:szCs w:val="24"/>
              </w:rPr>
              <w:t>Конкурсы, игры.</w:t>
            </w:r>
          </w:p>
          <w:p w:rsidR="00CF23D7" w:rsidRPr="003C6AAE" w:rsidRDefault="00CF23D7" w:rsidP="006624E6">
            <w:pPr>
              <w:suppressAutoHyphens w:val="0"/>
              <w:spacing w:after="0"/>
              <w:rPr>
                <w:rFonts w:cs="Times New Roman"/>
                <w:szCs w:val="24"/>
              </w:rPr>
            </w:pPr>
            <w:r w:rsidRPr="003C6AAE">
              <w:rPr>
                <w:rFonts w:cs="Times New Roman"/>
                <w:szCs w:val="24"/>
              </w:rPr>
              <w:t>Посещение музеев</w:t>
            </w:r>
          </w:p>
          <w:p w:rsidR="00CF23D7" w:rsidRPr="003C6AAE" w:rsidRDefault="00CF23D7" w:rsidP="006624E6">
            <w:pPr>
              <w:suppressAutoHyphens w:val="0"/>
              <w:spacing w:after="0"/>
              <w:rPr>
                <w:rFonts w:cs="Times New Roman"/>
                <w:szCs w:val="24"/>
              </w:rPr>
            </w:pPr>
            <w:r w:rsidRPr="003C6AAE">
              <w:rPr>
                <w:rFonts w:cs="Times New Roman"/>
                <w:szCs w:val="24"/>
              </w:rPr>
              <w:t>Участие в творческих конкурсах.</w:t>
            </w:r>
          </w:p>
          <w:p w:rsidR="00CF23D7" w:rsidRPr="003C6AAE" w:rsidRDefault="00CF23D7" w:rsidP="006624E6">
            <w:pPr>
              <w:suppressAutoHyphens w:val="0"/>
              <w:spacing w:after="0"/>
              <w:rPr>
                <w:rFonts w:cs="Times New Roman"/>
                <w:szCs w:val="24"/>
              </w:rPr>
            </w:pPr>
            <w:r w:rsidRPr="003C6AAE">
              <w:rPr>
                <w:rFonts w:cs="Times New Roman"/>
                <w:szCs w:val="24"/>
              </w:rPr>
              <w:t>Посещение фестивалей и конкурсов народной музыки.</w:t>
            </w:r>
          </w:p>
          <w:p w:rsidR="00CF23D7" w:rsidRPr="003C6AAE" w:rsidRDefault="00CF23D7" w:rsidP="006624E6">
            <w:pPr>
              <w:suppressAutoHyphens w:val="0"/>
              <w:spacing w:after="0"/>
              <w:rPr>
                <w:rFonts w:cs="Times New Roman"/>
                <w:szCs w:val="24"/>
              </w:rPr>
            </w:pPr>
            <w:r w:rsidRPr="003C6AAE">
              <w:rPr>
                <w:rFonts w:cs="Times New Roman"/>
                <w:szCs w:val="24"/>
              </w:rPr>
              <w:t>Участие в концертной деятельности</w:t>
            </w:r>
          </w:p>
        </w:tc>
        <w:tc>
          <w:tcPr>
            <w:tcW w:w="2874" w:type="dxa"/>
          </w:tcPr>
          <w:p w:rsidR="00CF23D7" w:rsidRPr="003C6AAE" w:rsidRDefault="00CF23D7" w:rsidP="006624E6">
            <w:pPr>
              <w:spacing w:after="0"/>
              <w:rPr>
                <w:rFonts w:cs="Times New Roman"/>
                <w:b/>
                <w:szCs w:val="24"/>
              </w:rPr>
            </w:pPr>
            <w:r w:rsidRPr="003C6AAE">
              <w:rPr>
                <w:rFonts w:cs="Times New Roman"/>
                <w:b/>
                <w:szCs w:val="24"/>
              </w:rPr>
              <w:t>Формы работы</w:t>
            </w:r>
          </w:p>
          <w:p w:rsidR="00CF23D7" w:rsidRPr="003C6AAE" w:rsidRDefault="00CF23D7" w:rsidP="006624E6">
            <w:pPr>
              <w:suppressAutoHyphens w:val="0"/>
              <w:spacing w:after="0"/>
              <w:rPr>
                <w:rFonts w:cs="Times New Roman"/>
                <w:szCs w:val="24"/>
              </w:rPr>
            </w:pPr>
            <w:r w:rsidRPr="003C6AAE">
              <w:rPr>
                <w:rFonts w:cs="Times New Roman"/>
                <w:szCs w:val="24"/>
              </w:rPr>
              <w:t>Беседы</w:t>
            </w:r>
          </w:p>
          <w:p w:rsidR="00CF23D7" w:rsidRPr="003C6AAE" w:rsidRDefault="00CF23D7" w:rsidP="006624E6">
            <w:pPr>
              <w:suppressAutoHyphens w:val="0"/>
              <w:spacing w:after="0"/>
              <w:rPr>
                <w:rFonts w:cs="Times New Roman"/>
                <w:szCs w:val="24"/>
              </w:rPr>
            </w:pPr>
            <w:r w:rsidRPr="003C6AAE">
              <w:rPr>
                <w:rFonts w:cs="Times New Roman"/>
                <w:szCs w:val="24"/>
              </w:rPr>
              <w:t>Встречи</w:t>
            </w:r>
          </w:p>
          <w:p w:rsidR="00CF23D7" w:rsidRPr="003C6AAE" w:rsidRDefault="00CF23D7" w:rsidP="006624E6">
            <w:pPr>
              <w:suppressAutoHyphens w:val="0"/>
              <w:spacing w:after="0"/>
              <w:rPr>
                <w:rFonts w:cs="Times New Roman"/>
                <w:szCs w:val="24"/>
              </w:rPr>
            </w:pPr>
            <w:r w:rsidRPr="003C6AAE">
              <w:rPr>
                <w:rFonts w:cs="Times New Roman"/>
                <w:szCs w:val="24"/>
              </w:rPr>
              <w:t>Экскурсии</w:t>
            </w:r>
          </w:p>
          <w:p w:rsidR="00CF23D7" w:rsidRPr="003C6AAE" w:rsidRDefault="00CF23D7" w:rsidP="006624E6">
            <w:pPr>
              <w:suppressAutoHyphens w:val="0"/>
              <w:spacing w:after="0"/>
              <w:rPr>
                <w:rFonts w:cs="Times New Roman"/>
                <w:szCs w:val="24"/>
              </w:rPr>
            </w:pPr>
            <w:r w:rsidRPr="003C6AAE">
              <w:rPr>
                <w:rFonts w:cs="Times New Roman"/>
                <w:szCs w:val="24"/>
              </w:rPr>
              <w:t>Выставки, музей</w:t>
            </w:r>
          </w:p>
          <w:p w:rsidR="00CF23D7" w:rsidRPr="003C6AAE" w:rsidRDefault="00CF23D7" w:rsidP="006624E6">
            <w:pPr>
              <w:suppressAutoHyphens w:val="0"/>
              <w:spacing w:after="0"/>
              <w:rPr>
                <w:rFonts w:cs="Times New Roman"/>
                <w:szCs w:val="24"/>
              </w:rPr>
            </w:pPr>
            <w:r w:rsidRPr="003C6AAE">
              <w:rPr>
                <w:rFonts w:cs="Times New Roman"/>
                <w:szCs w:val="24"/>
              </w:rPr>
              <w:t>Просмотр фильмов</w:t>
            </w:r>
          </w:p>
          <w:p w:rsidR="00CF23D7" w:rsidRPr="003C6AAE" w:rsidRDefault="00CF23D7" w:rsidP="006624E6">
            <w:pPr>
              <w:suppressAutoHyphens w:val="0"/>
              <w:spacing w:after="0"/>
              <w:rPr>
                <w:rFonts w:cs="Times New Roman"/>
                <w:szCs w:val="24"/>
              </w:rPr>
            </w:pPr>
            <w:r w:rsidRPr="003C6AAE">
              <w:rPr>
                <w:rFonts w:cs="Times New Roman"/>
                <w:szCs w:val="24"/>
              </w:rPr>
              <w:t>Участие в художественном оформлении помещений</w:t>
            </w:r>
          </w:p>
          <w:p w:rsidR="00CF23D7" w:rsidRPr="003C6AAE" w:rsidRDefault="00CF23D7" w:rsidP="006624E6">
            <w:pPr>
              <w:suppressAutoHyphens w:val="0"/>
              <w:spacing w:after="0"/>
              <w:rPr>
                <w:rFonts w:cs="Times New Roman"/>
                <w:szCs w:val="24"/>
              </w:rPr>
            </w:pPr>
            <w:r w:rsidRPr="003C6AAE">
              <w:rPr>
                <w:rFonts w:cs="Times New Roman"/>
                <w:szCs w:val="24"/>
              </w:rPr>
              <w:t>Участие в творческих конкурсах.</w:t>
            </w:r>
          </w:p>
          <w:p w:rsidR="00CF23D7" w:rsidRPr="003C6AAE" w:rsidRDefault="00CF23D7" w:rsidP="006624E6">
            <w:pPr>
              <w:suppressAutoHyphens w:val="0"/>
              <w:spacing w:after="0"/>
              <w:rPr>
                <w:rFonts w:cs="Times New Roman"/>
                <w:szCs w:val="24"/>
              </w:rPr>
            </w:pPr>
            <w:r w:rsidRPr="003C6AAE">
              <w:rPr>
                <w:rFonts w:cs="Times New Roman"/>
                <w:szCs w:val="24"/>
              </w:rPr>
              <w:t>Посещение фестивалей и конкурсов народной музыки.</w:t>
            </w:r>
          </w:p>
          <w:p w:rsidR="00CF23D7" w:rsidRPr="003C6AAE" w:rsidRDefault="00CF23D7" w:rsidP="006624E6">
            <w:pPr>
              <w:suppressAutoHyphens w:val="0"/>
              <w:spacing w:after="0"/>
              <w:rPr>
                <w:rFonts w:cs="Times New Roman"/>
                <w:szCs w:val="24"/>
              </w:rPr>
            </w:pPr>
            <w:r w:rsidRPr="003C6AAE">
              <w:rPr>
                <w:rFonts w:cs="Times New Roman"/>
                <w:szCs w:val="24"/>
              </w:rPr>
              <w:t>Участие в концертной деятельности</w:t>
            </w:r>
          </w:p>
          <w:p w:rsidR="00CF23D7" w:rsidRPr="003C6AAE" w:rsidRDefault="00CF23D7" w:rsidP="006624E6">
            <w:pPr>
              <w:suppressAutoHyphens w:val="0"/>
              <w:spacing w:after="0"/>
              <w:rPr>
                <w:rFonts w:cs="Times New Roman"/>
                <w:szCs w:val="24"/>
              </w:rPr>
            </w:pPr>
            <w:r w:rsidRPr="003C6AAE">
              <w:rPr>
                <w:rFonts w:cs="Times New Roman"/>
                <w:szCs w:val="24"/>
              </w:rPr>
              <w:t xml:space="preserve">Создание проектов </w:t>
            </w:r>
          </w:p>
        </w:tc>
        <w:tc>
          <w:tcPr>
            <w:tcW w:w="2486" w:type="dxa"/>
          </w:tcPr>
          <w:p w:rsidR="00CF23D7" w:rsidRPr="003C6AAE" w:rsidRDefault="00CF23D7" w:rsidP="006624E6">
            <w:pPr>
              <w:spacing w:after="0"/>
              <w:rPr>
                <w:rFonts w:cs="Times New Roman"/>
                <w:b/>
                <w:szCs w:val="24"/>
              </w:rPr>
            </w:pPr>
            <w:r w:rsidRPr="003C6AAE">
              <w:rPr>
                <w:rFonts w:cs="Times New Roman"/>
                <w:b/>
                <w:szCs w:val="24"/>
              </w:rPr>
              <w:t>Формы работы</w:t>
            </w:r>
          </w:p>
          <w:p w:rsidR="00CF23D7" w:rsidRPr="003C6AAE" w:rsidRDefault="00CF23D7" w:rsidP="006624E6">
            <w:pPr>
              <w:suppressAutoHyphens w:val="0"/>
              <w:spacing w:after="0"/>
              <w:rPr>
                <w:rFonts w:cs="Times New Roman"/>
                <w:szCs w:val="24"/>
              </w:rPr>
            </w:pPr>
            <w:r w:rsidRPr="003C6AAE">
              <w:rPr>
                <w:rFonts w:cs="Times New Roman"/>
                <w:szCs w:val="24"/>
              </w:rPr>
              <w:t>Беседы</w:t>
            </w:r>
          </w:p>
          <w:p w:rsidR="00CF23D7" w:rsidRPr="003C6AAE" w:rsidRDefault="000C73A7" w:rsidP="006624E6">
            <w:pPr>
              <w:suppressAutoHyphens w:val="0"/>
              <w:spacing w:after="0"/>
              <w:jc w:val="both"/>
              <w:rPr>
                <w:rFonts w:cs="Times New Roman"/>
                <w:szCs w:val="24"/>
              </w:rPr>
            </w:pPr>
            <w:r w:rsidRPr="003C6AAE">
              <w:rPr>
                <w:rFonts w:cs="Times New Roman"/>
                <w:szCs w:val="24"/>
              </w:rPr>
              <w:fldChar w:fldCharType="begin"/>
            </w:r>
            <w:r w:rsidR="00CF23D7" w:rsidRPr="003C6AAE">
              <w:rPr>
                <w:rFonts w:cs="Times New Roman"/>
                <w:szCs w:val="24"/>
              </w:rPr>
              <w:instrText xml:space="preserve"> LINK Word.Document.12 "C:\\Users\\1\\Desktop\\Программа духовно-нравственного развития\\Содержание духовно.docx" "OLE_LINK1" \a \r  \* MERGEFORMAT </w:instrText>
            </w:r>
            <w:r w:rsidRPr="003C6AAE">
              <w:rPr>
                <w:rFonts w:cs="Times New Roman"/>
                <w:szCs w:val="24"/>
              </w:rPr>
              <w:fldChar w:fldCharType="separate"/>
            </w:r>
            <w:r w:rsidR="00CF23D7" w:rsidRPr="003C6AAE">
              <w:rPr>
                <w:rFonts w:cs="Times New Roman"/>
                <w:szCs w:val="24"/>
              </w:rPr>
              <w:t>Встречи, участие в мастер-классах Экскурсии</w:t>
            </w:r>
          </w:p>
          <w:p w:rsidR="00CF23D7" w:rsidRPr="003C6AAE" w:rsidRDefault="00CF23D7" w:rsidP="006624E6">
            <w:pPr>
              <w:suppressAutoHyphens w:val="0"/>
              <w:spacing w:after="0"/>
              <w:rPr>
                <w:rFonts w:cs="Times New Roman"/>
                <w:szCs w:val="24"/>
              </w:rPr>
            </w:pPr>
            <w:r w:rsidRPr="003C6AAE">
              <w:rPr>
                <w:rFonts w:cs="Times New Roman"/>
                <w:szCs w:val="24"/>
              </w:rPr>
              <w:t>Выставки</w:t>
            </w:r>
            <w:r w:rsidR="000C73A7" w:rsidRPr="003C6AAE">
              <w:rPr>
                <w:rFonts w:cs="Times New Roman"/>
                <w:szCs w:val="24"/>
              </w:rPr>
              <w:fldChar w:fldCharType="end"/>
            </w:r>
            <w:r w:rsidRPr="003C6AAE">
              <w:rPr>
                <w:rFonts w:cs="Times New Roman"/>
                <w:szCs w:val="24"/>
              </w:rPr>
              <w:t>, тематические выставки</w:t>
            </w:r>
          </w:p>
          <w:p w:rsidR="00CF23D7" w:rsidRPr="003C6AAE" w:rsidRDefault="00CF23D7" w:rsidP="006624E6">
            <w:pPr>
              <w:suppressAutoHyphens w:val="0"/>
              <w:spacing w:after="0"/>
              <w:rPr>
                <w:rFonts w:cs="Times New Roman"/>
                <w:szCs w:val="24"/>
              </w:rPr>
            </w:pPr>
            <w:r w:rsidRPr="003C6AAE">
              <w:rPr>
                <w:rFonts w:cs="Times New Roman"/>
                <w:szCs w:val="24"/>
              </w:rPr>
              <w:t>Конкурсы, ярмарки</w:t>
            </w:r>
          </w:p>
          <w:p w:rsidR="00CF23D7" w:rsidRPr="003C6AAE" w:rsidRDefault="00CF23D7" w:rsidP="006624E6">
            <w:pPr>
              <w:suppressAutoHyphens w:val="0"/>
              <w:spacing w:after="0"/>
              <w:rPr>
                <w:rFonts w:cs="Times New Roman"/>
                <w:szCs w:val="24"/>
              </w:rPr>
            </w:pPr>
            <w:r w:rsidRPr="003C6AAE">
              <w:rPr>
                <w:rFonts w:cs="Times New Roman"/>
                <w:szCs w:val="24"/>
              </w:rPr>
              <w:t>Просмотр фильмов</w:t>
            </w:r>
          </w:p>
          <w:p w:rsidR="00CF23D7" w:rsidRPr="003C6AAE" w:rsidRDefault="00CF23D7" w:rsidP="006624E6">
            <w:pPr>
              <w:suppressAutoHyphens w:val="0"/>
              <w:spacing w:after="0"/>
              <w:rPr>
                <w:rFonts w:cs="Times New Roman"/>
                <w:szCs w:val="24"/>
              </w:rPr>
            </w:pPr>
            <w:r w:rsidRPr="003C6AAE">
              <w:rPr>
                <w:rFonts w:cs="Times New Roman"/>
                <w:szCs w:val="24"/>
              </w:rPr>
              <w:t>Участие в художественном оформлении помещений</w:t>
            </w:r>
          </w:p>
          <w:p w:rsidR="00CF23D7" w:rsidRPr="003C6AAE" w:rsidRDefault="00CF23D7" w:rsidP="006624E6">
            <w:pPr>
              <w:suppressAutoHyphens w:val="0"/>
              <w:spacing w:after="0"/>
              <w:rPr>
                <w:rFonts w:cs="Times New Roman"/>
                <w:szCs w:val="24"/>
              </w:rPr>
            </w:pPr>
            <w:r w:rsidRPr="003C6AAE">
              <w:rPr>
                <w:rFonts w:cs="Times New Roman"/>
                <w:szCs w:val="24"/>
              </w:rPr>
              <w:t>Участие в творческих конкурсах.</w:t>
            </w:r>
          </w:p>
          <w:p w:rsidR="002E768A" w:rsidRPr="003C6AAE" w:rsidRDefault="002E768A" w:rsidP="006624E6">
            <w:pPr>
              <w:suppressAutoHyphens w:val="0"/>
              <w:spacing w:after="0"/>
              <w:rPr>
                <w:rFonts w:cs="Times New Roman"/>
                <w:szCs w:val="24"/>
              </w:rPr>
            </w:pPr>
          </w:p>
          <w:p w:rsidR="002E768A" w:rsidRPr="003C6AAE" w:rsidRDefault="002E768A" w:rsidP="006624E6">
            <w:pPr>
              <w:suppressAutoHyphens w:val="0"/>
              <w:spacing w:after="0"/>
              <w:rPr>
                <w:rFonts w:cs="Times New Roman"/>
                <w:szCs w:val="24"/>
              </w:rPr>
            </w:pPr>
          </w:p>
          <w:p w:rsidR="00CF23D7" w:rsidRPr="003C6AAE" w:rsidRDefault="00CF23D7" w:rsidP="006624E6">
            <w:pPr>
              <w:suppressAutoHyphens w:val="0"/>
              <w:spacing w:after="0"/>
              <w:rPr>
                <w:rFonts w:cs="Times New Roman"/>
                <w:szCs w:val="24"/>
              </w:rPr>
            </w:pPr>
            <w:r w:rsidRPr="003C6AAE">
              <w:rPr>
                <w:rFonts w:cs="Times New Roman"/>
                <w:szCs w:val="24"/>
              </w:rPr>
              <w:t>Шефство над памятниками культуры.</w:t>
            </w:r>
          </w:p>
          <w:p w:rsidR="00CF23D7" w:rsidRPr="003C6AAE" w:rsidRDefault="00CF23D7" w:rsidP="006624E6">
            <w:pPr>
              <w:suppressAutoHyphens w:val="0"/>
              <w:spacing w:after="0"/>
              <w:rPr>
                <w:rFonts w:cs="Times New Roman"/>
                <w:szCs w:val="24"/>
              </w:rPr>
            </w:pPr>
            <w:r w:rsidRPr="003C6AAE">
              <w:rPr>
                <w:rFonts w:cs="Times New Roman"/>
                <w:szCs w:val="24"/>
              </w:rPr>
              <w:t>Посещение фестивалей и конкурсов народной музыки.</w:t>
            </w:r>
          </w:p>
          <w:p w:rsidR="00CF23D7" w:rsidRPr="003C6AAE" w:rsidRDefault="00CF23D7" w:rsidP="006624E6">
            <w:pPr>
              <w:suppressAutoHyphens w:val="0"/>
              <w:spacing w:after="0"/>
              <w:rPr>
                <w:rFonts w:cs="Times New Roman"/>
                <w:szCs w:val="24"/>
              </w:rPr>
            </w:pPr>
            <w:r w:rsidRPr="003C6AAE">
              <w:rPr>
                <w:rFonts w:cs="Times New Roman"/>
                <w:szCs w:val="24"/>
              </w:rPr>
              <w:t>Участие в концертной деятельности</w:t>
            </w:r>
          </w:p>
          <w:p w:rsidR="00CF23D7" w:rsidRPr="003C6AAE" w:rsidRDefault="00CF23D7" w:rsidP="006624E6">
            <w:pPr>
              <w:suppressAutoHyphens w:val="0"/>
              <w:spacing w:after="0"/>
              <w:rPr>
                <w:rFonts w:cs="Times New Roman"/>
                <w:szCs w:val="24"/>
              </w:rPr>
            </w:pPr>
            <w:r w:rsidRPr="003C6AAE">
              <w:rPr>
                <w:rFonts w:cs="Times New Roman"/>
                <w:szCs w:val="24"/>
              </w:rPr>
              <w:t>Создание проектов</w:t>
            </w:r>
          </w:p>
        </w:tc>
      </w:tr>
      <w:tr w:rsidR="00CF23D7" w:rsidRPr="003C6AAE" w:rsidTr="00831338">
        <w:trPr>
          <w:trHeight w:val="8063"/>
        </w:trPr>
        <w:tc>
          <w:tcPr>
            <w:tcW w:w="2436" w:type="dxa"/>
          </w:tcPr>
          <w:p w:rsidR="00CF23D7" w:rsidRPr="003C6AAE" w:rsidRDefault="00CF23D7" w:rsidP="006624E6">
            <w:pPr>
              <w:spacing w:after="0"/>
              <w:rPr>
                <w:rFonts w:cs="Times New Roman"/>
                <w:b/>
                <w:szCs w:val="24"/>
              </w:rPr>
            </w:pPr>
            <w:r w:rsidRPr="003C6AAE">
              <w:rPr>
                <w:rFonts w:cs="Times New Roman"/>
                <w:b/>
                <w:szCs w:val="24"/>
              </w:rPr>
              <w:lastRenderedPageBreak/>
              <w:t>Формы работы</w:t>
            </w:r>
          </w:p>
          <w:p w:rsidR="00CF23D7" w:rsidRPr="003C6AAE" w:rsidRDefault="00CF23D7" w:rsidP="006624E6">
            <w:pPr>
              <w:suppressAutoHyphens w:val="0"/>
              <w:spacing w:after="0"/>
              <w:rPr>
                <w:rFonts w:cs="Times New Roman"/>
                <w:szCs w:val="24"/>
              </w:rPr>
            </w:pPr>
            <w:r w:rsidRPr="003C6AAE">
              <w:rPr>
                <w:rFonts w:cs="Times New Roman"/>
                <w:szCs w:val="24"/>
              </w:rPr>
              <w:t>Беседы</w:t>
            </w:r>
          </w:p>
          <w:p w:rsidR="00CF23D7" w:rsidRPr="003C6AAE" w:rsidRDefault="00CF23D7" w:rsidP="006624E6">
            <w:pPr>
              <w:suppressAutoHyphens w:val="0"/>
              <w:spacing w:after="0"/>
              <w:rPr>
                <w:rFonts w:cs="Times New Roman"/>
                <w:szCs w:val="24"/>
              </w:rPr>
            </w:pPr>
            <w:r w:rsidRPr="003C6AAE">
              <w:rPr>
                <w:rFonts w:cs="Times New Roman"/>
                <w:szCs w:val="24"/>
              </w:rPr>
              <w:t>Экскурсии</w:t>
            </w:r>
          </w:p>
          <w:p w:rsidR="00CF23D7" w:rsidRPr="003C6AAE" w:rsidRDefault="00CF23D7" w:rsidP="006624E6">
            <w:pPr>
              <w:suppressAutoHyphens w:val="0"/>
              <w:spacing w:after="0"/>
              <w:rPr>
                <w:rFonts w:cs="Times New Roman"/>
                <w:szCs w:val="24"/>
              </w:rPr>
            </w:pPr>
            <w:r w:rsidRPr="003C6AAE">
              <w:rPr>
                <w:rFonts w:cs="Times New Roman"/>
                <w:szCs w:val="24"/>
              </w:rPr>
              <w:t>Просмотр фильмов</w:t>
            </w:r>
          </w:p>
          <w:p w:rsidR="00CF23D7" w:rsidRPr="003C6AAE" w:rsidRDefault="00CF23D7" w:rsidP="006624E6">
            <w:pPr>
              <w:suppressAutoHyphens w:val="0"/>
              <w:spacing w:after="0"/>
              <w:rPr>
                <w:rFonts w:cs="Times New Roman"/>
                <w:szCs w:val="24"/>
              </w:rPr>
            </w:pPr>
            <w:r w:rsidRPr="003C6AAE">
              <w:rPr>
                <w:rFonts w:cs="Times New Roman"/>
                <w:szCs w:val="24"/>
              </w:rPr>
              <w:t>Посещение выставок, музеев.</w:t>
            </w:r>
          </w:p>
          <w:p w:rsidR="00CF23D7" w:rsidRPr="003C6AAE" w:rsidRDefault="00CF23D7" w:rsidP="006624E6">
            <w:pPr>
              <w:suppressAutoHyphens w:val="0"/>
              <w:spacing w:after="0"/>
              <w:rPr>
                <w:rFonts w:cs="Times New Roman"/>
                <w:szCs w:val="24"/>
              </w:rPr>
            </w:pPr>
            <w:r w:rsidRPr="003C6AAE">
              <w:rPr>
                <w:rFonts w:cs="Times New Roman"/>
                <w:szCs w:val="24"/>
              </w:rPr>
              <w:t>Участие в творческих конкурсах.</w:t>
            </w:r>
          </w:p>
          <w:p w:rsidR="00CF23D7" w:rsidRPr="003C6AAE" w:rsidRDefault="00CF23D7" w:rsidP="006624E6">
            <w:pPr>
              <w:suppressAutoHyphens w:val="0"/>
              <w:spacing w:after="0"/>
              <w:rPr>
                <w:rFonts w:cs="Times New Roman"/>
                <w:szCs w:val="24"/>
              </w:rPr>
            </w:pPr>
            <w:r w:rsidRPr="003C6AAE">
              <w:rPr>
                <w:rFonts w:cs="Times New Roman"/>
                <w:szCs w:val="24"/>
              </w:rPr>
              <w:t>Знакомство с правилами поведения в школе.</w:t>
            </w:r>
          </w:p>
          <w:p w:rsidR="00CF23D7" w:rsidRPr="003C6AAE" w:rsidRDefault="00CF23D7" w:rsidP="006624E6">
            <w:pPr>
              <w:suppressAutoHyphens w:val="0"/>
              <w:spacing w:after="0"/>
              <w:rPr>
                <w:rFonts w:cs="Times New Roman"/>
                <w:szCs w:val="24"/>
              </w:rPr>
            </w:pPr>
            <w:r w:rsidRPr="003C6AAE">
              <w:rPr>
                <w:rFonts w:cs="Times New Roman"/>
                <w:szCs w:val="24"/>
              </w:rPr>
              <w:t>Посещение фестивалей и конкурсов народной музыки.</w:t>
            </w:r>
          </w:p>
          <w:p w:rsidR="00CF23D7" w:rsidRPr="003C6AAE" w:rsidRDefault="00CF23D7" w:rsidP="006624E6">
            <w:pPr>
              <w:suppressAutoHyphens w:val="0"/>
              <w:spacing w:after="0"/>
              <w:rPr>
                <w:rFonts w:cs="Times New Roman"/>
                <w:szCs w:val="24"/>
              </w:rPr>
            </w:pPr>
            <w:r w:rsidRPr="003C6AAE">
              <w:rPr>
                <w:rFonts w:cs="Times New Roman"/>
                <w:szCs w:val="24"/>
              </w:rPr>
              <w:t>Участие в концертной деятельности</w:t>
            </w:r>
          </w:p>
        </w:tc>
        <w:tc>
          <w:tcPr>
            <w:tcW w:w="2474" w:type="dxa"/>
          </w:tcPr>
          <w:p w:rsidR="00CF23D7" w:rsidRPr="003C6AAE" w:rsidRDefault="00CF23D7" w:rsidP="006624E6">
            <w:pPr>
              <w:spacing w:after="0"/>
              <w:rPr>
                <w:rFonts w:cs="Times New Roman"/>
                <w:b/>
                <w:szCs w:val="24"/>
              </w:rPr>
            </w:pPr>
            <w:r w:rsidRPr="003C6AAE">
              <w:rPr>
                <w:rFonts w:cs="Times New Roman"/>
                <w:b/>
                <w:szCs w:val="24"/>
              </w:rPr>
              <w:t>Формы работы</w:t>
            </w:r>
          </w:p>
          <w:p w:rsidR="00CF23D7" w:rsidRPr="003C6AAE" w:rsidRDefault="00CF23D7" w:rsidP="006624E6">
            <w:pPr>
              <w:suppressAutoHyphens w:val="0"/>
              <w:spacing w:after="0"/>
              <w:rPr>
                <w:rFonts w:cs="Times New Roman"/>
                <w:szCs w:val="24"/>
              </w:rPr>
            </w:pPr>
            <w:r w:rsidRPr="003C6AAE">
              <w:rPr>
                <w:rFonts w:cs="Times New Roman"/>
                <w:szCs w:val="24"/>
              </w:rPr>
              <w:t>Беседы</w:t>
            </w:r>
          </w:p>
          <w:p w:rsidR="00CF23D7" w:rsidRPr="003C6AAE" w:rsidRDefault="00CF23D7" w:rsidP="006624E6">
            <w:pPr>
              <w:suppressAutoHyphens w:val="0"/>
              <w:spacing w:after="0"/>
              <w:rPr>
                <w:rFonts w:cs="Times New Roman"/>
                <w:szCs w:val="24"/>
              </w:rPr>
            </w:pPr>
            <w:r w:rsidRPr="003C6AAE">
              <w:rPr>
                <w:rFonts w:cs="Times New Roman"/>
                <w:szCs w:val="24"/>
              </w:rPr>
              <w:t>Экскурсии</w:t>
            </w:r>
          </w:p>
          <w:p w:rsidR="00CF23D7" w:rsidRPr="003C6AAE" w:rsidRDefault="00CF23D7" w:rsidP="006624E6">
            <w:pPr>
              <w:suppressAutoHyphens w:val="0"/>
              <w:spacing w:after="0"/>
              <w:rPr>
                <w:rFonts w:cs="Times New Roman"/>
                <w:szCs w:val="24"/>
              </w:rPr>
            </w:pPr>
            <w:r w:rsidRPr="003C6AAE">
              <w:rPr>
                <w:rFonts w:cs="Times New Roman"/>
                <w:szCs w:val="24"/>
              </w:rPr>
              <w:t>Выставки</w:t>
            </w:r>
          </w:p>
          <w:p w:rsidR="00CF23D7" w:rsidRPr="003C6AAE" w:rsidRDefault="00CF23D7" w:rsidP="006624E6">
            <w:pPr>
              <w:suppressAutoHyphens w:val="0"/>
              <w:spacing w:after="0"/>
              <w:rPr>
                <w:rFonts w:cs="Times New Roman"/>
                <w:szCs w:val="24"/>
              </w:rPr>
            </w:pPr>
            <w:r w:rsidRPr="003C6AAE">
              <w:rPr>
                <w:rFonts w:cs="Times New Roman"/>
                <w:szCs w:val="24"/>
              </w:rPr>
              <w:t>Конкурсы, игры.</w:t>
            </w:r>
          </w:p>
          <w:p w:rsidR="00CF23D7" w:rsidRPr="003C6AAE" w:rsidRDefault="00CF23D7" w:rsidP="006624E6">
            <w:pPr>
              <w:suppressAutoHyphens w:val="0"/>
              <w:spacing w:after="0"/>
              <w:rPr>
                <w:rFonts w:cs="Times New Roman"/>
                <w:szCs w:val="24"/>
              </w:rPr>
            </w:pPr>
            <w:r w:rsidRPr="003C6AAE">
              <w:rPr>
                <w:rFonts w:cs="Times New Roman"/>
                <w:szCs w:val="24"/>
              </w:rPr>
              <w:t>Посещение музеев</w:t>
            </w:r>
          </w:p>
          <w:p w:rsidR="00CF23D7" w:rsidRPr="003C6AAE" w:rsidRDefault="00CF23D7" w:rsidP="006624E6">
            <w:pPr>
              <w:suppressAutoHyphens w:val="0"/>
              <w:spacing w:after="0"/>
              <w:rPr>
                <w:rFonts w:cs="Times New Roman"/>
                <w:szCs w:val="24"/>
              </w:rPr>
            </w:pPr>
            <w:r w:rsidRPr="003C6AAE">
              <w:rPr>
                <w:rFonts w:cs="Times New Roman"/>
                <w:szCs w:val="24"/>
              </w:rPr>
              <w:t>Участие в творческих конкурсах.</w:t>
            </w:r>
          </w:p>
          <w:p w:rsidR="00CF23D7" w:rsidRPr="003C6AAE" w:rsidRDefault="00CF23D7" w:rsidP="006624E6">
            <w:pPr>
              <w:suppressAutoHyphens w:val="0"/>
              <w:spacing w:after="0"/>
              <w:rPr>
                <w:rFonts w:cs="Times New Roman"/>
                <w:szCs w:val="24"/>
              </w:rPr>
            </w:pPr>
            <w:r w:rsidRPr="003C6AAE">
              <w:rPr>
                <w:rFonts w:cs="Times New Roman"/>
                <w:szCs w:val="24"/>
              </w:rPr>
              <w:t>Посещение фестивалей и конкурсов народной музыки.</w:t>
            </w:r>
          </w:p>
          <w:p w:rsidR="00CF23D7" w:rsidRPr="003C6AAE" w:rsidRDefault="00CF23D7" w:rsidP="006624E6">
            <w:pPr>
              <w:suppressAutoHyphens w:val="0"/>
              <w:spacing w:after="0"/>
              <w:rPr>
                <w:rFonts w:cs="Times New Roman"/>
                <w:szCs w:val="24"/>
              </w:rPr>
            </w:pPr>
            <w:r w:rsidRPr="003C6AAE">
              <w:rPr>
                <w:rFonts w:cs="Times New Roman"/>
                <w:szCs w:val="24"/>
              </w:rPr>
              <w:t>Участие в концертной деятельности</w:t>
            </w:r>
          </w:p>
        </w:tc>
        <w:tc>
          <w:tcPr>
            <w:tcW w:w="2874" w:type="dxa"/>
          </w:tcPr>
          <w:p w:rsidR="00CF23D7" w:rsidRPr="003C6AAE" w:rsidRDefault="00CF23D7" w:rsidP="006624E6">
            <w:pPr>
              <w:spacing w:after="0"/>
              <w:rPr>
                <w:rFonts w:cs="Times New Roman"/>
                <w:b/>
                <w:szCs w:val="24"/>
              </w:rPr>
            </w:pPr>
            <w:r w:rsidRPr="003C6AAE">
              <w:rPr>
                <w:rFonts w:cs="Times New Roman"/>
                <w:b/>
                <w:szCs w:val="24"/>
              </w:rPr>
              <w:t>Формы работы</w:t>
            </w:r>
          </w:p>
          <w:p w:rsidR="00CF23D7" w:rsidRPr="003C6AAE" w:rsidRDefault="00CF23D7" w:rsidP="006624E6">
            <w:pPr>
              <w:suppressAutoHyphens w:val="0"/>
              <w:spacing w:after="0"/>
              <w:rPr>
                <w:rFonts w:cs="Times New Roman"/>
                <w:szCs w:val="24"/>
              </w:rPr>
            </w:pPr>
            <w:r w:rsidRPr="003C6AAE">
              <w:rPr>
                <w:rFonts w:cs="Times New Roman"/>
                <w:szCs w:val="24"/>
              </w:rPr>
              <w:t>Беседы</w:t>
            </w:r>
          </w:p>
          <w:p w:rsidR="00CF23D7" w:rsidRPr="003C6AAE" w:rsidRDefault="00CF23D7" w:rsidP="006624E6">
            <w:pPr>
              <w:suppressAutoHyphens w:val="0"/>
              <w:spacing w:after="0"/>
              <w:rPr>
                <w:rFonts w:cs="Times New Roman"/>
                <w:szCs w:val="24"/>
              </w:rPr>
            </w:pPr>
            <w:bookmarkStart w:id="77" w:name="OLE_LINK1"/>
            <w:r w:rsidRPr="003C6AAE">
              <w:rPr>
                <w:rFonts w:cs="Times New Roman"/>
                <w:szCs w:val="24"/>
              </w:rPr>
              <w:t>Встречи</w:t>
            </w:r>
          </w:p>
          <w:p w:rsidR="00CF23D7" w:rsidRPr="003C6AAE" w:rsidRDefault="00CF23D7" w:rsidP="006624E6">
            <w:pPr>
              <w:suppressAutoHyphens w:val="0"/>
              <w:spacing w:after="0"/>
              <w:rPr>
                <w:rFonts w:cs="Times New Roman"/>
                <w:szCs w:val="24"/>
              </w:rPr>
            </w:pPr>
            <w:r w:rsidRPr="003C6AAE">
              <w:rPr>
                <w:rFonts w:cs="Times New Roman"/>
                <w:szCs w:val="24"/>
              </w:rPr>
              <w:t>Экскурсии</w:t>
            </w:r>
          </w:p>
          <w:p w:rsidR="00CF23D7" w:rsidRPr="003C6AAE" w:rsidRDefault="00CF23D7" w:rsidP="006624E6">
            <w:pPr>
              <w:suppressAutoHyphens w:val="0"/>
              <w:spacing w:after="0"/>
              <w:rPr>
                <w:rFonts w:cs="Times New Roman"/>
                <w:szCs w:val="24"/>
              </w:rPr>
            </w:pPr>
            <w:r w:rsidRPr="003C6AAE">
              <w:rPr>
                <w:rFonts w:cs="Times New Roman"/>
                <w:szCs w:val="24"/>
              </w:rPr>
              <w:t>Выставки</w:t>
            </w:r>
            <w:bookmarkEnd w:id="77"/>
            <w:r w:rsidRPr="003C6AAE">
              <w:rPr>
                <w:rFonts w:cs="Times New Roman"/>
                <w:szCs w:val="24"/>
              </w:rPr>
              <w:t>, музей</w:t>
            </w:r>
          </w:p>
          <w:p w:rsidR="00CF23D7" w:rsidRPr="003C6AAE" w:rsidRDefault="00CF23D7" w:rsidP="006624E6">
            <w:pPr>
              <w:suppressAutoHyphens w:val="0"/>
              <w:spacing w:after="0"/>
              <w:rPr>
                <w:rFonts w:cs="Times New Roman"/>
                <w:szCs w:val="24"/>
              </w:rPr>
            </w:pPr>
            <w:r w:rsidRPr="003C6AAE">
              <w:rPr>
                <w:rFonts w:cs="Times New Roman"/>
                <w:szCs w:val="24"/>
              </w:rPr>
              <w:t>Просмотр фильмов</w:t>
            </w:r>
          </w:p>
          <w:p w:rsidR="00CF23D7" w:rsidRPr="003C6AAE" w:rsidRDefault="00CF23D7" w:rsidP="006624E6">
            <w:pPr>
              <w:suppressAutoHyphens w:val="0"/>
              <w:spacing w:after="0"/>
              <w:rPr>
                <w:rFonts w:cs="Times New Roman"/>
                <w:szCs w:val="24"/>
              </w:rPr>
            </w:pPr>
            <w:r w:rsidRPr="003C6AAE">
              <w:rPr>
                <w:rFonts w:cs="Times New Roman"/>
                <w:szCs w:val="24"/>
              </w:rPr>
              <w:t>Участие в художественном оформлении помещений</w:t>
            </w:r>
          </w:p>
          <w:p w:rsidR="00CF23D7" w:rsidRPr="003C6AAE" w:rsidRDefault="00CF23D7" w:rsidP="006624E6">
            <w:pPr>
              <w:suppressAutoHyphens w:val="0"/>
              <w:spacing w:after="0"/>
              <w:rPr>
                <w:rFonts w:cs="Times New Roman"/>
                <w:szCs w:val="24"/>
              </w:rPr>
            </w:pPr>
            <w:r w:rsidRPr="003C6AAE">
              <w:rPr>
                <w:rFonts w:cs="Times New Roman"/>
                <w:szCs w:val="24"/>
              </w:rPr>
              <w:t>Участие в творческих конкурсах.</w:t>
            </w:r>
          </w:p>
          <w:p w:rsidR="00CF23D7" w:rsidRPr="003C6AAE" w:rsidRDefault="00CF23D7" w:rsidP="006624E6">
            <w:pPr>
              <w:suppressAutoHyphens w:val="0"/>
              <w:spacing w:after="0"/>
              <w:rPr>
                <w:rFonts w:cs="Times New Roman"/>
                <w:szCs w:val="24"/>
              </w:rPr>
            </w:pPr>
            <w:r w:rsidRPr="003C6AAE">
              <w:rPr>
                <w:rFonts w:cs="Times New Roman"/>
                <w:szCs w:val="24"/>
              </w:rPr>
              <w:t>Посещение фестивалей и конкурсов народной музыки.</w:t>
            </w:r>
          </w:p>
          <w:p w:rsidR="00CF23D7" w:rsidRPr="003C6AAE" w:rsidRDefault="00CF23D7" w:rsidP="006624E6">
            <w:pPr>
              <w:suppressAutoHyphens w:val="0"/>
              <w:spacing w:after="0"/>
              <w:rPr>
                <w:rFonts w:cs="Times New Roman"/>
                <w:szCs w:val="24"/>
              </w:rPr>
            </w:pPr>
            <w:r w:rsidRPr="003C6AAE">
              <w:rPr>
                <w:rFonts w:cs="Times New Roman"/>
                <w:szCs w:val="24"/>
              </w:rPr>
              <w:t>Участие в концертной деятельности</w:t>
            </w:r>
          </w:p>
          <w:p w:rsidR="00CF23D7" w:rsidRPr="003C6AAE" w:rsidRDefault="00CF23D7" w:rsidP="006624E6">
            <w:pPr>
              <w:suppressAutoHyphens w:val="0"/>
              <w:spacing w:after="0"/>
              <w:rPr>
                <w:rFonts w:cs="Times New Roman"/>
                <w:szCs w:val="24"/>
              </w:rPr>
            </w:pPr>
            <w:r w:rsidRPr="003C6AAE">
              <w:rPr>
                <w:rFonts w:cs="Times New Roman"/>
                <w:szCs w:val="24"/>
              </w:rPr>
              <w:t xml:space="preserve">Создание проектов </w:t>
            </w:r>
          </w:p>
        </w:tc>
        <w:tc>
          <w:tcPr>
            <w:tcW w:w="2486" w:type="dxa"/>
          </w:tcPr>
          <w:p w:rsidR="00CF23D7" w:rsidRPr="003C6AAE" w:rsidRDefault="00CF23D7" w:rsidP="006624E6">
            <w:pPr>
              <w:spacing w:after="0"/>
              <w:rPr>
                <w:rFonts w:cs="Times New Roman"/>
                <w:b/>
                <w:szCs w:val="24"/>
              </w:rPr>
            </w:pPr>
            <w:r w:rsidRPr="003C6AAE">
              <w:rPr>
                <w:rFonts w:cs="Times New Roman"/>
                <w:b/>
                <w:szCs w:val="24"/>
              </w:rPr>
              <w:t>Формы работы</w:t>
            </w:r>
          </w:p>
          <w:p w:rsidR="00CF23D7" w:rsidRPr="003C6AAE" w:rsidRDefault="00CF23D7" w:rsidP="006624E6">
            <w:pPr>
              <w:suppressAutoHyphens w:val="0"/>
              <w:spacing w:after="0"/>
              <w:rPr>
                <w:rFonts w:cs="Times New Roman"/>
                <w:szCs w:val="24"/>
              </w:rPr>
            </w:pPr>
            <w:r w:rsidRPr="003C6AAE">
              <w:rPr>
                <w:rFonts w:cs="Times New Roman"/>
                <w:szCs w:val="24"/>
              </w:rPr>
              <w:t>Беседы</w:t>
            </w:r>
          </w:p>
          <w:p w:rsidR="00CF23D7" w:rsidRPr="003C6AAE" w:rsidRDefault="000C73A7" w:rsidP="006624E6">
            <w:pPr>
              <w:suppressAutoHyphens w:val="0"/>
              <w:spacing w:after="0"/>
              <w:jc w:val="both"/>
              <w:rPr>
                <w:rFonts w:cs="Times New Roman"/>
                <w:szCs w:val="24"/>
              </w:rPr>
            </w:pPr>
            <w:r w:rsidRPr="003C6AAE">
              <w:rPr>
                <w:rFonts w:cs="Times New Roman"/>
                <w:szCs w:val="24"/>
              </w:rPr>
              <w:fldChar w:fldCharType="begin"/>
            </w:r>
            <w:r w:rsidR="00CF23D7" w:rsidRPr="003C6AAE">
              <w:rPr>
                <w:rFonts w:cs="Times New Roman"/>
                <w:szCs w:val="24"/>
              </w:rPr>
              <w:instrText xml:space="preserve"> LINK Word.Document.12 "C:\\Users\\1\\Desktop\\Программа духовно-нравственного развития\\Содержание духовно.docx" "OLE_LINK1" \a \r  \* MERGEFORMAT </w:instrText>
            </w:r>
            <w:r w:rsidRPr="003C6AAE">
              <w:rPr>
                <w:rFonts w:cs="Times New Roman"/>
                <w:szCs w:val="24"/>
              </w:rPr>
              <w:fldChar w:fldCharType="separate"/>
            </w:r>
            <w:r w:rsidR="00CF23D7" w:rsidRPr="003C6AAE">
              <w:rPr>
                <w:rFonts w:cs="Times New Roman"/>
                <w:szCs w:val="24"/>
              </w:rPr>
              <w:t>Встречи, участие в мастер-классах Экскурсии</w:t>
            </w:r>
          </w:p>
          <w:p w:rsidR="00CF23D7" w:rsidRPr="003C6AAE" w:rsidRDefault="00CF23D7" w:rsidP="006624E6">
            <w:pPr>
              <w:suppressAutoHyphens w:val="0"/>
              <w:spacing w:after="0"/>
              <w:rPr>
                <w:rFonts w:cs="Times New Roman"/>
                <w:szCs w:val="24"/>
              </w:rPr>
            </w:pPr>
            <w:r w:rsidRPr="003C6AAE">
              <w:rPr>
                <w:rFonts w:cs="Times New Roman"/>
                <w:szCs w:val="24"/>
              </w:rPr>
              <w:t>Выставки</w:t>
            </w:r>
            <w:r w:rsidR="000C73A7" w:rsidRPr="003C6AAE">
              <w:rPr>
                <w:rFonts w:cs="Times New Roman"/>
                <w:szCs w:val="24"/>
              </w:rPr>
              <w:fldChar w:fldCharType="end"/>
            </w:r>
            <w:r w:rsidRPr="003C6AAE">
              <w:rPr>
                <w:rFonts w:cs="Times New Roman"/>
                <w:szCs w:val="24"/>
              </w:rPr>
              <w:t>, тематические выставки</w:t>
            </w:r>
          </w:p>
          <w:p w:rsidR="00CF23D7" w:rsidRPr="003C6AAE" w:rsidRDefault="00CF23D7" w:rsidP="006624E6">
            <w:pPr>
              <w:suppressAutoHyphens w:val="0"/>
              <w:spacing w:after="0"/>
              <w:rPr>
                <w:rFonts w:cs="Times New Roman"/>
                <w:szCs w:val="24"/>
              </w:rPr>
            </w:pPr>
            <w:r w:rsidRPr="003C6AAE">
              <w:rPr>
                <w:rFonts w:cs="Times New Roman"/>
                <w:szCs w:val="24"/>
              </w:rPr>
              <w:t>Конкурсы, ярмарки</w:t>
            </w:r>
          </w:p>
          <w:p w:rsidR="00CF23D7" w:rsidRPr="003C6AAE" w:rsidRDefault="00CF23D7" w:rsidP="006624E6">
            <w:pPr>
              <w:suppressAutoHyphens w:val="0"/>
              <w:spacing w:after="0"/>
              <w:rPr>
                <w:rFonts w:cs="Times New Roman"/>
                <w:szCs w:val="24"/>
              </w:rPr>
            </w:pPr>
            <w:r w:rsidRPr="003C6AAE">
              <w:rPr>
                <w:rFonts w:cs="Times New Roman"/>
                <w:szCs w:val="24"/>
              </w:rPr>
              <w:t>Просмотр фильмов</w:t>
            </w:r>
          </w:p>
          <w:p w:rsidR="00CF23D7" w:rsidRPr="003C6AAE" w:rsidRDefault="00CF23D7" w:rsidP="006624E6">
            <w:pPr>
              <w:suppressAutoHyphens w:val="0"/>
              <w:spacing w:after="0"/>
              <w:rPr>
                <w:rFonts w:cs="Times New Roman"/>
                <w:szCs w:val="24"/>
              </w:rPr>
            </w:pPr>
            <w:r w:rsidRPr="003C6AAE">
              <w:rPr>
                <w:rFonts w:cs="Times New Roman"/>
                <w:szCs w:val="24"/>
              </w:rPr>
              <w:t>Участие в художественном оформлении помещений</w:t>
            </w:r>
          </w:p>
          <w:p w:rsidR="00CF23D7" w:rsidRPr="003C6AAE" w:rsidRDefault="00CF23D7" w:rsidP="006624E6">
            <w:pPr>
              <w:suppressAutoHyphens w:val="0"/>
              <w:spacing w:after="0"/>
              <w:rPr>
                <w:rFonts w:cs="Times New Roman"/>
                <w:szCs w:val="24"/>
              </w:rPr>
            </w:pPr>
            <w:r w:rsidRPr="003C6AAE">
              <w:rPr>
                <w:rFonts w:cs="Times New Roman"/>
                <w:szCs w:val="24"/>
              </w:rPr>
              <w:t>Участие в творческих конкурсах.</w:t>
            </w:r>
          </w:p>
          <w:p w:rsidR="00CF23D7" w:rsidRPr="003C6AAE" w:rsidRDefault="00CF23D7" w:rsidP="006624E6">
            <w:pPr>
              <w:suppressAutoHyphens w:val="0"/>
              <w:spacing w:after="0"/>
              <w:rPr>
                <w:rFonts w:cs="Times New Roman"/>
                <w:szCs w:val="24"/>
              </w:rPr>
            </w:pPr>
            <w:r w:rsidRPr="003C6AAE">
              <w:rPr>
                <w:rFonts w:cs="Times New Roman"/>
                <w:szCs w:val="24"/>
              </w:rPr>
              <w:t>Шефство над памятниками культуры.</w:t>
            </w:r>
          </w:p>
          <w:p w:rsidR="00CF23D7" w:rsidRPr="003C6AAE" w:rsidRDefault="00CF23D7" w:rsidP="006624E6">
            <w:pPr>
              <w:suppressAutoHyphens w:val="0"/>
              <w:spacing w:after="0"/>
              <w:rPr>
                <w:rFonts w:cs="Times New Roman"/>
                <w:szCs w:val="24"/>
              </w:rPr>
            </w:pPr>
            <w:r w:rsidRPr="003C6AAE">
              <w:rPr>
                <w:rFonts w:cs="Times New Roman"/>
                <w:szCs w:val="24"/>
              </w:rPr>
              <w:t>Посещение фестивалей и конкурсов народной музыки.</w:t>
            </w:r>
          </w:p>
          <w:p w:rsidR="00CF23D7" w:rsidRPr="003C6AAE" w:rsidRDefault="00CF23D7" w:rsidP="006624E6">
            <w:pPr>
              <w:suppressAutoHyphens w:val="0"/>
              <w:spacing w:after="0"/>
              <w:rPr>
                <w:rFonts w:cs="Times New Roman"/>
                <w:szCs w:val="24"/>
              </w:rPr>
            </w:pPr>
            <w:r w:rsidRPr="003C6AAE">
              <w:rPr>
                <w:rFonts w:cs="Times New Roman"/>
                <w:szCs w:val="24"/>
              </w:rPr>
              <w:t>Участие в концертной д</w:t>
            </w:r>
            <w:r w:rsidR="00831338" w:rsidRPr="003C6AAE">
              <w:rPr>
                <w:rFonts w:cs="Times New Roman"/>
                <w:szCs w:val="24"/>
              </w:rPr>
              <w:t>еятельности</w:t>
            </w:r>
          </w:p>
        </w:tc>
      </w:tr>
    </w:tbl>
    <w:p w:rsidR="00560DD8" w:rsidRPr="003C6AAE" w:rsidRDefault="00A22B92" w:rsidP="006624E6">
      <w:pPr>
        <w:shd w:val="clear" w:color="auto" w:fill="FFFFFF"/>
        <w:tabs>
          <w:tab w:val="left" w:pos="4774"/>
        </w:tabs>
        <w:suppressAutoHyphens w:val="0"/>
        <w:spacing w:after="0"/>
        <w:ind w:right="100"/>
        <w:jc w:val="both"/>
        <w:rPr>
          <w:rStyle w:val="afffe"/>
          <w:rFonts w:cs="Times New Roman"/>
          <w:b/>
          <w:i w:val="0"/>
          <w:szCs w:val="24"/>
        </w:rPr>
      </w:pPr>
      <w:r w:rsidRPr="003C6AAE">
        <w:rPr>
          <w:rStyle w:val="afffe"/>
          <w:rFonts w:cs="Times New Roman"/>
          <w:b/>
          <w:i w:val="0"/>
          <w:szCs w:val="24"/>
        </w:rPr>
        <w:t>2.3.4.</w:t>
      </w:r>
      <w:r w:rsidR="00BA3087" w:rsidRPr="003C6AAE">
        <w:rPr>
          <w:rStyle w:val="afffe"/>
          <w:rFonts w:cs="Times New Roman"/>
          <w:b/>
          <w:i w:val="0"/>
          <w:szCs w:val="24"/>
        </w:rPr>
        <w:t xml:space="preserve"> </w:t>
      </w:r>
      <w:r w:rsidR="00560DD8" w:rsidRPr="003C6AAE">
        <w:rPr>
          <w:rStyle w:val="afffe"/>
          <w:rFonts w:cs="Times New Roman"/>
          <w:b/>
          <w:i w:val="0"/>
          <w:szCs w:val="24"/>
        </w:rPr>
        <w:t>Модель организации работы по духовно-нравственному развитию, воспитанию и социализации обучающихся</w:t>
      </w:r>
      <w:r w:rsidR="00AF4920" w:rsidRPr="003C6AAE">
        <w:rPr>
          <w:rStyle w:val="afffe"/>
          <w:rFonts w:cs="Times New Roman"/>
          <w:b/>
          <w:i w:val="0"/>
          <w:szCs w:val="24"/>
        </w:rPr>
        <w:t xml:space="preserve"> в начальной школе</w:t>
      </w:r>
    </w:p>
    <w:p w:rsidR="00560DD8" w:rsidRPr="003C6AAE" w:rsidRDefault="00560DD8" w:rsidP="006624E6">
      <w:pPr>
        <w:shd w:val="clear" w:color="auto" w:fill="FFFFFF"/>
        <w:tabs>
          <w:tab w:val="left" w:pos="4774"/>
        </w:tabs>
        <w:suppressAutoHyphens w:val="0"/>
        <w:spacing w:after="0"/>
        <w:jc w:val="both"/>
        <w:rPr>
          <w:rStyle w:val="afffe"/>
          <w:rFonts w:cs="Times New Roman"/>
          <w:i w:val="0"/>
          <w:szCs w:val="24"/>
        </w:rPr>
      </w:pPr>
      <w:r w:rsidRPr="003C6AAE">
        <w:rPr>
          <w:rStyle w:val="afffe"/>
          <w:rFonts w:cs="Times New Roman"/>
          <w:i w:val="0"/>
          <w:szCs w:val="24"/>
        </w:rPr>
        <w:t> Организация работы по духовно</w:t>
      </w:r>
      <w:r w:rsidR="00A22B92" w:rsidRPr="003C6AAE">
        <w:rPr>
          <w:rStyle w:val="afffe"/>
          <w:rFonts w:cs="Times New Roman"/>
          <w:i w:val="0"/>
          <w:szCs w:val="24"/>
        </w:rPr>
        <w:t xml:space="preserve"> </w:t>
      </w:r>
      <w:r w:rsidRPr="003C6AAE">
        <w:rPr>
          <w:rStyle w:val="afffe"/>
          <w:rFonts w:cs="Times New Roman"/>
          <w:i w:val="0"/>
          <w:szCs w:val="24"/>
        </w:rPr>
        <w:t>-</w:t>
      </w:r>
      <w:r w:rsidR="00A22B92" w:rsidRPr="003C6AAE">
        <w:rPr>
          <w:rStyle w:val="afffe"/>
          <w:rFonts w:cs="Times New Roman"/>
          <w:i w:val="0"/>
          <w:szCs w:val="24"/>
        </w:rPr>
        <w:t xml:space="preserve"> </w:t>
      </w:r>
      <w:r w:rsidRPr="003C6AAE">
        <w:rPr>
          <w:rStyle w:val="afffe"/>
          <w:rFonts w:cs="Times New Roman"/>
          <w:i w:val="0"/>
          <w:szCs w:val="24"/>
        </w:rPr>
        <w:t>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560DD8" w:rsidRPr="003C6AAE" w:rsidRDefault="00A22B92" w:rsidP="006624E6">
      <w:pPr>
        <w:shd w:val="clear" w:color="auto" w:fill="FFFFFF"/>
        <w:tabs>
          <w:tab w:val="left" w:pos="4774"/>
        </w:tabs>
        <w:suppressAutoHyphens w:val="0"/>
        <w:spacing w:after="0"/>
        <w:jc w:val="both"/>
        <w:rPr>
          <w:rStyle w:val="afffe"/>
          <w:rFonts w:cs="Times New Roman"/>
          <w:i w:val="0"/>
          <w:szCs w:val="24"/>
        </w:rPr>
      </w:pPr>
      <w:r w:rsidRPr="003C6AAE">
        <w:rPr>
          <w:rStyle w:val="afffe"/>
          <w:rFonts w:cs="Times New Roman"/>
          <w:i w:val="0"/>
          <w:szCs w:val="24"/>
        </w:rPr>
        <w:t xml:space="preserve">- </w:t>
      </w:r>
      <w:r w:rsidR="00560DD8" w:rsidRPr="003C6AAE">
        <w:rPr>
          <w:rStyle w:val="afffe"/>
          <w:rFonts w:cs="Times New Roman"/>
          <w:i w:val="0"/>
          <w:szCs w:val="24"/>
        </w:rPr>
        <w:t> научно</w:t>
      </w:r>
      <w:r w:rsidRPr="003C6AAE">
        <w:rPr>
          <w:rStyle w:val="afffe"/>
          <w:rFonts w:cs="Times New Roman"/>
          <w:i w:val="0"/>
          <w:szCs w:val="24"/>
        </w:rPr>
        <w:t xml:space="preserve"> </w:t>
      </w:r>
      <w:r w:rsidR="00560DD8" w:rsidRPr="003C6AAE">
        <w:rPr>
          <w:rStyle w:val="afffe"/>
          <w:rFonts w:cs="Times New Roman"/>
          <w:i w:val="0"/>
          <w:szCs w:val="24"/>
        </w:rPr>
        <w:t>-</w:t>
      </w:r>
      <w:r w:rsidRPr="003C6AAE">
        <w:rPr>
          <w:rStyle w:val="afffe"/>
          <w:rFonts w:cs="Times New Roman"/>
          <w:i w:val="0"/>
          <w:szCs w:val="24"/>
        </w:rPr>
        <w:t xml:space="preserve"> </w:t>
      </w:r>
      <w:r w:rsidR="00560DD8" w:rsidRPr="003C6AAE">
        <w:rPr>
          <w:rStyle w:val="afffe"/>
          <w:rFonts w:cs="Times New Roman"/>
          <w:i w:val="0"/>
          <w:szCs w:val="24"/>
        </w:rPr>
        <w:t>методологическом (уровень согласованного единства базовых педагогических принципов и подходов к воспитанию);</w:t>
      </w:r>
    </w:p>
    <w:p w:rsidR="00560DD8" w:rsidRPr="003C6AAE" w:rsidRDefault="00A22B92" w:rsidP="006624E6">
      <w:pPr>
        <w:shd w:val="clear" w:color="auto" w:fill="FFFFFF"/>
        <w:tabs>
          <w:tab w:val="left" w:pos="4774"/>
        </w:tabs>
        <w:suppressAutoHyphens w:val="0"/>
        <w:spacing w:after="0"/>
        <w:jc w:val="both"/>
        <w:rPr>
          <w:rStyle w:val="afffe"/>
          <w:rFonts w:cs="Times New Roman"/>
          <w:i w:val="0"/>
          <w:szCs w:val="24"/>
        </w:rPr>
      </w:pPr>
      <w:r w:rsidRPr="003C6AAE">
        <w:rPr>
          <w:rStyle w:val="afffe"/>
          <w:rFonts w:cs="Times New Roman"/>
          <w:i w:val="0"/>
          <w:szCs w:val="24"/>
        </w:rPr>
        <w:t xml:space="preserve">- </w:t>
      </w:r>
      <w:r w:rsidR="00560DD8" w:rsidRPr="003C6AAE">
        <w:rPr>
          <w:rStyle w:val="afffe"/>
          <w:rFonts w:cs="Times New Roman"/>
          <w:i w:val="0"/>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A22B92" w:rsidRPr="003C6AAE" w:rsidRDefault="00A22B92" w:rsidP="006624E6">
      <w:pPr>
        <w:shd w:val="clear" w:color="auto" w:fill="FFFFFF"/>
        <w:tabs>
          <w:tab w:val="left" w:pos="4774"/>
        </w:tabs>
        <w:suppressAutoHyphens w:val="0"/>
        <w:spacing w:after="0"/>
        <w:jc w:val="both"/>
        <w:rPr>
          <w:rStyle w:val="afffe"/>
          <w:rFonts w:cs="Times New Roman"/>
          <w:i w:val="0"/>
          <w:szCs w:val="24"/>
        </w:rPr>
      </w:pPr>
      <w:r w:rsidRPr="003C6AAE">
        <w:rPr>
          <w:rStyle w:val="afffe"/>
          <w:rFonts w:cs="Times New Roman"/>
          <w:i w:val="0"/>
          <w:szCs w:val="24"/>
        </w:rPr>
        <w:t xml:space="preserve">- </w:t>
      </w:r>
      <w:r w:rsidR="00560DD8" w:rsidRPr="003C6AAE">
        <w:rPr>
          <w:rStyle w:val="afffe"/>
          <w:rFonts w:cs="Times New Roman"/>
          <w:i w:val="0"/>
          <w:szCs w:val="24"/>
        </w:rPr>
        <w:t> организационно</w:t>
      </w:r>
      <w:r w:rsidRPr="003C6AAE">
        <w:rPr>
          <w:rStyle w:val="afffe"/>
          <w:rFonts w:cs="Times New Roman"/>
          <w:i w:val="0"/>
          <w:szCs w:val="24"/>
        </w:rPr>
        <w:t xml:space="preserve"> </w:t>
      </w:r>
      <w:r w:rsidR="00560DD8" w:rsidRPr="003C6AAE">
        <w:rPr>
          <w:rStyle w:val="afffe"/>
          <w:rFonts w:cs="Times New Roman"/>
          <w:i w:val="0"/>
          <w:szCs w:val="24"/>
        </w:rPr>
        <w:t>-</w:t>
      </w:r>
      <w:r w:rsidRPr="003C6AAE">
        <w:rPr>
          <w:rStyle w:val="afffe"/>
          <w:rFonts w:cs="Times New Roman"/>
          <w:i w:val="0"/>
          <w:szCs w:val="24"/>
        </w:rPr>
        <w:t xml:space="preserve"> </w:t>
      </w:r>
      <w:r w:rsidR="00560DD8" w:rsidRPr="003C6AAE">
        <w:rPr>
          <w:rStyle w:val="afffe"/>
          <w:rFonts w:cs="Times New Roman"/>
          <w:i w:val="0"/>
          <w:szCs w:val="24"/>
        </w:rPr>
        <w:t>практическом (уровень преемственности практического опыта и согласованного взаимодействия коллектива педагогов, обучающихся и их родителей).</w:t>
      </w:r>
      <w:bookmarkStart w:id="78" w:name="page231"/>
      <w:bookmarkEnd w:id="78"/>
    </w:p>
    <w:p w:rsidR="00560DD8" w:rsidRPr="003C6AAE" w:rsidRDefault="00A22B92" w:rsidP="006624E6">
      <w:pPr>
        <w:shd w:val="clear" w:color="auto" w:fill="FFFFFF"/>
        <w:tabs>
          <w:tab w:val="left" w:pos="4774"/>
        </w:tabs>
        <w:suppressAutoHyphens w:val="0"/>
        <w:spacing w:after="0"/>
        <w:jc w:val="both"/>
        <w:rPr>
          <w:rStyle w:val="afffe"/>
          <w:rFonts w:cs="Times New Roman"/>
          <w:i w:val="0"/>
          <w:szCs w:val="24"/>
        </w:rPr>
      </w:pPr>
      <w:r w:rsidRPr="003C6AAE">
        <w:rPr>
          <w:rStyle w:val="afffe"/>
          <w:rFonts w:cs="Times New Roman"/>
          <w:i w:val="0"/>
          <w:szCs w:val="24"/>
        </w:rPr>
        <w:t xml:space="preserve"> </w:t>
      </w:r>
      <w:r w:rsidR="00560DD8" w:rsidRPr="003C6AAE">
        <w:rPr>
          <w:rStyle w:val="afffe"/>
          <w:rFonts w:cs="Times New Roman"/>
          <w:i w:val="0"/>
          <w:szCs w:val="24"/>
        </w:rPr>
        <w:t>Данная модель взаимодействия базируется на сочетании двух принципов структурного взаимодействия: иерархического и сетевого.</w:t>
      </w:r>
    </w:p>
    <w:p w:rsidR="00560DD8" w:rsidRPr="003C6AAE" w:rsidRDefault="00560DD8" w:rsidP="006624E6">
      <w:pPr>
        <w:shd w:val="clear" w:color="auto" w:fill="FFFFFF"/>
        <w:tabs>
          <w:tab w:val="left" w:pos="4774"/>
        </w:tabs>
        <w:suppressAutoHyphens w:val="0"/>
        <w:spacing w:after="0"/>
        <w:jc w:val="both"/>
        <w:rPr>
          <w:rStyle w:val="afffe"/>
          <w:rFonts w:cs="Times New Roman"/>
          <w:i w:val="0"/>
          <w:szCs w:val="24"/>
        </w:rPr>
      </w:pPr>
      <w:r w:rsidRPr="003C6AAE">
        <w:rPr>
          <w:rStyle w:val="afffe"/>
          <w:rFonts w:cs="Times New Roman"/>
          <w:i w:val="0"/>
          <w:szCs w:val="24"/>
        </w:rPr>
        <w:t> 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831338" w:rsidRPr="003C6AAE" w:rsidRDefault="00560DD8" w:rsidP="002E768A">
      <w:pPr>
        <w:pStyle w:val="affb"/>
        <w:spacing w:line="276" w:lineRule="auto"/>
        <w:ind w:right="-1" w:firstLine="709"/>
        <w:rPr>
          <w:rFonts w:ascii="Times New Roman" w:hAnsi="Times New Roman" w:cs="Times New Roman"/>
          <w:b/>
          <w:sz w:val="24"/>
          <w:szCs w:val="24"/>
        </w:rPr>
      </w:pPr>
      <w:r w:rsidRPr="003C6AAE">
        <w:rPr>
          <w:rStyle w:val="afffe"/>
          <w:rFonts w:ascii="Times New Roman" w:hAnsi="Times New Roman" w:cs="Times New Roman"/>
          <w:i w:val="0"/>
          <w:sz w:val="24"/>
          <w:szCs w:val="24"/>
        </w:rPr>
        <w:t xml:space="preserve"> Практическое взаимодействие осуществляется по сетевому принципу,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w:t>
      </w:r>
      <w:r w:rsidRPr="003C6AAE">
        <w:rPr>
          <w:rStyle w:val="afffe"/>
          <w:rFonts w:ascii="Times New Roman" w:hAnsi="Times New Roman" w:cs="Times New Roman"/>
          <w:i w:val="0"/>
          <w:sz w:val="24"/>
          <w:szCs w:val="24"/>
        </w:rPr>
        <w:lastRenderedPageBreak/>
        <w:t>конвертируя творческий потенциал личности в коллективные образовательные и социальные проекты.</w:t>
      </w:r>
      <w:r w:rsidR="004E4382" w:rsidRPr="003C6AAE">
        <w:rPr>
          <w:rFonts w:ascii="Times New Roman" w:hAnsi="Times New Roman" w:cs="Times New Roman"/>
          <w:b/>
          <w:sz w:val="24"/>
          <w:szCs w:val="24"/>
        </w:rPr>
        <w:t xml:space="preserve"> </w:t>
      </w:r>
    </w:p>
    <w:p w:rsidR="004E4382" w:rsidRPr="003C6AAE" w:rsidRDefault="004E4382" w:rsidP="006624E6">
      <w:pPr>
        <w:pStyle w:val="affb"/>
        <w:spacing w:line="276" w:lineRule="auto"/>
        <w:ind w:right="-1" w:firstLine="0"/>
        <w:rPr>
          <w:rFonts w:ascii="Times New Roman" w:hAnsi="Times New Roman" w:cs="Times New Roman"/>
          <w:b/>
          <w:sz w:val="24"/>
          <w:szCs w:val="24"/>
        </w:rPr>
      </w:pPr>
      <w:r w:rsidRPr="003C6AAE">
        <w:rPr>
          <w:rFonts w:ascii="Times New Roman" w:hAnsi="Times New Roman" w:cs="Times New Roman"/>
          <w:b/>
          <w:sz w:val="24"/>
          <w:szCs w:val="24"/>
        </w:rPr>
        <w:t>Принципы и особенности организации воспитания и социализации младших школьников:</w:t>
      </w:r>
    </w:p>
    <w:p w:rsidR="004E4382" w:rsidRPr="003C6AAE" w:rsidRDefault="002E531C" w:rsidP="006624E6">
      <w:pPr>
        <w:pStyle w:val="afb"/>
        <w:spacing w:line="276" w:lineRule="auto"/>
        <w:ind w:right="-1" w:firstLine="0"/>
        <w:rPr>
          <w:rFonts w:ascii="Times New Roman" w:hAnsi="Times New Roman"/>
          <w:color w:val="auto"/>
          <w:sz w:val="24"/>
          <w:szCs w:val="24"/>
        </w:rPr>
      </w:pPr>
      <w:r w:rsidRPr="003C6AAE">
        <w:rPr>
          <w:rFonts w:ascii="Times New Roman" w:hAnsi="Times New Roman"/>
          <w:bCs/>
          <w:color w:val="auto"/>
          <w:spacing w:val="2"/>
          <w:sz w:val="24"/>
          <w:szCs w:val="24"/>
        </w:rPr>
        <w:t xml:space="preserve">- </w:t>
      </w:r>
      <w:r w:rsidR="004E4382" w:rsidRPr="003C6AAE">
        <w:rPr>
          <w:rFonts w:ascii="Times New Roman" w:hAnsi="Times New Roman"/>
          <w:bCs/>
          <w:color w:val="auto"/>
          <w:spacing w:val="2"/>
          <w:sz w:val="24"/>
          <w:szCs w:val="24"/>
        </w:rPr>
        <w:t>принцип ориентации на идеал</w:t>
      </w:r>
      <w:r w:rsidRPr="003C6AAE">
        <w:rPr>
          <w:rFonts w:ascii="Times New Roman" w:hAnsi="Times New Roman"/>
          <w:color w:val="auto"/>
          <w:spacing w:val="2"/>
          <w:sz w:val="24"/>
          <w:szCs w:val="24"/>
        </w:rPr>
        <w:t>;</w:t>
      </w:r>
    </w:p>
    <w:p w:rsidR="004E4382" w:rsidRPr="003C6AAE" w:rsidRDefault="002E531C" w:rsidP="006624E6">
      <w:pPr>
        <w:pStyle w:val="afb"/>
        <w:spacing w:line="276" w:lineRule="auto"/>
        <w:ind w:right="-1" w:firstLine="0"/>
        <w:rPr>
          <w:rFonts w:ascii="Times New Roman" w:hAnsi="Times New Roman"/>
          <w:color w:val="auto"/>
          <w:spacing w:val="2"/>
          <w:sz w:val="24"/>
          <w:szCs w:val="24"/>
        </w:rPr>
      </w:pPr>
      <w:r w:rsidRPr="003C6AAE">
        <w:rPr>
          <w:rFonts w:ascii="Times New Roman" w:hAnsi="Times New Roman"/>
          <w:color w:val="auto"/>
          <w:spacing w:val="2"/>
          <w:sz w:val="24"/>
          <w:szCs w:val="24"/>
        </w:rPr>
        <w:t>-</w:t>
      </w:r>
      <w:r w:rsidR="004E4382" w:rsidRPr="003C6AAE">
        <w:rPr>
          <w:rFonts w:ascii="Times New Roman" w:hAnsi="Times New Roman"/>
          <w:color w:val="auto"/>
          <w:spacing w:val="2"/>
          <w:sz w:val="24"/>
          <w:szCs w:val="24"/>
        </w:rPr>
        <w:t>принцип амплификации</w:t>
      </w:r>
      <w:r w:rsidRPr="003C6AAE">
        <w:rPr>
          <w:rFonts w:ascii="Times New Roman" w:hAnsi="Times New Roman"/>
          <w:color w:val="auto"/>
          <w:spacing w:val="2"/>
          <w:sz w:val="24"/>
          <w:szCs w:val="24"/>
        </w:rPr>
        <w:t>;</w:t>
      </w:r>
      <w:r w:rsidR="004E4382" w:rsidRPr="003C6AAE">
        <w:rPr>
          <w:rFonts w:ascii="Times New Roman" w:hAnsi="Times New Roman"/>
          <w:color w:val="auto"/>
          <w:spacing w:val="2"/>
          <w:sz w:val="24"/>
          <w:szCs w:val="24"/>
        </w:rPr>
        <w:t xml:space="preserve"> </w:t>
      </w:r>
    </w:p>
    <w:p w:rsidR="004E4382" w:rsidRPr="003C6AAE" w:rsidRDefault="002E531C" w:rsidP="006624E6">
      <w:pPr>
        <w:pStyle w:val="afb"/>
        <w:spacing w:line="276" w:lineRule="auto"/>
        <w:ind w:right="-1" w:firstLine="0"/>
        <w:rPr>
          <w:rFonts w:ascii="Times New Roman" w:hAnsi="Times New Roman"/>
          <w:bCs/>
          <w:color w:val="auto"/>
          <w:spacing w:val="2"/>
          <w:sz w:val="24"/>
          <w:szCs w:val="24"/>
        </w:rPr>
      </w:pPr>
      <w:r w:rsidRPr="003C6AAE">
        <w:rPr>
          <w:rFonts w:ascii="Times New Roman" w:hAnsi="Times New Roman"/>
          <w:bCs/>
          <w:color w:val="auto"/>
          <w:spacing w:val="-2"/>
          <w:sz w:val="24"/>
          <w:szCs w:val="24"/>
        </w:rPr>
        <w:t>-</w:t>
      </w:r>
      <w:r w:rsidR="004E4382" w:rsidRPr="003C6AAE">
        <w:rPr>
          <w:rFonts w:ascii="Times New Roman" w:hAnsi="Times New Roman"/>
          <w:bCs/>
          <w:color w:val="auto"/>
          <w:spacing w:val="-2"/>
          <w:sz w:val="24"/>
          <w:szCs w:val="24"/>
        </w:rPr>
        <w:t>принцип следования нравственному примеру.</w:t>
      </w:r>
      <w:r w:rsidR="004E4382" w:rsidRPr="003C6AAE">
        <w:rPr>
          <w:rFonts w:ascii="Times New Roman" w:hAnsi="Times New Roman"/>
          <w:bCs/>
          <w:color w:val="auto"/>
          <w:spacing w:val="2"/>
          <w:sz w:val="24"/>
          <w:szCs w:val="24"/>
        </w:rPr>
        <w:t xml:space="preserve"> </w:t>
      </w:r>
    </w:p>
    <w:p w:rsidR="004E4382" w:rsidRPr="003C6AAE" w:rsidRDefault="002E531C" w:rsidP="006624E6">
      <w:pPr>
        <w:pStyle w:val="afb"/>
        <w:spacing w:line="276" w:lineRule="auto"/>
        <w:ind w:right="-1" w:firstLine="0"/>
        <w:rPr>
          <w:rFonts w:ascii="Times New Roman" w:hAnsi="Times New Roman"/>
          <w:color w:val="auto"/>
          <w:spacing w:val="2"/>
          <w:sz w:val="24"/>
          <w:szCs w:val="24"/>
        </w:rPr>
      </w:pPr>
      <w:r w:rsidRPr="003C6AAE">
        <w:rPr>
          <w:rFonts w:ascii="Times New Roman" w:hAnsi="Times New Roman"/>
          <w:bCs/>
          <w:color w:val="auto"/>
          <w:spacing w:val="2"/>
          <w:sz w:val="24"/>
          <w:szCs w:val="24"/>
        </w:rPr>
        <w:t>-</w:t>
      </w:r>
      <w:r w:rsidR="004E4382" w:rsidRPr="003C6AAE">
        <w:rPr>
          <w:rFonts w:ascii="Times New Roman" w:hAnsi="Times New Roman"/>
          <w:bCs/>
          <w:color w:val="auto"/>
          <w:spacing w:val="2"/>
          <w:sz w:val="24"/>
          <w:szCs w:val="24"/>
        </w:rPr>
        <w:t>принцип идентификации (персонификации).</w:t>
      </w:r>
      <w:r w:rsidR="004E4382" w:rsidRPr="003C6AAE">
        <w:rPr>
          <w:rFonts w:ascii="Times New Roman" w:hAnsi="Times New Roman"/>
          <w:color w:val="auto"/>
          <w:spacing w:val="2"/>
          <w:sz w:val="24"/>
          <w:szCs w:val="24"/>
        </w:rPr>
        <w:t xml:space="preserve"> </w:t>
      </w:r>
    </w:p>
    <w:p w:rsidR="004E4382" w:rsidRPr="003C6AAE" w:rsidRDefault="002E531C" w:rsidP="006624E6">
      <w:pPr>
        <w:pStyle w:val="afb"/>
        <w:spacing w:line="276" w:lineRule="auto"/>
        <w:ind w:right="-1" w:firstLine="0"/>
        <w:rPr>
          <w:rFonts w:ascii="Times New Roman" w:hAnsi="Times New Roman"/>
          <w:color w:val="auto"/>
          <w:spacing w:val="2"/>
          <w:sz w:val="24"/>
          <w:szCs w:val="24"/>
        </w:rPr>
      </w:pPr>
      <w:r w:rsidRPr="003C6AAE">
        <w:rPr>
          <w:rFonts w:ascii="Times New Roman" w:hAnsi="Times New Roman"/>
          <w:bCs/>
          <w:color w:val="auto"/>
          <w:spacing w:val="2"/>
          <w:sz w:val="24"/>
          <w:szCs w:val="24"/>
        </w:rPr>
        <w:t>-</w:t>
      </w:r>
      <w:r w:rsidR="004E4382" w:rsidRPr="003C6AAE">
        <w:rPr>
          <w:rFonts w:ascii="Times New Roman" w:hAnsi="Times New Roman"/>
          <w:bCs/>
          <w:color w:val="auto"/>
          <w:spacing w:val="2"/>
          <w:sz w:val="24"/>
          <w:szCs w:val="24"/>
        </w:rPr>
        <w:t>принцип диалогического общения.</w:t>
      </w:r>
      <w:r w:rsidR="004E4382" w:rsidRPr="003C6AAE">
        <w:rPr>
          <w:rFonts w:ascii="Times New Roman" w:hAnsi="Times New Roman"/>
          <w:color w:val="auto"/>
          <w:spacing w:val="2"/>
          <w:sz w:val="24"/>
          <w:szCs w:val="24"/>
        </w:rPr>
        <w:t xml:space="preserve"> </w:t>
      </w:r>
    </w:p>
    <w:p w:rsidR="004E4382" w:rsidRPr="003C6AAE" w:rsidRDefault="002E531C" w:rsidP="006624E6">
      <w:pPr>
        <w:pStyle w:val="afb"/>
        <w:spacing w:line="276" w:lineRule="auto"/>
        <w:ind w:right="-1" w:firstLine="0"/>
        <w:rPr>
          <w:rFonts w:ascii="Times New Roman" w:hAnsi="Times New Roman"/>
          <w:color w:val="auto"/>
          <w:sz w:val="24"/>
          <w:szCs w:val="24"/>
        </w:rPr>
      </w:pPr>
      <w:r w:rsidRPr="003C6AAE">
        <w:rPr>
          <w:rFonts w:ascii="Times New Roman" w:hAnsi="Times New Roman"/>
          <w:bCs/>
          <w:color w:val="auto"/>
          <w:sz w:val="24"/>
          <w:szCs w:val="24"/>
        </w:rPr>
        <w:t>-</w:t>
      </w:r>
      <w:r w:rsidR="004E4382" w:rsidRPr="003C6AAE">
        <w:rPr>
          <w:rFonts w:ascii="Times New Roman" w:hAnsi="Times New Roman"/>
          <w:bCs/>
          <w:color w:val="auto"/>
          <w:sz w:val="24"/>
          <w:szCs w:val="24"/>
        </w:rPr>
        <w:t>принцип полисубъектности воспитания.</w:t>
      </w:r>
      <w:r w:rsidR="004E4382" w:rsidRPr="003C6AAE">
        <w:rPr>
          <w:rFonts w:ascii="Times New Roman" w:hAnsi="Times New Roman"/>
          <w:color w:val="auto"/>
          <w:sz w:val="24"/>
          <w:szCs w:val="24"/>
        </w:rPr>
        <w:t xml:space="preserve"> </w:t>
      </w:r>
    </w:p>
    <w:p w:rsidR="004E4382" w:rsidRPr="003C6AAE" w:rsidRDefault="002E531C" w:rsidP="006624E6">
      <w:pPr>
        <w:pStyle w:val="afb"/>
        <w:spacing w:line="276" w:lineRule="auto"/>
        <w:ind w:right="-1" w:firstLine="0"/>
        <w:rPr>
          <w:rFonts w:ascii="Times New Roman" w:hAnsi="Times New Roman"/>
          <w:color w:val="auto"/>
          <w:spacing w:val="2"/>
          <w:sz w:val="24"/>
          <w:szCs w:val="24"/>
        </w:rPr>
      </w:pPr>
      <w:r w:rsidRPr="003C6AAE">
        <w:rPr>
          <w:rFonts w:ascii="Times New Roman" w:hAnsi="Times New Roman"/>
          <w:bCs/>
          <w:color w:val="auto"/>
          <w:spacing w:val="-2"/>
          <w:sz w:val="24"/>
          <w:szCs w:val="24"/>
        </w:rPr>
        <w:t>-</w:t>
      </w:r>
      <w:r w:rsidR="004E4382" w:rsidRPr="003C6AAE">
        <w:rPr>
          <w:rFonts w:ascii="Times New Roman" w:hAnsi="Times New Roman"/>
          <w:bCs/>
          <w:color w:val="auto"/>
          <w:spacing w:val="-2"/>
          <w:sz w:val="24"/>
          <w:szCs w:val="24"/>
        </w:rPr>
        <w:t>принцип системно</w:t>
      </w:r>
      <w:r w:rsidRPr="003C6AAE">
        <w:rPr>
          <w:rFonts w:ascii="Times New Roman" w:hAnsi="Times New Roman"/>
          <w:bCs/>
          <w:color w:val="auto"/>
          <w:spacing w:val="-2"/>
          <w:sz w:val="24"/>
          <w:szCs w:val="24"/>
        </w:rPr>
        <w:t xml:space="preserve"> </w:t>
      </w:r>
      <w:r w:rsidR="004E4382" w:rsidRPr="003C6AAE">
        <w:rPr>
          <w:rFonts w:ascii="Times New Roman" w:hAnsi="Times New Roman"/>
          <w:bCs/>
          <w:color w:val="auto"/>
          <w:spacing w:val="-2"/>
          <w:sz w:val="24"/>
          <w:szCs w:val="24"/>
        </w:rPr>
        <w:t>­</w:t>
      </w:r>
      <w:r w:rsidRPr="003C6AAE">
        <w:rPr>
          <w:rFonts w:ascii="Times New Roman" w:hAnsi="Times New Roman"/>
          <w:bCs/>
          <w:color w:val="auto"/>
          <w:spacing w:val="-2"/>
          <w:sz w:val="24"/>
          <w:szCs w:val="24"/>
        </w:rPr>
        <w:t xml:space="preserve"> </w:t>
      </w:r>
      <w:r w:rsidR="00425364" w:rsidRPr="003C6AAE">
        <w:rPr>
          <w:rFonts w:ascii="Times New Roman" w:hAnsi="Times New Roman"/>
          <w:bCs/>
          <w:color w:val="auto"/>
          <w:spacing w:val="-2"/>
          <w:sz w:val="24"/>
          <w:szCs w:val="24"/>
        </w:rPr>
        <w:t>деятельностный</w:t>
      </w:r>
      <w:r w:rsidR="004E4382" w:rsidRPr="003C6AAE">
        <w:rPr>
          <w:rFonts w:ascii="Times New Roman" w:hAnsi="Times New Roman"/>
          <w:bCs/>
          <w:color w:val="auto"/>
          <w:spacing w:val="-2"/>
          <w:sz w:val="24"/>
          <w:szCs w:val="24"/>
        </w:rPr>
        <w:t xml:space="preserve"> организации воспи</w:t>
      </w:r>
      <w:r w:rsidR="004E4382" w:rsidRPr="003C6AAE">
        <w:rPr>
          <w:rFonts w:ascii="Times New Roman" w:hAnsi="Times New Roman"/>
          <w:bCs/>
          <w:color w:val="auto"/>
          <w:spacing w:val="2"/>
          <w:sz w:val="24"/>
          <w:szCs w:val="24"/>
        </w:rPr>
        <w:t>тания.</w:t>
      </w:r>
      <w:r w:rsidR="004E4382" w:rsidRPr="003C6AAE">
        <w:rPr>
          <w:rFonts w:ascii="Times New Roman" w:hAnsi="Times New Roman"/>
          <w:color w:val="auto"/>
          <w:spacing w:val="2"/>
          <w:sz w:val="24"/>
          <w:szCs w:val="24"/>
        </w:rPr>
        <w:t xml:space="preserve"> </w:t>
      </w:r>
    </w:p>
    <w:p w:rsidR="002E531C" w:rsidRPr="003C6AAE" w:rsidRDefault="004E4382" w:rsidP="006624E6">
      <w:pPr>
        <w:pStyle w:val="afb"/>
        <w:spacing w:line="276" w:lineRule="auto"/>
        <w:ind w:right="-1" w:firstLine="0"/>
        <w:rPr>
          <w:rFonts w:ascii="Times New Roman" w:hAnsi="Times New Roman"/>
          <w:color w:val="auto"/>
          <w:sz w:val="24"/>
          <w:szCs w:val="24"/>
        </w:rPr>
      </w:pPr>
      <w:r w:rsidRPr="003C6AAE">
        <w:rPr>
          <w:rFonts w:ascii="Times New Roman" w:hAnsi="Times New Roman"/>
          <w:color w:val="auto"/>
          <w:spacing w:val="2"/>
          <w:sz w:val="24"/>
          <w:szCs w:val="24"/>
        </w:rPr>
        <w:t xml:space="preserve">Перечисленные принципы определяют концептуальную </w:t>
      </w:r>
      <w:r w:rsidRPr="003C6AAE">
        <w:rPr>
          <w:rFonts w:ascii="Times New Roman" w:hAnsi="Times New Roman"/>
          <w:color w:val="auto"/>
          <w:sz w:val="24"/>
          <w:szCs w:val="24"/>
        </w:rPr>
        <w:t xml:space="preserve">основу уклада школьной жизни. </w:t>
      </w:r>
      <w:r w:rsidR="002E531C" w:rsidRPr="003C6AAE">
        <w:rPr>
          <w:rFonts w:ascii="Times New Roman" w:hAnsi="Times New Roman"/>
          <w:color w:val="auto"/>
          <w:sz w:val="24"/>
          <w:szCs w:val="24"/>
        </w:rPr>
        <w:t>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w:t>
      </w:r>
      <w:r w:rsidR="00831338" w:rsidRPr="003C6AAE">
        <w:rPr>
          <w:rFonts w:ascii="Times New Roman" w:hAnsi="Times New Roman"/>
          <w:color w:val="auto"/>
          <w:sz w:val="24"/>
          <w:szCs w:val="24"/>
        </w:rPr>
        <w:t xml:space="preserve">сти ученика, </w:t>
      </w:r>
      <w:r w:rsidR="002E531C" w:rsidRPr="003C6AAE">
        <w:rPr>
          <w:rFonts w:ascii="Times New Roman" w:hAnsi="Times New Roman"/>
          <w:color w:val="auto"/>
          <w:sz w:val="24"/>
          <w:szCs w:val="24"/>
        </w:rPr>
        <w:t xml:space="preserve">гражданина, человека. Основа уклада образовательного учреждения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B23168" w:rsidRPr="003C6AAE" w:rsidRDefault="002E531C" w:rsidP="006624E6">
      <w:pPr>
        <w:spacing w:after="0"/>
        <w:ind w:right="-1" w:firstLine="709"/>
        <w:jc w:val="both"/>
        <w:rPr>
          <w:rFonts w:cs="Times New Roman"/>
          <w:szCs w:val="24"/>
        </w:rPr>
      </w:pPr>
      <w:r w:rsidRPr="003C6AAE">
        <w:rPr>
          <w:rFonts w:cs="Times New Roman"/>
          <w:szCs w:val="24"/>
        </w:rPr>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tbl>
      <w:tblPr>
        <w:tblStyle w:val="afff8"/>
        <w:tblW w:w="0" w:type="auto"/>
        <w:tblLook w:val="04A0" w:firstRow="1" w:lastRow="0" w:firstColumn="1" w:lastColumn="0" w:noHBand="0" w:noVBand="1"/>
      </w:tblPr>
      <w:tblGrid>
        <w:gridCol w:w="768"/>
        <w:gridCol w:w="3461"/>
        <w:gridCol w:w="5624"/>
      </w:tblGrid>
      <w:tr w:rsidR="002E531C" w:rsidRPr="003C6AAE" w:rsidTr="00225B3B">
        <w:tc>
          <w:tcPr>
            <w:tcW w:w="768" w:type="dxa"/>
          </w:tcPr>
          <w:p w:rsidR="002E531C" w:rsidRPr="003C6AAE" w:rsidRDefault="002E531C" w:rsidP="006624E6">
            <w:pPr>
              <w:spacing w:after="0"/>
              <w:ind w:right="-1"/>
              <w:jc w:val="both"/>
              <w:rPr>
                <w:rFonts w:ascii="Times New Roman" w:hAnsi="Times New Roman" w:cs="Times New Roman"/>
                <w:szCs w:val="24"/>
              </w:rPr>
            </w:pPr>
            <w:r w:rsidRPr="003C6AAE">
              <w:rPr>
                <w:rFonts w:ascii="Times New Roman" w:hAnsi="Times New Roman" w:cs="Times New Roman"/>
                <w:szCs w:val="24"/>
              </w:rPr>
              <w:t>№п/п</w:t>
            </w:r>
          </w:p>
        </w:tc>
        <w:tc>
          <w:tcPr>
            <w:tcW w:w="3461" w:type="dxa"/>
          </w:tcPr>
          <w:p w:rsidR="002E531C" w:rsidRPr="003C6AAE" w:rsidRDefault="002E531C" w:rsidP="006624E6">
            <w:pPr>
              <w:spacing w:after="0"/>
              <w:ind w:right="-1"/>
              <w:jc w:val="both"/>
              <w:rPr>
                <w:rFonts w:ascii="Times New Roman" w:hAnsi="Times New Roman" w:cs="Times New Roman"/>
                <w:szCs w:val="24"/>
              </w:rPr>
            </w:pPr>
            <w:r w:rsidRPr="003C6AAE">
              <w:rPr>
                <w:rFonts w:ascii="Times New Roman" w:hAnsi="Times New Roman" w:cs="Times New Roman"/>
                <w:szCs w:val="24"/>
              </w:rPr>
              <w:t>Направления</w:t>
            </w:r>
          </w:p>
        </w:tc>
        <w:tc>
          <w:tcPr>
            <w:tcW w:w="5624" w:type="dxa"/>
          </w:tcPr>
          <w:p w:rsidR="002E531C" w:rsidRPr="003C6AAE" w:rsidRDefault="002E531C" w:rsidP="006624E6">
            <w:pPr>
              <w:spacing w:after="0"/>
              <w:ind w:right="-1"/>
              <w:jc w:val="both"/>
              <w:rPr>
                <w:rFonts w:ascii="Times New Roman" w:hAnsi="Times New Roman" w:cs="Times New Roman"/>
                <w:szCs w:val="24"/>
              </w:rPr>
            </w:pPr>
            <w:r w:rsidRPr="003C6AAE">
              <w:rPr>
                <w:rFonts w:ascii="Times New Roman" w:hAnsi="Times New Roman" w:cs="Times New Roman"/>
                <w:szCs w:val="24"/>
              </w:rPr>
              <w:t>Средства реализации</w:t>
            </w:r>
          </w:p>
        </w:tc>
      </w:tr>
      <w:tr w:rsidR="002E531C" w:rsidRPr="003C6AAE" w:rsidTr="00225B3B">
        <w:tc>
          <w:tcPr>
            <w:tcW w:w="768" w:type="dxa"/>
          </w:tcPr>
          <w:p w:rsidR="002E531C" w:rsidRPr="003C6AAE" w:rsidRDefault="002E531C" w:rsidP="006624E6">
            <w:pPr>
              <w:spacing w:after="0"/>
              <w:ind w:right="-1"/>
              <w:jc w:val="both"/>
              <w:rPr>
                <w:rFonts w:ascii="Times New Roman" w:hAnsi="Times New Roman" w:cs="Times New Roman"/>
                <w:szCs w:val="24"/>
              </w:rPr>
            </w:pPr>
            <w:r w:rsidRPr="003C6AAE">
              <w:rPr>
                <w:rFonts w:ascii="Times New Roman" w:hAnsi="Times New Roman" w:cs="Times New Roman"/>
                <w:szCs w:val="24"/>
              </w:rPr>
              <w:t>1</w:t>
            </w:r>
          </w:p>
        </w:tc>
        <w:tc>
          <w:tcPr>
            <w:tcW w:w="3461" w:type="dxa"/>
          </w:tcPr>
          <w:p w:rsidR="002E531C" w:rsidRPr="003C6AAE" w:rsidRDefault="002E531C" w:rsidP="006624E6">
            <w:pPr>
              <w:spacing w:after="0"/>
              <w:rPr>
                <w:rFonts w:ascii="Times New Roman" w:hAnsi="Times New Roman" w:cs="Times New Roman"/>
                <w:szCs w:val="24"/>
              </w:rPr>
            </w:pPr>
            <w:r w:rsidRPr="003C6AAE">
              <w:rPr>
                <w:rFonts w:ascii="Times New Roman" w:hAnsi="Times New Roman" w:cs="Times New Roman"/>
                <w:szCs w:val="24"/>
              </w:rPr>
              <w:t xml:space="preserve">Гражданско-патриотическое </w:t>
            </w:r>
          </w:p>
          <w:p w:rsidR="002E531C" w:rsidRPr="003C6AAE" w:rsidRDefault="002E531C" w:rsidP="006624E6">
            <w:pPr>
              <w:spacing w:after="0"/>
              <w:rPr>
                <w:rFonts w:ascii="Times New Roman" w:hAnsi="Times New Roman" w:cs="Times New Roman"/>
                <w:szCs w:val="24"/>
              </w:rPr>
            </w:pPr>
            <w:r w:rsidRPr="003C6AAE">
              <w:rPr>
                <w:rFonts w:ascii="Times New Roman" w:hAnsi="Times New Roman" w:cs="Times New Roman"/>
                <w:szCs w:val="24"/>
              </w:rPr>
              <w:t>воспитание</w:t>
            </w:r>
          </w:p>
        </w:tc>
        <w:tc>
          <w:tcPr>
            <w:tcW w:w="5624" w:type="dxa"/>
          </w:tcPr>
          <w:p w:rsidR="002E531C" w:rsidRPr="003C6AAE" w:rsidRDefault="002E531C" w:rsidP="006624E6">
            <w:pPr>
              <w:spacing w:after="0"/>
              <w:rPr>
                <w:rFonts w:ascii="Times New Roman" w:hAnsi="Times New Roman" w:cs="Times New Roman"/>
                <w:szCs w:val="24"/>
              </w:rPr>
            </w:pPr>
            <w:r w:rsidRPr="003C6AAE">
              <w:rPr>
                <w:rFonts w:ascii="Times New Roman" w:hAnsi="Times New Roman" w:cs="Times New Roman"/>
                <w:szCs w:val="24"/>
              </w:rPr>
              <w:t>Программа гражданско-патриотического воспитания, де</w:t>
            </w:r>
            <w:r w:rsidR="009A1825" w:rsidRPr="003C6AAE">
              <w:rPr>
                <w:rFonts w:ascii="Times New Roman" w:hAnsi="Times New Roman" w:cs="Times New Roman"/>
                <w:szCs w:val="24"/>
              </w:rPr>
              <w:t xml:space="preserve">тская </w:t>
            </w:r>
            <w:r w:rsidR="00BA3087" w:rsidRPr="003C6AAE">
              <w:rPr>
                <w:rFonts w:ascii="Times New Roman" w:hAnsi="Times New Roman" w:cs="Times New Roman"/>
                <w:szCs w:val="24"/>
              </w:rPr>
              <w:t xml:space="preserve"> подростковая </w:t>
            </w:r>
            <w:r w:rsidR="009A1825" w:rsidRPr="003C6AAE">
              <w:rPr>
                <w:rFonts w:ascii="Times New Roman" w:hAnsi="Times New Roman" w:cs="Times New Roman"/>
                <w:szCs w:val="24"/>
              </w:rPr>
              <w:t>организация «РОСТ</w:t>
            </w:r>
            <w:r w:rsidRPr="003C6AAE">
              <w:rPr>
                <w:rFonts w:ascii="Times New Roman" w:hAnsi="Times New Roman" w:cs="Times New Roman"/>
                <w:szCs w:val="24"/>
              </w:rPr>
              <w:t>»</w:t>
            </w:r>
            <w:r w:rsidR="00BA3087" w:rsidRPr="003C6AAE">
              <w:rPr>
                <w:rFonts w:ascii="Times New Roman" w:hAnsi="Times New Roman" w:cs="Times New Roman"/>
                <w:szCs w:val="24"/>
              </w:rPr>
              <w:t>,  ВПО «Шит Отечества», КМИ «П</w:t>
            </w:r>
            <w:r w:rsidR="009A1825" w:rsidRPr="003C6AAE">
              <w:rPr>
                <w:rFonts w:ascii="Times New Roman" w:hAnsi="Times New Roman" w:cs="Times New Roman"/>
                <w:szCs w:val="24"/>
              </w:rPr>
              <w:t>раво выбора»</w:t>
            </w:r>
          </w:p>
        </w:tc>
      </w:tr>
      <w:tr w:rsidR="002E531C" w:rsidRPr="003C6AAE" w:rsidTr="00BA3087">
        <w:trPr>
          <w:trHeight w:val="558"/>
        </w:trPr>
        <w:tc>
          <w:tcPr>
            <w:tcW w:w="768" w:type="dxa"/>
          </w:tcPr>
          <w:p w:rsidR="002E531C" w:rsidRPr="003C6AAE" w:rsidRDefault="002E531C" w:rsidP="006624E6">
            <w:pPr>
              <w:spacing w:after="0"/>
              <w:ind w:right="-1"/>
              <w:jc w:val="both"/>
              <w:rPr>
                <w:rFonts w:ascii="Times New Roman" w:hAnsi="Times New Roman" w:cs="Times New Roman"/>
                <w:szCs w:val="24"/>
              </w:rPr>
            </w:pPr>
            <w:r w:rsidRPr="003C6AAE">
              <w:rPr>
                <w:rFonts w:ascii="Times New Roman" w:hAnsi="Times New Roman" w:cs="Times New Roman"/>
                <w:szCs w:val="24"/>
              </w:rPr>
              <w:t>2</w:t>
            </w:r>
          </w:p>
        </w:tc>
        <w:tc>
          <w:tcPr>
            <w:tcW w:w="3461" w:type="dxa"/>
          </w:tcPr>
          <w:p w:rsidR="002E531C" w:rsidRPr="003C6AAE" w:rsidRDefault="002E531C" w:rsidP="006624E6">
            <w:pPr>
              <w:spacing w:after="0"/>
              <w:rPr>
                <w:rFonts w:ascii="Times New Roman" w:hAnsi="Times New Roman" w:cs="Times New Roman"/>
                <w:szCs w:val="24"/>
              </w:rPr>
            </w:pPr>
            <w:r w:rsidRPr="003C6AAE">
              <w:rPr>
                <w:rFonts w:ascii="Times New Roman" w:hAnsi="Times New Roman" w:cs="Times New Roman"/>
                <w:szCs w:val="24"/>
              </w:rPr>
              <w:t xml:space="preserve">Нравственное и духовное </w:t>
            </w:r>
          </w:p>
          <w:p w:rsidR="002E531C" w:rsidRPr="003C6AAE" w:rsidRDefault="002E531C" w:rsidP="006624E6">
            <w:pPr>
              <w:spacing w:after="0"/>
              <w:rPr>
                <w:rFonts w:ascii="Times New Roman" w:hAnsi="Times New Roman" w:cs="Times New Roman"/>
                <w:szCs w:val="24"/>
              </w:rPr>
            </w:pPr>
            <w:r w:rsidRPr="003C6AAE">
              <w:rPr>
                <w:rFonts w:ascii="Times New Roman" w:hAnsi="Times New Roman" w:cs="Times New Roman"/>
                <w:szCs w:val="24"/>
              </w:rPr>
              <w:t>воспитание</w:t>
            </w:r>
          </w:p>
        </w:tc>
        <w:tc>
          <w:tcPr>
            <w:tcW w:w="5624" w:type="dxa"/>
          </w:tcPr>
          <w:p w:rsidR="002E531C" w:rsidRPr="003C6AAE" w:rsidRDefault="009A1825" w:rsidP="006624E6">
            <w:pPr>
              <w:spacing w:after="0"/>
              <w:rPr>
                <w:rFonts w:ascii="Times New Roman" w:hAnsi="Times New Roman" w:cs="Times New Roman"/>
                <w:szCs w:val="24"/>
              </w:rPr>
            </w:pPr>
            <w:r w:rsidRPr="003C6AAE">
              <w:rPr>
                <w:rFonts w:ascii="Times New Roman" w:hAnsi="Times New Roman" w:cs="Times New Roman"/>
                <w:szCs w:val="24"/>
              </w:rPr>
              <w:t>Детская организация «РОСТ</w:t>
            </w:r>
            <w:r w:rsidR="002E531C" w:rsidRPr="003C6AAE">
              <w:rPr>
                <w:rFonts w:ascii="Times New Roman" w:hAnsi="Times New Roman" w:cs="Times New Roman"/>
                <w:szCs w:val="24"/>
              </w:rPr>
              <w:t>».</w:t>
            </w:r>
          </w:p>
          <w:p w:rsidR="002E531C" w:rsidRPr="003C6AAE" w:rsidRDefault="009A1825" w:rsidP="006624E6">
            <w:pPr>
              <w:spacing w:after="0"/>
              <w:rPr>
                <w:rFonts w:ascii="Times New Roman" w:hAnsi="Times New Roman" w:cs="Times New Roman"/>
                <w:szCs w:val="24"/>
              </w:rPr>
            </w:pPr>
            <w:r w:rsidRPr="003C6AAE">
              <w:rPr>
                <w:rFonts w:ascii="Times New Roman" w:hAnsi="Times New Roman" w:cs="Times New Roman"/>
                <w:szCs w:val="24"/>
              </w:rPr>
              <w:t xml:space="preserve">Воспитательная система лицея </w:t>
            </w:r>
            <w:r w:rsidR="002E531C" w:rsidRPr="003C6AAE">
              <w:rPr>
                <w:rFonts w:ascii="Times New Roman" w:hAnsi="Times New Roman" w:cs="Times New Roman"/>
                <w:szCs w:val="24"/>
              </w:rPr>
              <w:t>и класс</w:t>
            </w:r>
            <w:r w:rsidR="00BA3087" w:rsidRPr="003C6AAE">
              <w:rPr>
                <w:rFonts w:ascii="Times New Roman" w:hAnsi="Times New Roman" w:cs="Times New Roman"/>
                <w:szCs w:val="24"/>
              </w:rPr>
              <w:t>а. Программа  внеурочной  занятосисти   «Основы духовно- нравственной культуры  России»</w:t>
            </w:r>
          </w:p>
        </w:tc>
      </w:tr>
      <w:tr w:rsidR="002E531C" w:rsidRPr="003C6AAE" w:rsidTr="00225B3B">
        <w:tc>
          <w:tcPr>
            <w:tcW w:w="768" w:type="dxa"/>
          </w:tcPr>
          <w:p w:rsidR="002E531C" w:rsidRPr="003C6AAE" w:rsidRDefault="002E531C" w:rsidP="006624E6">
            <w:pPr>
              <w:spacing w:after="0"/>
              <w:ind w:right="-1"/>
              <w:jc w:val="both"/>
              <w:rPr>
                <w:rFonts w:ascii="Times New Roman" w:hAnsi="Times New Roman" w:cs="Times New Roman"/>
                <w:szCs w:val="24"/>
              </w:rPr>
            </w:pPr>
            <w:r w:rsidRPr="003C6AAE">
              <w:rPr>
                <w:rFonts w:ascii="Times New Roman" w:hAnsi="Times New Roman" w:cs="Times New Roman"/>
                <w:szCs w:val="24"/>
              </w:rPr>
              <w:t>3</w:t>
            </w:r>
          </w:p>
        </w:tc>
        <w:tc>
          <w:tcPr>
            <w:tcW w:w="3461" w:type="dxa"/>
          </w:tcPr>
          <w:p w:rsidR="002E531C" w:rsidRPr="003C6AAE" w:rsidRDefault="002E531C" w:rsidP="006624E6">
            <w:pPr>
              <w:spacing w:after="0"/>
              <w:rPr>
                <w:rFonts w:ascii="Times New Roman" w:hAnsi="Times New Roman" w:cs="Times New Roman"/>
                <w:szCs w:val="24"/>
              </w:rPr>
            </w:pPr>
            <w:r w:rsidRPr="003C6AAE">
              <w:rPr>
                <w:rFonts w:ascii="Times New Roman" w:hAnsi="Times New Roman" w:cs="Times New Roman"/>
                <w:szCs w:val="24"/>
              </w:rPr>
              <w:t xml:space="preserve">Интеллектуальное </w:t>
            </w:r>
          </w:p>
          <w:p w:rsidR="002E531C" w:rsidRPr="003C6AAE" w:rsidRDefault="002E531C" w:rsidP="006624E6">
            <w:pPr>
              <w:spacing w:after="0"/>
              <w:rPr>
                <w:rFonts w:ascii="Times New Roman" w:hAnsi="Times New Roman" w:cs="Times New Roman"/>
                <w:szCs w:val="24"/>
              </w:rPr>
            </w:pPr>
            <w:r w:rsidRPr="003C6AAE">
              <w:rPr>
                <w:rFonts w:ascii="Times New Roman" w:hAnsi="Times New Roman" w:cs="Times New Roman"/>
                <w:szCs w:val="24"/>
              </w:rPr>
              <w:t>воспитание</w:t>
            </w:r>
          </w:p>
          <w:p w:rsidR="002E531C" w:rsidRPr="003C6AAE" w:rsidRDefault="002E531C" w:rsidP="006624E6">
            <w:pPr>
              <w:spacing w:after="0"/>
              <w:ind w:right="-1"/>
              <w:jc w:val="both"/>
              <w:rPr>
                <w:rFonts w:ascii="Times New Roman" w:hAnsi="Times New Roman" w:cs="Times New Roman"/>
                <w:szCs w:val="24"/>
              </w:rPr>
            </w:pPr>
          </w:p>
        </w:tc>
        <w:tc>
          <w:tcPr>
            <w:tcW w:w="5624" w:type="dxa"/>
          </w:tcPr>
          <w:p w:rsidR="002E531C" w:rsidRPr="003C6AAE" w:rsidRDefault="002E531C" w:rsidP="006624E6">
            <w:pPr>
              <w:spacing w:after="0"/>
              <w:rPr>
                <w:rFonts w:ascii="Times New Roman" w:hAnsi="Times New Roman" w:cs="Times New Roman"/>
                <w:szCs w:val="24"/>
              </w:rPr>
            </w:pPr>
            <w:r w:rsidRPr="003C6AAE">
              <w:rPr>
                <w:rFonts w:ascii="Times New Roman" w:hAnsi="Times New Roman" w:cs="Times New Roman"/>
                <w:szCs w:val="24"/>
              </w:rPr>
              <w:t xml:space="preserve"> Предметные курсы «Математика и </w:t>
            </w:r>
          </w:p>
          <w:p w:rsidR="009A1825" w:rsidRPr="003C6AAE" w:rsidRDefault="002E531C" w:rsidP="006624E6">
            <w:pPr>
              <w:spacing w:after="0"/>
              <w:rPr>
                <w:rFonts w:ascii="Times New Roman" w:hAnsi="Times New Roman" w:cs="Times New Roman"/>
                <w:szCs w:val="24"/>
              </w:rPr>
            </w:pPr>
            <w:r w:rsidRPr="003C6AAE">
              <w:rPr>
                <w:rFonts w:ascii="Times New Roman" w:hAnsi="Times New Roman" w:cs="Times New Roman"/>
                <w:szCs w:val="24"/>
              </w:rPr>
              <w:t>конструирование», «Информатика», программы внеурочной деятельности учебно-методические комплекс «Школа России»</w:t>
            </w:r>
          </w:p>
          <w:p w:rsidR="002E768A" w:rsidRPr="003C6AAE" w:rsidRDefault="002E768A" w:rsidP="006624E6">
            <w:pPr>
              <w:spacing w:after="0"/>
              <w:rPr>
                <w:rFonts w:ascii="Times New Roman" w:hAnsi="Times New Roman" w:cs="Times New Roman"/>
                <w:szCs w:val="24"/>
              </w:rPr>
            </w:pPr>
          </w:p>
        </w:tc>
      </w:tr>
      <w:tr w:rsidR="002E531C" w:rsidRPr="003C6AAE" w:rsidTr="00225B3B">
        <w:tc>
          <w:tcPr>
            <w:tcW w:w="768" w:type="dxa"/>
          </w:tcPr>
          <w:p w:rsidR="002E531C" w:rsidRPr="003C6AAE" w:rsidRDefault="002E531C" w:rsidP="006624E6">
            <w:pPr>
              <w:spacing w:after="0"/>
              <w:ind w:right="-1"/>
              <w:jc w:val="both"/>
              <w:rPr>
                <w:rFonts w:ascii="Times New Roman" w:hAnsi="Times New Roman" w:cs="Times New Roman"/>
                <w:szCs w:val="24"/>
              </w:rPr>
            </w:pPr>
            <w:r w:rsidRPr="003C6AAE">
              <w:rPr>
                <w:rFonts w:ascii="Times New Roman" w:hAnsi="Times New Roman" w:cs="Times New Roman"/>
                <w:szCs w:val="24"/>
              </w:rPr>
              <w:t>4</w:t>
            </w:r>
          </w:p>
        </w:tc>
        <w:tc>
          <w:tcPr>
            <w:tcW w:w="3461" w:type="dxa"/>
          </w:tcPr>
          <w:p w:rsidR="002E531C" w:rsidRPr="003C6AAE" w:rsidRDefault="002E531C" w:rsidP="006624E6">
            <w:pPr>
              <w:spacing w:after="0"/>
              <w:rPr>
                <w:rFonts w:ascii="Times New Roman" w:hAnsi="Times New Roman" w:cs="Times New Roman"/>
                <w:szCs w:val="24"/>
              </w:rPr>
            </w:pPr>
            <w:r w:rsidRPr="003C6AAE">
              <w:rPr>
                <w:rFonts w:ascii="Times New Roman" w:hAnsi="Times New Roman" w:cs="Times New Roman"/>
                <w:szCs w:val="24"/>
              </w:rPr>
              <w:t xml:space="preserve">Здоровьесберегающее </w:t>
            </w:r>
          </w:p>
          <w:p w:rsidR="002E531C" w:rsidRPr="003C6AAE" w:rsidRDefault="002E531C" w:rsidP="006624E6">
            <w:pPr>
              <w:spacing w:after="0"/>
              <w:rPr>
                <w:rFonts w:ascii="Times New Roman" w:hAnsi="Times New Roman" w:cs="Times New Roman"/>
                <w:szCs w:val="24"/>
              </w:rPr>
            </w:pPr>
            <w:r w:rsidRPr="003C6AAE">
              <w:rPr>
                <w:rFonts w:ascii="Times New Roman" w:hAnsi="Times New Roman" w:cs="Times New Roman"/>
                <w:szCs w:val="24"/>
              </w:rPr>
              <w:t>воспитание</w:t>
            </w:r>
          </w:p>
          <w:p w:rsidR="002E531C" w:rsidRPr="003C6AAE" w:rsidRDefault="002E531C" w:rsidP="006624E6">
            <w:pPr>
              <w:spacing w:after="0"/>
              <w:ind w:right="-1"/>
              <w:jc w:val="both"/>
              <w:rPr>
                <w:rFonts w:ascii="Times New Roman" w:hAnsi="Times New Roman" w:cs="Times New Roman"/>
                <w:szCs w:val="24"/>
              </w:rPr>
            </w:pPr>
          </w:p>
        </w:tc>
        <w:tc>
          <w:tcPr>
            <w:tcW w:w="5624" w:type="dxa"/>
          </w:tcPr>
          <w:p w:rsidR="002E531C" w:rsidRPr="003C6AAE" w:rsidRDefault="002E531C" w:rsidP="006624E6">
            <w:pPr>
              <w:spacing w:after="0"/>
              <w:rPr>
                <w:rFonts w:ascii="Times New Roman" w:hAnsi="Times New Roman" w:cs="Times New Roman"/>
                <w:szCs w:val="24"/>
              </w:rPr>
            </w:pPr>
            <w:r w:rsidRPr="003C6AAE">
              <w:rPr>
                <w:rFonts w:ascii="Times New Roman" w:hAnsi="Times New Roman" w:cs="Times New Roman"/>
                <w:szCs w:val="24"/>
              </w:rPr>
              <w:t>Уроки «Окружающий мир», программы внеурочной деятельности</w:t>
            </w:r>
            <w:r w:rsidR="00BA3087" w:rsidRPr="003C6AAE">
              <w:rPr>
                <w:rFonts w:ascii="Times New Roman" w:hAnsi="Times New Roman" w:cs="Times New Roman"/>
                <w:szCs w:val="24"/>
              </w:rPr>
              <w:t xml:space="preserve"> «Здоровейка».</w:t>
            </w:r>
          </w:p>
          <w:p w:rsidR="002E531C" w:rsidRPr="003C6AAE" w:rsidRDefault="002E531C" w:rsidP="006624E6">
            <w:pPr>
              <w:spacing w:after="0"/>
              <w:rPr>
                <w:rFonts w:ascii="Times New Roman" w:hAnsi="Times New Roman" w:cs="Times New Roman"/>
                <w:szCs w:val="24"/>
              </w:rPr>
            </w:pPr>
            <w:r w:rsidRPr="003C6AAE">
              <w:rPr>
                <w:rFonts w:ascii="Times New Roman" w:hAnsi="Times New Roman" w:cs="Times New Roman"/>
                <w:szCs w:val="24"/>
              </w:rPr>
              <w:t>Учебно-методические комплексы «Школа 2100», «Школа  России»</w:t>
            </w:r>
          </w:p>
        </w:tc>
      </w:tr>
      <w:tr w:rsidR="002E531C" w:rsidRPr="003C6AAE" w:rsidTr="00225B3B">
        <w:tc>
          <w:tcPr>
            <w:tcW w:w="768" w:type="dxa"/>
          </w:tcPr>
          <w:p w:rsidR="002E531C" w:rsidRPr="003C6AAE" w:rsidRDefault="002E531C" w:rsidP="006624E6">
            <w:pPr>
              <w:spacing w:after="0"/>
              <w:ind w:right="-1"/>
              <w:jc w:val="both"/>
              <w:rPr>
                <w:rFonts w:ascii="Times New Roman" w:hAnsi="Times New Roman" w:cs="Times New Roman"/>
                <w:szCs w:val="24"/>
              </w:rPr>
            </w:pPr>
            <w:r w:rsidRPr="003C6AAE">
              <w:rPr>
                <w:rFonts w:ascii="Times New Roman" w:hAnsi="Times New Roman" w:cs="Times New Roman"/>
                <w:szCs w:val="24"/>
              </w:rPr>
              <w:lastRenderedPageBreak/>
              <w:t>5</w:t>
            </w:r>
          </w:p>
        </w:tc>
        <w:tc>
          <w:tcPr>
            <w:tcW w:w="3461" w:type="dxa"/>
          </w:tcPr>
          <w:p w:rsidR="002E531C" w:rsidRPr="003C6AAE" w:rsidRDefault="002E531C" w:rsidP="006624E6">
            <w:pPr>
              <w:spacing w:after="0"/>
              <w:rPr>
                <w:rFonts w:ascii="Times New Roman" w:hAnsi="Times New Roman" w:cs="Times New Roman"/>
                <w:szCs w:val="24"/>
              </w:rPr>
            </w:pPr>
            <w:r w:rsidRPr="003C6AAE">
              <w:rPr>
                <w:rFonts w:ascii="Times New Roman" w:hAnsi="Times New Roman" w:cs="Times New Roman"/>
                <w:szCs w:val="24"/>
              </w:rPr>
              <w:t xml:space="preserve">Социокультурное и </w:t>
            </w:r>
          </w:p>
          <w:p w:rsidR="002E531C" w:rsidRPr="003C6AAE" w:rsidRDefault="002E531C" w:rsidP="006624E6">
            <w:pPr>
              <w:spacing w:after="0"/>
              <w:rPr>
                <w:rFonts w:ascii="Times New Roman" w:hAnsi="Times New Roman" w:cs="Times New Roman"/>
                <w:szCs w:val="24"/>
              </w:rPr>
            </w:pPr>
            <w:r w:rsidRPr="003C6AAE">
              <w:rPr>
                <w:rFonts w:ascii="Times New Roman" w:hAnsi="Times New Roman" w:cs="Times New Roman"/>
                <w:szCs w:val="24"/>
              </w:rPr>
              <w:t xml:space="preserve">медиакультурное </w:t>
            </w:r>
          </w:p>
          <w:p w:rsidR="002E531C" w:rsidRPr="003C6AAE" w:rsidRDefault="002E531C" w:rsidP="006624E6">
            <w:pPr>
              <w:spacing w:after="0"/>
              <w:rPr>
                <w:rFonts w:ascii="Times New Roman" w:hAnsi="Times New Roman" w:cs="Times New Roman"/>
                <w:szCs w:val="24"/>
              </w:rPr>
            </w:pPr>
            <w:r w:rsidRPr="003C6AAE">
              <w:rPr>
                <w:rFonts w:ascii="Times New Roman" w:hAnsi="Times New Roman" w:cs="Times New Roman"/>
                <w:szCs w:val="24"/>
              </w:rPr>
              <w:t>воспитание</w:t>
            </w:r>
          </w:p>
        </w:tc>
        <w:tc>
          <w:tcPr>
            <w:tcW w:w="5624" w:type="dxa"/>
          </w:tcPr>
          <w:p w:rsidR="002E531C" w:rsidRPr="003C6AAE" w:rsidRDefault="00BA3087" w:rsidP="006624E6">
            <w:pPr>
              <w:spacing w:after="0"/>
              <w:rPr>
                <w:rFonts w:ascii="Times New Roman" w:hAnsi="Times New Roman" w:cs="Times New Roman"/>
                <w:szCs w:val="24"/>
              </w:rPr>
            </w:pPr>
            <w:r w:rsidRPr="003C6AAE">
              <w:rPr>
                <w:rFonts w:ascii="Times New Roman" w:hAnsi="Times New Roman" w:cs="Times New Roman"/>
                <w:szCs w:val="24"/>
              </w:rPr>
              <w:t xml:space="preserve">План </w:t>
            </w:r>
            <w:r w:rsidR="002E531C" w:rsidRPr="003C6AAE">
              <w:rPr>
                <w:rFonts w:ascii="Times New Roman" w:hAnsi="Times New Roman" w:cs="Times New Roman"/>
                <w:szCs w:val="24"/>
              </w:rPr>
              <w:t xml:space="preserve"> профилактики безнадзорности и </w:t>
            </w:r>
          </w:p>
          <w:p w:rsidR="00A73171" w:rsidRPr="003C6AAE" w:rsidRDefault="002E531C" w:rsidP="006624E6">
            <w:pPr>
              <w:spacing w:after="0"/>
              <w:rPr>
                <w:rFonts w:ascii="Times New Roman" w:hAnsi="Times New Roman" w:cs="Times New Roman"/>
                <w:szCs w:val="24"/>
              </w:rPr>
            </w:pPr>
            <w:r w:rsidRPr="003C6AAE">
              <w:rPr>
                <w:rFonts w:ascii="Times New Roman" w:hAnsi="Times New Roman" w:cs="Times New Roman"/>
                <w:szCs w:val="24"/>
              </w:rPr>
              <w:t xml:space="preserve">правонарушений, </w:t>
            </w:r>
            <w:r w:rsidR="00A73171" w:rsidRPr="003C6AAE">
              <w:rPr>
                <w:rFonts w:ascii="Times New Roman" w:hAnsi="Times New Roman" w:cs="Times New Roman"/>
                <w:szCs w:val="24"/>
              </w:rPr>
              <w:t xml:space="preserve">  программа первичной  </w:t>
            </w:r>
            <w:r w:rsidR="009A1825" w:rsidRPr="003C6AAE">
              <w:rPr>
                <w:rFonts w:ascii="Times New Roman" w:hAnsi="Times New Roman" w:cs="Times New Roman"/>
                <w:szCs w:val="24"/>
              </w:rPr>
              <w:t xml:space="preserve"> </w:t>
            </w:r>
            <w:r w:rsidR="00A73171" w:rsidRPr="003C6AAE">
              <w:rPr>
                <w:rFonts w:ascii="Times New Roman" w:hAnsi="Times New Roman" w:cs="Times New Roman"/>
                <w:szCs w:val="24"/>
              </w:rPr>
              <w:t xml:space="preserve"> профилактики  зависимых состояний среди детей и подростков  «Здоровое поколение».</w:t>
            </w:r>
          </w:p>
          <w:p w:rsidR="002E531C" w:rsidRPr="003C6AAE" w:rsidRDefault="00A73171" w:rsidP="006624E6">
            <w:pPr>
              <w:spacing w:after="0"/>
              <w:rPr>
                <w:rFonts w:ascii="Times New Roman" w:hAnsi="Times New Roman" w:cs="Times New Roman"/>
                <w:szCs w:val="24"/>
              </w:rPr>
            </w:pPr>
            <w:r w:rsidRPr="003C6AAE">
              <w:rPr>
                <w:rFonts w:ascii="Times New Roman" w:hAnsi="Times New Roman" w:cs="Times New Roman"/>
                <w:szCs w:val="24"/>
              </w:rPr>
              <w:t xml:space="preserve"> </w:t>
            </w:r>
            <w:r w:rsidR="002E531C" w:rsidRPr="003C6AAE">
              <w:rPr>
                <w:rFonts w:ascii="Times New Roman" w:hAnsi="Times New Roman" w:cs="Times New Roman"/>
                <w:szCs w:val="24"/>
              </w:rPr>
              <w:t>Программа по внеурочной деятельности.</w:t>
            </w:r>
          </w:p>
        </w:tc>
      </w:tr>
      <w:tr w:rsidR="002E531C" w:rsidRPr="003C6AAE" w:rsidTr="00BA3087">
        <w:trPr>
          <w:trHeight w:val="910"/>
        </w:trPr>
        <w:tc>
          <w:tcPr>
            <w:tcW w:w="768" w:type="dxa"/>
          </w:tcPr>
          <w:p w:rsidR="002E531C" w:rsidRPr="003C6AAE" w:rsidRDefault="002E531C" w:rsidP="006624E6">
            <w:pPr>
              <w:spacing w:after="0"/>
              <w:ind w:right="-1"/>
              <w:jc w:val="both"/>
              <w:rPr>
                <w:rFonts w:ascii="Times New Roman" w:hAnsi="Times New Roman" w:cs="Times New Roman"/>
                <w:szCs w:val="24"/>
              </w:rPr>
            </w:pPr>
            <w:r w:rsidRPr="003C6AAE">
              <w:rPr>
                <w:rFonts w:ascii="Times New Roman" w:hAnsi="Times New Roman" w:cs="Times New Roman"/>
                <w:szCs w:val="24"/>
              </w:rPr>
              <w:t>6</w:t>
            </w:r>
          </w:p>
        </w:tc>
        <w:tc>
          <w:tcPr>
            <w:tcW w:w="3461" w:type="dxa"/>
          </w:tcPr>
          <w:p w:rsidR="002E531C" w:rsidRPr="003C6AAE" w:rsidRDefault="002E531C" w:rsidP="006624E6">
            <w:pPr>
              <w:spacing w:after="0"/>
              <w:rPr>
                <w:rFonts w:ascii="Times New Roman" w:hAnsi="Times New Roman" w:cs="Times New Roman"/>
                <w:szCs w:val="24"/>
              </w:rPr>
            </w:pPr>
            <w:r w:rsidRPr="003C6AAE">
              <w:rPr>
                <w:rFonts w:ascii="Times New Roman" w:hAnsi="Times New Roman" w:cs="Times New Roman"/>
                <w:szCs w:val="24"/>
              </w:rPr>
              <w:t xml:space="preserve">Культуротворческое </w:t>
            </w:r>
          </w:p>
          <w:p w:rsidR="002E531C" w:rsidRPr="003C6AAE" w:rsidRDefault="002E531C" w:rsidP="006624E6">
            <w:pPr>
              <w:spacing w:after="0"/>
              <w:rPr>
                <w:rFonts w:ascii="Times New Roman" w:hAnsi="Times New Roman" w:cs="Times New Roman"/>
                <w:szCs w:val="24"/>
              </w:rPr>
            </w:pPr>
            <w:r w:rsidRPr="003C6AAE">
              <w:rPr>
                <w:rFonts w:ascii="Times New Roman" w:hAnsi="Times New Roman" w:cs="Times New Roman"/>
                <w:szCs w:val="24"/>
              </w:rPr>
              <w:t xml:space="preserve">и эстетическое </w:t>
            </w:r>
          </w:p>
          <w:p w:rsidR="002E531C" w:rsidRPr="003C6AAE" w:rsidRDefault="002E531C" w:rsidP="006624E6">
            <w:pPr>
              <w:spacing w:after="0"/>
              <w:rPr>
                <w:rFonts w:ascii="Times New Roman" w:hAnsi="Times New Roman" w:cs="Times New Roman"/>
                <w:szCs w:val="24"/>
              </w:rPr>
            </w:pPr>
            <w:r w:rsidRPr="003C6AAE">
              <w:rPr>
                <w:rFonts w:ascii="Times New Roman" w:hAnsi="Times New Roman" w:cs="Times New Roman"/>
                <w:szCs w:val="24"/>
              </w:rPr>
              <w:t>воспитание</w:t>
            </w:r>
          </w:p>
        </w:tc>
        <w:tc>
          <w:tcPr>
            <w:tcW w:w="5624" w:type="dxa"/>
          </w:tcPr>
          <w:p w:rsidR="002E531C" w:rsidRPr="003C6AAE" w:rsidRDefault="002E531C" w:rsidP="006624E6">
            <w:pPr>
              <w:spacing w:after="0"/>
              <w:rPr>
                <w:rFonts w:ascii="Times New Roman" w:hAnsi="Times New Roman" w:cs="Times New Roman"/>
                <w:szCs w:val="24"/>
              </w:rPr>
            </w:pPr>
            <w:r w:rsidRPr="003C6AAE">
              <w:rPr>
                <w:rFonts w:ascii="Times New Roman" w:hAnsi="Times New Roman" w:cs="Times New Roman"/>
                <w:szCs w:val="24"/>
              </w:rPr>
              <w:t>Дет</w:t>
            </w:r>
            <w:r w:rsidR="009A1825" w:rsidRPr="003C6AAE">
              <w:rPr>
                <w:rFonts w:ascii="Times New Roman" w:hAnsi="Times New Roman" w:cs="Times New Roman"/>
                <w:szCs w:val="24"/>
              </w:rPr>
              <w:t>ская организация «РОСТ</w:t>
            </w:r>
            <w:r w:rsidRPr="003C6AAE">
              <w:rPr>
                <w:rFonts w:ascii="Times New Roman" w:hAnsi="Times New Roman" w:cs="Times New Roman"/>
                <w:szCs w:val="24"/>
              </w:rPr>
              <w:t>»</w:t>
            </w:r>
          </w:p>
          <w:p w:rsidR="002E531C" w:rsidRPr="003C6AAE" w:rsidRDefault="002E531C" w:rsidP="006624E6">
            <w:pPr>
              <w:spacing w:after="0"/>
              <w:rPr>
                <w:rFonts w:ascii="Times New Roman" w:hAnsi="Times New Roman" w:cs="Times New Roman"/>
                <w:szCs w:val="24"/>
              </w:rPr>
            </w:pPr>
            <w:r w:rsidRPr="003C6AAE">
              <w:rPr>
                <w:rFonts w:ascii="Times New Roman" w:hAnsi="Times New Roman" w:cs="Times New Roman"/>
                <w:szCs w:val="24"/>
              </w:rPr>
              <w:t>Воспитательная система школы и класса</w:t>
            </w:r>
          </w:p>
          <w:p w:rsidR="003020BC" w:rsidRPr="003C6AAE" w:rsidRDefault="002E531C" w:rsidP="006624E6">
            <w:pPr>
              <w:spacing w:after="0"/>
              <w:rPr>
                <w:rFonts w:ascii="Times New Roman" w:hAnsi="Times New Roman" w:cs="Times New Roman"/>
                <w:szCs w:val="24"/>
              </w:rPr>
            </w:pPr>
            <w:r w:rsidRPr="003C6AAE">
              <w:rPr>
                <w:rFonts w:ascii="Times New Roman" w:hAnsi="Times New Roman" w:cs="Times New Roman"/>
                <w:szCs w:val="24"/>
              </w:rPr>
              <w:t>Программы по внеурочной деятельности</w:t>
            </w:r>
          </w:p>
        </w:tc>
      </w:tr>
      <w:tr w:rsidR="002E531C" w:rsidRPr="003C6AAE" w:rsidTr="00225B3B">
        <w:tc>
          <w:tcPr>
            <w:tcW w:w="768" w:type="dxa"/>
          </w:tcPr>
          <w:p w:rsidR="002E531C" w:rsidRPr="003C6AAE" w:rsidRDefault="002E531C" w:rsidP="006624E6">
            <w:pPr>
              <w:spacing w:after="0"/>
              <w:ind w:right="-1"/>
              <w:jc w:val="both"/>
              <w:rPr>
                <w:rFonts w:ascii="Times New Roman" w:hAnsi="Times New Roman" w:cs="Times New Roman"/>
                <w:szCs w:val="24"/>
              </w:rPr>
            </w:pPr>
            <w:r w:rsidRPr="003C6AAE">
              <w:rPr>
                <w:rFonts w:ascii="Times New Roman" w:hAnsi="Times New Roman" w:cs="Times New Roman"/>
                <w:szCs w:val="24"/>
              </w:rPr>
              <w:t>7</w:t>
            </w:r>
          </w:p>
        </w:tc>
        <w:tc>
          <w:tcPr>
            <w:tcW w:w="3461" w:type="dxa"/>
          </w:tcPr>
          <w:p w:rsidR="002E531C" w:rsidRPr="003C6AAE" w:rsidRDefault="002E531C" w:rsidP="006624E6">
            <w:pPr>
              <w:spacing w:after="0"/>
              <w:rPr>
                <w:rFonts w:ascii="Times New Roman" w:hAnsi="Times New Roman" w:cs="Times New Roman"/>
                <w:szCs w:val="24"/>
              </w:rPr>
            </w:pPr>
            <w:r w:rsidRPr="003C6AAE">
              <w:rPr>
                <w:rFonts w:ascii="Times New Roman" w:hAnsi="Times New Roman" w:cs="Times New Roman"/>
                <w:szCs w:val="24"/>
              </w:rPr>
              <w:t xml:space="preserve">Правовое воспитание </w:t>
            </w:r>
          </w:p>
          <w:p w:rsidR="002E531C" w:rsidRPr="003C6AAE" w:rsidRDefault="002E531C" w:rsidP="006624E6">
            <w:pPr>
              <w:spacing w:after="0"/>
              <w:rPr>
                <w:rFonts w:ascii="Times New Roman" w:hAnsi="Times New Roman" w:cs="Times New Roman"/>
                <w:szCs w:val="24"/>
              </w:rPr>
            </w:pPr>
            <w:r w:rsidRPr="003C6AAE">
              <w:rPr>
                <w:rFonts w:ascii="Times New Roman" w:hAnsi="Times New Roman" w:cs="Times New Roman"/>
                <w:szCs w:val="24"/>
              </w:rPr>
              <w:t>и культура безопасности</w:t>
            </w:r>
          </w:p>
          <w:p w:rsidR="002E531C" w:rsidRPr="003C6AAE" w:rsidRDefault="002E531C" w:rsidP="006624E6">
            <w:pPr>
              <w:spacing w:after="0"/>
              <w:rPr>
                <w:rFonts w:ascii="Times New Roman" w:hAnsi="Times New Roman" w:cs="Times New Roman"/>
                <w:szCs w:val="24"/>
              </w:rPr>
            </w:pPr>
          </w:p>
        </w:tc>
        <w:tc>
          <w:tcPr>
            <w:tcW w:w="5624" w:type="dxa"/>
          </w:tcPr>
          <w:p w:rsidR="002E531C" w:rsidRPr="003C6AAE" w:rsidRDefault="002E531C" w:rsidP="006624E6">
            <w:pPr>
              <w:spacing w:after="0"/>
              <w:rPr>
                <w:rFonts w:ascii="Times New Roman" w:hAnsi="Times New Roman" w:cs="Times New Roman"/>
                <w:szCs w:val="24"/>
              </w:rPr>
            </w:pPr>
            <w:r w:rsidRPr="003C6AAE">
              <w:rPr>
                <w:rFonts w:ascii="Times New Roman" w:hAnsi="Times New Roman" w:cs="Times New Roman"/>
                <w:szCs w:val="24"/>
              </w:rPr>
              <w:t>Дет</w:t>
            </w:r>
            <w:r w:rsidR="00BA3087" w:rsidRPr="003C6AAE">
              <w:rPr>
                <w:rFonts w:ascii="Times New Roman" w:hAnsi="Times New Roman" w:cs="Times New Roman"/>
                <w:szCs w:val="24"/>
              </w:rPr>
              <w:t>ская организация «РОСТ</w:t>
            </w:r>
            <w:r w:rsidRPr="003C6AAE">
              <w:rPr>
                <w:rFonts w:ascii="Times New Roman" w:hAnsi="Times New Roman" w:cs="Times New Roman"/>
                <w:szCs w:val="24"/>
              </w:rPr>
              <w:t>»,</w:t>
            </w:r>
          </w:p>
          <w:p w:rsidR="00893C93" w:rsidRPr="003C6AAE" w:rsidRDefault="00A73171" w:rsidP="006624E6">
            <w:pPr>
              <w:spacing w:after="0"/>
              <w:rPr>
                <w:rFonts w:ascii="Times New Roman" w:hAnsi="Times New Roman" w:cs="Times New Roman"/>
                <w:szCs w:val="24"/>
              </w:rPr>
            </w:pPr>
            <w:r w:rsidRPr="003C6AAE">
              <w:rPr>
                <w:rFonts w:ascii="Times New Roman" w:hAnsi="Times New Roman" w:cs="Times New Roman"/>
                <w:szCs w:val="24"/>
              </w:rPr>
              <w:t xml:space="preserve">план работы отряда  «ДЮП», ЮИДД, ВПО «Щит Отечества», КМИ «Право выбора»,  план дополнительных мероприятий по реализации ФЗ </w:t>
            </w:r>
          </w:p>
          <w:p w:rsidR="002E531C" w:rsidRPr="003C6AAE" w:rsidRDefault="00A73171" w:rsidP="006624E6">
            <w:pPr>
              <w:spacing w:after="0"/>
              <w:rPr>
                <w:rFonts w:ascii="Times New Roman" w:hAnsi="Times New Roman" w:cs="Times New Roman"/>
                <w:szCs w:val="24"/>
              </w:rPr>
            </w:pPr>
            <w:r w:rsidRPr="003C6AAE">
              <w:rPr>
                <w:rFonts w:ascii="Times New Roman" w:hAnsi="Times New Roman" w:cs="Times New Roman"/>
                <w:szCs w:val="24"/>
              </w:rPr>
              <w:t>№ 120  « Об основах системы профилактики  безнадзорности и правонарушений несовершеннолетних , план совместной деятельности с ОП № 5 УМВД России,  план совместной деятельности с ОГИБДД</w:t>
            </w:r>
          </w:p>
          <w:p w:rsidR="002E531C" w:rsidRPr="003C6AAE" w:rsidRDefault="002E531C" w:rsidP="006624E6">
            <w:pPr>
              <w:spacing w:after="0"/>
              <w:rPr>
                <w:rFonts w:ascii="Times New Roman" w:hAnsi="Times New Roman" w:cs="Times New Roman"/>
                <w:szCs w:val="24"/>
              </w:rPr>
            </w:pPr>
            <w:r w:rsidRPr="003C6AAE">
              <w:rPr>
                <w:rFonts w:ascii="Times New Roman" w:hAnsi="Times New Roman" w:cs="Times New Roman"/>
                <w:szCs w:val="24"/>
              </w:rPr>
              <w:t>Воспитательная система школы и класса</w:t>
            </w:r>
          </w:p>
        </w:tc>
      </w:tr>
      <w:tr w:rsidR="002E531C" w:rsidRPr="003C6AAE" w:rsidTr="00225B3B">
        <w:tc>
          <w:tcPr>
            <w:tcW w:w="768" w:type="dxa"/>
          </w:tcPr>
          <w:p w:rsidR="002E531C" w:rsidRPr="003C6AAE" w:rsidRDefault="002E531C" w:rsidP="006624E6">
            <w:pPr>
              <w:spacing w:after="0"/>
              <w:ind w:right="-1"/>
              <w:jc w:val="both"/>
              <w:rPr>
                <w:rFonts w:ascii="Times New Roman" w:hAnsi="Times New Roman" w:cs="Times New Roman"/>
                <w:szCs w:val="24"/>
              </w:rPr>
            </w:pPr>
            <w:r w:rsidRPr="003C6AAE">
              <w:rPr>
                <w:rFonts w:ascii="Times New Roman" w:hAnsi="Times New Roman" w:cs="Times New Roman"/>
                <w:szCs w:val="24"/>
              </w:rPr>
              <w:t>8</w:t>
            </w:r>
          </w:p>
        </w:tc>
        <w:tc>
          <w:tcPr>
            <w:tcW w:w="3461" w:type="dxa"/>
          </w:tcPr>
          <w:p w:rsidR="002E531C" w:rsidRPr="003C6AAE" w:rsidRDefault="002E531C" w:rsidP="006624E6">
            <w:pPr>
              <w:spacing w:after="0"/>
              <w:rPr>
                <w:rFonts w:ascii="Times New Roman" w:hAnsi="Times New Roman" w:cs="Times New Roman"/>
                <w:szCs w:val="24"/>
              </w:rPr>
            </w:pPr>
            <w:r w:rsidRPr="003C6AAE">
              <w:rPr>
                <w:rFonts w:ascii="Times New Roman" w:hAnsi="Times New Roman" w:cs="Times New Roman"/>
                <w:szCs w:val="24"/>
              </w:rPr>
              <w:t xml:space="preserve">Воспитание </w:t>
            </w:r>
          </w:p>
          <w:p w:rsidR="002E531C" w:rsidRPr="003C6AAE" w:rsidRDefault="002E531C" w:rsidP="006624E6">
            <w:pPr>
              <w:spacing w:after="0"/>
              <w:rPr>
                <w:rFonts w:ascii="Times New Roman" w:hAnsi="Times New Roman" w:cs="Times New Roman"/>
                <w:szCs w:val="24"/>
              </w:rPr>
            </w:pPr>
            <w:r w:rsidRPr="003C6AAE">
              <w:rPr>
                <w:rFonts w:ascii="Times New Roman" w:hAnsi="Times New Roman" w:cs="Times New Roman"/>
                <w:szCs w:val="24"/>
              </w:rPr>
              <w:t>семейных ценностей</w:t>
            </w:r>
          </w:p>
          <w:p w:rsidR="002E531C" w:rsidRPr="003C6AAE" w:rsidRDefault="002E531C" w:rsidP="006624E6">
            <w:pPr>
              <w:spacing w:after="0"/>
              <w:rPr>
                <w:rFonts w:ascii="Times New Roman" w:hAnsi="Times New Roman" w:cs="Times New Roman"/>
                <w:szCs w:val="24"/>
              </w:rPr>
            </w:pPr>
          </w:p>
        </w:tc>
        <w:tc>
          <w:tcPr>
            <w:tcW w:w="5624" w:type="dxa"/>
          </w:tcPr>
          <w:p w:rsidR="002E531C" w:rsidRPr="003C6AAE" w:rsidRDefault="002E531C" w:rsidP="006624E6">
            <w:pPr>
              <w:spacing w:after="0"/>
              <w:rPr>
                <w:rFonts w:ascii="Times New Roman" w:hAnsi="Times New Roman" w:cs="Times New Roman"/>
                <w:szCs w:val="24"/>
              </w:rPr>
            </w:pPr>
            <w:r w:rsidRPr="003C6AAE">
              <w:rPr>
                <w:rFonts w:ascii="Times New Roman" w:hAnsi="Times New Roman" w:cs="Times New Roman"/>
                <w:szCs w:val="24"/>
              </w:rPr>
              <w:t>Воспитательная система школы и класса</w:t>
            </w:r>
          </w:p>
          <w:p w:rsidR="002E531C" w:rsidRPr="003C6AAE" w:rsidRDefault="002E531C" w:rsidP="006624E6">
            <w:pPr>
              <w:spacing w:after="0"/>
              <w:rPr>
                <w:rFonts w:ascii="Times New Roman" w:hAnsi="Times New Roman" w:cs="Times New Roman"/>
                <w:szCs w:val="24"/>
              </w:rPr>
            </w:pPr>
            <w:r w:rsidRPr="003C6AAE">
              <w:rPr>
                <w:rFonts w:ascii="Times New Roman" w:hAnsi="Times New Roman" w:cs="Times New Roman"/>
                <w:szCs w:val="24"/>
              </w:rPr>
              <w:t>Дет</w:t>
            </w:r>
            <w:r w:rsidR="00BA3087" w:rsidRPr="003C6AAE">
              <w:rPr>
                <w:rFonts w:ascii="Times New Roman" w:hAnsi="Times New Roman" w:cs="Times New Roman"/>
                <w:szCs w:val="24"/>
              </w:rPr>
              <w:t>ская организация «РОСТ</w:t>
            </w:r>
            <w:r w:rsidRPr="003C6AAE">
              <w:rPr>
                <w:rFonts w:ascii="Times New Roman" w:hAnsi="Times New Roman" w:cs="Times New Roman"/>
                <w:szCs w:val="24"/>
              </w:rPr>
              <w:t>»</w:t>
            </w:r>
          </w:p>
          <w:p w:rsidR="002E531C" w:rsidRPr="003C6AAE" w:rsidRDefault="002E531C" w:rsidP="006624E6">
            <w:pPr>
              <w:spacing w:after="0"/>
              <w:rPr>
                <w:rFonts w:ascii="Times New Roman" w:hAnsi="Times New Roman" w:cs="Times New Roman"/>
                <w:szCs w:val="24"/>
              </w:rPr>
            </w:pPr>
            <w:r w:rsidRPr="003C6AAE">
              <w:rPr>
                <w:rFonts w:ascii="Times New Roman" w:hAnsi="Times New Roman" w:cs="Times New Roman"/>
                <w:szCs w:val="24"/>
              </w:rPr>
              <w:t xml:space="preserve">Учебно-методический комплекс «Школа </w:t>
            </w:r>
          </w:p>
          <w:p w:rsidR="002E531C" w:rsidRPr="003C6AAE" w:rsidRDefault="002E531C" w:rsidP="006624E6">
            <w:pPr>
              <w:spacing w:after="0"/>
              <w:rPr>
                <w:rFonts w:ascii="Times New Roman" w:hAnsi="Times New Roman" w:cs="Times New Roman"/>
                <w:szCs w:val="24"/>
              </w:rPr>
            </w:pPr>
            <w:r w:rsidRPr="003C6AAE">
              <w:rPr>
                <w:rFonts w:ascii="Times New Roman" w:hAnsi="Times New Roman" w:cs="Times New Roman"/>
                <w:szCs w:val="24"/>
              </w:rPr>
              <w:t>России»</w:t>
            </w:r>
            <w:r w:rsidR="00BA3087" w:rsidRPr="003C6AAE">
              <w:rPr>
                <w:rFonts w:ascii="Times New Roman" w:hAnsi="Times New Roman" w:cs="Times New Roman"/>
                <w:szCs w:val="24"/>
              </w:rPr>
              <w:t>, «Перспективная начальная школа»</w:t>
            </w:r>
          </w:p>
        </w:tc>
      </w:tr>
      <w:tr w:rsidR="002E531C" w:rsidRPr="003C6AAE" w:rsidTr="00225B3B">
        <w:tc>
          <w:tcPr>
            <w:tcW w:w="768" w:type="dxa"/>
          </w:tcPr>
          <w:p w:rsidR="002E531C" w:rsidRPr="003C6AAE" w:rsidRDefault="002E531C" w:rsidP="006624E6">
            <w:pPr>
              <w:spacing w:after="0"/>
              <w:ind w:right="-1"/>
              <w:jc w:val="both"/>
              <w:rPr>
                <w:rFonts w:ascii="Times New Roman" w:hAnsi="Times New Roman" w:cs="Times New Roman"/>
                <w:szCs w:val="24"/>
              </w:rPr>
            </w:pPr>
            <w:r w:rsidRPr="003C6AAE">
              <w:rPr>
                <w:rFonts w:ascii="Times New Roman" w:hAnsi="Times New Roman" w:cs="Times New Roman"/>
                <w:szCs w:val="24"/>
              </w:rPr>
              <w:t>9</w:t>
            </w:r>
          </w:p>
        </w:tc>
        <w:tc>
          <w:tcPr>
            <w:tcW w:w="3461" w:type="dxa"/>
          </w:tcPr>
          <w:p w:rsidR="002E531C" w:rsidRPr="003C6AAE" w:rsidRDefault="002E531C" w:rsidP="006624E6">
            <w:pPr>
              <w:spacing w:after="0"/>
              <w:rPr>
                <w:rFonts w:ascii="Times New Roman" w:hAnsi="Times New Roman" w:cs="Times New Roman"/>
                <w:szCs w:val="24"/>
              </w:rPr>
            </w:pPr>
            <w:r w:rsidRPr="003C6AAE">
              <w:rPr>
                <w:rFonts w:ascii="Times New Roman" w:hAnsi="Times New Roman" w:cs="Times New Roman"/>
                <w:szCs w:val="24"/>
              </w:rPr>
              <w:t xml:space="preserve">Формирование </w:t>
            </w:r>
          </w:p>
          <w:p w:rsidR="002E531C" w:rsidRPr="003C6AAE" w:rsidRDefault="002E531C" w:rsidP="006624E6">
            <w:pPr>
              <w:spacing w:after="0"/>
              <w:rPr>
                <w:rFonts w:ascii="Times New Roman" w:hAnsi="Times New Roman" w:cs="Times New Roman"/>
                <w:szCs w:val="24"/>
              </w:rPr>
            </w:pPr>
            <w:r w:rsidRPr="003C6AAE">
              <w:rPr>
                <w:rFonts w:ascii="Times New Roman" w:hAnsi="Times New Roman" w:cs="Times New Roman"/>
                <w:szCs w:val="24"/>
              </w:rPr>
              <w:t xml:space="preserve">коммуникативной </w:t>
            </w:r>
          </w:p>
          <w:p w:rsidR="002E531C" w:rsidRPr="003C6AAE" w:rsidRDefault="002E531C" w:rsidP="006624E6">
            <w:pPr>
              <w:spacing w:after="0"/>
              <w:rPr>
                <w:rFonts w:ascii="Times New Roman" w:hAnsi="Times New Roman" w:cs="Times New Roman"/>
                <w:szCs w:val="24"/>
              </w:rPr>
            </w:pPr>
            <w:r w:rsidRPr="003C6AAE">
              <w:rPr>
                <w:rFonts w:ascii="Times New Roman" w:hAnsi="Times New Roman" w:cs="Times New Roman"/>
                <w:szCs w:val="24"/>
              </w:rPr>
              <w:t>культуры</w:t>
            </w:r>
          </w:p>
          <w:p w:rsidR="002E531C" w:rsidRPr="003C6AAE" w:rsidRDefault="002E531C" w:rsidP="006624E6">
            <w:pPr>
              <w:spacing w:after="0"/>
              <w:rPr>
                <w:rFonts w:ascii="Times New Roman" w:hAnsi="Times New Roman" w:cs="Times New Roman"/>
                <w:szCs w:val="24"/>
              </w:rPr>
            </w:pPr>
          </w:p>
        </w:tc>
        <w:tc>
          <w:tcPr>
            <w:tcW w:w="5624" w:type="dxa"/>
          </w:tcPr>
          <w:p w:rsidR="002E531C" w:rsidRPr="003C6AAE" w:rsidRDefault="002E531C" w:rsidP="006624E6">
            <w:pPr>
              <w:spacing w:after="0"/>
              <w:rPr>
                <w:rFonts w:ascii="Times New Roman" w:hAnsi="Times New Roman" w:cs="Times New Roman"/>
                <w:szCs w:val="24"/>
              </w:rPr>
            </w:pPr>
            <w:r w:rsidRPr="003C6AAE">
              <w:rPr>
                <w:rFonts w:ascii="Times New Roman" w:hAnsi="Times New Roman" w:cs="Times New Roman"/>
                <w:szCs w:val="24"/>
              </w:rPr>
              <w:t>Дет</w:t>
            </w:r>
            <w:r w:rsidR="00BA3087" w:rsidRPr="003C6AAE">
              <w:rPr>
                <w:rFonts w:ascii="Times New Roman" w:hAnsi="Times New Roman" w:cs="Times New Roman"/>
                <w:szCs w:val="24"/>
              </w:rPr>
              <w:t>ская организация «РОСТ</w:t>
            </w:r>
            <w:r w:rsidRPr="003C6AAE">
              <w:rPr>
                <w:rFonts w:ascii="Times New Roman" w:hAnsi="Times New Roman" w:cs="Times New Roman"/>
                <w:szCs w:val="24"/>
              </w:rPr>
              <w:t>»,</w:t>
            </w:r>
          </w:p>
          <w:p w:rsidR="002E531C" w:rsidRPr="003C6AAE" w:rsidRDefault="002E531C" w:rsidP="006624E6">
            <w:pPr>
              <w:spacing w:after="0"/>
              <w:rPr>
                <w:rFonts w:ascii="Times New Roman" w:hAnsi="Times New Roman" w:cs="Times New Roman"/>
                <w:szCs w:val="24"/>
              </w:rPr>
            </w:pPr>
            <w:r w:rsidRPr="003C6AAE">
              <w:rPr>
                <w:rFonts w:ascii="Times New Roman" w:hAnsi="Times New Roman" w:cs="Times New Roman"/>
                <w:szCs w:val="24"/>
              </w:rPr>
              <w:t>предметный курс «Информатика и ИКТ»</w:t>
            </w:r>
          </w:p>
          <w:p w:rsidR="002E531C" w:rsidRPr="003C6AAE" w:rsidRDefault="002E531C" w:rsidP="006624E6">
            <w:pPr>
              <w:spacing w:after="0"/>
              <w:rPr>
                <w:rFonts w:ascii="Times New Roman" w:hAnsi="Times New Roman" w:cs="Times New Roman"/>
                <w:szCs w:val="24"/>
              </w:rPr>
            </w:pPr>
            <w:r w:rsidRPr="003C6AAE">
              <w:rPr>
                <w:rFonts w:ascii="Times New Roman" w:hAnsi="Times New Roman" w:cs="Times New Roman"/>
                <w:szCs w:val="24"/>
              </w:rPr>
              <w:t>Воспитательная система школы и класса</w:t>
            </w:r>
          </w:p>
          <w:p w:rsidR="002E531C" w:rsidRPr="003C6AAE" w:rsidRDefault="002E531C" w:rsidP="006624E6">
            <w:pPr>
              <w:spacing w:after="0"/>
              <w:rPr>
                <w:rFonts w:ascii="Times New Roman" w:hAnsi="Times New Roman" w:cs="Times New Roman"/>
                <w:szCs w:val="24"/>
              </w:rPr>
            </w:pPr>
            <w:r w:rsidRPr="003C6AAE">
              <w:rPr>
                <w:rFonts w:ascii="Times New Roman" w:hAnsi="Times New Roman" w:cs="Times New Roman"/>
                <w:szCs w:val="24"/>
              </w:rPr>
              <w:t xml:space="preserve">Учебно-методические комплекс «Школа </w:t>
            </w:r>
          </w:p>
          <w:p w:rsidR="002E531C" w:rsidRPr="003C6AAE" w:rsidRDefault="002E531C" w:rsidP="006624E6">
            <w:pPr>
              <w:spacing w:after="0"/>
              <w:rPr>
                <w:rFonts w:ascii="Times New Roman" w:hAnsi="Times New Roman" w:cs="Times New Roman"/>
                <w:szCs w:val="24"/>
              </w:rPr>
            </w:pPr>
            <w:r w:rsidRPr="003C6AAE">
              <w:rPr>
                <w:rFonts w:ascii="Times New Roman" w:hAnsi="Times New Roman" w:cs="Times New Roman"/>
                <w:szCs w:val="24"/>
              </w:rPr>
              <w:t>России»</w:t>
            </w:r>
            <w:r w:rsidR="00BA3087" w:rsidRPr="003C6AAE">
              <w:rPr>
                <w:rFonts w:ascii="Times New Roman" w:hAnsi="Times New Roman" w:cs="Times New Roman"/>
                <w:szCs w:val="24"/>
              </w:rPr>
              <w:t>, «Перспективная начальная школа»</w:t>
            </w:r>
          </w:p>
        </w:tc>
      </w:tr>
      <w:tr w:rsidR="002E531C" w:rsidRPr="003C6AAE" w:rsidTr="00225B3B">
        <w:tc>
          <w:tcPr>
            <w:tcW w:w="768" w:type="dxa"/>
          </w:tcPr>
          <w:p w:rsidR="002E531C" w:rsidRPr="003C6AAE" w:rsidRDefault="002E531C" w:rsidP="006624E6">
            <w:pPr>
              <w:spacing w:after="0"/>
              <w:ind w:right="-1"/>
              <w:jc w:val="both"/>
              <w:rPr>
                <w:rFonts w:ascii="Times New Roman" w:hAnsi="Times New Roman" w:cs="Times New Roman"/>
                <w:szCs w:val="24"/>
              </w:rPr>
            </w:pPr>
            <w:r w:rsidRPr="003C6AAE">
              <w:rPr>
                <w:rFonts w:ascii="Times New Roman" w:hAnsi="Times New Roman" w:cs="Times New Roman"/>
                <w:szCs w:val="24"/>
              </w:rPr>
              <w:t>10</w:t>
            </w:r>
          </w:p>
        </w:tc>
        <w:tc>
          <w:tcPr>
            <w:tcW w:w="3461" w:type="dxa"/>
          </w:tcPr>
          <w:p w:rsidR="002E531C" w:rsidRPr="003C6AAE" w:rsidRDefault="002E531C" w:rsidP="006624E6">
            <w:pPr>
              <w:spacing w:after="0"/>
              <w:rPr>
                <w:rFonts w:ascii="Times New Roman" w:hAnsi="Times New Roman" w:cs="Times New Roman"/>
                <w:szCs w:val="24"/>
              </w:rPr>
            </w:pPr>
            <w:r w:rsidRPr="003C6AAE">
              <w:rPr>
                <w:rFonts w:ascii="Times New Roman" w:hAnsi="Times New Roman" w:cs="Times New Roman"/>
                <w:szCs w:val="24"/>
              </w:rPr>
              <w:t>Экологическое воспитание</w:t>
            </w:r>
          </w:p>
          <w:p w:rsidR="002E531C" w:rsidRPr="003C6AAE" w:rsidRDefault="002E531C" w:rsidP="006624E6">
            <w:pPr>
              <w:spacing w:after="0"/>
              <w:rPr>
                <w:rFonts w:ascii="Times New Roman" w:hAnsi="Times New Roman" w:cs="Times New Roman"/>
                <w:szCs w:val="24"/>
              </w:rPr>
            </w:pPr>
          </w:p>
        </w:tc>
        <w:tc>
          <w:tcPr>
            <w:tcW w:w="5624" w:type="dxa"/>
          </w:tcPr>
          <w:p w:rsidR="00A239DF" w:rsidRPr="003C6AAE" w:rsidRDefault="002E531C" w:rsidP="006624E6">
            <w:pPr>
              <w:spacing w:after="0"/>
              <w:rPr>
                <w:rFonts w:ascii="Times New Roman" w:hAnsi="Times New Roman" w:cs="Times New Roman"/>
                <w:szCs w:val="24"/>
              </w:rPr>
            </w:pPr>
            <w:r w:rsidRPr="003C6AAE">
              <w:rPr>
                <w:rFonts w:ascii="Times New Roman" w:hAnsi="Times New Roman" w:cs="Times New Roman"/>
                <w:szCs w:val="24"/>
              </w:rPr>
              <w:t xml:space="preserve">Учебно-методические </w:t>
            </w:r>
            <w:r w:rsidR="00831338" w:rsidRPr="003C6AAE">
              <w:rPr>
                <w:rFonts w:ascii="Times New Roman" w:hAnsi="Times New Roman" w:cs="Times New Roman"/>
                <w:szCs w:val="24"/>
              </w:rPr>
              <w:t>комплекс «</w:t>
            </w:r>
            <w:r w:rsidRPr="003C6AAE">
              <w:rPr>
                <w:rFonts w:ascii="Times New Roman" w:hAnsi="Times New Roman" w:cs="Times New Roman"/>
                <w:szCs w:val="24"/>
              </w:rPr>
              <w:t>Школа России»</w:t>
            </w:r>
            <w:r w:rsidR="00BA3087" w:rsidRPr="003C6AAE">
              <w:rPr>
                <w:rFonts w:ascii="Times New Roman" w:hAnsi="Times New Roman" w:cs="Times New Roman"/>
                <w:szCs w:val="24"/>
              </w:rPr>
              <w:t xml:space="preserve">, </w:t>
            </w:r>
          </w:p>
          <w:p w:rsidR="00A239DF" w:rsidRPr="003C6AAE" w:rsidRDefault="00A239DF" w:rsidP="006624E6">
            <w:pPr>
              <w:spacing w:after="0"/>
              <w:rPr>
                <w:rFonts w:ascii="Times New Roman" w:hAnsi="Times New Roman" w:cs="Times New Roman"/>
                <w:szCs w:val="24"/>
              </w:rPr>
            </w:pPr>
            <w:r w:rsidRPr="003C6AAE">
              <w:rPr>
                <w:rFonts w:ascii="Times New Roman" w:hAnsi="Times New Roman" w:cs="Times New Roman"/>
                <w:szCs w:val="24"/>
              </w:rPr>
              <w:t xml:space="preserve">«Перспективная начальная школа». </w:t>
            </w:r>
          </w:p>
          <w:p w:rsidR="00BA3087" w:rsidRPr="003C6AAE" w:rsidRDefault="00A239DF" w:rsidP="006624E6">
            <w:pPr>
              <w:spacing w:after="0"/>
              <w:rPr>
                <w:rFonts w:ascii="Times New Roman" w:hAnsi="Times New Roman" w:cs="Times New Roman"/>
                <w:szCs w:val="24"/>
              </w:rPr>
            </w:pPr>
            <w:r w:rsidRPr="003C6AAE">
              <w:rPr>
                <w:rFonts w:ascii="Times New Roman" w:hAnsi="Times New Roman" w:cs="Times New Roman"/>
                <w:szCs w:val="24"/>
              </w:rPr>
              <w:t>Внеурочная занятость</w:t>
            </w:r>
          </w:p>
          <w:p w:rsidR="002E531C" w:rsidRPr="003C6AAE" w:rsidRDefault="002E531C" w:rsidP="006624E6">
            <w:pPr>
              <w:spacing w:after="0"/>
              <w:rPr>
                <w:rFonts w:ascii="Times New Roman" w:hAnsi="Times New Roman" w:cs="Times New Roman"/>
                <w:szCs w:val="24"/>
              </w:rPr>
            </w:pPr>
            <w:r w:rsidRPr="003C6AAE">
              <w:rPr>
                <w:rFonts w:ascii="Times New Roman" w:hAnsi="Times New Roman" w:cs="Times New Roman"/>
                <w:szCs w:val="24"/>
              </w:rPr>
              <w:t>Дет</w:t>
            </w:r>
            <w:r w:rsidR="00A434F0" w:rsidRPr="003C6AAE">
              <w:rPr>
                <w:rFonts w:ascii="Times New Roman" w:hAnsi="Times New Roman" w:cs="Times New Roman"/>
                <w:szCs w:val="24"/>
              </w:rPr>
              <w:t>ская организация «РОСТ</w:t>
            </w:r>
            <w:r w:rsidRPr="003C6AAE">
              <w:rPr>
                <w:rFonts w:ascii="Times New Roman" w:hAnsi="Times New Roman" w:cs="Times New Roman"/>
                <w:szCs w:val="24"/>
              </w:rPr>
              <w:t>»</w:t>
            </w:r>
            <w:r w:rsidR="00A239DF" w:rsidRPr="003C6AAE">
              <w:rPr>
                <w:rFonts w:ascii="Times New Roman" w:hAnsi="Times New Roman" w:cs="Times New Roman"/>
                <w:szCs w:val="24"/>
              </w:rPr>
              <w:t>.</w:t>
            </w:r>
          </w:p>
        </w:tc>
      </w:tr>
    </w:tbl>
    <w:p w:rsidR="00B23168" w:rsidRPr="003C6AAE" w:rsidRDefault="00B23168" w:rsidP="006624E6">
      <w:pPr>
        <w:spacing w:after="0"/>
        <w:ind w:right="-1"/>
        <w:jc w:val="both"/>
        <w:rPr>
          <w:rFonts w:cs="Times New Roman"/>
          <w:b/>
          <w:szCs w:val="24"/>
        </w:rPr>
      </w:pPr>
    </w:p>
    <w:p w:rsidR="00225B3B" w:rsidRPr="003C6AAE" w:rsidRDefault="00225B3B" w:rsidP="006624E6">
      <w:pPr>
        <w:spacing w:after="0"/>
        <w:ind w:right="-1"/>
        <w:jc w:val="both"/>
        <w:rPr>
          <w:rFonts w:cs="Times New Roman"/>
          <w:b/>
          <w:szCs w:val="24"/>
        </w:rPr>
      </w:pPr>
      <w:r w:rsidRPr="003C6AAE">
        <w:rPr>
          <w:rFonts w:cs="Times New Roman"/>
          <w:b/>
          <w:szCs w:val="24"/>
        </w:rPr>
        <w:t>2.3.5.Описание форм и методов организации социально значимой деятельности обучающихся</w:t>
      </w:r>
    </w:p>
    <w:p w:rsidR="00225B3B" w:rsidRPr="003C6AAE" w:rsidRDefault="00225B3B" w:rsidP="006624E6">
      <w:pPr>
        <w:spacing w:after="0"/>
        <w:ind w:firstLine="567"/>
        <w:jc w:val="both"/>
        <w:rPr>
          <w:rFonts w:cs="Times New Roman"/>
          <w:szCs w:val="24"/>
        </w:rPr>
      </w:pPr>
      <w:r w:rsidRPr="003C6AAE">
        <w:rPr>
          <w:rFonts w:cs="Times New Roman"/>
          <w:szCs w:val="24"/>
        </w:rPr>
        <w:t xml:space="preserve">Одним из важных направлений воспитания и социализации учащихся является их педагогически организованное включение в социально значимую деятельность. Социально значимая деятельность обеспечивает два результата: </w:t>
      </w:r>
    </w:p>
    <w:p w:rsidR="00225B3B" w:rsidRPr="003C6AAE" w:rsidRDefault="00225B3B" w:rsidP="006624E6">
      <w:pPr>
        <w:spacing w:after="0"/>
        <w:jc w:val="both"/>
        <w:rPr>
          <w:rFonts w:cs="Times New Roman"/>
          <w:szCs w:val="24"/>
        </w:rPr>
      </w:pPr>
      <w:r w:rsidRPr="003C6AAE">
        <w:rPr>
          <w:rFonts w:cs="Times New Roman"/>
          <w:szCs w:val="24"/>
        </w:rPr>
        <w:t>–общественный–позитивные изменения в социальной среде (преодоление социальных проблем, улучшение положения отдельных лиц или групп);</w:t>
      </w:r>
    </w:p>
    <w:p w:rsidR="002E768A" w:rsidRPr="003C6AAE" w:rsidRDefault="00225B3B" w:rsidP="006624E6">
      <w:pPr>
        <w:spacing w:after="0"/>
        <w:jc w:val="both"/>
        <w:rPr>
          <w:rFonts w:cs="Times New Roman"/>
          <w:szCs w:val="24"/>
        </w:rPr>
      </w:pPr>
      <w:r w:rsidRPr="003C6AAE">
        <w:rPr>
          <w:rFonts w:cs="Times New Roman"/>
          <w:szCs w:val="24"/>
        </w:rPr>
        <w:t xml:space="preserve">–педагогический – проявление просоциальной активности учащихся,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w:t>
      </w:r>
      <w:r w:rsidR="00CF23D7" w:rsidRPr="003C6AAE">
        <w:rPr>
          <w:rFonts w:cs="Times New Roman"/>
          <w:szCs w:val="24"/>
        </w:rPr>
        <w:t xml:space="preserve"> </w:t>
      </w:r>
      <w:r w:rsidRPr="003C6AAE">
        <w:rPr>
          <w:rFonts w:cs="Times New Roman"/>
          <w:szCs w:val="24"/>
        </w:rPr>
        <w:t xml:space="preserve">общества и государством, первоначальная идентификация себя в качестве </w:t>
      </w:r>
    </w:p>
    <w:p w:rsidR="002E768A" w:rsidRPr="003C6AAE" w:rsidRDefault="002E768A" w:rsidP="006624E6">
      <w:pPr>
        <w:spacing w:after="0"/>
        <w:jc w:val="both"/>
        <w:rPr>
          <w:rFonts w:cs="Times New Roman"/>
          <w:szCs w:val="24"/>
        </w:rPr>
      </w:pPr>
    </w:p>
    <w:p w:rsidR="002E768A" w:rsidRPr="003C6AAE" w:rsidRDefault="002E768A" w:rsidP="006624E6">
      <w:pPr>
        <w:spacing w:after="0"/>
        <w:jc w:val="both"/>
        <w:rPr>
          <w:rFonts w:cs="Times New Roman"/>
          <w:szCs w:val="24"/>
        </w:rPr>
      </w:pPr>
    </w:p>
    <w:p w:rsidR="002E768A" w:rsidRPr="003C6AAE" w:rsidRDefault="002E768A" w:rsidP="006624E6">
      <w:pPr>
        <w:spacing w:after="0"/>
        <w:jc w:val="both"/>
        <w:rPr>
          <w:rFonts w:cs="Times New Roman"/>
          <w:szCs w:val="24"/>
        </w:rPr>
      </w:pPr>
    </w:p>
    <w:p w:rsidR="00B23168" w:rsidRPr="003C6AAE" w:rsidRDefault="00225B3B" w:rsidP="006624E6">
      <w:pPr>
        <w:spacing w:after="0"/>
        <w:jc w:val="both"/>
        <w:rPr>
          <w:rFonts w:cs="Times New Roman"/>
          <w:szCs w:val="24"/>
        </w:rPr>
      </w:pPr>
      <w:r w:rsidRPr="003C6AAE">
        <w:rPr>
          <w:rFonts w:cs="Times New Roman"/>
          <w:szCs w:val="24"/>
        </w:rPr>
        <w:lastRenderedPageBreak/>
        <w:t>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r w:rsidR="00431877" w:rsidRPr="003C6AAE">
        <w:rPr>
          <w:rFonts w:cs="Times New Roman"/>
          <w:szCs w:val="24"/>
        </w:rPr>
        <w:t xml:space="preserve">  </w:t>
      </w:r>
    </w:p>
    <w:p w:rsidR="003020BC" w:rsidRPr="003C6AAE" w:rsidRDefault="00225B3B" w:rsidP="006624E6">
      <w:pPr>
        <w:spacing w:after="0"/>
        <w:jc w:val="both"/>
        <w:rPr>
          <w:rFonts w:cs="Times New Roman"/>
          <w:szCs w:val="24"/>
        </w:rPr>
      </w:pPr>
      <w:r w:rsidRPr="003C6AAE">
        <w:rPr>
          <w:rFonts w:cs="Times New Roman"/>
          <w:szCs w:val="24"/>
        </w:rPr>
        <w:t>По организации социальная значимая деятельность может быть инициируема педагогами (классным руководителем), младшими школьниками, родителями.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w:t>
      </w:r>
    </w:p>
    <w:p w:rsidR="00225B3B" w:rsidRPr="003C6AAE" w:rsidRDefault="00225B3B" w:rsidP="006624E6">
      <w:pPr>
        <w:spacing w:after="0"/>
        <w:jc w:val="both"/>
        <w:rPr>
          <w:rFonts w:cs="Times New Roman"/>
          <w:b/>
          <w:szCs w:val="24"/>
          <w:u w:val="single"/>
        </w:rPr>
      </w:pPr>
      <w:r w:rsidRPr="003C6AAE">
        <w:rPr>
          <w:rFonts w:cs="Times New Roman"/>
          <w:b/>
          <w:szCs w:val="24"/>
          <w:u w:val="single"/>
        </w:rPr>
        <w:t>Методы:</w:t>
      </w:r>
    </w:p>
    <w:p w:rsidR="00225B3B" w:rsidRPr="003C6AAE" w:rsidRDefault="00225B3B" w:rsidP="006624E6">
      <w:pPr>
        <w:spacing w:after="0"/>
        <w:jc w:val="both"/>
        <w:rPr>
          <w:rFonts w:cs="Times New Roman"/>
          <w:szCs w:val="24"/>
        </w:rPr>
      </w:pPr>
      <w:r w:rsidRPr="003C6AAE">
        <w:rPr>
          <w:rFonts w:cs="Times New Roman"/>
          <w:szCs w:val="24"/>
        </w:rPr>
        <w:t>Добровольное и посильное участие в мероприятиях молодежного добровольчества;</w:t>
      </w:r>
    </w:p>
    <w:p w:rsidR="00225B3B" w:rsidRPr="003C6AAE" w:rsidRDefault="00225B3B" w:rsidP="006624E6">
      <w:pPr>
        <w:spacing w:after="0"/>
        <w:jc w:val="both"/>
        <w:rPr>
          <w:rFonts w:cs="Times New Roman"/>
          <w:szCs w:val="24"/>
        </w:rPr>
      </w:pPr>
      <w:r w:rsidRPr="003C6AAE">
        <w:rPr>
          <w:rFonts w:cs="Times New Roman"/>
          <w:szCs w:val="24"/>
        </w:rPr>
        <w:t>Педагогическое сопровождение и поддержка общественной самоорганизации;</w:t>
      </w:r>
    </w:p>
    <w:p w:rsidR="00225B3B" w:rsidRPr="003C6AAE" w:rsidRDefault="00225B3B" w:rsidP="006624E6">
      <w:pPr>
        <w:spacing w:after="0"/>
        <w:ind w:right="-1"/>
        <w:jc w:val="both"/>
        <w:rPr>
          <w:rFonts w:cs="Times New Roman"/>
          <w:b/>
          <w:szCs w:val="24"/>
        </w:rPr>
      </w:pPr>
      <w:r w:rsidRPr="003C6AAE">
        <w:rPr>
          <w:rFonts w:cs="Times New Roman"/>
          <w:szCs w:val="24"/>
        </w:rPr>
        <w:t>Социальное проектирование.</w:t>
      </w:r>
      <w:r w:rsidRPr="003C6AAE">
        <w:rPr>
          <w:rFonts w:cs="Times New Roman"/>
          <w:b/>
          <w:szCs w:val="24"/>
        </w:rPr>
        <w:t xml:space="preserve"> </w:t>
      </w:r>
    </w:p>
    <w:p w:rsidR="00225B3B" w:rsidRPr="003C6AAE" w:rsidRDefault="00225B3B" w:rsidP="006624E6">
      <w:pPr>
        <w:spacing w:after="0"/>
        <w:ind w:right="-1"/>
        <w:jc w:val="both"/>
        <w:rPr>
          <w:rFonts w:cs="Times New Roman"/>
          <w:b/>
          <w:szCs w:val="24"/>
        </w:rPr>
      </w:pPr>
      <w:r w:rsidRPr="003C6AAE">
        <w:rPr>
          <w:rFonts w:cs="Times New Roman"/>
          <w:b/>
          <w:szCs w:val="24"/>
        </w:rPr>
        <w:t>2.3.6.Описание основных технологий взаимодействия и сотрудничества</w:t>
      </w:r>
    </w:p>
    <w:p w:rsidR="00225B3B" w:rsidRPr="003C6AAE" w:rsidRDefault="00225B3B" w:rsidP="006624E6">
      <w:pPr>
        <w:spacing w:after="0"/>
        <w:ind w:right="-1"/>
        <w:jc w:val="both"/>
        <w:rPr>
          <w:rFonts w:cs="Times New Roman"/>
          <w:b/>
          <w:szCs w:val="24"/>
        </w:rPr>
      </w:pPr>
      <w:r w:rsidRPr="003C6AAE">
        <w:rPr>
          <w:rFonts w:cs="Times New Roman"/>
          <w:b/>
          <w:szCs w:val="24"/>
        </w:rPr>
        <w:t xml:space="preserve"> </w:t>
      </w:r>
      <w:r w:rsidR="00431877" w:rsidRPr="003C6AAE">
        <w:rPr>
          <w:rFonts w:cs="Times New Roman"/>
          <w:b/>
          <w:szCs w:val="24"/>
        </w:rPr>
        <w:t>субъектов</w:t>
      </w:r>
      <w:r w:rsidRPr="003C6AAE">
        <w:rPr>
          <w:rFonts w:cs="Times New Roman"/>
          <w:b/>
          <w:szCs w:val="24"/>
        </w:rPr>
        <w:t xml:space="preserve"> воспитательной деятельности и социальных институтов</w:t>
      </w:r>
    </w:p>
    <w:p w:rsidR="006522AE" w:rsidRPr="003C6AAE" w:rsidRDefault="00431877" w:rsidP="006624E6">
      <w:pPr>
        <w:spacing w:after="0"/>
        <w:ind w:right="-1"/>
        <w:jc w:val="both"/>
        <w:rPr>
          <w:rFonts w:cs="Times New Roman"/>
          <w:szCs w:val="24"/>
        </w:rPr>
      </w:pPr>
      <w:r w:rsidRPr="003C6AAE">
        <w:rPr>
          <w:rFonts w:cs="Times New Roman"/>
          <w:szCs w:val="24"/>
        </w:rPr>
        <w:t>МБОУ «Лицей № 2</w:t>
      </w:r>
      <w:r w:rsidR="00225B3B" w:rsidRPr="003C6AAE">
        <w:rPr>
          <w:rFonts w:cs="Times New Roman"/>
          <w:szCs w:val="24"/>
        </w:rPr>
        <w:t>» для осуществления программы воспитания и социализации младших школьников может взаимодействовать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учащихся и их родителей (законных представителей).</w:t>
      </w:r>
      <w:r w:rsidR="00B42ECB" w:rsidRPr="003C6AAE">
        <w:rPr>
          <w:rFonts w:cs="Times New Roman"/>
          <w:szCs w:val="24"/>
        </w:rPr>
        <w:t xml:space="preserve"> </w:t>
      </w:r>
    </w:p>
    <w:p w:rsidR="00B42ECB" w:rsidRPr="003C6AAE" w:rsidRDefault="00B42ECB" w:rsidP="006624E6">
      <w:pPr>
        <w:spacing w:after="0"/>
        <w:ind w:right="-1" w:firstLine="708"/>
        <w:jc w:val="both"/>
        <w:rPr>
          <w:rFonts w:cs="Times New Roman"/>
          <w:szCs w:val="24"/>
        </w:rPr>
      </w:pPr>
      <w:r w:rsidRPr="003C6AAE">
        <w:rPr>
          <w:rFonts w:cs="Times New Roman"/>
          <w:szCs w:val="24"/>
        </w:rPr>
        <w:t xml:space="preserve">В лицее  процесс  сотрудничества субъектов воспитательной деятельности и социальных институтов: </w:t>
      </w:r>
    </w:p>
    <w:p w:rsidR="00B42ECB" w:rsidRPr="003C6AAE" w:rsidRDefault="00B42ECB" w:rsidP="006624E6">
      <w:pPr>
        <w:spacing w:after="0"/>
        <w:jc w:val="both"/>
        <w:rPr>
          <w:rFonts w:cs="Times New Roman"/>
          <w:szCs w:val="24"/>
        </w:rPr>
      </w:pPr>
      <w:r w:rsidRPr="003C6AAE">
        <w:rPr>
          <w:rFonts w:cs="Times New Roman"/>
          <w:szCs w:val="24"/>
        </w:rPr>
        <w:t xml:space="preserve">- осуществляется при условии включения каждого учащегося в решение задач не в конце, а в начале процесса разрешения образовательной проблемы; </w:t>
      </w:r>
    </w:p>
    <w:p w:rsidR="00B42ECB" w:rsidRPr="003C6AAE" w:rsidRDefault="00B42ECB" w:rsidP="006624E6">
      <w:pPr>
        <w:spacing w:after="0"/>
        <w:jc w:val="both"/>
        <w:rPr>
          <w:rFonts w:cs="Times New Roman"/>
          <w:szCs w:val="24"/>
        </w:rPr>
      </w:pPr>
      <w:r w:rsidRPr="003C6AAE">
        <w:rPr>
          <w:rFonts w:cs="Times New Roman"/>
          <w:szCs w:val="24"/>
        </w:rPr>
        <w:t xml:space="preserve">- организовано как активное сотрудничество с педагогом, учащимися или другими участниками образовательного процесса; </w:t>
      </w:r>
    </w:p>
    <w:p w:rsidR="00B42ECB" w:rsidRPr="003C6AAE" w:rsidRDefault="00B42ECB" w:rsidP="006624E6">
      <w:pPr>
        <w:spacing w:after="0"/>
        <w:jc w:val="both"/>
        <w:rPr>
          <w:rFonts w:cs="Times New Roman"/>
          <w:szCs w:val="24"/>
        </w:rPr>
      </w:pPr>
      <w:r w:rsidRPr="003C6AAE">
        <w:rPr>
          <w:rFonts w:cs="Times New Roman"/>
          <w:szCs w:val="24"/>
        </w:rPr>
        <w:t>- в процессе обучения происходит становление механизмов саморегуляции поведения и деятельности учащихся;</w:t>
      </w:r>
    </w:p>
    <w:p w:rsidR="00225B3B" w:rsidRPr="003C6AAE" w:rsidRDefault="00B42ECB" w:rsidP="006624E6">
      <w:pPr>
        <w:spacing w:after="0"/>
        <w:jc w:val="both"/>
        <w:rPr>
          <w:rFonts w:cs="Times New Roman"/>
          <w:szCs w:val="24"/>
        </w:rPr>
      </w:pPr>
      <w:r w:rsidRPr="003C6AAE">
        <w:rPr>
          <w:rFonts w:cs="Times New Roman"/>
          <w:szCs w:val="24"/>
        </w:rPr>
        <w:t xml:space="preserve"> - осваиваются умения образования целей. </w:t>
      </w:r>
    </w:p>
    <w:p w:rsidR="00AD285E" w:rsidRPr="003C6AAE" w:rsidRDefault="00225B3B" w:rsidP="006624E6">
      <w:pPr>
        <w:widowControl w:val="0"/>
        <w:autoSpaceDE w:val="0"/>
        <w:autoSpaceDN w:val="0"/>
        <w:adjustRightInd w:val="0"/>
        <w:spacing w:after="0"/>
        <w:ind w:right="-1"/>
        <w:jc w:val="both"/>
        <w:rPr>
          <w:rFonts w:cs="Times New Roman"/>
          <w:szCs w:val="24"/>
        </w:rPr>
      </w:pPr>
      <w:r w:rsidRPr="003C6AAE">
        <w:rPr>
          <w:rFonts w:cs="Times New Roman"/>
          <w:szCs w:val="24"/>
        </w:rPr>
        <w:t xml:space="preserve">   </w:t>
      </w:r>
      <w:r w:rsidR="008C3E1E" w:rsidRPr="003C6AAE">
        <w:rPr>
          <w:rFonts w:cs="Times New Roman"/>
          <w:szCs w:val="24"/>
        </w:rPr>
        <w:t>Программа</w:t>
      </w:r>
      <w:r w:rsidR="00B42ECB" w:rsidRPr="003C6AAE">
        <w:rPr>
          <w:rFonts w:cs="Times New Roman"/>
          <w:szCs w:val="24"/>
        </w:rPr>
        <w:t xml:space="preserve"> воспитания и социализации младших школьников</w:t>
      </w:r>
      <w:r w:rsidR="008C3E1E" w:rsidRPr="003C6AAE">
        <w:rPr>
          <w:rFonts w:cs="Times New Roman"/>
          <w:szCs w:val="24"/>
        </w:rPr>
        <w:t xml:space="preserve"> реализу</w:t>
      </w:r>
      <w:r w:rsidR="00B42ECB" w:rsidRPr="003C6AAE">
        <w:rPr>
          <w:rFonts w:cs="Times New Roman"/>
          <w:szCs w:val="24"/>
        </w:rPr>
        <w:t xml:space="preserve">ется </w:t>
      </w:r>
      <w:r w:rsidR="008C3E1E" w:rsidRPr="003C6AAE">
        <w:rPr>
          <w:rFonts w:cs="Times New Roman"/>
          <w:szCs w:val="24"/>
        </w:rPr>
        <w:t xml:space="preserve"> в постоянном взаимодействии и тесном сотрудничестве с семьями учащихся, с другими субъектами социализаци</w:t>
      </w:r>
      <w:r w:rsidR="006522AE" w:rsidRPr="003C6AAE">
        <w:rPr>
          <w:rFonts w:cs="Times New Roman"/>
          <w:szCs w:val="24"/>
        </w:rPr>
        <w:t>и – социальными партнерами  лицея:</w:t>
      </w:r>
      <w:r w:rsidR="008C3E1E" w:rsidRPr="003C6AAE">
        <w:rPr>
          <w:rFonts w:cs="Times New Roman"/>
          <w:szCs w:val="24"/>
        </w:rPr>
        <w:t xml:space="preserve"> </w:t>
      </w:r>
    </w:p>
    <w:tbl>
      <w:tblPr>
        <w:tblStyle w:val="afff8"/>
        <w:tblW w:w="0" w:type="auto"/>
        <w:tblLook w:val="04A0" w:firstRow="1" w:lastRow="0" w:firstColumn="1" w:lastColumn="0" w:noHBand="0" w:noVBand="1"/>
      </w:tblPr>
      <w:tblGrid>
        <w:gridCol w:w="4914"/>
        <w:gridCol w:w="4915"/>
      </w:tblGrid>
      <w:tr w:rsidR="00A239DF" w:rsidRPr="003C6AAE" w:rsidTr="00E859D2">
        <w:trPr>
          <w:trHeight w:val="156"/>
        </w:trPr>
        <w:tc>
          <w:tcPr>
            <w:tcW w:w="4914" w:type="dxa"/>
          </w:tcPr>
          <w:p w:rsidR="00A239DF" w:rsidRPr="003C6AAE" w:rsidRDefault="00A239DF" w:rsidP="006624E6">
            <w:pPr>
              <w:widowControl w:val="0"/>
              <w:autoSpaceDE w:val="0"/>
              <w:autoSpaceDN w:val="0"/>
              <w:adjustRightInd w:val="0"/>
              <w:spacing w:after="0"/>
              <w:ind w:right="-1"/>
              <w:jc w:val="both"/>
              <w:rPr>
                <w:rFonts w:ascii="Times New Roman" w:hAnsi="Times New Roman" w:cs="Times New Roman"/>
                <w:szCs w:val="24"/>
              </w:rPr>
            </w:pPr>
            <w:r w:rsidRPr="003C6AAE">
              <w:rPr>
                <w:rFonts w:ascii="Times New Roman" w:hAnsi="Times New Roman" w:cs="Times New Roman"/>
                <w:szCs w:val="24"/>
              </w:rPr>
              <w:t>Социальные партнеры</w:t>
            </w:r>
          </w:p>
        </w:tc>
        <w:tc>
          <w:tcPr>
            <w:tcW w:w="4915" w:type="dxa"/>
          </w:tcPr>
          <w:p w:rsidR="00431877" w:rsidRPr="003C6AAE" w:rsidRDefault="00A239DF" w:rsidP="006624E6">
            <w:pPr>
              <w:widowControl w:val="0"/>
              <w:autoSpaceDE w:val="0"/>
              <w:autoSpaceDN w:val="0"/>
              <w:adjustRightInd w:val="0"/>
              <w:spacing w:after="0"/>
              <w:ind w:right="-1"/>
              <w:jc w:val="both"/>
              <w:rPr>
                <w:rFonts w:ascii="Times New Roman" w:hAnsi="Times New Roman" w:cs="Times New Roman"/>
                <w:szCs w:val="24"/>
              </w:rPr>
            </w:pPr>
            <w:r w:rsidRPr="003C6AAE">
              <w:rPr>
                <w:rFonts w:ascii="Times New Roman" w:hAnsi="Times New Roman" w:cs="Times New Roman"/>
                <w:szCs w:val="24"/>
              </w:rPr>
              <w:t>Область взаимодействия</w:t>
            </w:r>
          </w:p>
          <w:p w:rsidR="00AD285E" w:rsidRPr="003C6AAE" w:rsidRDefault="00AD285E" w:rsidP="006624E6">
            <w:pPr>
              <w:widowControl w:val="0"/>
              <w:autoSpaceDE w:val="0"/>
              <w:autoSpaceDN w:val="0"/>
              <w:adjustRightInd w:val="0"/>
              <w:spacing w:after="0"/>
              <w:ind w:right="-1"/>
              <w:jc w:val="both"/>
              <w:rPr>
                <w:rFonts w:ascii="Times New Roman" w:hAnsi="Times New Roman" w:cs="Times New Roman"/>
                <w:szCs w:val="24"/>
              </w:rPr>
            </w:pPr>
          </w:p>
        </w:tc>
      </w:tr>
      <w:tr w:rsidR="00A239DF" w:rsidRPr="003C6AAE" w:rsidTr="00E859D2">
        <w:trPr>
          <w:trHeight w:val="65"/>
        </w:trPr>
        <w:tc>
          <w:tcPr>
            <w:tcW w:w="4914" w:type="dxa"/>
          </w:tcPr>
          <w:p w:rsidR="00A239DF" w:rsidRPr="003C6AAE" w:rsidRDefault="00893C93" w:rsidP="006624E6">
            <w:pPr>
              <w:widowControl w:val="0"/>
              <w:autoSpaceDE w:val="0"/>
              <w:autoSpaceDN w:val="0"/>
              <w:adjustRightInd w:val="0"/>
              <w:spacing w:after="0"/>
              <w:ind w:right="-1"/>
              <w:jc w:val="both"/>
              <w:rPr>
                <w:rFonts w:ascii="Times New Roman" w:hAnsi="Times New Roman" w:cs="Times New Roman"/>
                <w:szCs w:val="24"/>
              </w:rPr>
            </w:pPr>
            <w:r w:rsidRPr="003C6AAE">
              <w:rPr>
                <w:rFonts w:ascii="Times New Roman" w:hAnsi="Times New Roman" w:cs="Times New Roman"/>
                <w:szCs w:val="24"/>
              </w:rPr>
              <w:t>КГБОУ « Детская  поликлиника № 3»</w:t>
            </w:r>
          </w:p>
        </w:tc>
        <w:tc>
          <w:tcPr>
            <w:tcW w:w="4915" w:type="dxa"/>
          </w:tcPr>
          <w:p w:rsidR="00A239DF" w:rsidRPr="003C6AAE" w:rsidRDefault="00893C93" w:rsidP="006624E6">
            <w:pPr>
              <w:widowControl w:val="0"/>
              <w:autoSpaceDE w:val="0"/>
              <w:autoSpaceDN w:val="0"/>
              <w:adjustRightInd w:val="0"/>
              <w:spacing w:after="0"/>
              <w:ind w:right="-1"/>
              <w:jc w:val="both"/>
              <w:rPr>
                <w:rFonts w:ascii="Times New Roman" w:hAnsi="Times New Roman" w:cs="Times New Roman"/>
                <w:szCs w:val="24"/>
              </w:rPr>
            </w:pPr>
            <w:r w:rsidRPr="003C6AAE">
              <w:rPr>
                <w:rFonts w:ascii="Times New Roman" w:hAnsi="Times New Roman" w:cs="Times New Roman"/>
                <w:szCs w:val="24"/>
              </w:rPr>
              <w:t>диспансеризация обучающихся</w:t>
            </w:r>
          </w:p>
        </w:tc>
      </w:tr>
      <w:tr w:rsidR="00893C93" w:rsidRPr="003C6AAE" w:rsidTr="00E859D2">
        <w:trPr>
          <w:trHeight w:val="156"/>
        </w:trPr>
        <w:tc>
          <w:tcPr>
            <w:tcW w:w="4914" w:type="dxa"/>
          </w:tcPr>
          <w:p w:rsidR="00893C93" w:rsidRPr="003C6AAE" w:rsidRDefault="00893C93" w:rsidP="006624E6">
            <w:pPr>
              <w:widowControl w:val="0"/>
              <w:autoSpaceDE w:val="0"/>
              <w:autoSpaceDN w:val="0"/>
              <w:adjustRightInd w:val="0"/>
              <w:spacing w:after="0"/>
              <w:ind w:right="-1"/>
              <w:jc w:val="both"/>
              <w:rPr>
                <w:rFonts w:ascii="Times New Roman" w:hAnsi="Times New Roman" w:cs="Times New Roman"/>
                <w:szCs w:val="24"/>
              </w:rPr>
            </w:pPr>
            <w:r w:rsidRPr="003C6AAE">
              <w:rPr>
                <w:rFonts w:ascii="Times New Roman" w:hAnsi="Times New Roman" w:cs="Times New Roman"/>
                <w:szCs w:val="24"/>
              </w:rPr>
              <w:t>КДН</w:t>
            </w:r>
            <w:r w:rsidR="00322CCF" w:rsidRPr="003C6AAE">
              <w:rPr>
                <w:rFonts w:ascii="Times New Roman" w:hAnsi="Times New Roman" w:cs="Times New Roman"/>
                <w:szCs w:val="24"/>
              </w:rPr>
              <w:t xml:space="preserve"> и </w:t>
            </w:r>
            <w:r w:rsidRPr="003C6AAE">
              <w:rPr>
                <w:rFonts w:ascii="Times New Roman" w:hAnsi="Times New Roman" w:cs="Times New Roman"/>
                <w:szCs w:val="24"/>
              </w:rPr>
              <w:t xml:space="preserve"> ОВД Центрального района и г. Барнаула </w:t>
            </w:r>
          </w:p>
        </w:tc>
        <w:tc>
          <w:tcPr>
            <w:tcW w:w="4915" w:type="dxa"/>
          </w:tcPr>
          <w:p w:rsidR="00893C93" w:rsidRPr="003C6AAE" w:rsidRDefault="00893C93" w:rsidP="006624E6">
            <w:pPr>
              <w:widowControl w:val="0"/>
              <w:autoSpaceDE w:val="0"/>
              <w:autoSpaceDN w:val="0"/>
              <w:adjustRightInd w:val="0"/>
              <w:spacing w:after="0"/>
              <w:ind w:right="-1"/>
              <w:rPr>
                <w:rFonts w:ascii="Times New Roman" w:hAnsi="Times New Roman" w:cs="Times New Roman"/>
                <w:szCs w:val="24"/>
              </w:rPr>
            </w:pPr>
            <w:r w:rsidRPr="003C6AAE">
              <w:rPr>
                <w:rFonts w:ascii="Times New Roman" w:hAnsi="Times New Roman" w:cs="Times New Roman"/>
                <w:szCs w:val="24"/>
              </w:rPr>
              <w:t>- работа с детьми и семьями группы социального риска;</w:t>
            </w:r>
          </w:p>
          <w:p w:rsidR="00E859D2" w:rsidRPr="003C6AAE" w:rsidRDefault="00322CCF" w:rsidP="006624E6">
            <w:pPr>
              <w:widowControl w:val="0"/>
              <w:autoSpaceDE w:val="0"/>
              <w:autoSpaceDN w:val="0"/>
              <w:adjustRightInd w:val="0"/>
              <w:spacing w:after="0"/>
              <w:ind w:right="-1"/>
              <w:jc w:val="both"/>
              <w:rPr>
                <w:rFonts w:ascii="Times New Roman" w:hAnsi="Times New Roman" w:cs="Times New Roman"/>
                <w:szCs w:val="24"/>
              </w:rPr>
            </w:pPr>
            <w:r w:rsidRPr="003C6AAE">
              <w:rPr>
                <w:rFonts w:ascii="Times New Roman" w:hAnsi="Times New Roman" w:cs="Times New Roman"/>
                <w:szCs w:val="24"/>
              </w:rPr>
              <w:t>-</w:t>
            </w:r>
            <w:r w:rsidR="00893C93" w:rsidRPr="003C6AAE">
              <w:rPr>
                <w:rFonts w:ascii="Times New Roman" w:hAnsi="Times New Roman" w:cs="Times New Roman"/>
                <w:szCs w:val="24"/>
              </w:rPr>
              <w:t>оказание помощи в бытовом устройстве несовершеннолетних</w:t>
            </w:r>
          </w:p>
        </w:tc>
      </w:tr>
      <w:tr w:rsidR="00893C93" w:rsidRPr="003C6AAE" w:rsidTr="00E859D2">
        <w:trPr>
          <w:trHeight w:val="156"/>
        </w:trPr>
        <w:tc>
          <w:tcPr>
            <w:tcW w:w="4914" w:type="dxa"/>
          </w:tcPr>
          <w:p w:rsidR="00893C93" w:rsidRPr="003C6AAE" w:rsidRDefault="00322CCF" w:rsidP="006624E6">
            <w:pPr>
              <w:widowControl w:val="0"/>
              <w:autoSpaceDE w:val="0"/>
              <w:autoSpaceDN w:val="0"/>
              <w:adjustRightInd w:val="0"/>
              <w:spacing w:after="0"/>
              <w:ind w:right="-1"/>
              <w:jc w:val="both"/>
              <w:rPr>
                <w:rFonts w:ascii="Times New Roman" w:hAnsi="Times New Roman" w:cs="Times New Roman"/>
                <w:szCs w:val="24"/>
              </w:rPr>
            </w:pPr>
            <w:r w:rsidRPr="003C6AAE">
              <w:rPr>
                <w:rFonts w:ascii="Times New Roman" w:hAnsi="Times New Roman" w:cs="Times New Roman"/>
                <w:szCs w:val="24"/>
              </w:rPr>
              <w:t>Территориальный  центр социальной помощи  «Вдохновение»</w:t>
            </w:r>
          </w:p>
        </w:tc>
        <w:tc>
          <w:tcPr>
            <w:tcW w:w="4915" w:type="dxa"/>
          </w:tcPr>
          <w:p w:rsidR="00322CCF" w:rsidRPr="003C6AAE" w:rsidRDefault="00322CCF" w:rsidP="006624E6">
            <w:pPr>
              <w:widowControl w:val="0"/>
              <w:autoSpaceDE w:val="0"/>
              <w:autoSpaceDN w:val="0"/>
              <w:adjustRightInd w:val="0"/>
              <w:spacing w:after="0"/>
              <w:ind w:right="-1"/>
              <w:rPr>
                <w:rFonts w:ascii="Times New Roman" w:hAnsi="Times New Roman" w:cs="Times New Roman"/>
                <w:szCs w:val="24"/>
              </w:rPr>
            </w:pPr>
            <w:r w:rsidRPr="003C6AAE">
              <w:rPr>
                <w:rFonts w:ascii="Times New Roman" w:hAnsi="Times New Roman" w:cs="Times New Roman"/>
                <w:szCs w:val="24"/>
              </w:rPr>
              <w:t xml:space="preserve">- оказание социальной реабилитации обучающимся, оказавшимся в трудной жизненной ситуации; </w:t>
            </w:r>
          </w:p>
          <w:p w:rsidR="00893C93" w:rsidRPr="003C6AAE" w:rsidRDefault="00322CCF" w:rsidP="006624E6">
            <w:pPr>
              <w:widowControl w:val="0"/>
              <w:autoSpaceDE w:val="0"/>
              <w:autoSpaceDN w:val="0"/>
              <w:adjustRightInd w:val="0"/>
              <w:spacing w:after="0"/>
              <w:ind w:right="-1"/>
              <w:rPr>
                <w:rFonts w:ascii="Times New Roman" w:hAnsi="Times New Roman" w:cs="Times New Roman"/>
                <w:szCs w:val="24"/>
              </w:rPr>
            </w:pPr>
            <w:r w:rsidRPr="003C6AAE">
              <w:rPr>
                <w:rFonts w:ascii="Times New Roman" w:hAnsi="Times New Roman" w:cs="Times New Roman"/>
                <w:szCs w:val="24"/>
              </w:rPr>
              <w:t>- предоставление социальных услуг несовершеннолетним из малообеспеченных семей</w:t>
            </w:r>
          </w:p>
        </w:tc>
      </w:tr>
      <w:tr w:rsidR="00322CCF" w:rsidRPr="003C6AAE" w:rsidTr="00E859D2">
        <w:trPr>
          <w:trHeight w:val="1386"/>
        </w:trPr>
        <w:tc>
          <w:tcPr>
            <w:tcW w:w="4914" w:type="dxa"/>
          </w:tcPr>
          <w:p w:rsidR="00322CCF" w:rsidRPr="003C6AAE" w:rsidRDefault="00322CCF" w:rsidP="006624E6">
            <w:pPr>
              <w:widowControl w:val="0"/>
              <w:autoSpaceDE w:val="0"/>
              <w:autoSpaceDN w:val="0"/>
              <w:adjustRightInd w:val="0"/>
              <w:spacing w:after="0"/>
              <w:ind w:right="-1"/>
              <w:jc w:val="both"/>
              <w:rPr>
                <w:rFonts w:ascii="Times New Roman" w:hAnsi="Times New Roman" w:cs="Times New Roman"/>
                <w:szCs w:val="24"/>
              </w:rPr>
            </w:pPr>
            <w:r w:rsidRPr="003C6AAE">
              <w:rPr>
                <w:rFonts w:ascii="Times New Roman" w:hAnsi="Times New Roman" w:cs="Times New Roman"/>
                <w:szCs w:val="24"/>
              </w:rPr>
              <w:lastRenderedPageBreak/>
              <w:t>МБОУДО № 80 и 21</w:t>
            </w:r>
          </w:p>
        </w:tc>
        <w:tc>
          <w:tcPr>
            <w:tcW w:w="4915" w:type="dxa"/>
          </w:tcPr>
          <w:p w:rsidR="00322CCF" w:rsidRPr="003C6AAE" w:rsidRDefault="00322CCF" w:rsidP="006624E6">
            <w:pPr>
              <w:widowControl w:val="0"/>
              <w:autoSpaceDE w:val="0"/>
              <w:autoSpaceDN w:val="0"/>
              <w:adjustRightInd w:val="0"/>
              <w:spacing w:after="0"/>
              <w:ind w:right="-1"/>
              <w:rPr>
                <w:rFonts w:ascii="Times New Roman" w:hAnsi="Times New Roman" w:cs="Times New Roman"/>
                <w:szCs w:val="24"/>
              </w:rPr>
            </w:pPr>
            <w:r w:rsidRPr="003C6AAE">
              <w:rPr>
                <w:rFonts w:ascii="Times New Roman" w:hAnsi="Times New Roman" w:cs="Times New Roman"/>
                <w:szCs w:val="24"/>
              </w:rPr>
              <w:t>совместное проведение педагогических советов, круглых столов по преемственности, адаптации выпускников дошкольного учреждения</w:t>
            </w:r>
          </w:p>
        </w:tc>
      </w:tr>
      <w:tr w:rsidR="00322CCF" w:rsidRPr="003C6AAE" w:rsidTr="00E859D2">
        <w:trPr>
          <w:trHeight w:val="1033"/>
        </w:trPr>
        <w:tc>
          <w:tcPr>
            <w:tcW w:w="4914" w:type="dxa"/>
          </w:tcPr>
          <w:p w:rsidR="00322CCF" w:rsidRPr="003C6AAE" w:rsidRDefault="00322CCF" w:rsidP="006624E6">
            <w:pPr>
              <w:widowControl w:val="0"/>
              <w:autoSpaceDE w:val="0"/>
              <w:autoSpaceDN w:val="0"/>
              <w:adjustRightInd w:val="0"/>
              <w:spacing w:after="0"/>
              <w:ind w:right="-1"/>
              <w:jc w:val="both"/>
              <w:rPr>
                <w:rFonts w:ascii="Times New Roman" w:hAnsi="Times New Roman" w:cs="Times New Roman"/>
                <w:szCs w:val="24"/>
              </w:rPr>
            </w:pPr>
            <w:r w:rsidRPr="003C6AAE">
              <w:rPr>
                <w:rFonts w:ascii="Times New Roman" w:hAnsi="Times New Roman" w:cs="Times New Roman"/>
                <w:szCs w:val="24"/>
              </w:rPr>
              <w:t>ЦДТ № 2 Центрального района</w:t>
            </w:r>
            <w:r w:rsidR="002A4742" w:rsidRPr="003C6AAE">
              <w:rPr>
                <w:rFonts w:ascii="Times New Roman" w:hAnsi="Times New Roman" w:cs="Times New Roman"/>
                <w:szCs w:val="24"/>
              </w:rPr>
              <w:t>, МБОУДО «Цвет радуги» г. Барнаула</w:t>
            </w:r>
          </w:p>
        </w:tc>
        <w:tc>
          <w:tcPr>
            <w:tcW w:w="4915" w:type="dxa"/>
          </w:tcPr>
          <w:p w:rsidR="00322CCF" w:rsidRPr="003C6AAE" w:rsidRDefault="002A4742" w:rsidP="006624E6">
            <w:pPr>
              <w:widowControl w:val="0"/>
              <w:autoSpaceDE w:val="0"/>
              <w:autoSpaceDN w:val="0"/>
              <w:adjustRightInd w:val="0"/>
              <w:spacing w:after="0"/>
              <w:ind w:right="-1"/>
              <w:rPr>
                <w:rFonts w:ascii="Times New Roman" w:hAnsi="Times New Roman" w:cs="Times New Roman"/>
                <w:szCs w:val="24"/>
              </w:rPr>
            </w:pPr>
            <w:r w:rsidRPr="003C6AAE">
              <w:rPr>
                <w:rFonts w:ascii="Times New Roman" w:hAnsi="Times New Roman" w:cs="Times New Roman"/>
                <w:szCs w:val="24"/>
              </w:rPr>
              <w:t>участие в конкурсах</w:t>
            </w:r>
            <w:r w:rsidR="00431877" w:rsidRPr="003C6AAE">
              <w:rPr>
                <w:rFonts w:ascii="Times New Roman" w:hAnsi="Times New Roman" w:cs="Times New Roman"/>
                <w:szCs w:val="24"/>
              </w:rPr>
              <w:t>, акциях,  внеурочных мероприятий</w:t>
            </w:r>
          </w:p>
          <w:p w:rsidR="00431877" w:rsidRPr="003C6AAE" w:rsidRDefault="00431877" w:rsidP="006624E6">
            <w:pPr>
              <w:widowControl w:val="0"/>
              <w:autoSpaceDE w:val="0"/>
              <w:autoSpaceDN w:val="0"/>
              <w:adjustRightInd w:val="0"/>
              <w:spacing w:after="0"/>
              <w:ind w:right="-1"/>
              <w:rPr>
                <w:rFonts w:ascii="Times New Roman" w:hAnsi="Times New Roman" w:cs="Times New Roman"/>
                <w:szCs w:val="24"/>
              </w:rPr>
            </w:pPr>
          </w:p>
        </w:tc>
      </w:tr>
      <w:tr w:rsidR="00322CCF" w:rsidRPr="003C6AAE" w:rsidTr="00E859D2">
        <w:trPr>
          <w:trHeight w:val="1033"/>
        </w:trPr>
        <w:tc>
          <w:tcPr>
            <w:tcW w:w="4914" w:type="dxa"/>
          </w:tcPr>
          <w:p w:rsidR="00322CCF" w:rsidRPr="003C6AAE" w:rsidRDefault="00322CCF" w:rsidP="006624E6">
            <w:pPr>
              <w:widowControl w:val="0"/>
              <w:autoSpaceDE w:val="0"/>
              <w:autoSpaceDN w:val="0"/>
              <w:adjustRightInd w:val="0"/>
              <w:spacing w:after="0"/>
              <w:ind w:right="-1"/>
              <w:jc w:val="both"/>
              <w:rPr>
                <w:rFonts w:ascii="Times New Roman" w:hAnsi="Times New Roman" w:cs="Times New Roman"/>
                <w:szCs w:val="24"/>
              </w:rPr>
            </w:pPr>
            <w:r w:rsidRPr="003C6AAE">
              <w:rPr>
                <w:rFonts w:ascii="Times New Roman" w:hAnsi="Times New Roman" w:cs="Times New Roman"/>
                <w:szCs w:val="24"/>
              </w:rPr>
              <w:t>Алтайский  краевой  психоневрологический  диспансер «Мать и Дитя»</w:t>
            </w:r>
          </w:p>
        </w:tc>
        <w:tc>
          <w:tcPr>
            <w:tcW w:w="4915" w:type="dxa"/>
          </w:tcPr>
          <w:p w:rsidR="00322CCF" w:rsidRPr="003C6AAE" w:rsidRDefault="002A4742" w:rsidP="006624E6">
            <w:pPr>
              <w:widowControl w:val="0"/>
              <w:autoSpaceDE w:val="0"/>
              <w:autoSpaceDN w:val="0"/>
              <w:adjustRightInd w:val="0"/>
              <w:spacing w:after="0"/>
              <w:ind w:right="-1"/>
              <w:rPr>
                <w:rFonts w:ascii="Times New Roman" w:hAnsi="Times New Roman" w:cs="Times New Roman"/>
                <w:szCs w:val="24"/>
              </w:rPr>
            </w:pPr>
            <w:r w:rsidRPr="003C6AAE">
              <w:rPr>
                <w:rFonts w:ascii="Times New Roman" w:hAnsi="Times New Roman" w:cs="Times New Roman"/>
                <w:szCs w:val="24"/>
              </w:rPr>
              <w:t>проведение индивидуальных консультаций специалистами (психологами, логопедами, врачами) для родителей и обучающихся</w:t>
            </w:r>
          </w:p>
        </w:tc>
      </w:tr>
      <w:tr w:rsidR="002A4742" w:rsidRPr="003C6AAE" w:rsidTr="00E859D2">
        <w:trPr>
          <w:trHeight w:val="1019"/>
        </w:trPr>
        <w:tc>
          <w:tcPr>
            <w:tcW w:w="4914" w:type="dxa"/>
          </w:tcPr>
          <w:p w:rsidR="002A4742" w:rsidRPr="003C6AAE" w:rsidRDefault="002A4742" w:rsidP="006624E6">
            <w:pPr>
              <w:widowControl w:val="0"/>
              <w:autoSpaceDE w:val="0"/>
              <w:autoSpaceDN w:val="0"/>
              <w:adjustRightInd w:val="0"/>
              <w:spacing w:after="0"/>
              <w:ind w:right="-1"/>
              <w:jc w:val="both"/>
              <w:rPr>
                <w:rFonts w:ascii="Times New Roman" w:hAnsi="Times New Roman" w:cs="Times New Roman"/>
                <w:szCs w:val="24"/>
              </w:rPr>
            </w:pPr>
            <w:r w:rsidRPr="003C6AAE">
              <w:rPr>
                <w:rFonts w:ascii="Times New Roman" w:hAnsi="Times New Roman" w:cs="Times New Roman"/>
                <w:szCs w:val="24"/>
              </w:rPr>
              <w:t xml:space="preserve">ОГИБДД Центрального района </w:t>
            </w:r>
          </w:p>
        </w:tc>
        <w:tc>
          <w:tcPr>
            <w:tcW w:w="4915" w:type="dxa"/>
          </w:tcPr>
          <w:p w:rsidR="002A4742" w:rsidRPr="003C6AAE" w:rsidRDefault="002A4742" w:rsidP="006624E6">
            <w:pPr>
              <w:widowControl w:val="0"/>
              <w:autoSpaceDE w:val="0"/>
              <w:autoSpaceDN w:val="0"/>
              <w:adjustRightInd w:val="0"/>
              <w:spacing w:after="0"/>
              <w:ind w:right="-1"/>
              <w:rPr>
                <w:rFonts w:ascii="Times New Roman" w:hAnsi="Times New Roman" w:cs="Times New Roman"/>
                <w:szCs w:val="24"/>
              </w:rPr>
            </w:pPr>
            <w:r w:rsidRPr="003C6AAE">
              <w:rPr>
                <w:rFonts w:ascii="Times New Roman" w:hAnsi="Times New Roman" w:cs="Times New Roman"/>
                <w:szCs w:val="24"/>
              </w:rPr>
              <w:t xml:space="preserve">- осуществление помощи в работе по профилактике детского дорожно – транспортного  травматизма </w:t>
            </w:r>
          </w:p>
        </w:tc>
      </w:tr>
      <w:tr w:rsidR="002A4742" w:rsidRPr="003C6AAE" w:rsidTr="00E859D2">
        <w:trPr>
          <w:trHeight w:val="1373"/>
        </w:trPr>
        <w:tc>
          <w:tcPr>
            <w:tcW w:w="4914" w:type="dxa"/>
          </w:tcPr>
          <w:p w:rsidR="002A4742" w:rsidRPr="003C6AAE" w:rsidRDefault="002A4742" w:rsidP="006624E6">
            <w:pPr>
              <w:widowControl w:val="0"/>
              <w:autoSpaceDE w:val="0"/>
              <w:autoSpaceDN w:val="0"/>
              <w:adjustRightInd w:val="0"/>
              <w:spacing w:after="0"/>
              <w:ind w:right="-1"/>
              <w:jc w:val="both"/>
              <w:rPr>
                <w:rFonts w:ascii="Times New Roman" w:hAnsi="Times New Roman" w:cs="Times New Roman"/>
                <w:szCs w:val="24"/>
              </w:rPr>
            </w:pPr>
            <w:r w:rsidRPr="003C6AAE">
              <w:rPr>
                <w:rFonts w:ascii="Times New Roman" w:hAnsi="Times New Roman" w:cs="Times New Roman"/>
                <w:szCs w:val="24"/>
              </w:rPr>
              <w:t xml:space="preserve">СДЮСШОР № 2 </w:t>
            </w:r>
          </w:p>
        </w:tc>
        <w:tc>
          <w:tcPr>
            <w:tcW w:w="4915" w:type="dxa"/>
          </w:tcPr>
          <w:p w:rsidR="002A4742" w:rsidRPr="003C6AAE" w:rsidRDefault="002A4742" w:rsidP="006624E6">
            <w:pPr>
              <w:widowControl w:val="0"/>
              <w:autoSpaceDE w:val="0"/>
              <w:autoSpaceDN w:val="0"/>
              <w:adjustRightInd w:val="0"/>
              <w:spacing w:after="0"/>
              <w:ind w:right="-1"/>
              <w:jc w:val="both"/>
              <w:rPr>
                <w:rFonts w:ascii="Times New Roman" w:hAnsi="Times New Roman" w:cs="Times New Roman"/>
                <w:szCs w:val="24"/>
              </w:rPr>
            </w:pPr>
            <w:r w:rsidRPr="003C6AAE">
              <w:rPr>
                <w:rFonts w:ascii="Times New Roman" w:hAnsi="Times New Roman" w:cs="Times New Roman"/>
                <w:szCs w:val="24"/>
              </w:rPr>
              <w:t>- вовлечение обучающихся лицея во внеурочное время в спортивные секции, соревнования, дни здоровья, организуемые на базе СДЮСШОР</w:t>
            </w:r>
          </w:p>
        </w:tc>
      </w:tr>
      <w:tr w:rsidR="002A4742" w:rsidRPr="003C6AAE" w:rsidTr="00831338">
        <w:trPr>
          <w:trHeight w:val="739"/>
        </w:trPr>
        <w:tc>
          <w:tcPr>
            <w:tcW w:w="4914" w:type="dxa"/>
          </w:tcPr>
          <w:p w:rsidR="002A4742" w:rsidRPr="003C6AAE" w:rsidRDefault="002A4742" w:rsidP="006624E6">
            <w:pPr>
              <w:pStyle w:val="2"/>
              <w:spacing w:line="276" w:lineRule="auto"/>
              <w:outlineLvl w:val="1"/>
              <w:rPr>
                <w:rFonts w:ascii="Times New Roman" w:hAnsi="Times New Roman"/>
                <w:b w:val="0"/>
                <w:sz w:val="24"/>
                <w:szCs w:val="24"/>
              </w:rPr>
            </w:pPr>
            <w:r w:rsidRPr="003C6AAE">
              <w:rPr>
                <w:rFonts w:ascii="Times New Roman" w:hAnsi="Times New Roman"/>
                <w:b w:val="0"/>
                <w:sz w:val="24"/>
                <w:szCs w:val="24"/>
              </w:rPr>
              <w:t>Городской театр музыкальной комедии,  концертный зал «Сибирь»,  молодежный театр имени Золотухина</w:t>
            </w:r>
          </w:p>
        </w:tc>
        <w:tc>
          <w:tcPr>
            <w:tcW w:w="4915" w:type="dxa"/>
          </w:tcPr>
          <w:p w:rsidR="002A4742" w:rsidRPr="003C6AAE" w:rsidRDefault="002A4742" w:rsidP="006624E6">
            <w:pPr>
              <w:pStyle w:val="2"/>
              <w:spacing w:line="276" w:lineRule="auto"/>
              <w:outlineLvl w:val="1"/>
              <w:rPr>
                <w:rFonts w:ascii="Times New Roman" w:hAnsi="Times New Roman"/>
                <w:b w:val="0"/>
                <w:sz w:val="24"/>
                <w:szCs w:val="24"/>
              </w:rPr>
            </w:pPr>
            <w:r w:rsidRPr="003C6AAE">
              <w:rPr>
                <w:rFonts w:ascii="Times New Roman" w:hAnsi="Times New Roman"/>
                <w:b w:val="0"/>
                <w:sz w:val="24"/>
                <w:szCs w:val="24"/>
              </w:rPr>
              <w:t>ежегодное участие в</w:t>
            </w:r>
            <w:r w:rsidR="00831338" w:rsidRPr="003C6AAE">
              <w:rPr>
                <w:rFonts w:ascii="Times New Roman" w:hAnsi="Times New Roman"/>
                <w:b w:val="0"/>
                <w:sz w:val="24"/>
                <w:szCs w:val="24"/>
              </w:rPr>
              <w:t xml:space="preserve"> конкурсах детского творчества</w:t>
            </w:r>
          </w:p>
        </w:tc>
      </w:tr>
      <w:tr w:rsidR="006522AE" w:rsidRPr="003C6AAE" w:rsidTr="00E859D2">
        <w:trPr>
          <w:trHeight w:val="707"/>
        </w:trPr>
        <w:tc>
          <w:tcPr>
            <w:tcW w:w="4914" w:type="dxa"/>
          </w:tcPr>
          <w:p w:rsidR="006522AE" w:rsidRPr="003C6AAE" w:rsidRDefault="004C2FF2" w:rsidP="006624E6">
            <w:pPr>
              <w:pStyle w:val="2"/>
              <w:spacing w:line="276" w:lineRule="auto"/>
              <w:outlineLvl w:val="1"/>
              <w:rPr>
                <w:rFonts w:ascii="Times New Roman" w:hAnsi="Times New Roman"/>
                <w:b w:val="0"/>
                <w:sz w:val="24"/>
                <w:szCs w:val="24"/>
              </w:rPr>
            </w:pPr>
            <w:r w:rsidRPr="003C6AAE">
              <w:rPr>
                <w:rFonts w:ascii="Times New Roman" w:hAnsi="Times New Roman"/>
                <w:sz w:val="24"/>
                <w:szCs w:val="24"/>
                <w:shd w:val="clear" w:color="auto" w:fill="FFFFFF"/>
              </w:rPr>
              <w:t xml:space="preserve"> </w:t>
            </w:r>
            <w:r w:rsidRPr="003C6AAE">
              <w:rPr>
                <w:rFonts w:ascii="Times New Roman" w:hAnsi="Times New Roman"/>
                <w:b w:val="0"/>
                <w:sz w:val="24"/>
                <w:szCs w:val="24"/>
                <w:shd w:val="clear" w:color="auto" w:fill="FFFFFF"/>
              </w:rPr>
              <w:t>Алтайская</w:t>
            </w:r>
            <w:r w:rsidRPr="003C6AAE">
              <w:rPr>
                <w:rStyle w:val="apple-converted-space"/>
                <w:rFonts w:ascii="Times New Roman" w:hAnsi="Times New Roman"/>
                <w:b w:val="0"/>
                <w:sz w:val="24"/>
                <w:szCs w:val="24"/>
                <w:shd w:val="clear" w:color="auto" w:fill="FFFFFF"/>
              </w:rPr>
              <w:t> </w:t>
            </w:r>
            <w:r w:rsidRPr="003C6AAE">
              <w:rPr>
                <w:rFonts w:ascii="Times New Roman" w:hAnsi="Times New Roman"/>
                <w:b w:val="0"/>
                <w:sz w:val="24"/>
                <w:szCs w:val="24"/>
                <w:shd w:val="clear" w:color="auto" w:fill="FFFFFF"/>
              </w:rPr>
              <w:t>краевая общественная организация «За Добрые Дела»</w:t>
            </w:r>
          </w:p>
        </w:tc>
        <w:tc>
          <w:tcPr>
            <w:tcW w:w="4915" w:type="dxa"/>
          </w:tcPr>
          <w:p w:rsidR="006522AE" w:rsidRPr="003C6AAE" w:rsidRDefault="004C2FF2" w:rsidP="006624E6">
            <w:pPr>
              <w:pStyle w:val="2"/>
              <w:spacing w:line="276" w:lineRule="auto"/>
              <w:outlineLvl w:val="1"/>
              <w:rPr>
                <w:rFonts w:ascii="Times New Roman" w:hAnsi="Times New Roman"/>
                <w:b w:val="0"/>
                <w:sz w:val="24"/>
                <w:szCs w:val="24"/>
              </w:rPr>
            </w:pPr>
            <w:r w:rsidRPr="003C6AAE">
              <w:rPr>
                <w:rFonts w:ascii="Times New Roman" w:hAnsi="Times New Roman"/>
                <w:b w:val="0"/>
                <w:sz w:val="24"/>
                <w:szCs w:val="24"/>
              </w:rPr>
              <w:t>- участие  в конкурсах, акциях,  спортивных соревнованиях и  др.</w:t>
            </w:r>
          </w:p>
        </w:tc>
      </w:tr>
    </w:tbl>
    <w:p w:rsidR="00B23168" w:rsidRPr="003C6AAE" w:rsidRDefault="00B23168" w:rsidP="00831338">
      <w:pPr>
        <w:widowControl w:val="0"/>
        <w:tabs>
          <w:tab w:val="left" w:pos="-180"/>
        </w:tabs>
        <w:autoSpaceDE w:val="0"/>
        <w:autoSpaceDN w:val="0"/>
        <w:adjustRightInd w:val="0"/>
        <w:spacing w:after="0"/>
        <w:ind w:right="-43"/>
        <w:jc w:val="both"/>
        <w:rPr>
          <w:rFonts w:cs="Times New Roman"/>
          <w:szCs w:val="24"/>
        </w:rPr>
      </w:pPr>
      <w:r w:rsidRPr="003C6AAE">
        <w:rPr>
          <w:rFonts w:cs="Times New Roman"/>
          <w:szCs w:val="24"/>
        </w:rPr>
        <w:t xml:space="preserve">Организация социально открытого пространства духовно-нравственного развития и </w:t>
      </w:r>
      <w:r w:rsidR="00831338" w:rsidRPr="003C6AAE">
        <w:rPr>
          <w:rFonts w:cs="Times New Roman"/>
          <w:szCs w:val="24"/>
        </w:rPr>
        <w:t>воспитания личности</w:t>
      </w:r>
      <w:r w:rsidRPr="003C6AAE">
        <w:rPr>
          <w:rFonts w:cs="Times New Roman"/>
          <w:szCs w:val="24"/>
        </w:rPr>
        <w:t xml:space="preserve"> гражданина России, нравственного уклада жизни обучающихся осуществляется на основе нравственного примера педагога, социально - педагогического партнёрства</w:t>
      </w:r>
      <w:r w:rsidR="00E859D2" w:rsidRPr="003C6AAE">
        <w:rPr>
          <w:rFonts w:cs="Times New Roman"/>
          <w:szCs w:val="24"/>
        </w:rPr>
        <w:t xml:space="preserve"> </w:t>
      </w:r>
      <w:r w:rsidR="00831338" w:rsidRPr="003C6AAE">
        <w:rPr>
          <w:rFonts w:cs="Times New Roman"/>
          <w:szCs w:val="24"/>
        </w:rPr>
        <w:t>и интегративности</w:t>
      </w:r>
      <w:r w:rsidRPr="003C6AAE">
        <w:rPr>
          <w:rFonts w:cs="Times New Roman"/>
          <w:szCs w:val="24"/>
        </w:rPr>
        <w:t xml:space="preserve"> программ духовно-нравственного воспитания и социальной востребованности воспитания.</w:t>
      </w:r>
    </w:p>
    <w:p w:rsidR="00831338" w:rsidRPr="003C6AAE" w:rsidRDefault="00B23168" w:rsidP="00831338">
      <w:pPr>
        <w:widowControl w:val="0"/>
        <w:spacing w:after="0"/>
        <w:ind w:right="-43" w:firstLine="540"/>
        <w:jc w:val="both"/>
        <w:rPr>
          <w:rFonts w:cs="Times New Roman"/>
          <w:szCs w:val="24"/>
        </w:rPr>
      </w:pPr>
      <w:r w:rsidRPr="003C6AAE">
        <w:rPr>
          <w:rFonts w:cs="Times New Roman"/>
          <w:szCs w:val="24"/>
        </w:rPr>
        <w:t>Для организации такого пространства</w:t>
      </w:r>
      <w:r w:rsidR="00E859D2" w:rsidRPr="003C6AAE">
        <w:rPr>
          <w:rFonts w:cs="Times New Roman"/>
          <w:szCs w:val="24"/>
        </w:rPr>
        <w:t xml:space="preserve"> в лицее</w:t>
      </w:r>
      <w:r w:rsidRPr="003C6AAE">
        <w:rPr>
          <w:rFonts w:cs="Times New Roman"/>
          <w:szCs w:val="24"/>
        </w:rPr>
        <w:t xml:space="preserve"> согласовываются усилия всех социальных субъектов-участников воспитания: педагогического коллектива, семьи, общественных организаций, подростково</w:t>
      </w:r>
      <w:r w:rsidR="00E859D2" w:rsidRPr="003C6AAE">
        <w:rPr>
          <w:rFonts w:cs="Times New Roman"/>
          <w:szCs w:val="24"/>
        </w:rPr>
        <w:t xml:space="preserve"> </w:t>
      </w:r>
      <w:r w:rsidRPr="003C6AAE">
        <w:rPr>
          <w:rFonts w:cs="Times New Roman"/>
          <w:szCs w:val="24"/>
        </w:rPr>
        <w:t>-</w:t>
      </w:r>
      <w:r w:rsidR="00E859D2" w:rsidRPr="003C6AAE">
        <w:rPr>
          <w:rFonts w:cs="Times New Roman"/>
          <w:szCs w:val="24"/>
        </w:rPr>
        <w:t xml:space="preserve"> </w:t>
      </w:r>
      <w:r w:rsidRPr="003C6AAE">
        <w:rPr>
          <w:rFonts w:cs="Times New Roman"/>
          <w:szCs w:val="24"/>
        </w:rPr>
        <w:t>молодежных клубов, учреждений дополнительного образования, культуры и спорта, СМИ</w:t>
      </w:r>
      <w:r w:rsidR="00831338" w:rsidRPr="003C6AAE">
        <w:rPr>
          <w:rFonts w:cs="Times New Roman"/>
          <w:szCs w:val="24"/>
        </w:rPr>
        <w:t>.</w:t>
      </w:r>
    </w:p>
    <w:p w:rsidR="00225B3B" w:rsidRPr="003C6AAE" w:rsidRDefault="00225B3B" w:rsidP="00831338">
      <w:pPr>
        <w:widowControl w:val="0"/>
        <w:spacing w:after="0"/>
        <w:ind w:right="-43" w:firstLine="540"/>
        <w:jc w:val="both"/>
        <w:rPr>
          <w:rFonts w:cs="Times New Roman"/>
          <w:szCs w:val="24"/>
        </w:rPr>
      </w:pPr>
      <w:r w:rsidRPr="003C6AAE">
        <w:rPr>
          <w:rFonts w:cs="Times New Roman"/>
          <w:b/>
          <w:szCs w:val="24"/>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ED0CF0" w:rsidRPr="003C6AAE" w:rsidRDefault="00225B3B" w:rsidP="006624E6">
      <w:pPr>
        <w:pStyle w:val="afff6"/>
        <w:spacing w:line="276" w:lineRule="auto"/>
        <w:jc w:val="both"/>
        <w:rPr>
          <w:b/>
        </w:rPr>
      </w:pPr>
      <w:r w:rsidRPr="003C6AAE">
        <w:rPr>
          <w:b/>
        </w:rPr>
        <w:t xml:space="preserve">Воспитание физической культуры, формирование ценностного отношения к здоровью и здоровому образу жизни. </w:t>
      </w:r>
    </w:p>
    <w:p w:rsidR="002E768A" w:rsidRPr="003C6AAE" w:rsidRDefault="00225B3B" w:rsidP="006624E6">
      <w:pPr>
        <w:pStyle w:val="afff6"/>
        <w:spacing w:line="276" w:lineRule="auto"/>
        <w:jc w:val="both"/>
      </w:pPr>
      <w:r w:rsidRPr="003C6AAE">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r w:rsidR="00ED0CF0" w:rsidRPr="003C6AAE">
        <w:t xml:space="preserve"> В лицее особое место в воспитании учащихся занимает спортивно-оздоровительная  работа, цель которой – формирование здорового образа жизни, развитие физических качеств, укрепление здоровья. Классные руководители большое внимание уделяют развитию физических возможностей личности, приобщению учащихся к занятиям физкультурой и спортом. </w:t>
      </w:r>
    </w:p>
    <w:p w:rsidR="002E768A" w:rsidRPr="003C6AAE" w:rsidRDefault="002E768A" w:rsidP="006624E6">
      <w:pPr>
        <w:pStyle w:val="afff6"/>
        <w:spacing w:line="276" w:lineRule="auto"/>
        <w:jc w:val="both"/>
      </w:pPr>
    </w:p>
    <w:p w:rsidR="002E768A" w:rsidRPr="003C6AAE" w:rsidRDefault="002E768A" w:rsidP="006624E6">
      <w:pPr>
        <w:pStyle w:val="afff6"/>
        <w:spacing w:line="276" w:lineRule="auto"/>
        <w:jc w:val="both"/>
      </w:pPr>
    </w:p>
    <w:p w:rsidR="00ED0CF0" w:rsidRPr="003C6AAE" w:rsidRDefault="00ED0CF0" w:rsidP="006624E6">
      <w:pPr>
        <w:pStyle w:val="afff6"/>
        <w:spacing w:line="276" w:lineRule="auto"/>
        <w:jc w:val="both"/>
      </w:pPr>
      <w:r w:rsidRPr="003C6AAE">
        <w:t>Учителя физической культуры работают в тесном контакте с тренерами СДЮСШОР №2: выявляют одаренных и способных ребят, определяют их в секции и постоянно отслеживают посещаемость и успехи ребят.</w:t>
      </w:r>
    </w:p>
    <w:p w:rsidR="000C2487" w:rsidRPr="003C6AAE" w:rsidRDefault="00225B3B" w:rsidP="006624E6">
      <w:pPr>
        <w:autoSpaceDE w:val="0"/>
        <w:autoSpaceDN w:val="0"/>
        <w:adjustRightInd w:val="0"/>
        <w:spacing w:after="0"/>
        <w:ind w:right="-1"/>
        <w:jc w:val="both"/>
        <w:rPr>
          <w:rFonts w:cs="Times New Roman"/>
          <w:b/>
          <w:szCs w:val="24"/>
        </w:rPr>
      </w:pPr>
      <w:r w:rsidRPr="003C6AAE">
        <w:rPr>
          <w:rFonts w:cs="Times New Roman"/>
          <w:b/>
          <w:szCs w:val="24"/>
        </w:rPr>
        <w:t>Формы и метод</w:t>
      </w:r>
      <w:r w:rsidR="00872B28" w:rsidRPr="003C6AAE">
        <w:rPr>
          <w:rFonts w:cs="Times New Roman"/>
          <w:b/>
          <w:szCs w:val="24"/>
        </w:rPr>
        <w:t xml:space="preserve">ы </w:t>
      </w:r>
      <w:r w:rsidRPr="003C6AAE">
        <w:rPr>
          <w:rFonts w:cs="Times New Roman"/>
          <w:b/>
          <w:szCs w:val="24"/>
        </w:rPr>
        <w:t xml:space="preserve"> </w:t>
      </w:r>
    </w:p>
    <w:p w:rsidR="00225B3B" w:rsidRPr="003C6AAE" w:rsidRDefault="000C2487" w:rsidP="006624E6">
      <w:pPr>
        <w:autoSpaceDE w:val="0"/>
        <w:autoSpaceDN w:val="0"/>
        <w:adjustRightInd w:val="0"/>
        <w:spacing w:after="0"/>
        <w:ind w:right="-1"/>
        <w:jc w:val="both"/>
        <w:rPr>
          <w:rFonts w:cs="Times New Roman"/>
          <w:szCs w:val="24"/>
        </w:rPr>
      </w:pPr>
      <w:r w:rsidRPr="003C6AAE">
        <w:rPr>
          <w:rFonts w:cs="Times New Roman"/>
          <w:b/>
          <w:szCs w:val="24"/>
        </w:rPr>
        <w:t xml:space="preserve">- </w:t>
      </w:r>
      <w:r w:rsidR="00225B3B" w:rsidRPr="003C6AAE">
        <w:rPr>
          <w:rFonts w:cs="Times New Roman"/>
          <w:szCs w:val="24"/>
        </w:rPr>
        <w:t>формирования у обучающихся культуры здорового и безопасного образа жизни:</w:t>
      </w:r>
    </w:p>
    <w:p w:rsidR="00225B3B" w:rsidRPr="003C6AAE" w:rsidRDefault="00301683" w:rsidP="006624E6">
      <w:pPr>
        <w:pStyle w:val="-11"/>
        <w:tabs>
          <w:tab w:val="left" w:pos="993"/>
        </w:tabs>
        <w:autoSpaceDE w:val="0"/>
        <w:autoSpaceDN w:val="0"/>
        <w:adjustRightInd w:val="0"/>
        <w:spacing w:after="0"/>
        <w:ind w:left="0" w:right="-1"/>
        <w:jc w:val="both"/>
        <w:rPr>
          <w:rFonts w:ascii="Times New Roman" w:hAnsi="Times New Roman"/>
          <w:sz w:val="24"/>
          <w:szCs w:val="24"/>
        </w:rPr>
      </w:pPr>
      <w:r w:rsidRPr="003C6AAE">
        <w:rPr>
          <w:rFonts w:ascii="Times New Roman" w:hAnsi="Times New Roman"/>
          <w:sz w:val="24"/>
          <w:szCs w:val="24"/>
        </w:rPr>
        <w:t>-</w:t>
      </w:r>
      <w:r w:rsidR="00225B3B" w:rsidRPr="003C6AAE">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25B3B" w:rsidRPr="003C6AAE" w:rsidRDefault="00301683" w:rsidP="006624E6">
      <w:pPr>
        <w:pStyle w:val="-11"/>
        <w:tabs>
          <w:tab w:val="left" w:pos="993"/>
        </w:tabs>
        <w:autoSpaceDE w:val="0"/>
        <w:autoSpaceDN w:val="0"/>
        <w:adjustRightInd w:val="0"/>
        <w:spacing w:after="0"/>
        <w:ind w:left="0" w:right="-1"/>
        <w:jc w:val="both"/>
        <w:rPr>
          <w:rFonts w:ascii="Times New Roman" w:hAnsi="Times New Roman"/>
          <w:sz w:val="24"/>
          <w:szCs w:val="24"/>
        </w:rPr>
      </w:pPr>
      <w:r w:rsidRPr="003C6AAE">
        <w:rPr>
          <w:rFonts w:ascii="Times New Roman" w:hAnsi="Times New Roman"/>
          <w:sz w:val="24"/>
          <w:szCs w:val="24"/>
        </w:rPr>
        <w:t>-</w:t>
      </w:r>
      <w:r w:rsidR="00225B3B" w:rsidRPr="003C6AAE">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831338" w:rsidRPr="003C6AAE" w:rsidRDefault="00301683" w:rsidP="006624E6">
      <w:pPr>
        <w:pStyle w:val="-11"/>
        <w:tabs>
          <w:tab w:val="left" w:pos="993"/>
        </w:tabs>
        <w:autoSpaceDE w:val="0"/>
        <w:autoSpaceDN w:val="0"/>
        <w:adjustRightInd w:val="0"/>
        <w:spacing w:after="0"/>
        <w:ind w:left="0" w:right="-1"/>
        <w:jc w:val="both"/>
        <w:rPr>
          <w:rFonts w:ascii="Times New Roman" w:hAnsi="Times New Roman"/>
          <w:sz w:val="24"/>
          <w:szCs w:val="24"/>
        </w:rPr>
      </w:pPr>
      <w:r w:rsidRPr="003C6AAE">
        <w:rPr>
          <w:rFonts w:ascii="Times New Roman" w:hAnsi="Times New Roman"/>
          <w:sz w:val="24"/>
          <w:szCs w:val="24"/>
        </w:rPr>
        <w:t>-</w:t>
      </w:r>
      <w:r w:rsidR="00225B3B" w:rsidRPr="003C6AAE">
        <w:rPr>
          <w:rFonts w:ascii="Times New Roman" w:hAnsi="Times New Roman"/>
          <w:sz w:val="24"/>
          <w:szCs w:val="24"/>
        </w:rPr>
        <w:t>предъявление примеров ведения здорового образа жизни;</w:t>
      </w:r>
    </w:p>
    <w:p w:rsidR="00225B3B" w:rsidRPr="003C6AAE" w:rsidRDefault="00301683" w:rsidP="006624E6">
      <w:pPr>
        <w:pStyle w:val="-11"/>
        <w:tabs>
          <w:tab w:val="left" w:pos="993"/>
        </w:tabs>
        <w:autoSpaceDE w:val="0"/>
        <w:autoSpaceDN w:val="0"/>
        <w:adjustRightInd w:val="0"/>
        <w:spacing w:after="0"/>
        <w:ind w:left="0" w:right="-1"/>
        <w:jc w:val="both"/>
        <w:rPr>
          <w:rFonts w:ascii="Times New Roman" w:hAnsi="Times New Roman"/>
          <w:sz w:val="24"/>
          <w:szCs w:val="24"/>
        </w:rPr>
      </w:pPr>
      <w:r w:rsidRPr="003C6AAE">
        <w:rPr>
          <w:rFonts w:ascii="Times New Roman" w:hAnsi="Times New Roman"/>
          <w:sz w:val="24"/>
          <w:szCs w:val="24"/>
        </w:rPr>
        <w:t>-</w:t>
      </w:r>
      <w:r w:rsidR="00225B3B" w:rsidRPr="003C6AAE">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25B3B" w:rsidRPr="003C6AAE" w:rsidRDefault="00301683" w:rsidP="006624E6">
      <w:pPr>
        <w:pStyle w:val="-11"/>
        <w:tabs>
          <w:tab w:val="left" w:pos="993"/>
        </w:tabs>
        <w:autoSpaceDE w:val="0"/>
        <w:autoSpaceDN w:val="0"/>
        <w:adjustRightInd w:val="0"/>
        <w:spacing w:after="0"/>
        <w:ind w:left="0" w:right="-1"/>
        <w:jc w:val="both"/>
        <w:rPr>
          <w:rFonts w:ascii="Times New Roman" w:hAnsi="Times New Roman"/>
          <w:sz w:val="24"/>
          <w:szCs w:val="24"/>
        </w:rPr>
      </w:pPr>
      <w:r w:rsidRPr="003C6AAE">
        <w:rPr>
          <w:rFonts w:ascii="Times New Roman" w:hAnsi="Times New Roman"/>
          <w:sz w:val="24"/>
          <w:szCs w:val="24"/>
        </w:rPr>
        <w:t>-</w:t>
      </w:r>
      <w:r w:rsidR="00225B3B" w:rsidRPr="003C6AAE">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25B3B" w:rsidRPr="003C6AAE" w:rsidRDefault="00301683" w:rsidP="006624E6">
      <w:pPr>
        <w:pStyle w:val="-11"/>
        <w:tabs>
          <w:tab w:val="left" w:pos="993"/>
        </w:tabs>
        <w:autoSpaceDE w:val="0"/>
        <w:autoSpaceDN w:val="0"/>
        <w:adjustRightInd w:val="0"/>
        <w:spacing w:after="0"/>
        <w:ind w:left="0" w:right="-1"/>
        <w:jc w:val="both"/>
        <w:rPr>
          <w:rFonts w:ascii="Times New Roman" w:hAnsi="Times New Roman"/>
          <w:sz w:val="24"/>
          <w:szCs w:val="24"/>
        </w:rPr>
      </w:pPr>
      <w:r w:rsidRPr="003C6AAE">
        <w:rPr>
          <w:rFonts w:ascii="Times New Roman" w:hAnsi="Times New Roman"/>
          <w:sz w:val="24"/>
          <w:szCs w:val="24"/>
        </w:rPr>
        <w:t>-</w:t>
      </w:r>
      <w:r w:rsidR="00225B3B" w:rsidRPr="003C6AAE">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225B3B" w:rsidRPr="003C6AAE" w:rsidRDefault="00301683" w:rsidP="006624E6">
      <w:pPr>
        <w:pStyle w:val="-11"/>
        <w:tabs>
          <w:tab w:val="left" w:pos="993"/>
        </w:tabs>
        <w:spacing w:after="0"/>
        <w:ind w:left="0" w:right="-1"/>
        <w:jc w:val="both"/>
        <w:rPr>
          <w:rFonts w:ascii="Times New Roman" w:hAnsi="Times New Roman"/>
          <w:sz w:val="24"/>
          <w:szCs w:val="24"/>
        </w:rPr>
      </w:pPr>
      <w:r w:rsidRPr="003C6AAE">
        <w:rPr>
          <w:rFonts w:ascii="Times New Roman" w:hAnsi="Times New Roman"/>
          <w:sz w:val="24"/>
          <w:szCs w:val="24"/>
        </w:rPr>
        <w:t>-</w:t>
      </w:r>
      <w:r w:rsidR="00225B3B" w:rsidRPr="003C6AAE">
        <w:rPr>
          <w:rFonts w:ascii="Times New Roman" w:hAnsi="Times New Roman"/>
          <w:sz w:val="24"/>
          <w:szCs w:val="24"/>
        </w:rPr>
        <w:t>коллективные прогулки, туристические походы ученического класса;</w:t>
      </w:r>
    </w:p>
    <w:p w:rsidR="00225B3B" w:rsidRPr="003C6AAE" w:rsidRDefault="00301683" w:rsidP="006624E6">
      <w:pPr>
        <w:pStyle w:val="-11"/>
        <w:tabs>
          <w:tab w:val="left" w:pos="993"/>
        </w:tabs>
        <w:autoSpaceDE w:val="0"/>
        <w:autoSpaceDN w:val="0"/>
        <w:adjustRightInd w:val="0"/>
        <w:spacing w:after="0"/>
        <w:ind w:left="0" w:right="-1"/>
        <w:jc w:val="both"/>
        <w:rPr>
          <w:rFonts w:ascii="Times New Roman" w:hAnsi="Times New Roman"/>
          <w:sz w:val="24"/>
          <w:szCs w:val="24"/>
        </w:rPr>
      </w:pPr>
      <w:r w:rsidRPr="003C6AAE">
        <w:rPr>
          <w:rFonts w:ascii="Times New Roman" w:hAnsi="Times New Roman"/>
          <w:sz w:val="24"/>
          <w:szCs w:val="24"/>
        </w:rPr>
        <w:t>-</w:t>
      </w:r>
      <w:r w:rsidR="00225B3B" w:rsidRPr="003C6AAE">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25B3B" w:rsidRPr="003C6AAE" w:rsidRDefault="00301683" w:rsidP="006624E6">
      <w:pPr>
        <w:pStyle w:val="-11"/>
        <w:tabs>
          <w:tab w:val="left" w:pos="993"/>
        </w:tabs>
        <w:autoSpaceDE w:val="0"/>
        <w:autoSpaceDN w:val="0"/>
        <w:adjustRightInd w:val="0"/>
        <w:spacing w:after="0"/>
        <w:ind w:left="0" w:right="-1"/>
        <w:jc w:val="both"/>
        <w:rPr>
          <w:rFonts w:ascii="Times New Roman" w:hAnsi="Times New Roman"/>
          <w:sz w:val="24"/>
          <w:szCs w:val="24"/>
        </w:rPr>
      </w:pPr>
      <w:r w:rsidRPr="003C6AAE">
        <w:rPr>
          <w:rFonts w:ascii="Times New Roman" w:hAnsi="Times New Roman"/>
          <w:sz w:val="24"/>
          <w:szCs w:val="24"/>
        </w:rPr>
        <w:t>-</w:t>
      </w:r>
      <w:r w:rsidR="00225B3B" w:rsidRPr="003C6AAE">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25B3B" w:rsidRPr="003C6AAE" w:rsidRDefault="00301683" w:rsidP="006624E6">
      <w:pPr>
        <w:pStyle w:val="-11"/>
        <w:tabs>
          <w:tab w:val="left" w:pos="993"/>
        </w:tabs>
        <w:autoSpaceDE w:val="0"/>
        <w:autoSpaceDN w:val="0"/>
        <w:adjustRightInd w:val="0"/>
        <w:spacing w:after="0"/>
        <w:ind w:left="0" w:right="-1"/>
        <w:jc w:val="both"/>
        <w:rPr>
          <w:rFonts w:ascii="Times New Roman" w:hAnsi="Times New Roman"/>
          <w:sz w:val="24"/>
          <w:szCs w:val="24"/>
        </w:rPr>
      </w:pPr>
      <w:r w:rsidRPr="003C6AAE">
        <w:rPr>
          <w:rFonts w:ascii="Times New Roman" w:hAnsi="Times New Roman"/>
          <w:sz w:val="24"/>
          <w:szCs w:val="24"/>
        </w:rPr>
        <w:t>-</w:t>
      </w:r>
      <w:r w:rsidR="00225B3B" w:rsidRPr="003C6AAE">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25B3B" w:rsidRPr="003C6AAE" w:rsidRDefault="00301683" w:rsidP="006624E6">
      <w:pPr>
        <w:pStyle w:val="-11"/>
        <w:tabs>
          <w:tab w:val="left" w:pos="993"/>
        </w:tabs>
        <w:autoSpaceDE w:val="0"/>
        <w:autoSpaceDN w:val="0"/>
        <w:adjustRightInd w:val="0"/>
        <w:spacing w:after="0"/>
        <w:ind w:left="0" w:right="-1"/>
        <w:jc w:val="both"/>
        <w:rPr>
          <w:rFonts w:ascii="Times New Roman" w:hAnsi="Times New Roman"/>
          <w:sz w:val="24"/>
          <w:szCs w:val="24"/>
        </w:rPr>
      </w:pPr>
      <w:r w:rsidRPr="003C6AAE">
        <w:rPr>
          <w:rFonts w:ascii="Times New Roman" w:hAnsi="Times New Roman"/>
          <w:sz w:val="24"/>
          <w:szCs w:val="24"/>
        </w:rPr>
        <w:t>-</w:t>
      </w:r>
      <w:r w:rsidR="00225B3B" w:rsidRPr="003C6AAE">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25B3B" w:rsidRPr="003C6AAE" w:rsidRDefault="00301683" w:rsidP="006624E6">
      <w:pPr>
        <w:pStyle w:val="-11"/>
        <w:tabs>
          <w:tab w:val="left" w:pos="993"/>
        </w:tabs>
        <w:spacing w:after="0"/>
        <w:ind w:left="0" w:right="-1"/>
        <w:jc w:val="both"/>
        <w:rPr>
          <w:rFonts w:ascii="Times New Roman" w:hAnsi="Times New Roman"/>
          <w:sz w:val="24"/>
          <w:szCs w:val="24"/>
        </w:rPr>
      </w:pPr>
      <w:r w:rsidRPr="003C6AAE">
        <w:rPr>
          <w:rFonts w:ascii="Times New Roman" w:hAnsi="Times New Roman"/>
          <w:sz w:val="24"/>
          <w:szCs w:val="24"/>
        </w:rPr>
        <w:t>-</w:t>
      </w:r>
      <w:r w:rsidR="00225B3B" w:rsidRPr="003C6AAE">
        <w:rPr>
          <w:rFonts w:ascii="Times New Roman" w:hAnsi="Times New Roman"/>
          <w:sz w:val="24"/>
          <w:szCs w:val="24"/>
        </w:rPr>
        <w:t>совместные праздники, турпоходы, спортивные соревнования для детей и родителей;</w:t>
      </w:r>
    </w:p>
    <w:p w:rsidR="00ED0CF0" w:rsidRPr="003C6AAE" w:rsidRDefault="00301683" w:rsidP="006624E6">
      <w:pPr>
        <w:pStyle w:val="-11"/>
        <w:widowControl w:val="0"/>
        <w:tabs>
          <w:tab w:val="left" w:pos="993"/>
        </w:tabs>
        <w:autoSpaceDE w:val="0"/>
        <w:autoSpaceDN w:val="0"/>
        <w:adjustRightInd w:val="0"/>
        <w:spacing w:after="0"/>
        <w:ind w:left="0" w:right="-1"/>
        <w:jc w:val="both"/>
        <w:rPr>
          <w:rFonts w:ascii="Times New Roman" w:hAnsi="Times New Roman"/>
          <w:sz w:val="24"/>
          <w:szCs w:val="24"/>
        </w:rPr>
      </w:pPr>
      <w:r w:rsidRPr="003C6AAE">
        <w:rPr>
          <w:rFonts w:ascii="Times New Roman" w:hAnsi="Times New Roman"/>
          <w:sz w:val="24"/>
          <w:szCs w:val="24"/>
        </w:rPr>
        <w:t>-</w:t>
      </w:r>
      <w:r w:rsidR="00225B3B" w:rsidRPr="003C6AAE">
        <w:rPr>
          <w:rFonts w:ascii="Times New Roman" w:hAnsi="Times New Roman"/>
          <w:sz w:val="24"/>
          <w:szCs w:val="24"/>
        </w:rPr>
        <w:t>ведение «Индивидуальных дневников здоровья» (мониторинг – самодиагностика состояния собствен</w:t>
      </w:r>
      <w:r w:rsidR="00ED0CF0" w:rsidRPr="003C6AAE">
        <w:rPr>
          <w:rFonts w:ascii="Times New Roman" w:hAnsi="Times New Roman"/>
          <w:sz w:val="24"/>
          <w:szCs w:val="24"/>
        </w:rPr>
        <w:t>ного здоровья).</w:t>
      </w:r>
    </w:p>
    <w:p w:rsidR="00225B3B" w:rsidRPr="003C6AAE" w:rsidRDefault="00225B3B" w:rsidP="006624E6">
      <w:pPr>
        <w:pStyle w:val="220"/>
        <w:widowControl w:val="0"/>
        <w:spacing w:line="276" w:lineRule="auto"/>
        <w:ind w:right="-1"/>
      </w:pPr>
      <w:r w:rsidRPr="003C6AAE">
        <w:rPr>
          <w:b/>
        </w:rPr>
        <w:t xml:space="preserve">Развитие экологической культуры личности, ценностного отношения к природе, созидательной экологической позиции. </w:t>
      </w:r>
      <w:r w:rsidRPr="003C6AAE">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25B3B" w:rsidRPr="003C6AAE" w:rsidRDefault="00225B3B" w:rsidP="006624E6">
      <w:pPr>
        <w:autoSpaceDE w:val="0"/>
        <w:autoSpaceDN w:val="0"/>
        <w:adjustRightInd w:val="0"/>
        <w:spacing w:after="0"/>
        <w:ind w:right="-1" w:firstLine="709"/>
        <w:jc w:val="both"/>
        <w:rPr>
          <w:rFonts w:cs="Times New Roman"/>
          <w:szCs w:val="24"/>
        </w:rPr>
      </w:pPr>
      <w:r w:rsidRPr="003C6AAE">
        <w:rPr>
          <w:rFonts w:cs="Times New Roman"/>
          <w:b/>
          <w:szCs w:val="24"/>
        </w:rPr>
        <w:t xml:space="preserve">Формы и методы </w:t>
      </w:r>
      <w:r w:rsidRPr="003C6AAE">
        <w:rPr>
          <w:rFonts w:cs="Times New Roman"/>
          <w:szCs w:val="24"/>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E768A" w:rsidRPr="003C6AAE" w:rsidRDefault="002E768A" w:rsidP="006624E6">
      <w:pPr>
        <w:autoSpaceDE w:val="0"/>
        <w:autoSpaceDN w:val="0"/>
        <w:adjustRightInd w:val="0"/>
        <w:spacing w:after="0"/>
        <w:ind w:right="-1" w:firstLine="709"/>
        <w:jc w:val="both"/>
        <w:rPr>
          <w:rFonts w:cs="Times New Roman"/>
          <w:szCs w:val="24"/>
        </w:rPr>
      </w:pPr>
    </w:p>
    <w:p w:rsidR="002E768A" w:rsidRPr="003C6AAE" w:rsidRDefault="002E768A" w:rsidP="006624E6">
      <w:pPr>
        <w:autoSpaceDE w:val="0"/>
        <w:autoSpaceDN w:val="0"/>
        <w:adjustRightInd w:val="0"/>
        <w:spacing w:after="0"/>
        <w:ind w:right="-1" w:firstLine="709"/>
        <w:jc w:val="both"/>
        <w:rPr>
          <w:rFonts w:cs="Times New Roman"/>
          <w:szCs w:val="24"/>
        </w:rPr>
      </w:pPr>
    </w:p>
    <w:p w:rsidR="002E768A" w:rsidRPr="003C6AAE" w:rsidRDefault="002E768A" w:rsidP="006624E6">
      <w:pPr>
        <w:autoSpaceDE w:val="0"/>
        <w:autoSpaceDN w:val="0"/>
        <w:adjustRightInd w:val="0"/>
        <w:spacing w:after="0"/>
        <w:ind w:right="-1" w:firstLine="709"/>
        <w:jc w:val="both"/>
        <w:rPr>
          <w:rFonts w:cs="Times New Roman"/>
          <w:szCs w:val="24"/>
        </w:rPr>
      </w:pPr>
    </w:p>
    <w:p w:rsidR="002E768A" w:rsidRPr="003C6AAE" w:rsidRDefault="002E768A" w:rsidP="006624E6">
      <w:pPr>
        <w:autoSpaceDE w:val="0"/>
        <w:autoSpaceDN w:val="0"/>
        <w:adjustRightInd w:val="0"/>
        <w:spacing w:after="0"/>
        <w:ind w:right="-1" w:firstLine="709"/>
        <w:jc w:val="both"/>
        <w:rPr>
          <w:rFonts w:cs="Times New Roman"/>
          <w:szCs w:val="24"/>
        </w:rPr>
      </w:pPr>
    </w:p>
    <w:p w:rsidR="00225B3B" w:rsidRPr="003C6AAE" w:rsidRDefault="00301683" w:rsidP="006624E6">
      <w:pPr>
        <w:pStyle w:val="-11"/>
        <w:tabs>
          <w:tab w:val="left" w:pos="993"/>
        </w:tabs>
        <w:autoSpaceDE w:val="0"/>
        <w:autoSpaceDN w:val="0"/>
        <w:adjustRightInd w:val="0"/>
        <w:spacing w:after="0"/>
        <w:ind w:left="0" w:right="-1"/>
        <w:jc w:val="both"/>
        <w:rPr>
          <w:rFonts w:ascii="Times New Roman" w:hAnsi="Times New Roman"/>
          <w:sz w:val="24"/>
          <w:szCs w:val="24"/>
        </w:rPr>
      </w:pPr>
      <w:r w:rsidRPr="003C6AAE">
        <w:rPr>
          <w:rFonts w:ascii="Times New Roman" w:hAnsi="Times New Roman"/>
          <w:bCs/>
          <w:sz w:val="24"/>
          <w:szCs w:val="24"/>
        </w:rPr>
        <w:t>-</w:t>
      </w:r>
      <w:r w:rsidR="00ED0CF0" w:rsidRPr="003C6AAE">
        <w:rPr>
          <w:rFonts w:ascii="Times New Roman" w:hAnsi="Times New Roman"/>
          <w:bCs/>
          <w:sz w:val="24"/>
          <w:szCs w:val="24"/>
        </w:rPr>
        <w:t>исследование</w:t>
      </w:r>
      <w:r w:rsidR="00225B3B" w:rsidRPr="003C6AAE">
        <w:rPr>
          <w:rFonts w:ascii="Times New Roman" w:hAnsi="Times New Roman"/>
          <w:bCs/>
          <w:sz w:val="24"/>
          <w:szCs w:val="24"/>
        </w:rPr>
        <w:t xml:space="preserve"> </w:t>
      </w:r>
      <w:r w:rsidR="00225B3B" w:rsidRPr="003C6AAE">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25B3B" w:rsidRPr="003C6AAE" w:rsidRDefault="00301683" w:rsidP="006624E6">
      <w:pPr>
        <w:pStyle w:val="-11"/>
        <w:tabs>
          <w:tab w:val="left" w:pos="993"/>
        </w:tabs>
        <w:autoSpaceDE w:val="0"/>
        <w:autoSpaceDN w:val="0"/>
        <w:adjustRightInd w:val="0"/>
        <w:spacing w:after="0"/>
        <w:ind w:left="0" w:right="-1"/>
        <w:jc w:val="both"/>
        <w:rPr>
          <w:rFonts w:ascii="Times New Roman" w:hAnsi="Times New Roman"/>
          <w:sz w:val="24"/>
          <w:szCs w:val="24"/>
        </w:rPr>
      </w:pPr>
      <w:r w:rsidRPr="003C6AAE">
        <w:rPr>
          <w:rFonts w:ascii="Times New Roman" w:hAnsi="Times New Roman"/>
          <w:sz w:val="24"/>
          <w:szCs w:val="24"/>
        </w:rPr>
        <w:t>-</w:t>
      </w:r>
      <w:r w:rsidR="00225B3B" w:rsidRPr="003C6AAE">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25B3B" w:rsidRPr="003C6AAE" w:rsidRDefault="00301683" w:rsidP="006624E6">
      <w:pPr>
        <w:pStyle w:val="-11"/>
        <w:tabs>
          <w:tab w:val="left" w:pos="993"/>
        </w:tabs>
        <w:autoSpaceDE w:val="0"/>
        <w:autoSpaceDN w:val="0"/>
        <w:adjustRightInd w:val="0"/>
        <w:spacing w:after="0"/>
        <w:ind w:left="0" w:right="-1"/>
        <w:jc w:val="both"/>
        <w:rPr>
          <w:rFonts w:ascii="Times New Roman" w:hAnsi="Times New Roman"/>
          <w:sz w:val="24"/>
          <w:szCs w:val="24"/>
        </w:rPr>
      </w:pPr>
      <w:r w:rsidRPr="003C6AAE">
        <w:rPr>
          <w:rFonts w:ascii="Times New Roman" w:hAnsi="Times New Roman"/>
          <w:sz w:val="24"/>
          <w:szCs w:val="24"/>
        </w:rPr>
        <w:t>-</w:t>
      </w:r>
      <w:r w:rsidR="00225B3B" w:rsidRPr="003C6AAE">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25B3B" w:rsidRPr="003C6AAE" w:rsidRDefault="00301683" w:rsidP="006624E6">
      <w:pPr>
        <w:pStyle w:val="-11"/>
        <w:tabs>
          <w:tab w:val="left" w:pos="993"/>
        </w:tabs>
        <w:autoSpaceDE w:val="0"/>
        <w:autoSpaceDN w:val="0"/>
        <w:adjustRightInd w:val="0"/>
        <w:spacing w:after="0"/>
        <w:ind w:left="0" w:right="-1"/>
        <w:jc w:val="both"/>
        <w:rPr>
          <w:rFonts w:ascii="Times New Roman" w:hAnsi="Times New Roman"/>
          <w:sz w:val="24"/>
          <w:szCs w:val="24"/>
        </w:rPr>
      </w:pPr>
      <w:r w:rsidRPr="003C6AAE">
        <w:rPr>
          <w:rFonts w:ascii="Times New Roman" w:hAnsi="Times New Roman"/>
          <w:sz w:val="24"/>
          <w:szCs w:val="24"/>
        </w:rPr>
        <w:t>-</w:t>
      </w:r>
      <w:r w:rsidR="00225B3B" w:rsidRPr="003C6AAE">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25B3B" w:rsidRPr="003C6AAE" w:rsidRDefault="00301683" w:rsidP="006624E6">
      <w:pPr>
        <w:pStyle w:val="-11"/>
        <w:tabs>
          <w:tab w:val="left" w:pos="993"/>
        </w:tabs>
        <w:autoSpaceDE w:val="0"/>
        <w:autoSpaceDN w:val="0"/>
        <w:adjustRightInd w:val="0"/>
        <w:spacing w:after="0"/>
        <w:ind w:left="0" w:right="-1"/>
        <w:jc w:val="both"/>
        <w:rPr>
          <w:rFonts w:ascii="Times New Roman" w:hAnsi="Times New Roman"/>
          <w:bCs/>
          <w:sz w:val="24"/>
          <w:szCs w:val="24"/>
        </w:rPr>
      </w:pPr>
      <w:r w:rsidRPr="003C6AAE">
        <w:rPr>
          <w:rFonts w:ascii="Times New Roman" w:hAnsi="Times New Roman"/>
          <w:sz w:val="24"/>
          <w:szCs w:val="24"/>
        </w:rPr>
        <w:t>-</w:t>
      </w:r>
      <w:r w:rsidR="00225B3B" w:rsidRPr="003C6AAE">
        <w:rPr>
          <w:rFonts w:ascii="Times New Roman" w:hAnsi="Times New Roman"/>
          <w:sz w:val="24"/>
          <w:szCs w:val="24"/>
        </w:rPr>
        <w:t>природоохранная деятель</w:t>
      </w:r>
      <w:r w:rsidR="00225B3B" w:rsidRPr="003C6AAE">
        <w:rPr>
          <w:rFonts w:ascii="Times New Roman" w:hAnsi="Times New Roman"/>
          <w:bCs/>
          <w:sz w:val="24"/>
          <w:szCs w:val="24"/>
        </w:rPr>
        <w:t xml:space="preserve">ность (экологические акции, природоохранные флешмобы). </w:t>
      </w:r>
    </w:p>
    <w:p w:rsidR="00831338" w:rsidRPr="003C6AAE" w:rsidRDefault="00225B3B" w:rsidP="006624E6">
      <w:pPr>
        <w:pStyle w:val="afff6"/>
        <w:spacing w:line="276" w:lineRule="auto"/>
        <w:jc w:val="both"/>
      </w:pPr>
      <w:r w:rsidRPr="003C6AAE">
        <w:rPr>
          <w:b/>
        </w:rPr>
        <w:t xml:space="preserve">Обучение правилам безопасного поведения на дорогах </w:t>
      </w:r>
      <w:r w:rsidRPr="003C6AAE">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r w:rsidR="00ED0CF0" w:rsidRPr="003C6AAE">
        <w:t xml:space="preserve"> </w:t>
      </w:r>
    </w:p>
    <w:p w:rsidR="00225B3B" w:rsidRPr="003C6AAE" w:rsidRDefault="00ED0CF0" w:rsidP="006624E6">
      <w:pPr>
        <w:pStyle w:val="afff6"/>
        <w:spacing w:line="276" w:lineRule="auto"/>
        <w:jc w:val="both"/>
      </w:pPr>
      <w:r w:rsidRPr="003C6AAE">
        <w:t xml:space="preserve">Цель работы по безопасности дорожного движения: воспитание у детей и подростков навыков безопасного поведения на дороге, предупреждение случаев детского дорожно-транспортного </w:t>
      </w:r>
      <w:r w:rsidR="000C2487" w:rsidRPr="003C6AAE">
        <w:t>травматизма. В</w:t>
      </w:r>
      <w:r w:rsidRPr="003C6AAE">
        <w:t xml:space="preserve"> рамках реализации программы обучения правилам дорожного движения в МБОУ «Лицей №2» с учащимися 1-7 классов проведено изучение ПДД по 17 часовой программе.</w:t>
      </w:r>
    </w:p>
    <w:p w:rsidR="00301683" w:rsidRPr="003C6AAE" w:rsidRDefault="00225B3B" w:rsidP="006624E6">
      <w:pPr>
        <w:autoSpaceDE w:val="0"/>
        <w:autoSpaceDN w:val="0"/>
        <w:adjustRightInd w:val="0"/>
        <w:spacing w:after="0"/>
        <w:ind w:right="-1"/>
        <w:jc w:val="both"/>
        <w:rPr>
          <w:rFonts w:cs="Times New Roman"/>
          <w:szCs w:val="24"/>
        </w:rPr>
      </w:pPr>
      <w:r w:rsidRPr="003C6AAE">
        <w:rPr>
          <w:rFonts w:cs="Times New Roman"/>
          <w:b/>
          <w:szCs w:val="24"/>
        </w:rPr>
        <w:t xml:space="preserve">Мероприятия </w:t>
      </w:r>
      <w:r w:rsidRPr="003C6AAE">
        <w:rPr>
          <w:rFonts w:cs="Times New Roman"/>
          <w:szCs w:val="24"/>
        </w:rPr>
        <w:t>по обучению младших школьников правилам безопасного поведения на дорогах:</w:t>
      </w:r>
    </w:p>
    <w:p w:rsidR="00ED3BF0" w:rsidRPr="003C6AAE" w:rsidRDefault="00ED0CF0" w:rsidP="006624E6">
      <w:pPr>
        <w:pStyle w:val="afff6"/>
        <w:spacing w:line="276" w:lineRule="auto"/>
        <w:jc w:val="both"/>
      </w:pPr>
      <w:r w:rsidRPr="003C6AAE">
        <w:t>- проведение практических занятий с выходом на учебный перекресток по отработке маршрутов безопасного движения</w:t>
      </w:r>
      <w:r w:rsidR="00ED3BF0" w:rsidRPr="003C6AAE">
        <w:t>;</w:t>
      </w:r>
    </w:p>
    <w:p w:rsidR="00ED3BF0" w:rsidRPr="003C6AAE" w:rsidRDefault="00ED3BF0" w:rsidP="006624E6">
      <w:pPr>
        <w:pStyle w:val="afff6"/>
        <w:spacing w:line="276" w:lineRule="auto"/>
        <w:jc w:val="both"/>
      </w:pPr>
      <w:r w:rsidRPr="003C6AAE">
        <w:t xml:space="preserve">-обеспечение предметов одежды обучающихся  начальной школы световозвращающими элементами; </w:t>
      </w:r>
    </w:p>
    <w:p w:rsidR="00225B3B" w:rsidRPr="003C6AAE" w:rsidRDefault="00301683" w:rsidP="006624E6">
      <w:pPr>
        <w:autoSpaceDE w:val="0"/>
        <w:autoSpaceDN w:val="0"/>
        <w:adjustRightInd w:val="0"/>
        <w:spacing w:after="0"/>
        <w:ind w:right="-1"/>
        <w:jc w:val="both"/>
        <w:rPr>
          <w:rFonts w:cs="Times New Roman"/>
          <w:szCs w:val="24"/>
        </w:rPr>
      </w:pPr>
      <w:r w:rsidRPr="003C6AAE">
        <w:rPr>
          <w:rFonts w:cs="Times New Roman"/>
          <w:szCs w:val="24"/>
        </w:rPr>
        <w:t>-</w:t>
      </w:r>
      <w:r w:rsidR="00225B3B" w:rsidRPr="003C6AAE">
        <w:rPr>
          <w:rFonts w:cs="Times New Roman"/>
          <w:bCs/>
          <w:szCs w:val="24"/>
        </w:rPr>
        <w:t xml:space="preserve">конкурс </w:t>
      </w:r>
      <w:r w:rsidR="00225B3B" w:rsidRPr="003C6AAE">
        <w:rPr>
          <w:rFonts w:cs="Times New Roman"/>
          <w:szCs w:val="24"/>
        </w:rPr>
        <w:t>рисунков, плакатов «</w:t>
      </w:r>
      <w:r w:rsidR="00ED3BF0" w:rsidRPr="003C6AAE">
        <w:rPr>
          <w:rFonts w:cs="Times New Roman"/>
          <w:szCs w:val="24"/>
        </w:rPr>
        <w:t xml:space="preserve">Мой безопасный маршрут» </w:t>
      </w:r>
      <w:r w:rsidR="00225B3B" w:rsidRPr="003C6AAE">
        <w:rPr>
          <w:rFonts w:cs="Times New Roman"/>
          <w:szCs w:val="24"/>
        </w:rPr>
        <w:t xml:space="preserve">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25B3B" w:rsidRPr="003C6AAE" w:rsidRDefault="00301683" w:rsidP="006624E6">
      <w:pPr>
        <w:pStyle w:val="-11"/>
        <w:tabs>
          <w:tab w:val="left" w:pos="993"/>
        </w:tabs>
        <w:autoSpaceDE w:val="0"/>
        <w:autoSpaceDN w:val="0"/>
        <w:adjustRightInd w:val="0"/>
        <w:spacing w:after="0"/>
        <w:ind w:left="0" w:right="-1"/>
        <w:jc w:val="both"/>
        <w:rPr>
          <w:rFonts w:ascii="Times New Roman" w:hAnsi="Times New Roman"/>
          <w:sz w:val="24"/>
          <w:szCs w:val="24"/>
        </w:rPr>
      </w:pPr>
      <w:r w:rsidRPr="003C6AAE">
        <w:rPr>
          <w:rFonts w:ascii="Times New Roman" w:hAnsi="Times New Roman"/>
          <w:sz w:val="24"/>
          <w:szCs w:val="24"/>
        </w:rPr>
        <w:t>-</w:t>
      </w:r>
      <w:r w:rsidR="00225B3B" w:rsidRPr="003C6AAE">
        <w:rPr>
          <w:rFonts w:ascii="Times New Roman" w:hAnsi="Times New Roman"/>
          <w:sz w:val="24"/>
          <w:szCs w:val="24"/>
        </w:rPr>
        <w:t xml:space="preserve">практические занятия «ПДД в части велосипедистов», </w:t>
      </w:r>
    </w:p>
    <w:p w:rsidR="00ED3BF0" w:rsidRPr="003C6AAE" w:rsidRDefault="00301683" w:rsidP="006624E6">
      <w:pPr>
        <w:pStyle w:val="-11"/>
        <w:tabs>
          <w:tab w:val="left" w:pos="993"/>
        </w:tabs>
        <w:autoSpaceDE w:val="0"/>
        <w:autoSpaceDN w:val="0"/>
        <w:adjustRightInd w:val="0"/>
        <w:spacing w:after="0"/>
        <w:ind w:left="0" w:right="-1"/>
        <w:jc w:val="both"/>
        <w:rPr>
          <w:rFonts w:ascii="Times New Roman" w:hAnsi="Times New Roman"/>
          <w:sz w:val="24"/>
          <w:szCs w:val="24"/>
        </w:rPr>
      </w:pPr>
      <w:r w:rsidRPr="003C6AAE">
        <w:rPr>
          <w:rFonts w:ascii="Times New Roman" w:hAnsi="Times New Roman"/>
          <w:sz w:val="24"/>
          <w:szCs w:val="24"/>
        </w:rPr>
        <w:t>-</w:t>
      </w:r>
      <w:r w:rsidR="00225B3B" w:rsidRPr="003C6AAE">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ED3BF0" w:rsidRPr="003C6AAE" w:rsidRDefault="00ED3BF0" w:rsidP="006624E6">
      <w:pPr>
        <w:pStyle w:val="afff6"/>
        <w:spacing w:line="276" w:lineRule="auto"/>
        <w:jc w:val="both"/>
      </w:pPr>
      <w:r w:rsidRPr="003C6AAE">
        <w:t xml:space="preserve">- проведение традиционного месячник «Внимание дети!»  </w:t>
      </w:r>
    </w:p>
    <w:p w:rsidR="00ED3BF0" w:rsidRPr="003C6AAE" w:rsidRDefault="00ED3BF0" w:rsidP="006624E6">
      <w:pPr>
        <w:pStyle w:val="afff6"/>
        <w:spacing w:line="276" w:lineRule="auto"/>
        <w:jc w:val="both"/>
      </w:pPr>
      <w:r w:rsidRPr="003C6AAE">
        <w:t>- библиотечные уроки и  выставки «Жизнь без опасности», «Примерный пешеход», «Безопасные каникулы»;</w:t>
      </w:r>
    </w:p>
    <w:p w:rsidR="00225B3B" w:rsidRPr="003C6AAE" w:rsidRDefault="00301683" w:rsidP="006624E6">
      <w:pPr>
        <w:pStyle w:val="-11"/>
        <w:tabs>
          <w:tab w:val="left" w:pos="993"/>
        </w:tabs>
        <w:autoSpaceDE w:val="0"/>
        <w:autoSpaceDN w:val="0"/>
        <w:adjustRightInd w:val="0"/>
        <w:spacing w:after="0"/>
        <w:ind w:left="0" w:right="-1"/>
        <w:jc w:val="both"/>
        <w:rPr>
          <w:rFonts w:ascii="Times New Roman" w:hAnsi="Times New Roman"/>
          <w:sz w:val="24"/>
          <w:szCs w:val="24"/>
        </w:rPr>
      </w:pPr>
      <w:r w:rsidRPr="003C6AAE">
        <w:rPr>
          <w:rFonts w:ascii="Times New Roman" w:hAnsi="Times New Roman"/>
          <w:sz w:val="24"/>
          <w:szCs w:val="24"/>
        </w:rPr>
        <w:t>-</w:t>
      </w:r>
      <w:r w:rsidR="00225B3B" w:rsidRPr="003C6AAE">
        <w:rPr>
          <w:rFonts w:ascii="Times New Roman" w:hAnsi="Times New Roman"/>
          <w:sz w:val="24"/>
          <w:szCs w:val="24"/>
        </w:rPr>
        <w:t>конкурс памяток «Школьнику пешеходу (зима)», «Школьник</w:t>
      </w:r>
      <w:r w:rsidR="00ED3BF0" w:rsidRPr="003C6AAE">
        <w:rPr>
          <w:rFonts w:ascii="Times New Roman" w:hAnsi="Times New Roman"/>
          <w:sz w:val="24"/>
          <w:szCs w:val="24"/>
        </w:rPr>
        <w:t>у -</w:t>
      </w:r>
      <w:r w:rsidR="00225B3B" w:rsidRPr="003C6AAE">
        <w:rPr>
          <w:rFonts w:ascii="Times New Roman" w:hAnsi="Times New Roman"/>
          <w:sz w:val="24"/>
          <w:szCs w:val="24"/>
        </w:rPr>
        <w:t xml:space="preserve"> пешеходу (весна)» и т. д.;</w:t>
      </w:r>
    </w:p>
    <w:p w:rsidR="00225B3B" w:rsidRPr="003C6AAE" w:rsidRDefault="00301683" w:rsidP="006624E6">
      <w:pPr>
        <w:pStyle w:val="-11"/>
        <w:tabs>
          <w:tab w:val="left" w:pos="993"/>
        </w:tabs>
        <w:autoSpaceDE w:val="0"/>
        <w:autoSpaceDN w:val="0"/>
        <w:adjustRightInd w:val="0"/>
        <w:spacing w:after="0"/>
        <w:ind w:left="0" w:right="-1"/>
        <w:jc w:val="both"/>
        <w:rPr>
          <w:rFonts w:ascii="Times New Roman" w:hAnsi="Times New Roman"/>
          <w:bCs/>
          <w:sz w:val="24"/>
          <w:szCs w:val="24"/>
        </w:rPr>
      </w:pPr>
      <w:r w:rsidRPr="003C6AAE">
        <w:rPr>
          <w:rFonts w:ascii="Times New Roman" w:hAnsi="Times New Roman"/>
          <w:sz w:val="24"/>
          <w:szCs w:val="24"/>
        </w:rPr>
        <w:t xml:space="preserve">- </w:t>
      </w:r>
      <w:r w:rsidR="00225B3B" w:rsidRPr="003C6AAE">
        <w:rPr>
          <w:rFonts w:ascii="Times New Roman" w:hAnsi="Times New Roman"/>
          <w:sz w:val="24"/>
          <w:szCs w:val="24"/>
        </w:rPr>
        <w:t>компьютерное тестирование</w:t>
      </w:r>
      <w:r w:rsidR="00225B3B" w:rsidRPr="003C6AAE">
        <w:rPr>
          <w:rFonts w:ascii="Times New Roman" w:hAnsi="Times New Roman"/>
          <w:bCs/>
          <w:sz w:val="24"/>
          <w:szCs w:val="24"/>
        </w:rPr>
        <w:t xml:space="preserve"> по правилам дорожного движения.</w:t>
      </w:r>
    </w:p>
    <w:p w:rsidR="005E1C4D" w:rsidRPr="003C6AAE" w:rsidRDefault="00225B3B" w:rsidP="00831338">
      <w:pPr>
        <w:shd w:val="clear" w:color="auto" w:fill="FFFFFF"/>
        <w:tabs>
          <w:tab w:val="left" w:pos="142"/>
        </w:tabs>
        <w:spacing w:after="0"/>
        <w:ind w:right="-1" w:firstLine="426"/>
        <w:jc w:val="both"/>
        <w:rPr>
          <w:rFonts w:cs="Times New Roman"/>
          <w:b/>
          <w:bCs/>
          <w:szCs w:val="24"/>
        </w:rPr>
      </w:pPr>
      <w:r w:rsidRPr="003C6AAE">
        <w:rPr>
          <w:rFonts w:cs="Times New Roman"/>
          <w:b/>
          <w:szCs w:val="24"/>
        </w:rPr>
        <w:t>2.3.8.Описание форм и методов повышения педагогической культуры родителей (законных представителей) обучающихся</w:t>
      </w:r>
    </w:p>
    <w:p w:rsidR="00225B3B" w:rsidRPr="003C6AAE" w:rsidRDefault="00225B3B" w:rsidP="006624E6">
      <w:pPr>
        <w:spacing w:after="0"/>
        <w:jc w:val="both"/>
        <w:rPr>
          <w:rFonts w:cs="Times New Roman"/>
          <w:szCs w:val="24"/>
        </w:rPr>
      </w:pPr>
      <w:r w:rsidRPr="003C6AAE">
        <w:rPr>
          <w:rFonts w:cs="Times New Roman"/>
          <w:szCs w:val="24"/>
        </w:rPr>
        <w:t>Основные условия повышения эффективности совместной воспитательной деятельности школы, семьи и общественности:</w:t>
      </w:r>
    </w:p>
    <w:p w:rsidR="005E1C4D" w:rsidRPr="003C6AAE" w:rsidRDefault="00301683" w:rsidP="006624E6">
      <w:pPr>
        <w:spacing w:after="0"/>
        <w:jc w:val="both"/>
        <w:rPr>
          <w:rFonts w:cs="Times New Roman"/>
          <w:szCs w:val="24"/>
        </w:rPr>
      </w:pPr>
      <w:r w:rsidRPr="003C6AAE">
        <w:rPr>
          <w:rFonts w:cs="Times New Roman"/>
          <w:szCs w:val="24"/>
        </w:rPr>
        <w:lastRenderedPageBreak/>
        <w:t>-</w:t>
      </w:r>
      <w:r w:rsidR="00225B3B" w:rsidRPr="003C6AAE">
        <w:rPr>
          <w:rFonts w:cs="Times New Roman"/>
          <w:szCs w:val="24"/>
        </w:rPr>
        <w:t xml:space="preserve"> взаимодействие учителей, родителей и общественности на основ</w:t>
      </w:r>
      <w:r w:rsidR="005E1C4D" w:rsidRPr="003C6AAE">
        <w:rPr>
          <w:rFonts w:cs="Times New Roman"/>
          <w:szCs w:val="24"/>
        </w:rPr>
        <w:t>е принципов гуманной педагогики;</w:t>
      </w:r>
    </w:p>
    <w:p w:rsidR="00225B3B" w:rsidRPr="003C6AAE" w:rsidRDefault="00301683" w:rsidP="006624E6">
      <w:pPr>
        <w:spacing w:after="0"/>
        <w:jc w:val="both"/>
        <w:rPr>
          <w:rFonts w:cs="Times New Roman"/>
          <w:szCs w:val="24"/>
        </w:rPr>
      </w:pPr>
      <w:r w:rsidRPr="003C6AAE">
        <w:rPr>
          <w:rFonts w:cs="Times New Roman"/>
          <w:szCs w:val="24"/>
        </w:rPr>
        <w:t>-</w:t>
      </w:r>
      <w:r w:rsidR="00225B3B" w:rsidRPr="003C6AAE">
        <w:rPr>
          <w:rFonts w:cs="Times New Roman"/>
          <w:szCs w:val="24"/>
        </w:rPr>
        <w:t xml:space="preserve"> использование интерактивных способов в совместной деятельности;</w:t>
      </w:r>
    </w:p>
    <w:p w:rsidR="00225B3B" w:rsidRPr="003C6AAE" w:rsidRDefault="00301683" w:rsidP="006624E6">
      <w:pPr>
        <w:spacing w:after="0"/>
        <w:jc w:val="both"/>
        <w:rPr>
          <w:rFonts w:cs="Times New Roman"/>
          <w:szCs w:val="24"/>
        </w:rPr>
      </w:pPr>
      <w:r w:rsidRPr="003C6AAE">
        <w:rPr>
          <w:rFonts w:cs="Times New Roman"/>
          <w:szCs w:val="24"/>
        </w:rPr>
        <w:t>-</w:t>
      </w:r>
      <w:r w:rsidR="00225B3B" w:rsidRPr="003C6AAE">
        <w:rPr>
          <w:rFonts w:cs="Times New Roman"/>
          <w:szCs w:val="24"/>
        </w:rPr>
        <w:t xml:space="preserve"> вовлечение родителей и общественности в управление школой;</w:t>
      </w:r>
    </w:p>
    <w:p w:rsidR="00225B3B" w:rsidRPr="003C6AAE" w:rsidRDefault="00301683" w:rsidP="006624E6">
      <w:pPr>
        <w:spacing w:after="0"/>
        <w:jc w:val="both"/>
        <w:rPr>
          <w:rFonts w:cs="Times New Roman"/>
          <w:szCs w:val="24"/>
        </w:rPr>
      </w:pPr>
      <w:r w:rsidRPr="003C6AAE">
        <w:rPr>
          <w:rFonts w:cs="Times New Roman"/>
          <w:szCs w:val="24"/>
        </w:rPr>
        <w:t>-</w:t>
      </w:r>
      <w:r w:rsidR="00225B3B" w:rsidRPr="003C6AAE">
        <w:rPr>
          <w:rFonts w:cs="Times New Roman"/>
          <w:szCs w:val="24"/>
        </w:rPr>
        <w:t>психолого-педагогическое консультирование родительского сообщества, общественности по вопросам воспитания и социализации начальной школы;</w:t>
      </w:r>
    </w:p>
    <w:p w:rsidR="00225B3B" w:rsidRPr="003C6AAE" w:rsidRDefault="00301683" w:rsidP="006624E6">
      <w:pPr>
        <w:spacing w:after="0"/>
        <w:jc w:val="both"/>
        <w:rPr>
          <w:rFonts w:cs="Times New Roman"/>
          <w:szCs w:val="24"/>
        </w:rPr>
      </w:pPr>
      <w:r w:rsidRPr="003C6AAE">
        <w:rPr>
          <w:rFonts w:cs="Times New Roman"/>
          <w:szCs w:val="24"/>
        </w:rPr>
        <w:t>-</w:t>
      </w:r>
      <w:r w:rsidR="00225B3B" w:rsidRPr="003C6AAE">
        <w:rPr>
          <w:rFonts w:cs="Times New Roman"/>
          <w:szCs w:val="24"/>
        </w:rPr>
        <w:t>организация социально-педагогической помощи семье, совместная выработка наиболее адекватных направлений совершенствования воспитания подрастающего поколения.</w:t>
      </w:r>
    </w:p>
    <w:p w:rsidR="00225B3B" w:rsidRPr="003C6AAE" w:rsidRDefault="00225B3B" w:rsidP="006624E6">
      <w:pPr>
        <w:spacing w:after="0"/>
        <w:jc w:val="both"/>
        <w:rPr>
          <w:rFonts w:cs="Times New Roman"/>
          <w:szCs w:val="24"/>
        </w:rPr>
      </w:pPr>
      <w:r w:rsidRPr="003C6AAE">
        <w:rPr>
          <w:rFonts w:cs="Times New Roman"/>
          <w:szCs w:val="24"/>
        </w:rPr>
        <w:t>Задачи повышения педагогической культуры родителей, взаимодействия школы с общественными и традиционными религиозными организациями:</w:t>
      </w:r>
    </w:p>
    <w:p w:rsidR="00225B3B" w:rsidRPr="003C6AAE" w:rsidRDefault="00301683" w:rsidP="006624E6">
      <w:pPr>
        <w:spacing w:after="0"/>
        <w:jc w:val="both"/>
        <w:rPr>
          <w:rFonts w:cs="Times New Roman"/>
          <w:szCs w:val="24"/>
        </w:rPr>
      </w:pPr>
      <w:r w:rsidRPr="003C6AAE">
        <w:rPr>
          <w:rFonts w:cs="Times New Roman"/>
          <w:szCs w:val="24"/>
        </w:rPr>
        <w:t>-</w:t>
      </w:r>
      <w:r w:rsidR="00225B3B" w:rsidRPr="003C6AAE">
        <w:rPr>
          <w:rFonts w:cs="Times New Roman"/>
          <w:szCs w:val="24"/>
        </w:rPr>
        <w:t>формирование активной педагогической позиции родителей и общественности;</w:t>
      </w:r>
    </w:p>
    <w:p w:rsidR="00225B3B" w:rsidRPr="003C6AAE" w:rsidRDefault="00301683" w:rsidP="006624E6">
      <w:pPr>
        <w:spacing w:after="0"/>
        <w:jc w:val="both"/>
        <w:rPr>
          <w:rFonts w:cs="Times New Roman"/>
          <w:szCs w:val="24"/>
        </w:rPr>
      </w:pPr>
      <w:r w:rsidRPr="003C6AAE">
        <w:rPr>
          <w:rFonts w:cs="Times New Roman"/>
          <w:szCs w:val="24"/>
        </w:rPr>
        <w:t>-</w:t>
      </w:r>
      <w:r w:rsidR="00225B3B" w:rsidRPr="003C6AAE">
        <w:rPr>
          <w:rFonts w:cs="Times New Roman"/>
          <w:szCs w:val="24"/>
        </w:rPr>
        <w:t xml:space="preserve">обеспечение своевременной и достаточной информированности родителей и общественности </w:t>
      </w:r>
    </w:p>
    <w:p w:rsidR="00225B3B" w:rsidRPr="003C6AAE" w:rsidRDefault="00225B3B" w:rsidP="006624E6">
      <w:pPr>
        <w:spacing w:after="0"/>
        <w:jc w:val="both"/>
        <w:rPr>
          <w:rFonts w:cs="Times New Roman"/>
          <w:szCs w:val="24"/>
        </w:rPr>
      </w:pPr>
      <w:r w:rsidRPr="003C6AAE">
        <w:rPr>
          <w:rFonts w:cs="Times New Roman"/>
          <w:szCs w:val="24"/>
        </w:rPr>
        <w:t>об изменениях в системе образования, сущности и результатах о</w:t>
      </w:r>
      <w:r w:rsidR="005E1C4D" w:rsidRPr="003C6AAE">
        <w:rPr>
          <w:rFonts w:cs="Times New Roman"/>
          <w:szCs w:val="24"/>
        </w:rPr>
        <w:t>бразовательного процесса в лицее</w:t>
      </w:r>
      <w:r w:rsidRPr="003C6AAE">
        <w:rPr>
          <w:rFonts w:cs="Times New Roman"/>
          <w:szCs w:val="24"/>
        </w:rPr>
        <w:t>;</w:t>
      </w:r>
    </w:p>
    <w:p w:rsidR="00225B3B" w:rsidRPr="003C6AAE" w:rsidRDefault="00301683" w:rsidP="006624E6">
      <w:pPr>
        <w:spacing w:after="0"/>
        <w:jc w:val="both"/>
        <w:rPr>
          <w:rFonts w:cs="Times New Roman"/>
          <w:szCs w:val="24"/>
        </w:rPr>
      </w:pPr>
      <w:r w:rsidRPr="003C6AAE">
        <w:rPr>
          <w:rFonts w:cs="Times New Roman"/>
          <w:szCs w:val="24"/>
        </w:rPr>
        <w:t>-</w:t>
      </w:r>
      <w:r w:rsidR="00225B3B" w:rsidRPr="003C6AAE">
        <w:rPr>
          <w:rFonts w:cs="Times New Roman"/>
          <w:szCs w:val="24"/>
        </w:rPr>
        <w:t>вооружение родителей теоретическими знаниями и практическими умениями, обеспечивающими успешное решение вопросов воспитания и социализации детей;</w:t>
      </w:r>
    </w:p>
    <w:p w:rsidR="00831338" w:rsidRPr="003C6AAE" w:rsidRDefault="00301683" w:rsidP="006624E6">
      <w:pPr>
        <w:spacing w:after="0"/>
        <w:jc w:val="both"/>
        <w:rPr>
          <w:rFonts w:cs="Times New Roman"/>
          <w:szCs w:val="24"/>
        </w:rPr>
      </w:pPr>
      <w:r w:rsidRPr="003C6AAE">
        <w:rPr>
          <w:rFonts w:cs="Times New Roman"/>
          <w:szCs w:val="24"/>
        </w:rPr>
        <w:t>-</w:t>
      </w:r>
      <w:r w:rsidR="00225B3B" w:rsidRPr="003C6AAE">
        <w:rPr>
          <w:rFonts w:cs="Times New Roman"/>
          <w:szCs w:val="24"/>
        </w:rPr>
        <w:t>ориентация взаимодействия школы, семьи и общественности на достижение задач развития и воспитания школьников.</w:t>
      </w:r>
    </w:p>
    <w:p w:rsidR="005E1C4D" w:rsidRPr="003C6AAE" w:rsidRDefault="00225B3B" w:rsidP="006624E6">
      <w:pPr>
        <w:pStyle w:val="afff6"/>
        <w:spacing w:line="276" w:lineRule="auto"/>
        <w:jc w:val="both"/>
      </w:pPr>
      <w:r w:rsidRPr="003C6AAE">
        <w:t>Традиционно така</w:t>
      </w:r>
      <w:r w:rsidR="00301683" w:rsidRPr="003C6AAE">
        <w:t>я работа с родителями МБОУ «Лицей № 2»</w:t>
      </w:r>
      <w:r w:rsidRPr="003C6AAE">
        <w:t>» ведется через родительские собрания, лектории, конференции, индивидуальные беседы и консультации</w:t>
      </w:r>
      <w:r w:rsidR="00872B28" w:rsidRPr="003C6AAE">
        <w:t xml:space="preserve">, организацию и проведение семейных праздников, бесед,  тематических классных часов,  походов, поездок с участием родителей учащихся,  спортивных соревнований-праздников типа "Папа, мама, я - спортивная семья" и др. </w:t>
      </w:r>
    </w:p>
    <w:p w:rsidR="00D01210" w:rsidRPr="003C6AAE" w:rsidRDefault="00225B3B" w:rsidP="006624E6">
      <w:pPr>
        <w:pStyle w:val="afff6"/>
        <w:spacing w:line="276" w:lineRule="auto"/>
        <w:jc w:val="both"/>
      </w:pPr>
      <w:r w:rsidRPr="003C6AAE">
        <w:t>Сроки и формы проведения мероприятий в рамках повышения педагогической культуры родителей согласуются с планами вос</w:t>
      </w:r>
      <w:r w:rsidR="00301683" w:rsidRPr="003C6AAE">
        <w:t>питательной работы  лицея</w:t>
      </w:r>
      <w:r w:rsidRPr="003C6AAE">
        <w:t xml:space="preserve"> </w:t>
      </w:r>
    </w:p>
    <w:p w:rsidR="00225B3B" w:rsidRPr="003C6AAE" w:rsidRDefault="00225B3B" w:rsidP="006624E6">
      <w:pPr>
        <w:pStyle w:val="afff6"/>
        <w:spacing w:line="276" w:lineRule="auto"/>
        <w:jc w:val="both"/>
      </w:pPr>
      <w:r w:rsidRPr="003C6AAE">
        <w:rPr>
          <w:b/>
        </w:rPr>
        <w:t xml:space="preserve">2.3.9.Планируемые результаты </w:t>
      </w:r>
    </w:p>
    <w:p w:rsidR="00225B3B" w:rsidRPr="003C6AAE" w:rsidRDefault="00225B3B" w:rsidP="006624E6">
      <w:pPr>
        <w:pStyle w:val="afb"/>
        <w:spacing w:line="276" w:lineRule="auto"/>
        <w:ind w:right="-1" w:firstLine="709"/>
        <w:rPr>
          <w:rFonts w:ascii="Times New Roman" w:hAnsi="Times New Roman"/>
          <w:color w:val="auto"/>
          <w:sz w:val="24"/>
          <w:szCs w:val="24"/>
        </w:rPr>
      </w:pPr>
      <w:r w:rsidRPr="003C6AAE">
        <w:rPr>
          <w:rFonts w:ascii="Times New Roman" w:hAnsi="Times New Roman"/>
          <w:color w:val="auto"/>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225B3B" w:rsidRPr="003C6AAE" w:rsidRDefault="003020BC"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w:t>
      </w:r>
      <w:r w:rsidR="00225B3B" w:rsidRPr="003C6AAE">
        <w:rPr>
          <w:rFonts w:ascii="Times New Roman" w:hAnsi="Times New Roman"/>
          <w:color w:val="auto"/>
          <w:sz w:val="24"/>
          <w:szCs w:val="24"/>
        </w:rPr>
        <w:t>воспитательных результатов – тех духовно</w:t>
      </w:r>
      <w:r w:rsidRPr="003C6AAE">
        <w:rPr>
          <w:rFonts w:ascii="Times New Roman" w:hAnsi="Times New Roman"/>
          <w:color w:val="auto"/>
          <w:sz w:val="24"/>
          <w:szCs w:val="24"/>
        </w:rPr>
        <w:t xml:space="preserve"> - </w:t>
      </w:r>
      <w:r w:rsidR="00225B3B" w:rsidRPr="003C6AAE">
        <w:rPr>
          <w:rFonts w:ascii="Times New Roman" w:hAnsi="Times New Roman"/>
          <w:color w:val="auto"/>
          <w:sz w:val="24"/>
          <w:szCs w:val="24"/>
        </w:rPr>
        <w:t xml:space="preserve">нравственных </w:t>
      </w:r>
      <w:r w:rsidR="00225B3B" w:rsidRPr="003C6AAE">
        <w:rPr>
          <w:rFonts w:ascii="Times New Roman" w:hAnsi="Times New Roman"/>
          <w:color w:val="auto"/>
          <w:spacing w:val="2"/>
          <w:sz w:val="24"/>
          <w:szCs w:val="24"/>
        </w:rPr>
        <w:t xml:space="preserve">приобретений, которые получил обучающийся вследствие </w:t>
      </w:r>
      <w:r w:rsidR="00225B3B" w:rsidRPr="003C6AAE">
        <w:rPr>
          <w:rFonts w:ascii="Times New Roman" w:hAnsi="Times New Roman"/>
          <w:color w:val="auto"/>
          <w:sz w:val="24"/>
          <w:szCs w:val="24"/>
        </w:rPr>
        <w:t>участия в той или иной деятельности (например, приобрел, участвуя в каком</w:t>
      </w:r>
      <w:r w:rsidRPr="003C6AAE">
        <w:rPr>
          <w:rFonts w:ascii="Times New Roman" w:hAnsi="Times New Roman"/>
          <w:color w:val="auto"/>
          <w:sz w:val="24"/>
          <w:szCs w:val="24"/>
        </w:rPr>
        <w:t xml:space="preserve"> </w:t>
      </w:r>
      <w:r w:rsidR="00225B3B" w:rsidRPr="003C6AAE">
        <w:rPr>
          <w:rFonts w:ascii="Times New Roman" w:hAnsi="Times New Roman"/>
          <w:color w:val="auto"/>
          <w:sz w:val="24"/>
          <w:szCs w:val="24"/>
        </w:rPr>
        <w:t>­</w:t>
      </w:r>
      <w:r w:rsidRPr="003C6AAE">
        <w:rPr>
          <w:rFonts w:ascii="Times New Roman" w:hAnsi="Times New Roman"/>
          <w:color w:val="auto"/>
          <w:sz w:val="24"/>
          <w:szCs w:val="24"/>
        </w:rPr>
        <w:t xml:space="preserve"> </w:t>
      </w:r>
      <w:r w:rsidR="00225B3B" w:rsidRPr="003C6AAE">
        <w:rPr>
          <w:rFonts w:ascii="Times New Roman" w:hAnsi="Times New Roman"/>
          <w:color w:val="auto"/>
          <w:sz w:val="24"/>
          <w:szCs w:val="24"/>
        </w:rPr>
        <w:t xml:space="preserve">либо мероприятии, </w:t>
      </w:r>
      <w:r w:rsidR="00225B3B" w:rsidRPr="003C6AAE">
        <w:rPr>
          <w:rFonts w:ascii="Times New Roman" w:hAnsi="Times New Roman"/>
          <w:color w:val="auto"/>
          <w:spacing w:val="2"/>
          <w:sz w:val="24"/>
          <w:szCs w:val="24"/>
        </w:rPr>
        <w:t>опыт самостоятельного действия</w:t>
      </w:r>
      <w:r w:rsidR="00225B3B" w:rsidRPr="003C6AAE">
        <w:rPr>
          <w:rFonts w:ascii="Times New Roman" w:hAnsi="Times New Roman"/>
          <w:color w:val="auto"/>
          <w:sz w:val="24"/>
          <w:szCs w:val="24"/>
        </w:rPr>
        <w:t>);</w:t>
      </w:r>
    </w:p>
    <w:p w:rsidR="00225B3B" w:rsidRPr="003C6AAE" w:rsidRDefault="003020BC"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 xml:space="preserve">- эффекта - </w:t>
      </w:r>
      <w:r w:rsidR="00225B3B" w:rsidRPr="003C6AAE">
        <w:rPr>
          <w:rFonts w:ascii="Times New Roman" w:hAnsi="Times New Roman"/>
          <w:color w:val="auto"/>
          <w:sz w:val="24"/>
          <w:szCs w:val="24"/>
        </w:rPr>
        <w:t xml:space="preserve">последствий результата, того, к чему привело </w:t>
      </w:r>
      <w:r w:rsidR="00225B3B" w:rsidRPr="003C6AAE">
        <w:rPr>
          <w:rFonts w:ascii="Times New Roman" w:hAnsi="Times New Roman"/>
          <w:color w:val="auto"/>
          <w:spacing w:val="-2"/>
          <w:sz w:val="24"/>
          <w:szCs w:val="24"/>
        </w:rPr>
        <w:t xml:space="preserve">достижение результата (развитие обучающегося как личности, </w:t>
      </w:r>
      <w:r w:rsidR="00225B3B" w:rsidRPr="003C6AAE">
        <w:rPr>
          <w:rFonts w:ascii="Times New Roman" w:hAnsi="Times New Roman"/>
          <w:color w:val="auto"/>
          <w:sz w:val="24"/>
          <w:szCs w:val="24"/>
        </w:rPr>
        <w:t>формирование его компетентности, идентичности и</w:t>
      </w:r>
      <w:r w:rsidR="00225B3B" w:rsidRPr="003C6AAE">
        <w:rPr>
          <w:rFonts w:ascii="Times New Roman" w:hAnsi="Times New Roman"/>
          <w:color w:val="auto"/>
          <w:sz w:val="24"/>
          <w:szCs w:val="24"/>
        </w:rPr>
        <w:t> </w:t>
      </w:r>
      <w:r w:rsidR="00225B3B" w:rsidRPr="003C6AAE">
        <w:rPr>
          <w:rFonts w:ascii="Times New Roman" w:hAnsi="Times New Roman"/>
          <w:color w:val="auto"/>
          <w:sz w:val="24"/>
          <w:szCs w:val="24"/>
        </w:rPr>
        <w:t>т.</w:t>
      </w:r>
      <w:r w:rsidR="00225B3B" w:rsidRPr="003C6AAE">
        <w:rPr>
          <w:rFonts w:ascii="Times New Roman" w:hAnsi="Times New Roman"/>
          <w:color w:val="auto"/>
          <w:sz w:val="24"/>
          <w:szCs w:val="24"/>
        </w:rPr>
        <w:t> </w:t>
      </w:r>
      <w:r w:rsidR="00225B3B" w:rsidRPr="003C6AAE">
        <w:rPr>
          <w:rFonts w:ascii="Times New Roman" w:hAnsi="Times New Roman"/>
          <w:color w:val="auto"/>
          <w:sz w:val="24"/>
          <w:szCs w:val="24"/>
        </w:rPr>
        <w:t>д.).</w:t>
      </w:r>
    </w:p>
    <w:p w:rsidR="00225B3B" w:rsidRPr="003C6AAE" w:rsidRDefault="00225B3B" w:rsidP="006624E6">
      <w:pPr>
        <w:pStyle w:val="afb"/>
        <w:spacing w:line="276" w:lineRule="auto"/>
        <w:ind w:right="-1" w:firstLine="0"/>
        <w:rPr>
          <w:rFonts w:ascii="Times New Roman" w:hAnsi="Times New Roman"/>
          <w:b/>
          <w:bCs/>
          <w:color w:val="auto"/>
          <w:sz w:val="24"/>
          <w:szCs w:val="24"/>
        </w:rPr>
      </w:pPr>
      <w:r w:rsidRPr="003C6AAE">
        <w:rPr>
          <w:rFonts w:ascii="Times New Roman" w:hAnsi="Times New Roman"/>
          <w:color w:val="auto"/>
          <w:spacing w:val="2"/>
          <w:sz w:val="24"/>
          <w:szCs w:val="24"/>
        </w:rPr>
        <w:t xml:space="preserve">Воспитательные результаты могут быть распределены по </w:t>
      </w:r>
      <w:r w:rsidRPr="003C6AAE">
        <w:rPr>
          <w:rFonts w:ascii="Times New Roman" w:hAnsi="Times New Roman"/>
          <w:color w:val="auto"/>
          <w:sz w:val="24"/>
          <w:szCs w:val="24"/>
        </w:rPr>
        <w:t>трем уровням.</w:t>
      </w:r>
    </w:p>
    <w:p w:rsidR="00225B3B" w:rsidRPr="003C6AAE" w:rsidRDefault="00225B3B" w:rsidP="006624E6">
      <w:pPr>
        <w:pStyle w:val="afb"/>
        <w:spacing w:line="276" w:lineRule="auto"/>
        <w:ind w:right="-1" w:firstLine="0"/>
        <w:rPr>
          <w:rFonts w:ascii="Times New Roman" w:hAnsi="Times New Roman"/>
          <w:b/>
          <w:bCs/>
          <w:color w:val="auto"/>
          <w:spacing w:val="-4"/>
          <w:sz w:val="24"/>
          <w:szCs w:val="24"/>
        </w:rPr>
      </w:pPr>
      <w:r w:rsidRPr="003C6AAE">
        <w:rPr>
          <w:rFonts w:ascii="Times New Roman" w:hAnsi="Times New Roman"/>
          <w:b/>
          <w:bCs/>
          <w:color w:val="auto"/>
          <w:spacing w:val="-2"/>
          <w:sz w:val="24"/>
          <w:szCs w:val="24"/>
        </w:rPr>
        <w:t>Первый уровень результатов</w:t>
      </w:r>
      <w:r w:rsidRPr="003C6AAE">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3C6AAE">
        <w:rPr>
          <w:rFonts w:ascii="Times New Roman" w:hAnsi="Times New Roman"/>
          <w:color w:val="auto"/>
          <w:spacing w:val="2"/>
          <w:sz w:val="24"/>
          <w:szCs w:val="24"/>
        </w:rPr>
        <w:t>мах поведения в обществе и</w:t>
      </w:r>
      <w:r w:rsidRPr="003C6AAE">
        <w:rPr>
          <w:rFonts w:ascii="Times New Roman" w:hAnsi="Times New Roman"/>
          <w:color w:val="auto"/>
          <w:spacing w:val="2"/>
          <w:sz w:val="24"/>
          <w:szCs w:val="24"/>
        </w:rPr>
        <w:t> </w:t>
      </w:r>
      <w:r w:rsidRPr="003C6AAE">
        <w:rPr>
          <w:rFonts w:ascii="Times New Roman" w:hAnsi="Times New Roman"/>
          <w:color w:val="auto"/>
          <w:spacing w:val="2"/>
          <w:sz w:val="24"/>
          <w:szCs w:val="24"/>
        </w:rPr>
        <w:t>т.</w:t>
      </w:r>
      <w:r w:rsidRPr="003C6AAE">
        <w:rPr>
          <w:rFonts w:ascii="Times New Roman" w:hAnsi="Times New Roman"/>
          <w:color w:val="auto"/>
          <w:spacing w:val="2"/>
          <w:sz w:val="24"/>
          <w:szCs w:val="24"/>
        </w:rPr>
        <w:t> </w:t>
      </w:r>
      <w:r w:rsidRPr="003C6AAE">
        <w:rPr>
          <w:rFonts w:ascii="Times New Roman" w:hAnsi="Times New Roman"/>
          <w:color w:val="auto"/>
          <w:spacing w:val="2"/>
          <w:sz w:val="24"/>
          <w:szCs w:val="24"/>
        </w:rPr>
        <w:t xml:space="preserve">п.), первичного понимания </w:t>
      </w:r>
      <w:r w:rsidRPr="003C6AAE">
        <w:rPr>
          <w:rFonts w:ascii="Times New Roman" w:hAnsi="Times New Roman"/>
          <w:color w:val="auto"/>
          <w:spacing w:val="-3"/>
          <w:sz w:val="24"/>
          <w:szCs w:val="24"/>
        </w:rPr>
        <w:t>социальной реальности и повседневной жизни. Для достиже</w:t>
      </w:r>
      <w:r w:rsidRPr="003C6AAE">
        <w:rPr>
          <w:rFonts w:ascii="Times New Roman" w:hAnsi="Times New Roman"/>
          <w:color w:val="auto"/>
          <w:spacing w:val="-2"/>
          <w:sz w:val="24"/>
          <w:szCs w:val="24"/>
        </w:rPr>
        <w:t xml:space="preserve">ния данного уровня результатов особое значение имеет взаимодействие обучающегося со своими учителями (в урочной </w:t>
      </w:r>
      <w:r w:rsidRPr="003C6AAE">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225B3B" w:rsidRPr="003C6AAE" w:rsidRDefault="00225B3B" w:rsidP="006624E6">
      <w:pPr>
        <w:pStyle w:val="afb"/>
        <w:spacing w:line="276" w:lineRule="auto"/>
        <w:ind w:right="-1" w:firstLine="0"/>
        <w:rPr>
          <w:rFonts w:ascii="Times New Roman" w:hAnsi="Times New Roman"/>
          <w:b/>
          <w:bCs/>
          <w:color w:val="auto"/>
          <w:sz w:val="24"/>
          <w:szCs w:val="24"/>
        </w:rPr>
      </w:pPr>
      <w:r w:rsidRPr="003C6AAE">
        <w:rPr>
          <w:rFonts w:ascii="Times New Roman" w:hAnsi="Times New Roman"/>
          <w:b/>
          <w:bCs/>
          <w:color w:val="auto"/>
          <w:sz w:val="24"/>
          <w:szCs w:val="24"/>
        </w:rPr>
        <w:t>Второй уровень результатов</w:t>
      </w:r>
      <w:r w:rsidRPr="003C6AAE">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3C6AAE">
        <w:rPr>
          <w:rFonts w:ascii="Times New Roman" w:hAnsi="Times New Roman"/>
          <w:color w:val="auto"/>
          <w:spacing w:val="2"/>
          <w:sz w:val="24"/>
          <w:szCs w:val="24"/>
        </w:rPr>
        <w:t xml:space="preserve">татов особое значение имеет взаимодействие обучающихся </w:t>
      </w:r>
      <w:r w:rsidRPr="003C6AAE">
        <w:rPr>
          <w:rFonts w:ascii="Times New Roman" w:hAnsi="Times New Roman"/>
          <w:color w:val="auto"/>
          <w:sz w:val="24"/>
          <w:szCs w:val="24"/>
        </w:rPr>
        <w:t>между собой на уровне кла</w:t>
      </w:r>
      <w:r w:rsidR="005E1C4D" w:rsidRPr="003C6AAE">
        <w:rPr>
          <w:rFonts w:ascii="Times New Roman" w:hAnsi="Times New Roman"/>
          <w:color w:val="auto"/>
          <w:sz w:val="24"/>
          <w:szCs w:val="24"/>
        </w:rPr>
        <w:t>сса, лицея</w:t>
      </w:r>
      <w:r w:rsidRPr="003C6AAE">
        <w:rPr>
          <w:rFonts w:ascii="Times New Roman" w:hAnsi="Times New Roman"/>
          <w:color w:val="auto"/>
          <w:sz w:val="24"/>
          <w:szCs w:val="24"/>
        </w:rPr>
        <w:t xml:space="preserve">, </w:t>
      </w:r>
      <w:r w:rsidRPr="003C6AAE">
        <w:rPr>
          <w:rFonts w:ascii="Times New Roman" w:hAnsi="Times New Roman"/>
          <w:color w:val="auto"/>
          <w:spacing w:val="2"/>
          <w:sz w:val="24"/>
          <w:szCs w:val="24"/>
        </w:rPr>
        <w:t xml:space="preserve">т. е. в </w:t>
      </w:r>
      <w:r w:rsidRPr="003C6AAE">
        <w:rPr>
          <w:rFonts w:ascii="Times New Roman" w:hAnsi="Times New Roman"/>
          <w:color w:val="auto"/>
          <w:spacing w:val="2"/>
          <w:sz w:val="24"/>
          <w:szCs w:val="24"/>
        </w:rPr>
        <w:lastRenderedPageBreak/>
        <w:t xml:space="preserve">защищенной среде, </w:t>
      </w:r>
      <w:r w:rsidRPr="003C6AAE">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2E768A" w:rsidRPr="003C6AAE" w:rsidRDefault="00225B3B" w:rsidP="006624E6">
      <w:pPr>
        <w:pStyle w:val="afb"/>
        <w:spacing w:line="276" w:lineRule="auto"/>
        <w:ind w:right="-1" w:firstLine="0"/>
        <w:rPr>
          <w:rFonts w:ascii="Times New Roman" w:hAnsi="Times New Roman"/>
          <w:color w:val="auto"/>
          <w:spacing w:val="-2"/>
          <w:sz w:val="24"/>
          <w:szCs w:val="24"/>
        </w:rPr>
      </w:pPr>
      <w:r w:rsidRPr="003C6AAE">
        <w:rPr>
          <w:rFonts w:ascii="Times New Roman" w:hAnsi="Times New Roman"/>
          <w:b/>
          <w:bCs/>
          <w:color w:val="auto"/>
          <w:sz w:val="24"/>
          <w:szCs w:val="24"/>
        </w:rPr>
        <w:t>Третий уровень результатов</w:t>
      </w:r>
      <w:r w:rsidRPr="003C6AAE">
        <w:rPr>
          <w:rFonts w:ascii="Times New Roman" w:hAnsi="Times New Roman"/>
          <w:color w:val="auto"/>
          <w:sz w:val="24"/>
          <w:szCs w:val="24"/>
        </w:rPr>
        <w:t xml:space="preserve"> – получение обучающимся </w:t>
      </w:r>
      <w:r w:rsidRPr="003C6AAE">
        <w:rPr>
          <w:rFonts w:ascii="Times New Roman" w:hAnsi="Times New Roman"/>
          <w:color w:val="auto"/>
          <w:spacing w:val="-2"/>
          <w:sz w:val="24"/>
          <w:szCs w:val="24"/>
        </w:rPr>
        <w:t xml:space="preserve">начального опыта самостоятельного общественного действия, </w:t>
      </w:r>
      <w:r w:rsidRPr="003C6AAE">
        <w:rPr>
          <w:rFonts w:ascii="Times New Roman" w:hAnsi="Times New Roman"/>
          <w:color w:val="auto"/>
          <w:spacing w:val="-4"/>
          <w:sz w:val="24"/>
          <w:szCs w:val="24"/>
        </w:rPr>
        <w:t xml:space="preserve">формирование у младшего школьника социально приемлемых </w:t>
      </w:r>
      <w:r w:rsidRPr="003C6AAE">
        <w:rPr>
          <w:rFonts w:ascii="Times New Roman" w:hAnsi="Times New Roman"/>
          <w:color w:val="auto"/>
          <w:spacing w:val="-2"/>
          <w:sz w:val="24"/>
          <w:szCs w:val="24"/>
        </w:rPr>
        <w:t xml:space="preserve">моделей поведения. </w:t>
      </w:r>
    </w:p>
    <w:p w:rsidR="00225B3B" w:rsidRPr="003C6AAE" w:rsidRDefault="00225B3B" w:rsidP="006624E6">
      <w:pPr>
        <w:pStyle w:val="afb"/>
        <w:spacing w:line="276" w:lineRule="auto"/>
        <w:ind w:right="-1" w:firstLine="0"/>
        <w:rPr>
          <w:rFonts w:ascii="Times New Roman" w:hAnsi="Times New Roman"/>
          <w:color w:val="auto"/>
          <w:spacing w:val="-4"/>
          <w:sz w:val="24"/>
          <w:szCs w:val="24"/>
        </w:rPr>
      </w:pPr>
      <w:r w:rsidRPr="003C6AAE">
        <w:rPr>
          <w:rFonts w:ascii="Times New Roman" w:hAnsi="Times New Roman"/>
          <w:color w:val="auto"/>
          <w:spacing w:val="-2"/>
          <w:sz w:val="24"/>
          <w:szCs w:val="24"/>
        </w:rPr>
        <w:t xml:space="preserve">Только в самостоятельном общественном </w:t>
      </w:r>
      <w:r w:rsidRPr="003C6AAE">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3C6AAE">
        <w:rPr>
          <w:rFonts w:ascii="Times New Roman" w:hAnsi="Times New Roman"/>
          <w:color w:val="auto"/>
          <w:spacing w:val="-2"/>
          <w:sz w:val="24"/>
          <w:szCs w:val="24"/>
        </w:rPr>
        <w:t xml:space="preserve">ным человеком. Для достижения данного уровня результатов </w:t>
      </w:r>
      <w:r w:rsidRPr="003C6AAE">
        <w:rPr>
          <w:rFonts w:ascii="Times New Roman" w:hAnsi="Times New Roman"/>
          <w:color w:val="auto"/>
          <w:spacing w:val="-4"/>
          <w:sz w:val="24"/>
          <w:szCs w:val="24"/>
        </w:rPr>
        <w:t>особое значение имеет взаимодействие обучающегося с пред</w:t>
      </w:r>
      <w:r w:rsidRPr="003C6AAE">
        <w:rPr>
          <w:rFonts w:ascii="Times New Roman" w:hAnsi="Times New Roman"/>
          <w:color w:val="auto"/>
          <w:sz w:val="24"/>
          <w:szCs w:val="24"/>
        </w:rPr>
        <w:t xml:space="preserve">ставителями различных социальных субъектов за пределами </w:t>
      </w:r>
      <w:r w:rsidR="005E1C4D" w:rsidRPr="003C6AAE">
        <w:rPr>
          <w:rFonts w:ascii="Times New Roman" w:hAnsi="Times New Roman"/>
          <w:color w:val="auto"/>
          <w:spacing w:val="-4"/>
          <w:sz w:val="24"/>
          <w:szCs w:val="24"/>
        </w:rPr>
        <w:t>образовательного учреждения</w:t>
      </w:r>
      <w:r w:rsidRPr="003C6AAE">
        <w:rPr>
          <w:rFonts w:ascii="Times New Roman" w:hAnsi="Times New Roman"/>
          <w:color w:val="auto"/>
          <w:spacing w:val="-4"/>
          <w:sz w:val="24"/>
          <w:szCs w:val="24"/>
        </w:rPr>
        <w:t>, в открытой общественной среде.</w:t>
      </w:r>
    </w:p>
    <w:p w:rsidR="00225B3B" w:rsidRPr="003C6AAE" w:rsidRDefault="00225B3B" w:rsidP="006624E6">
      <w:pPr>
        <w:pStyle w:val="afb"/>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225B3B" w:rsidRPr="003C6AAE" w:rsidRDefault="003020BC"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 xml:space="preserve">- </w:t>
      </w:r>
      <w:r w:rsidR="00225B3B" w:rsidRPr="003C6AAE">
        <w:rPr>
          <w:rFonts w:ascii="Times New Roman" w:hAnsi="Times New Roman"/>
          <w:color w:val="auto"/>
          <w:sz w:val="24"/>
          <w:szCs w:val="24"/>
        </w:rPr>
        <w:t xml:space="preserve">на первом уровне воспитание приближено к обучению, </w:t>
      </w:r>
      <w:r w:rsidR="00225B3B" w:rsidRPr="003C6AAE">
        <w:rPr>
          <w:rFonts w:ascii="Times New Roman" w:hAnsi="Times New Roman"/>
          <w:color w:val="auto"/>
          <w:spacing w:val="2"/>
          <w:sz w:val="24"/>
          <w:szCs w:val="24"/>
        </w:rPr>
        <w:t xml:space="preserve">при этом предметом воспитания как учения являются не </w:t>
      </w:r>
      <w:r w:rsidR="00225B3B" w:rsidRPr="003C6AAE">
        <w:rPr>
          <w:rFonts w:ascii="Times New Roman" w:hAnsi="Times New Roman"/>
          <w:color w:val="auto"/>
          <w:sz w:val="24"/>
          <w:szCs w:val="24"/>
        </w:rPr>
        <w:t>столько научные знания, сколько знания о ценностях;</w:t>
      </w:r>
    </w:p>
    <w:p w:rsidR="00225B3B" w:rsidRPr="003C6AAE" w:rsidRDefault="003020BC"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z w:val="24"/>
          <w:szCs w:val="24"/>
        </w:rPr>
        <w:t xml:space="preserve">- </w:t>
      </w:r>
      <w:r w:rsidR="00225B3B" w:rsidRPr="003C6AAE">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00225B3B" w:rsidRPr="003C6AAE">
        <w:rPr>
          <w:rFonts w:ascii="Times New Roman" w:hAnsi="Times New Roman"/>
          <w:color w:val="auto"/>
          <w:spacing w:val="2"/>
          <w:sz w:val="24"/>
          <w:szCs w:val="24"/>
        </w:rPr>
        <w:t xml:space="preserve">ся ими в форме отдельных нравственно ориентированных </w:t>
      </w:r>
      <w:r w:rsidR="00225B3B" w:rsidRPr="003C6AAE">
        <w:rPr>
          <w:rFonts w:ascii="Times New Roman" w:hAnsi="Times New Roman"/>
          <w:color w:val="auto"/>
          <w:sz w:val="24"/>
          <w:szCs w:val="24"/>
        </w:rPr>
        <w:t>поступков;</w:t>
      </w:r>
    </w:p>
    <w:p w:rsidR="00831338" w:rsidRPr="003C6AAE" w:rsidRDefault="003020BC" w:rsidP="006624E6">
      <w:pPr>
        <w:pStyle w:val="afd"/>
        <w:spacing w:line="276" w:lineRule="auto"/>
        <w:ind w:right="-1" w:firstLine="0"/>
        <w:rPr>
          <w:rFonts w:ascii="Times New Roman" w:hAnsi="Times New Roman"/>
          <w:color w:val="auto"/>
          <w:sz w:val="24"/>
          <w:szCs w:val="24"/>
        </w:rPr>
      </w:pPr>
      <w:r w:rsidRPr="003C6AAE">
        <w:rPr>
          <w:rFonts w:ascii="Times New Roman" w:hAnsi="Times New Roman"/>
          <w:color w:val="auto"/>
          <w:spacing w:val="-4"/>
          <w:sz w:val="24"/>
          <w:szCs w:val="24"/>
        </w:rPr>
        <w:t xml:space="preserve">- </w:t>
      </w:r>
      <w:r w:rsidR="00225B3B" w:rsidRPr="003C6AAE">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00225B3B" w:rsidRPr="003C6AAE">
        <w:rPr>
          <w:rFonts w:ascii="Times New Roman" w:hAnsi="Times New Roman"/>
          <w:color w:val="auto"/>
          <w:sz w:val="24"/>
          <w:szCs w:val="24"/>
        </w:rPr>
        <w:t>.</w:t>
      </w:r>
    </w:p>
    <w:p w:rsidR="00225B3B" w:rsidRPr="003C6AAE" w:rsidRDefault="00225B3B" w:rsidP="006624E6">
      <w:pPr>
        <w:pStyle w:val="afb"/>
        <w:spacing w:line="276" w:lineRule="auto"/>
        <w:ind w:right="-1" w:firstLine="709"/>
        <w:rPr>
          <w:rFonts w:ascii="Times New Roman" w:hAnsi="Times New Roman"/>
          <w:color w:val="auto"/>
          <w:sz w:val="24"/>
          <w:szCs w:val="24"/>
        </w:rPr>
      </w:pPr>
      <w:r w:rsidRPr="003C6AAE">
        <w:rPr>
          <w:rFonts w:ascii="Times New Roman" w:hAnsi="Times New Roman"/>
          <w:color w:val="auto"/>
          <w:sz w:val="24"/>
          <w:szCs w:val="24"/>
        </w:rPr>
        <w:t>Таким образом, знания о ценностях переводятся в реаль</w:t>
      </w:r>
      <w:r w:rsidRPr="003C6AAE">
        <w:rPr>
          <w:rFonts w:ascii="Times New Roman" w:hAnsi="Times New Roman"/>
          <w:color w:val="auto"/>
          <w:spacing w:val="-2"/>
          <w:sz w:val="24"/>
          <w:szCs w:val="24"/>
        </w:rPr>
        <w:t>но действующие, осознанные мотивы поведения, значения цен</w:t>
      </w:r>
      <w:r w:rsidRPr="003C6AAE">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225B3B" w:rsidRPr="003C6AAE" w:rsidRDefault="00225B3B" w:rsidP="006624E6">
      <w:pPr>
        <w:pStyle w:val="afb"/>
        <w:spacing w:line="276" w:lineRule="auto"/>
        <w:ind w:right="-1" w:firstLine="709"/>
        <w:rPr>
          <w:rFonts w:ascii="Times New Roman" w:hAnsi="Times New Roman"/>
          <w:color w:val="auto"/>
          <w:sz w:val="24"/>
          <w:szCs w:val="24"/>
        </w:rPr>
      </w:pPr>
      <w:r w:rsidRPr="003C6AAE">
        <w:rPr>
          <w:rFonts w:ascii="Times New Roman" w:hAnsi="Times New Roman"/>
          <w:color w:val="auto"/>
          <w:spacing w:val="2"/>
          <w:sz w:val="24"/>
          <w:szCs w:val="24"/>
        </w:rPr>
        <w:t>Переход от одного уровня воспитательных результатов</w:t>
      </w:r>
      <w:r w:rsidRPr="003C6AAE">
        <w:rPr>
          <w:rFonts w:ascii="Times New Roman" w:hAnsi="Times New Roman"/>
          <w:color w:val="auto"/>
          <w:sz w:val="24"/>
          <w:szCs w:val="24"/>
        </w:rPr>
        <w:t xml:space="preserve"> к другому должен быть последовательным, постепенным.</w:t>
      </w:r>
    </w:p>
    <w:p w:rsidR="00225B3B" w:rsidRPr="003C6AAE" w:rsidRDefault="00225B3B" w:rsidP="006624E6">
      <w:pPr>
        <w:pStyle w:val="afb"/>
        <w:spacing w:line="276" w:lineRule="auto"/>
        <w:ind w:right="-1" w:firstLine="709"/>
        <w:rPr>
          <w:rFonts w:ascii="Times New Roman" w:hAnsi="Times New Roman"/>
          <w:color w:val="auto"/>
          <w:sz w:val="24"/>
          <w:szCs w:val="24"/>
        </w:rPr>
      </w:pPr>
      <w:r w:rsidRPr="003C6AAE">
        <w:rPr>
          <w:rFonts w:ascii="Times New Roman" w:hAnsi="Times New Roman"/>
          <w:color w:val="auto"/>
          <w:spacing w:val="-2"/>
          <w:sz w:val="24"/>
          <w:szCs w:val="24"/>
        </w:rPr>
        <w:t xml:space="preserve">Достижение трех уровней воспитательных результатов </w:t>
      </w:r>
      <w:r w:rsidRPr="003C6AAE">
        <w:rPr>
          <w:rFonts w:ascii="Times New Roman" w:hAnsi="Times New Roman"/>
          <w:color w:val="auto"/>
          <w:sz w:val="24"/>
          <w:szCs w:val="24"/>
        </w:rPr>
        <w:t>обе</w:t>
      </w:r>
      <w:r w:rsidRPr="003C6AAE">
        <w:rPr>
          <w:rFonts w:ascii="Times New Roman" w:hAnsi="Times New Roman"/>
          <w:color w:val="auto"/>
          <w:spacing w:val="2"/>
          <w:sz w:val="24"/>
          <w:szCs w:val="24"/>
        </w:rPr>
        <w:t xml:space="preserve">спечивает появление значимых </w:t>
      </w:r>
      <w:r w:rsidRPr="003C6AAE">
        <w:rPr>
          <w:rFonts w:ascii="Times New Roman" w:hAnsi="Times New Roman"/>
          <w:iCs/>
          <w:color w:val="auto"/>
          <w:spacing w:val="2"/>
          <w:sz w:val="24"/>
          <w:szCs w:val="24"/>
        </w:rPr>
        <w:t>эффектов</w:t>
      </w:r>
      <w:r w:rsidRPr="003C6AAE">
        <w:rPr>
          <w:rFonts w:ascii="Times New Roman" w:hAnsi="Times New Roman"/>
          <w:color w:val="auto"/>
          <w:spacing w:val="2"/>
          <w:sz w:val="24"/>
          <w:szCs w:val="24"/>
        </w:rPr>
        <w:t xml:space="preserve"> духовно</w:t>
      </w:r>
      <w:r w:rsidR="003020BC" w:rsidRPr="003C6AAE">
        <w:rPr>
          <w:rFonts w:ascii="Times New Roman" w:hAnsi="Times New Roman"/>
          <w:color w:val="auto"/>
          <w:spacing w:val="2"/>
          <w:sz w:val="24"/>
          <w:szCs w:val="24"/>
        </w:rPr>
        <w:t xml:space="preserve"> </w:t>
      </w:r>
      <w:r w:rsidRPr="003C6AAE">
        <w:rPr>
          <w:rFonts w:ascii="Times New Roman" w:hAnsi="Times New Roman"/>
          <w:color w:val="auto"/>
          <w:spacing w:val="2"/>
          <w:sz w:val="24"/>
          <w:szCs w:val="24"/>
        </w:rPr>
        <w:t>­</w:t>
      </w:r>
      <w:r w:rsidR="003020BC" w:rsidRPr="003C6AAE">
        <w:rPr>
          <w:rFonts w:ascii="Times New Roman" w:hAnsi="Times New Roman"/>
          <w:color w:val="auto"/>
          <w:spacing w:val="2"/>
          <w:sz w:val="24"/>
          <w:szCs w:val="24"/>
        </w:rPr>
        <w:t xml:space="preserve"> </w:t>
      </w:r>
      <w:r w:rsidRPr="003C6AAE">
        <w:rPr>
          <w:rFonts w:ascii="Times New Roman" w:hAnsi="Times New Roman"/>
          <w:color w:val="auto"/>
          <w:spacing w:val="2"/>
          <w:sz w:val="24"/>
          <w:szCs w:val="24"/>
        </w:rPr>
        <w:t>нрав</w:t>
      </w:r>
      <w:r w:rsidRPr="003C6AAE">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3C6AAE">
        <w:rPr>
          <w:rFonts w:ascii="Times New Roman" w:hAnsi="Times New Roman"/>
          <w:color w:val="auto"/>
          <w:spacing w:val="2"/>
          <w:sz w:val="24"/>
          <w:szCs w:val="24"/>
        </w:rPr>
        <w:t>национальных ценностей, развитие нравственного самосо</w:t>
      </w:r>
      <w:r w:rsidRPr="003C6AAE">
        <w:rPr>
          <w:rFonts w:ascii="Times New Roman" w:hAnsi="Times New Roman"/>
          <w:color w:val="auto"/>
          <w:sz w:val="24"/>
          <w:szCs w:val="24"/>
        </w:rPr>
        <w:t>знания, укрепление духовного и социально</w:t>
      </w:r>
      <w:r w:rsidR="003020BC" w:rsidRPr="003C6AAE">
        <w:rPr>
          <w:rFonts w:ascii="Times New Roman" w:hAnsi="Times New Roman"/>
          <w:color w:val="auto"/>
          <w:sz w:val="24"/>
          <w:szCs w:val="24"/>
        </w:rPr>
        <w:t xml:space="preserve"> </w:t>
      </w:r>
      <w:r w:rsidRPr="003C6AAE">
        <w:rPr>
          <w:rFonts w:ascii="Times New Roman" w:hAnsi="Times New Roman"/>
          <w:color w:val="auto"/>
          <w:sz w:val="24"/>
          <w:szCs w:val="24"/>
        </w:rPr>
        <w:t>­психологического здоровья, позитивного отношения к жизни, доверия к людям и обществу и т. д.</w:t>
      </w:r>
    </w:p>
    <w:p w:rsidR="00225B3B" w:rsidRPr="003C6AAE" w:rsidRDefault="00225B3B" w:rsidP="006624E6">
      <w:pPr>
        <w:spacing w:after="0"/>
        <w:ind w:right="-1" w:firstLine="709"/>
        <w:jc w:val="both"/>
        <w:rPr>
          <w:rFonts w:cs="Times New Roman"/>
          <w:szCs w:val="24"/>
        </w:rPr>
      </w:pPr>
      <w:r w:rsidRPr="003C6AAE">
        <w:rPr>
          <w:rFonts w:cs="Times New Roman"/>
          <w:szCs w:val="24"/>
        </w:rPr>
        <w:t xml:space="preserve">По каждому из направлений духовно-нравственного развития, </w:t>
      </w:r>
      <w:r w:rsidR="00831338" w:rsidRPr="003C6AAE">
        <w:rPr>
          <w:rFonts w:cs="Times New Roman"/>
          <w:szCs w:val="24"/>
        </w:rPr>
        <w:t>воспитания и социализации,</w:t>
      </w:r>
      <w:r w:rsidRPr="003C6AAE">
        <w:rPr>
          <w:rFonts w:cs="Times New Roman"/>
          <w:szCs w:val="24"/>
        </w:rPr>
        <w:t xml:space="preserve">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225B3B" w:rsidRPr="003C6AAE" w:rsidRDefault="00225B3B" w:rsidP="006624E6">
      <w:pPr>
        <w:pStyle w:val="afd"/>
        <w:spacing w:line="276" w:lineRule="auto"/>
        <w:ind w:right="-1"/>
        <w:rPr>
          <w:rFonts w:ascii="Times New Roman" w:hAnsi="Times New Roman"/>
          <w:b/>
          <w:color w:val="auto"/>
          <w:spacing w:val="2"/>
          <w:sz w:val="24"/>
          <w:szCs w:val="24"/>
        </w:rPr>
      </w:pPr>
      <w:r w:rsidRPr="003C6AAE">
        <w:rPr>
          <w:rFonts w:ascii="Times New Roman" w:hAnsi="Times New Roman"/>
          <w:b/>
          <w:color w:val="auto"/>
          <w:spacing w:val="2"/>
          <w:sz w:val="24"/>
          <w:szCs w:val="24"/>
        </w:rPr>
        <w:t>Гражданско-патриотическое воспитание:</w:t>
      </w:r>
    </w:p>
    <w:p w:rsidR="00225B3B" w:rsidRPr="003C6AAE" w:rsidRDefault="003020BC" w:rsidP="006624E6">
      <w:pPr>
        <w:tabs>
          <w:tab w:val="left" w:pos="993"/>
        </w:tabs>
        <w:suppressAutoHyphens w:val="0"/>
        <w:spacing w:after="0"/>
        <w:ind w:right="-1"/>
        <w:jc w:val="both"/>
        <w:rPr>
          <w:rFonts w:cs="Times New Roman"/>
          <w:szCs w:val="24"/>
        </w:rPr>
      </w:pPr>
      <w:r w:rsidRPr="003C6AAE">
        <w:rPr>
          <w:rFonts w:cs="Times New Roman"/>
          <w:szCs w:val="24"/>
        </w:rPr>
        <w:t xml:space="preserve">- </w:t>
      </w:r>
      <w:r w:rsidR="00225B3B" w:rsidRPr="003C6AAE">
        <w:rPr>
          <w:rFonts w:cs="Times New Roman"/>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225B3B" w:rsidRPr="003C6AAE" w:rsidRDefault="003020BC" w:rsidP="006624E6">
      <w:pPr>
        <w:tabs>
          <w:tab w:val="left" w:pos="993"/>
        </w:tabs>
        <w:suppressAutoHyphens w:val="0"/>
        <w:spacing w:after="0"/>
        <w:ind w:right="-1"/>
        <w:jc w:val="both"/>
        <w:rPr>
          <w:rFonts w:cs="Times New Roman"/>
          <w:szCs w:val="24"/>
        </w:rPr>
      </w:pPr>
      <w:r w:rsidRPr="003C6AAE">
        <w:rPr>
          <w:rFonts w:cs="Times New Roman"/>
          <w:szCs w:val="24"/>
        </w:rPr>
        <w:t xml:space="preserve">- </w:t>
      </w:r>
      <w:r w:rsidR="00225B3B" w:rsidRPr="003C6AAE">
        <w:rPr>
          <w:rFonts w:cs="Times New Roman"/>
          <w:szCs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25B3B" w:rsidRPr="003C6AAE" w:rsidRDefault="003020BC" w:rsidP="006624E6">
      <w:pPr>
        <w:tabs>
          <w:tab w:val="left" w:pos="993"/>
        </w:tabs>
        <w:suppressAutoHyphens w:val="0"/>
        <w:spacing w:after="0"/>
        <w:ind w:right="-1"/>
        <w:jc w:val="both"/>
        <w:rPr>
          <w:rFonts w:cs="Times New Roman"/>
          <w:szCs w:val="24"/>
        </w:rPr>
      </w:pPr>
      <w:r w:rsidRPr="003C6AAE">
        <w:rPr>
          <w:rFonts w:cs="Times New Roman"/>
          <w:szCs w:val="24"/>
        </w:rPr>
        <w:t xml:space="preserve">- </w:t>
      </w:r>
      <w:r w:rsidR="00225B3B" w:rsidRPr="003C6AAE">
        <w:rPr>
          <w:rFonts w:cs="Times New Roman"/>
          <w:szCs w:val="24"/>
        </w:rPr>
        <w:t>первоначальный опыт ролевого взаимодействия и реализации гражданской, патриотической позиции;</w:t>
      </w:r>
    </w:p>
    <w:p w:rsidR="00225B3B" w:rsidRPr="003C6AAE" w:rsidRDefault="003020BC" w:rsidP="006624E6">
      <w:pPr>
        <w:tabs>
          <w:tab w:val="left" w:pos="993"/>
        </w:tabs>
        <w:suppressAutoHyphens w:val="0"/>
        <w:spacing w:after="0"/>
        <w:ind w:right="-1"/>
        <w:jc w:val="both"/>
        <w:rPr>
          <w:rFonts w:cs="Times New Roman"/>
          <w:szCs w:val="24"/>
        </w:rPr>
      </w:pPr>
      <w:r w:rsidRPr="003C6AAE">
        <w:rPr>
          <w:rFonts w:cs="Times New Roman"/>
          <w:spacing w:val="2"/>
          <w:szCs w:val="24"/>
        </w:rPr>
        <w:lastRenderedPageBreak/>
        <w:t xml:space="preserve">- </w:t>
      </w:r>
      <w:r w:rsidR="00225B3B" w:rsidRPr="003C6AAE">
        <w:rPr>
          <w:rFonts w:cs="Times New Roman"/>
          <w:spacing w:val="2"/>
          <w:szCs w:val="24"/>
        </w:rPr>
        <w:t>первоначальный опыт межкультурной ком</w:t>
      </w:r>
      <w:r w:rsidR="00225B3B" w:rsidRPr="003C6AAE">
        <w:rPr>
          <w:rFonts w:cs="Times New Roman"/>
          <w:szCs w:val="24"/>
        </w:rPr>
        <w:t>муникации с детьми и взрослыми – представителями разных народов России;</w:t>
      </w:r>
    </w:p>
    <w:p w:rsidR="00225B3B" w:rsidRPr="003C6AAE" w:rsidRDefault="003020BC" w:rsidP="006624E6">
      <w:pPr>
        <w:tabs>
          <w:tab w:val="left" w:pos="993"/>
        </w:tabs>
        <w:suppressAutoHyphens w:val="0"/>
        <w:spacing w:after="0"/>
        <w:ind w:right="-1"/>
        <w:jc w:val="both"/>
        <w:rPr>
          <w:rFonts w:cs="Times New Roman"/>
          <w:szCs w:val="24"/>
        </w:rPr>
      </w:pPr>
      <w:r w:rsidRPr="003C6AAE">
        <w:rPr>
          <w:rFonts w:cs="Times New Roman"/>
          <w:szCs w:val="24"/>
        </w:rPr>
        <w:t xml:space="preserve">- </w:t>
      </w:r>
      <w:r w:rsidR="00225B3B" w:rsidRPr="003C6AAE">
        <w:rPr>
          <w:rFonts w:cs="Times New Roman"/>
          <w:szCs w:val="24"/>
        </w:rPr>
        <w:t>уважительное отношение к воинскому прошлому и настоящему нашей страны, уважение к защитникам Родины.</w:t>
      </w:r>
    </w:p>
    <w:p w:rsidR="00225B3B" w:rsidRPr="003C6AAE" w:rsidRDefault="00225B3B" w:rsidP="006624E6">
      <w:pPr>
        <w:pStyle w:val="afd"/>
        <w:spacing w:line="276" w:lineRule="auto"/>
        <w:ind w:right="-1"/>
        <w:rPr>
          <w:rFonts w:ascii="Times New Roman" w:hAnsi="Times New Roman"/>
          <w:b/>
          <w:color w:val="auto"/>
          <w:spacing w:val="2"/>
          <w:sz w:val="24"/>
          <w:szCs w:val="24"/>
        </w:rPr>
      </w:pPr>
      <w:r w:rsidRPr="003C6AAE">
        <w:rPr>
          <w:rFonts w:ascii="Times New Roman" w:hAnsi="Times New Roman"/>
          <w:b/>
          <w:color w:val="auto"/>
          <w:spacing w:val="2"/>
          <w:sz w:val="24"/>
          <w:szCs w:val="24"/>
        </w:rPr>
        <w:t>Нравственное и духовное воспитание:</w:t>
      </w:r>
    </w:p>
    <w:p w:rsidR="00225B3B" w:rsidRPr="003C6AAE" w:rsidRDefault="003020BC" w:rsidP="006624E6">
      <w:pPr>
        <w:tabs>
          <w:tab w:val="left" w:pos="993"/>
        </w:tabs>
        <w:suppressAutoHyphens w:val="0"/>
        <w:spacing w:after="0"/>
        <w:ind w:right="-1"/>
        <w:jc w:val="both"/>
        <w:rPr>
          <w:rFonts w:cs="Times New Roman"/>
          <w:szCs w:val="24"/>
        </w:rPr>
      </w:pPr>
      <w:r w:rsidRPr="003C6AAE">
        <w:rPr>
          <w:rFonts w:cs="Times New Roman"/>
          <w:szCs w:val="24"/>
        </w:rPr>
        <w:t xml:space="preserve">- </w:t>
      </w:r>
      <w:r w:rsidR="00225B3B" w:rsidRPr="003C6AAE">
        <w:rPr>
          <w:rFonts w:cs="Times New Roman"/>
          <w:szCs w:val="24"/>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225B3B" w:rsidRPr="003C6AAE" w:rsidRDefault="003020BC" w:rsidP="006624E6">
      <w:pPr>
        <w:tabs>
          <w:tab w:val="left" w:pos="993"/>
        </w:tabs>
        <w:suppressAutoHyphens w:val="0"/>
        <w:spacing w:after="0"/>
        <w:ind w:right="-1"/>
        <w:jc w:val="both"/>
        <w:rPr>
          <w:rFonts w:cs="Times New Roman"/>
          <w:szCs w:val="24"/>
        </w:rPr>
      </w:pPr>
      <w:r w:rsidRPr="003C6AAE">
        <w:rPr>
          <w:rFonts w:cs="Times New Roman"/>
          <w:szCs w:val="24"/>
        </w:rPr>
        <w:t xml:space="preserve">- </w:t>
      </w:r>
      <w:r w:rsidR="00225B3B" w:rsidRPr="003C6AAE">
        <w:rPr>
          <w:rFonts w:cs="Times New Roman"/>
          <w:szCs w:val="24"/>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225B3B" w:rsidRPr="003C6AAE" w:rsidRDefault="003020BC" w:rsidP="006624E6">
      <w:pPr>
        <w:tabs>
          <w:tab w:val="left" w:pos="993"/>
        </w:tabs>
        <w:suppressAutoHyphens w:val="0"/>
        <w:spacing w:after="0"/>
        <w:ind w:right="-1"/>
        <w:jc w:val="both"/>
        <w:rPr>
          <w:rFonts w:cs="Times New Roman"/>
          <w:szCs w:val="24"/>
        </w:rPr>
      </w:pPr>
      <w:r w:rsidRPr="003C6AAE">
        <w:rPr>
          <w:rFonts w:cs="Times New Roman"/>
          <w:szCs w:val="24"/>
        </w:rPr>
        <w:t xml:space="preserve">- </w:t>
      </w:r>
      <w:r w:rsidR="00225B3B" w:rsidRPr="003C6AAE">
        <w:rPr>
          <w:rFonts w:cs="Times New Roman"/>
          <w:szCs w:val="24"/>
        </w:rPr>
        <w:t>уважительное отношение к традиционным религиям народов России;</w:t>
      </w:r>
    </w:p>
    <w:p w:rsidR="00225B3B" w:rsidRPr="003C6AAE" w:rsidRDefault="003020BC" w:rsidP="006624E6">
      <w:pPr>
        <w:tabs>
          <w:tab w:val="left" w:pos="993"/>
        </w:tabs>
        <w:suppressAutoHyphens w:val="0"/>
        <w:spacing w:after="0"/>
        <w:ind w:right="-1"/>
        <w:jc w:val="both"/>
        <w:rPr>
          <w:rFonts w:cs="Times New Roman"/>
          <w:szCs w:val="24"/>
        </w:rPr>
      </w:pPr>
      <w:r w:rsidRPr="003C6AAE">
        <w:rPr>
          <w:rFonts w:cs="Times New Roman"/>
          <w:szCs w:val="24"/>
        </w:rPr>
        <w:t xml:space="preserve">- </w:t>
      </w:r>
      <w:r w:rsidR="00225B3B" w:rsidRPr="003C6AAE">
        <w:rPr>
          <w:rFonts w:cs="Times New Roman"/>
          <w:szCs w:val="24"/>
        </w:rPr>
        <w:t>неравнодушие к жизненным проблемам других людей, сочувствие к человеку, находящемуся в трудной ситуации;</w:t>
      </w:r>
    </w:p>
    <w:p w:rsidR="00225B3B" w:rsidRPr="003C6AAE" w:rsidRDefault="003020BC" w:rsidP="006624E6">
      <w:pPr>
        <w:tabs>
          <w:tab w:val="left" w:pos="993"/>
        </w:tabs>
        <w:suppressAutoHyphens w:val="0"/>
        <w:spacing w:after="0"/>
        <w:ind w:right="-1"/>
        <w:jc w:val="both"/>
        <w:rPr>
          <w:rFonts w:cs="Times New Roman"/>
          <w:szCs w:val="24"/>
        </w:rPr>
      </w:pPr>
      <w:r w:rsidRPr="003C6AAE">
        <w:rPr>
          <w:rFonts w:cs="Times New Roman"/>
          <w:szCs w:val="24"/>
        </w:rPr>
        <w:t xml:space="preserve">- </w:t>
      </w:r>
      <w:r w:rsidR="00225B3B" w:rsidRPr="003C6AAE">
        <w:rPr>
          <w:rFonts w:cs="Times New Roman"/>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25B3B" w:rsidRPr="003C6AAE" w:rsidRDefault="003020BC" w:rsidP="006624E6">
      <w:pPr>
        <w:tabs>
          <w:tab w:val="left" w:pos="993"/>
        </w:tabs>
        <w:suppressAutoHyphens w:val="0"/>
        <w:spacing w:after="0"/>
        <w:ind w:right="-1"/>
        <w:jc w:val="both"/>
        <w:rPr>
          <w:rFonts w:cs="Times New Roman"/>
          <w:szCs w:val="24"/>
        </w:rPr>
      </w:pPr>
      <w:r w:rsidRPr="003C6AAE">
        <w:rPr>
          <w:rFonts w:cs="Times New Roman"/>
          <w:szCs w:val="24"/>
        </w:rPr>
        <w:t xml:space="preserve">- </w:t>
      </w:r>
      <w:r w:rsidR="00225B3B" w:rsidRPr="003C6AAE">
        <w:rPr>
          <w:rFonts w:cs="Times New Roman"/>
          <w:szCs w:val="24"/>
        </w:rPr>
        <w:t>уважительное отношение к родителям (законным представителям), к старшим, заботливое отношение к младшим;</w:t>
      </w:r>
    </w:p>
    <w:p w:rsidR="00831338" w:rsidRPr="003C6AAE" w:rsidRDefault="003020BC" w:rsidP="002E768A">
      <w:pPr>
        <w:tabs>
          <w:tab w:val="left" w:pos="993"/>
        </w:tabs>
        <w:suppressAutoHyphens w:val="0"/>
        <w:spacing w:after="0"/>
        <w:ind w:right="-1"/>
        <w:jc w:val="both"/>
        <w:rPr>
          <w:rFonts w:cs="Times New Roman"/>
          <w:b/>
          <w:spacing w:val="2"/>
          <w:szCs w:val="24"/>
        </w:rPr>
      </w:pPr>
      <w:r w:rsidRPr="003C6AAE">
        <w:rPr>
          <w:rFonts w:cs="Times New Roman"/>
          <w:szCs w:val="24"/>
        </w:rPr>
        <w:t xml:space="preserve">- </w:t>
      </w:r>
      <w:r w:rsidR="00225B3B" w:rsidRPr="003C6AAE">
        <w:rPr>
          <w:rFonts w:cs="Times New Roman"/>
          <w:szCs w:val="24"/>
        </w:rPr>
        <w:t>знание традиций своей семьи и образовательной организации, бережное отношение к ним.</w:t>
      </w:r>
    </w:p>
    <w:p w:rsidR="00225B3B" w:rsidRPr="003C6AAE" w:rsidRDefault="00225B3B" w:rsidP="006624E6">
      <w:pPr>
        <w:pStyle w:val="afd"/>
        <w:spacing w:line="276" w:lineRule="auto"/>
        <w:ind w:right="-1"/>
        <w:rPr>
          <w:rFonts w:ascii="Times New Roman" w:hAnsi="Times New Roman"/>
          <w:b/>
          <w:color w:val="auto"/>
          <w:spacing w:val="2"/>
          <w:sz w:val="24"/>
          <w:szCs w:val="24"/>
        </w:rPr>
      </w:pPr>
      <w:r w:rsidRPr="003C6AAE">
        <w:rPr>
          <w:rFonts w:ascii="Times New Roman" w:hAnsi="Times New Roman"/>
          <w:b/>
          <w:color w:val="auto"/>
          <w:spacing w:val="2"/>
          <w:sz w:val="24"/>
          <w:szCs w:val="24"/>
        </w:rPr>
        <w:t>Воспитание положительного отношения к труду и творчеству:</w:t>
      </w:r>
    </w:p>
    <w:p w:rsidR="00225B3B" w:rsidRPr="003C6AAE" w:rsidRDefault="003020BC" w:rsidP="006624E6">
      <w:pPr>
        <w:tabs>
          <w:tab w:val="left" w:pos="993"/>
        </w:tabs>
        <w:suppressAutoHyphens w:val="0"/>
        <w:spacing w:after="0"/>
        <w:ind w:right="-1"/>
        <w:jc w:val="both"/>
        <w:rPr>
          <w:rFonts w:cs="Times New Roman"/>
          <w:szCs w:val="24"/>
        </w:rPr>
      </w:pPr>
      <w:r w:rsidRPr="003C6AAE">
        <w:rPr>
          <w:rFonts w:cs="Times New Roman"/>
          <w:szCs w:val="24"/>
        </w:rPr>
        <w:t xml:space="preserve">- </w:t>
      </w:r>
      <w:r w:rsidR="00225B3B" w:rsidRPr="003C6AAE">
        <w:rPr>
          <w:rFonts w:cs="Times New Roman"/>
          <w:szCs w:val="24"/>
        </w:rPr>
        <w:t>ценностное отношение к труду и творчеству, человеку труда, трудовым достижениям России и человечества, трудолюбие;</w:t>
      </w:r>
    </w:p>
    <w:p w:rsidR="00225B3B" w:rsidRPr="003C6AAE" w:rsidRDefault="003020BC" w:rsidP="006624E6">
      <w:pPr>
        <w:tabs>
          <w:tab w:val="left" w:pos="993"/>
        </w:tabs>
        <w:suppressAutoHyphens w:val="0"/>
        <w:spacing w:after="0"/>
        <w:ind w:right="-1"/>
        <w:jc w:val="both"/>
        <w:rPr>
          <w:rFonts w:cs="Times New Roman"/>
          <w:szCs w:val="24"/>
        </w:rPr>
      </w:pPr>
      <w:r w:rsidRPr="003C6AAE">
        <w:rPr>
          <w:rFonts w:cs="Times New Roman"/>
          <w:szCs w:val="24"/>
        </w:rPr>
        <w:t xml:space="preserve">- </w:t>
      </w:r>
      <w:r w:rsidR="00225B3B" w:rsidRPr="003C6AAE">
        <w:rPr>
          <w:rFonts w:cs="Times New Roman"/>
          <w:szCs w:val="24"/>
        </w:rPr>
        <w:t>ценностное и творческое отношение к учебному труду, понимание важности образования для жизни человека;</w:t>
      </w:r>
    </w:p>
    <w:p w:rsidR="00225B3B" w:rsidRPr="003C6AAE" w:rsidRDefault="003020BC" w:rsidP="006624E6">
      <w:pPr>
        <w:tabs>
          <w:tab w:val="left" w:pos="993"/>
        </w:tabs>
        <w:suppressAutoHyphens w:val="0"/>
        <w:spacing w:after="0"/>
        <w:ind w:right="-1"/>
        <w:jc w:val="both"/>
        <w:rPr>
          <w:rFonts w:cs="Times New Roman"/>
          <w:szCs w:val="24"/>
        </w:rPr>
      </w:pPr>
      <w:r w:rsidRPr="003C6AAE">
        <w:rPr>
          <w:rFonts w:cs="Times New Roman"/>
          <w:szCs w:val="24"/>
        </w:rPr>
        <w:t xml:space="preserve">- </w:t>
      </w:r>
      <w:r w:rsidR="00225B3B" w:rsidRPr="003C6AAE">
        <w:rPr>
          <w:rFonts w:cs="Times New Roman"/>
          <w:szCs w:val="24"/>
        </w:rPr>
        <w:t>элементарные представления о различных профессиях;</w:t>
      </w:r>
    </w:p>
    <w:p w:rsidR="00225B3B" w:rsidRPr="003C6AAE" w:rsidRDefault="003020BC" w:rsidP="006624E6">
      <w:pPr>
        <w:tabs>
          <w:tab w:val="left" w:pos="993"/>
        </w:tabs>
        <w:suppressAutoHyphens w:val="0"/>
        <w:spacing w:after="0"/>
        <w:ind w:right="-1"/>
        <w:jc w:val="both"/>
        <w:rPr>
          <w:rFonts w:cs="Times New Roman"/>
          <w:szCs w:val="24"/>
        </w:rPr>
      </w:pPr>
      <w:r w:rsidRPr="003C6AAE">
        <w:rPr>
          <w:rFonts w:cs="Times New Roman"/>
          <w:szCs w:val="24"/>
        </w:rPr>
        <w:t xml:space="preserve">- </w:t>
      </w:r>
      <w:r w:rsidR="00225B3B" w:rsidRPr="003C6AAE">
        <w:rPr>
          <w:rFonts w:cs="Times New Roman"/>
          <w:szCs w:val="24"/>
        </w:rPr>
        <w:t>первоначальные навыки трудового, творческого сотрудничества со сверстниками, старшими детьми и взрослыми;</w:t>
      </w:r>
    </w:p>
    <w:p w:rsidR="00225B3B" w:rsidRPr="003C6AAE" w:rsidRDefault="003020BC" w:rsidP="006624E6">
      <w:pPr>
        <w:tabs>
          <w:tab w:val="left" w:pos="993"/>
        </w:tabs>
        <w:suppressAutoHyphens w:val="0"/>
        <w:spacing w:after="0"/>
        <w:ind w:right="-1"/>
        <w:jc w:val="both"/>
        <w:rPr>
          <w:rFonts w:cs="Times New Roman"/>
          <w:szCs w:val="24"/>
        </w:rPr>
      </w:pPr>
      <w:r w:rsidRPr="003C6AAE">
        <w:rPr>
          <w:rFonts w:cs="Times New Roman"/>
          <w:szCs w:val="24"/>
        </w:rPr>
        <w:t xml:space="preserve">- </w:t>
      </w:r>
      <w:r w:rsidR="00225B3B" w:rsidRPr="003C6AAE">
        <w:rPr>
          <w:rFonts w:cs="Times New Roman"/>
          <w:szCs w:val="24"/>
        </w:rPr>
        <w:t>осознание приоритета нравственных основ труда, творчества, создания нового;</w:t>
      </w:r>
    </w:p>
    <w:p w:rsidR="00225B3B" w:rsidRPr="003C6AAE" w:rsidRDefault="003020BC" w:rsidP="006624E6">
      <w:pPr>
        <w:tabs>
          <w:tab w:val="left" w:pos="993"/>
        </w:tabs>
        <w:suppressAutoHyphens w:val="0"/>
        <w:spacing w:after="0"/>
        <w:ind w:right="-1"/>
        <w:jc w:val="both"/>
        <w:rPr>
          <w:rFonts w:cs="Times New Roman"/>
          <w:szCs w:val="24"/>
        </w:rPr>
      </w:pPr>
      <w:r w:rsidRPr="003C6AAE">
        <w:rPr>
          <w:rFonts w:cs="Times New Roman"/>
          <w:szCs w:val="24"/>
        </w:rPr>
        <w:t xml:space="preserve">- </w:t>
      </w:r>
      <w:r w:rsidR="00225B3B" w:rsidRPr="003C6AAE">
        <w:rPr>
          <w:rFonts w:cs="Times New Roman"/>
          <w:szCs w:val="24"/>
        </w:rPr>
        <w:t>первоначальный опыт участия в различных видах общественно полезной и личностно значимой деятельности;</w:t>
      </w:r>
    </w:p>
    <w:p w:rsidR="00225B3B" w:rsidRPr="003C6AAE" w:rsidRDefault="003020BC" w:rsidP="006624E6">
      <w:pPr>
        <w:tabs>
          <w:tab w:val="left" w:pos="993"/>
        </w:tabs>
        <w:suppressAutoHyphens w:val="0"/>
        <w:spacing w:after="0"/>
        <w:ind w:right="-1"/>
        <w:jc w:val="both"/>
        <w:rPr>
          <w:rFonts w:cs="Times New Roman"/>
          <w:szCs w:val="24"/>
        </w:rPr>
      </w:pPr>
      <w:r w:rsidRPr="003C6AAE">
        <w:rPr>
          <w:rFonts w:cs="Times New Roman"/>
          <w:szCs w:val="24"/>
        </w:rPr>
        <w:t xml:space="preserve">- </w:t>
      </w:r>
      <w:r w:rsidR="00225B3B" w:rsidRPr="003C6AAE">
        <w:rPr>
          <w:rFonts w:cs="Times New Roman"/>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225B3B" w:rsidRPr="003C6AAE" w:rsidRDefault="003020BC" w:rsidP="006624E6">
      <w:pPr>
        <w:tabs>
          <w:tab w:val="left" w:pos="993"/>
        </w:tabs>
        <w:suppressAutoHyphens w:val="0"/>
        <w:spacing w:after="0"/>
        <w:ind w:right="-1"/>
        <w:jc w:val="both"/>
        <w:rPr>
          <w:rFonts w:cs="Times New Roman"/>
          <w:szCs w:val="24"/>
        </w:rPr>
      </w:pPr>
      <w:r w:rsidRPr="003C6AAE">
        <w:rPr>
          <w:rFonts w:cs="Times New Roman"/>
          <w:szCs w:val="24"/>
        </w:rPr>
        <w:t>-</w:t>
      </w:r>
      <w:r w:rsidR="00225B3B" w:rsidRPr="003C6AAE">
        <w:rPr>
          <w:rFonts w:cs="Times New Roman"/>
          <w:szCs w:val="24"/>
        </w:rPr>
        <w:t>осознание важности самореализации в социальном творчестве, познавательной и практической, общественно полезной деятельности;</w:t>
      </w:r>
    </w:p>
    <w:p w:rsidR="00225B3B" w:rsidRPr="003C6AAE" w:rsidRDefault="003020BC" w:rsidP="006624E6">
      <w:pPr>
        <w:tabs>
          <w:tab w:val="left" w:pos="993"/>
        </w:tabs>
        <w:suppressAutoHyphens w:val="0"/>
        <w:spacing w:after="0"/>
        <w:ind w:right="-1"/>
        <w:jc w:val="both"/>
        <w:rPr>
          <w:rFonts w:cs="Times New Roman"/>
          <w:b/>
          <w:spacing w:val="2"/>
          <w:szCs w:val="24"/>
        </w:rPr>
      </w:pPr>
      <w:r w:rsidRPr="003C6AAE">
        <w:rPr>
          <w:rFonts w:cs="Times New Roman"/>
          <w:szCs w:val="24"/>
        </w:rPr>
        <w:t xml:space="preserve">- </w:t>
      </w:r>
      <w:r w:rsidR="00225B3B" w:rsidRPr="003C6AAE">
        <w:rPr>
          <w:rFonts w:cs="Times New Roman"/>
          <w:szCs w:val="24"/>
        </w:rPr>
        <w:t>умения</w:t>
      </w:r>
      <w:r w:rsidR="00225B3B" w:rsidRPr="003C6AAE">
        <w:rPr>
          <w:rFonts w:cs="Times New Roman"/>
          <w:spacing w:val="-4"/>
          <w:szCs w:val="24"/>
        </w:rPr>
        <w:t xml:space="preserve"> и навыки самообслуживания в шко</w:t>
      </w:r>
      <w:r w:rsidR="00225B3B" w:rsidRPr="003C6AAE">
        <w:rPr>
          <w:rFonts w:cs="Times New Roman"/>
          <w:szCs w:val="24"/>
        </w:rPr>
        <w:t>ле и дома.</w:t>
      </w:r>
    </w:p>
    <w:p w:rsidR="00225B3B" w:rsidRPr="003C6AAE" w:rsidRDefault="00225B3B" w:rsidP="006624E6">
      <w:pPr>
        <w:pStyle w:val="afd"/>
        <w:spacing w:line="276" w:lineRule="auto"/>
        <w:ind w:right="-1"/>
        <w:rPr>
          <w:rFonts w:ascii="Times New Roman" w:hAnsi="Times New Roman"/>
          <w:b/>
          <w:color w:val="auto"/>
          <w:spacing w:val="2"/>
          <w:sz w:val="24"/>
          <w:szCs w:val="24"/>
        </w:rPr>
      </w:pPr>
      <w:r w:rsidRPr="003C6AAE">
        <w:rPr>
          <w:rFonts w:ascii="Times New Roman" w:hAnsi="Times New Roman"/>
          <w:b/>
          <w:color w:val="auto"/>
          <w:spacing w:val="2"/>
          <w:sz w:val="24"/>
          <w:szCs w:val="24"/>
        </w:rPr>
        <w:t>Интеллектуальное воспитание:</w:t>
      </w:r>
    </w:p>
    <w:p w:rsidR="003020BC" w:rsidRPr="003C6AAE" w:rsidRDefault="003020BC" w:rsidP="006624E6">
      <w:pPr>
        <w:tabs>
          <w:tab w:val="left" w:pos="993"/>
        </w:tabs>
        <w:suppressAutoHyphens w:val="0"/>
        <w:spacing w:after="0"/>
        <w:ind w:right="-1"/>
        <w:jc w:val="both"/>
        <w:rPr>
          <w:rFonts w:cs="Times New Roman"/>
          <w:szCs w:val="24"/>
        </w:rPr>
      </w:pPr>
      <w:r w:rsidRPr="003C6AAE">
        <w:rPr>
          <w:rFonts w:cs="Times New Roman"/>
          <w:szCs w:val="24"/>
        </w:rPr>
        <w:t xml:space="preserve">- </w:t>
      </w:r>
      <w:r w:rsidR="00225B3B" w:rsidRPr="003C6AAE">
        <w:rPr>
          <w:rFonts w:cs="Times New Roman"/>
          <w:szCs w:val="24"/>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5E1C4D" w:rsidRPr="003C6AAE" w:rsidRDefault="003020BC" w:rsidP="006624E6">
      <w:pPr>
        <w:tabs>
          <w:tab w:val="left" w:pos="993"/>
        </w:tabs>
        <w:suppressAutoHyphens w:val="0"/>
        <w:spacing w:after="0"/>
        <w:ind w:right="-1"/>
        <w:jc w:val="both"/>
        <w:rPr>
          <w:rFonts w:cs="Times New Roman"/>
          <w:szCs w:val="24"/>
        </w:rPr>
      </w:pPr>
      <w:r w:rsidRPr="003C6AAE">
        <w:rPr>
          <w:rFonts w:cs="Times New Roman"/>
          <w:szCs w:val="24"/>
        </w:rPr>
        <w:t xml:space="preserve">- </w:t>
      </w:r>
      <w:r w:rsidR="00225B3B" w:rsidRPr="003C6AAE">
        <w:rPr>
          <w:rFonts w:cs="Times New Roman"/>
          <w:szCs w:val="24"/>
        </w:rPr>
        <w:t>элементарные навыки у</w:t>
      </w:r>
      <w:r w:rsidR="00831338" w:rsidRPr="003C6AAE">
        <w:rPr>
          <w:rFonts w:cs="Times New Roman"/>
          <w:szCs w:val="24"/>
        </w:rPr>
        <w:t>чебно-исследовательской работы;</w:t>
      </w:r>
    </w:p>
    <w:p w:rsidR="00225B3B" w:rsidRPr="003C6AAE" w:rsidRDefault="003020BC" w:rsidP="006624E6">
      <w:pPr>
        <w:tabs>
          <w:tab w:val="left" w:pos="993"/>
        </w:tabs>
        <w:suppressAutoHyphens w:val="0"/>
        <w:spacing w:after="0"/>
        <w:ind w:right="-1"/>
        <w:jc w:val="both"/>
        <w:rPr>
          <w:rFonts w:cs="Times New Roman"/>
          <w:szCs w:val="24"/>
        </w:rPr>
      </w:pPr>
      <w:r w:rsidRPr="003C6AAE">
        <w:rPr>
          <w:rFonts w:cs="Times New Roman"/>
          <w:szCs w:val="24"/>
        </w:rPr>
        <w:t xml:space="preserve">- </w:t>
      </w:r>
      <w:r w:rsidR="00225B3B" w:rsidRPr="003C6AAE">
        <w:rPr>
          <w:rFonts w:cs="Times New Roman"/>
          <w:szCs w:val="24"/>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225B3B" w:rsidRPr="003C6AAE" w:rsidRDefault="003020BC" w:rsidP="006624E6">
      <w:pPr>
        <w:tabs>
          <w:tab w:val="left" w:pos="993"/>
        </w:tabs>
        <w:suppressAutoHyphens w:val="0"/>
        <w:spacing w:after="0"/>
        <w:ind w:right="-1"/>
        <w:jc w:val="both"/>
        <w:rPr>
          <w:rFonts w:cs="Times New Roman"/>
          <w:b/>
          <w:spacing w:val="2"/>
          <w:szCs w:val="24"/>
        </w:rPr>
      </w:pPr>
      <w:r w:rsidRPr="003C6AAE">
        <w:rPr>
          <w:rFonts w:cs="Times New Roman"/>
          <w:szCs w:val="24"/>
        </w:rPr>
        <w:t xml:space="preserve">- </w:t>
      </w:r>
      <w:r w:rsidR="00225B3B" w:rsidRPr="003C6AAE">
        <w:rPr>
          <w:rFonts w:cs="Times New Roman"/>
          <w:szCs w:val="24"/>
        </w:rPr>
        <w:t xml:space="preserve">элементарные представления об этике интеллектуальной деятельности. </w:t>
      </w:r>
    </w:p>
    <w:p w:rsidR="00225B3B" w:rsidRPr="003C6AAE" w:rsidRDefault="00225B3B" w:rsidP="006624E6">
      <w:pPr>
        <w:pStyle w:val="afd"/>
        <w:spacing w:line="276" w:lineRule="auto"/>
        <w:ind w:right="-1"/>
        <w:rPr>
          <w:rFonts w:ascii="Times New Roman" w:hAnsi="Times New Roman"/>
          <w:color w:val="auto"/>
          <w:spacing w:val="2"/>
          <w:sz w:val="24"/>
          <w:szCs w:val="24"/>
        </w:rPr>
      </w:pPr>
      <w:r w:rsidRPr="003C6AAE">
        <w:rPr>
          <w:rFonts w:ascii="Times New Roman" w:hAnsi="Times New Roman"/>
          <w:b/>
          <w:color w:val="auto"/>
          <w:spacing w:val="2"/>
          <w:sz w:val="24"/>
          <w:szCs w:val="24"/>
        </w:rPr>
        <w:t>Здоровьесберегающее воспитание</w:t>
      </w:r>
      <w:r w:rsidRPr="003C6AAE">
        <w:rPr>
          <w:rFonts w:ascii="Times New Roman" w:hAnsi="Times New Roman"/>
          <w:color w:val="auto"/>
          <w:spacing w:val="2"/>
          <w:sz w:val="24"/>
          <w:szCs w:val="24"/>
        </w:rPr>
        <w:t>:</w:t>
      </w:r>
    </w:p>
    <w:p w:rsidR="00225B3B" w:rsidRPr="003C6AAE" w:rsidRDefault="003020BC" w:rsidP="006624E6">
      <w:pPr>
        <w:tabs>
          <w:tab w:val="left" w:pos="993"/>
        </w:tabs>
        <w:suppressAutoHyphens w:val="0"/>
        <w:spacing w:after="0"/>
        <w:ind w:right="-1"/>
        <w:jc w:val="both"/>
        <w:rPr>
          <w:rFonts w:cs="Times New Roman"/>
          <w:szCs w:val="24"/>
        </w:rPr>
      </w:pPr>
      <w:r w:rsidRPr="003C6AAE">
        <w:rPr>
          <w:rFonts w:cs="Times New Roman"/>
          <w:szCs w:val="24"/>
        </w:rPr>
        <w:lastRenderedPageBreak/>
        <w:t>-</w:t>
      </w:r>
      <w:r w:rsidR="00225B3B" w:rsidRPr="003C6AAE">
        <w:rPr>
          <w:rFonts w:cs="Times New Roman"/>
          <w:szCs w:val="24"/>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225B3B" w:rsidRPr="003C6AAE" w:rsidRDefault="003020BC" w:rsidP="006624E6">
      <w:pPr>
        <w:tabs>
          <w:tab w:val="left" w:pos="993"/>
        </w:tabs>
        <w:suppressAutoHyphens w:val="0"/>
        <w:spacing w:after="0"/>
        <w:ind w:right="-1"/>
        <w:jc w:val="both"/>
        <w:rPr>
          <w:rFonts w:cs="Times New Roman"/>
          <w:szCs w:val="24"/>
        </w:rPr>
      </w:pPr>
      <w:r w:rsidRPr="003C6AAE">
        <w:rPr>
          <w:rFonts w:cs="Times New Roman"/>
          <w:szCs w:val="24"/>
        </w:rPr>
        <w:t xml:space="preserve">- </w:t>
      </w:r>
      <w:r w:rsidR="00225B3B" w:rsidRPr="003C6AAE">
        <w:rPr>
          <w:rFonts w:cs="Times New Roman"/>
          <w:szCs w:val="24"/>
        </w:rPr>
        <w:t>элементарный опыт пропаганды здорового образа жизни;</w:t>
      </w:r>
    </w:p>
    <w:p w:rsidR="00225B3B" w:rsidRPr="003C6AAE" w:rsidRDefault="003020BC" w:rsidP="006624E6">
      <w:pPr>
        <w:tabs>
          <w:tab w:val="left" w:pos="993"/>
        </w:tabs>
        <w:suppressAutoHyphens w:val="0"/>
        <w:spacing w:after="0"/>
        <w:ind w:right="-1"/>
        <w:jc w:val="both"/>
        <w:rPr>
          <w:rFonts w:cs="Times New Roman"/>
          <w:szCs w:val="24"/>
        </w:rPr>
      </w:pPr>
      <w:r w:rsidRPr="003C6AAE">
        <w:rPr>
          <w:rFonts w:cs="Times New Roman"/>
          <w:szCs w:val="24"/>
        </w:rPr>
        <w:t xml:space="preserve">- </w:t>
      </w:r>
      <w:r w:rsidR="00225B3B" w:rsidRPr="003C6AAE">
        <w:rPr>
          <w:rFonts w:cs="Times New Roman"/>
          <w:szCs w:val="24"/>
        </w:rPr>
        <w:t xml:space="preserve"> элементарный опыт организации здорового образа жизни;</w:t>
      </w:r>
    </w:p>
    <w:p w:rsidR="00225B3B" w:rsidRPr="003C6AAE" w:rsidRDefault="003020BC" w:rsidP="006624E6">
      <w:pPr>
        <w:tabs>
          <w:tab w:val="left" w:pos="993"/>
        </w:tabs>
        <w:suppressAutoHyphens w:val="0"/>
        <w:spacing w:after="0"/>
        <w:ind w:right="-1"/>
        <w:jc w:val="both"/>
        <w:rPr>
          <w:rFonts w:cs="Times New Roman"/>
          <w:szCs w:val="24"/>
        </w:rPr>
      </w:pPr>
      <w:r w:rsidRPr="003C6AAE">
        <w:rPr>
          <w:rFonts w:cs="Times New Roman"/>
          <w:szCs w:val="24"/>
        </w:rPr>
        <w:t xml:space="preserve">- </w:t>
      </w:r>
      <w:r w:rsidR="00225B3B" w:rsidRPr="003C6AAE">
        <w:rPr>
          <w:rFonts w:cs="Times New Roman"/>
          <w:szCs w:val="24"/>
        </w:rPr>
        <w:t>представление о возможном негативном влиянии компьютерных игр, телевидения, рекламы на здоровье человека;</w:t>
      </w:r>
    </w:p>
    <w:p w:rsidR="00225B3B" w:rsidRPr="003C6AAE" w:rsidRDefault="003020BC" w:rsidP="006624E6">
      <w:pPr>
        <w:tabs>
          <w:tab w:val="left" w:pos="993"/>
        </w:tabs>
        <w:suppressAutoHyphens w:val="0"/>
        <w:spacing w:after="0"/>
        <w:ind w:right="-1"/>
        <w:jc w:val="both"/>
        <w:rPr>
          <w:rFonts w:cs="Times New Roman"/>
          <w:szCs w:val="24"/>
        </w:rPr>
      </w:pPr>
      <w:r w:rsidRPr="003C6AAE">
        <w:rPr>
          <w:rFonts w:cs="Times New Roman"/>
          <w:szCs w:val="24"/>
        </w:rPr>
        <w:t xml:space="preserve">- </w:t>
      </w:r>
      <w:r w:rsidR="00225B3B" w:rsidRPr="003C6AAE">
        <w:rPr>
          <w:rFonts w:cs="Times New Roman"/>
          <w:szCs w:val="24"/>
        </w:rPr>
        <w:t>представление о негативном влиянии психоактивных веществ, алкоголя, табакокурения на здоровье человека;</w:t>
      </w:r>
    </w:p>
    <w:p w:rsidR="00225B3B" w:rsidRPr="003C6AAE" w:rsidRDefault="003020BC" w:rsidP="006624E6">
      <w:pPr>
        <w:tabs>
          <w:tab w:val="left" w:pos="993"/>
        </w:tabs>
        <w:suppressAutoHyphens w:val="0"/>
        <w:spacing w:after="0"/>
        <w:ind w:right="-1"/>
        <w:jc w:val="both"/>
        <w:rPr>
          <w:rFonts w:cs="Times New Roman"/>
          <w:spacing w:val="2"/>
          <w:szCs w:val="24"/>
        </w:rPr>
      </w:pPr>
      <w:r w:rsidRPr="003C6AAE">
        <w:rPr>
          <w:rFonts w:cs="Times New Roman"/>
          <w:szCs w:val="24"/>
        </w:rPr>
        <w:t xml:space="preserve">- </w:t>
      </w:r>
      <w:r w:rsidR="00225B3B" w:rsidRPr="003C6AAE">
        <w:rPr>
          <w:rFonts w:cs="Times New Roman"/>
          <w:szCs w:val="24"/>
        </w:rPr>
        <w:t>регулярные</w:t>
      </w:r>
      <w:r w:rsidR="00225B3B" w:rsidRPr="003C6AAE">
        <w:rPr>
          <w:rFonts w:cs="Times New Roman"/>
          <w:spacing w:val="2"/>
          <w:szCs w:val="24"/>
        </w:rPr>
        <w:t xml:space="preserve"> занятия</w:t>
      </w:r>
      <w:r w:rsidR="00225B3B" w:rsidRPr="003C6AAE">
        <w:rPr>
          <w:rFonts w:cs="Times New Roman"/>
          <w:szCs w:val="24"/>
        </w:rPr>
        <w:t xml:space="preserve"> физической культурой и спортом и осознанное к ним отношение. </w:t>
      </w:r>
    </w:p>
    <w:p w:rsidR="00225B3B" w:rsidRPr="003C6AAE" w:rsidRDefault="00225B3B" w:rsidP="006624E6">
      <w:pPr>
        <w:pStyle w:val="afd"/>
        <w:spacing w:line="276" w:lineRule="auto"/>
        <w:ind w:right="-1"/>
        <w:rPr>
          <w:rFonts w:ascii="Times New Roman" w:hAnsi="Times New Roman"/>
          <w:b/>
          <w:color w:val="auto"/>
          <w:spacing w:val="2"/>
          <w:sz w:val="24"/>
          <w:szCs w:val="24"/>
        </w:rPr>
      </w:pPr>
      <w:r w:rsidRPr="003C6AAE">
        <w:rPr>
          <w:rFonts w:ascii="Times New Roman" w:hAnsi="Times New Roman"/>
          <w:b/>
          <w:color w:val="auto"/>
          <w:spacing w:val="2"/>
          <w:sz w:val="24"/>
          <w:szCs w:val="24"/>
        </w:rPr>
        <w:t>Социокультурное и медиакультурное воспитание:</w:t>
      </w:r>
    </w:p>
    <w:p w:rsidR="00225B3B" w:rsidRPr="003C6AAE" w:rsidRDefault="003020BC" w:rsidP="006624E6">
      <w:pPr>
        <w:tabs>
          <w:tab w:val="left" w:pos="993"/>
        </w:tabs>
        <w:suppressAutoHyphens w:val="0"/>
        <w:spacing w:after="0"/>
        <w:ind w:right="-1"/>
        <w:jc w:val="both"/>
        <w:rPr>
          <w:rFonts w:cs="Times New Roman"/>
          <w:spacing w:val="2"/>
          <w:szCs w:val="24"/>
        </w:rPr>
      </w:pPr>
      <w:r w:rsidRPr="003C6AAE">
        <w:rPr>
          <w:rFonts w:cs="Times New Roman"/>
          <w:spacing w:val="2"/>
          <w:szCs w:val="24"/>
        </w:rPr>
        <w:t>-</w:t>
      </w:r>
      <w:r w:rsidR="00225B3B" w:rsidRPr="003C6AAE">
        <w:rPr>
          <w:rFonts w:cs="Times New Roman"/>
          <w:spacing w:val="2"/>
          <w:szCs w:val="24"/>
        </w:rPr>
        <w:t>первоначальное представление о значении понятий «миролюбие», «гражданское согласие», «социальное партнерство»;</w:t>
      </w:r>
    </w:p>
    <w:p w:rsidR="00653E24" w:rsidRPr="003C6AAE" w:rsidRDefault="003020BC" w:rsidP="006624E6">
      <w:pPr>
        <w:tabs>
          <w:tab w:val="left" w:pos="993"/>
        </w:tabs>
        <w:suppressAutoHyphens w:val="0"/>
        <w:spacing w:after="0"/>
        <w:ind w:right="-1"/>
        <w:rPr>
          <w:rFonts w:cs="Times New Roman"/>
          <w:spacing w:val="2"/>
          <w:szCs w:val="24"/>
        </w:rPr>
      </w:pPr>
      <w:r w:rsidRPr="003C6AAE">
        <w:rPr>
          <w:rFonts w:cs="Times New Roman"/>
          <w:spacing w:val="2"/>
          <w:szCs w:val="24"/>
        </w:rPr>
        <w:t xml:space="preserve">- </w:t>
      </w:r>
      <w:r w:rsidR="00225B3B" w:rsidRPr="003C6AAE">
        <w:rPr>
          <w:rFonts w:cs="Times New Roman"/>
          <w:spacing w:val="2"/>
          <w:szCs w:val="24"/>
        </w:rPr>
        <w:t>элементарный опыт, межкультурного, межнационального, межконфессионального сотрудничества, диалогического общения;</w:t>
      </w:r>
    </w:p>
    <w:p w:rsidR="00225B3B" w:rsidRPr="003C6AAE" w:rsidRDefault="00653E24" w:rsidP="006624E6">
      <w:pPr>
        <w:tabs>
          <w:tab w:val="left" w:pos="993"/>
        </w:tabs>
        <w:suppressAutoHyphens w:val="0"/>
        <w:spacing w:after="0"/>
        <w:ind w:right="-1"/>
        <w:rPr>
          <w:rFonts w:cs="Times New Roman"/>
          <w:spacing w:val="2"/>
          <w:szCs w:val="24"/>
        </w:rPr>
      </w:pPr>
      <w:r w:rsidRPr="003C6AAE">
        <w:rPr>
          <w:rFonts w:cs="Times New Roman"/>
          <w:spacing w:val="2"/>
          <w:szCs w:val="24"/>
        </w:rPr>
        <w:t xml:space="preserve">- </w:t>
      </w:r>
      <w:r w:rsidR="00225B3B" w:rsidRPr="003C6AAE">
        <w:rPr>
          <w:rFonts w:cs="Times New Roman"/>
          <w:spacing w:val="2"/>
          <w:szCs w:val="24"/>
        </w:rPr>
        <w:t>первичный опыт социального партнерства и диалога поколений;</w:t>
      </w:r>
    </w:p>
    <w:p w:rsidR="00653E24" w:rsidRPr="003C6AAE" w:rsidRDefault="00653E24" w:rsidP="006624E6">
      <w:pPr>
        <w:tabs>
          <w:tab w:val="left" w:pos="993"/>
        </w:tabs>
        <w:suppressAutoHyphens w:val="0"/>
        <w:spacing w:after="0"/>
        <w:ind w:right="-1"/>
        <w:jc w:val="both"/>
        <w:rPr>
          <w:rFonts w:cs="Times New Roman"/>
          <w:spacing w:val="2"/>
          <w:szCs w:val="24"/>
        </w:rPr>
      </w:pPr>
      <w:r w:rsidRPr="003C6AAE">
        <w:rPr>
          <w:rFonts w:cs="Times New Roman"/>
          <w:spacing w:val="2"/>
          <w:szCs w:val="24"/>
        </w:rPr>
        <w:t xml:space="preserve">- </w:t>
      </w:r>
      <w:r w:rsidR="00225B3B" w:rsidRPr="003C6AAE">
        <w:rPr>
          <w:rFonts w:cs="Times New Roman"/>
          <w:spacing w:val="2"/>
          <w:szCs w:val="24"/>
        </w:rPr>
        <w:t>первичный опыт добровольческой деятельности, направленной на решение конкретной с</w:t>
      </w:r>
      <w:r w:rsidR="005E1C4D" w:rsidRPr="003C6AAE">
        <w:rPr>
          <w:rFonts w:cs="Times New Roman"/>
          <w:spacing w:val="2"/>
          <w:szCs w:val="24"/>
        </w:rPr>
        <w:t xml:space="preserve">оциальной проблемы класса, лицея, прилегающей к лицею </w:t>
      </w:r>
      <w:r w:rsidR="00225B3B" w:rsidRPr="003C6AAE">
        <w:rPr>
          <w:rFonts w:cs="Times New Roman"/>
          <w:spacing w:val="2"/>
          <w:szCs w:val="24"/>
        </w:rPr>
        <w:t xml:space="preserve"> территории</w:t>
      </w:r>
      <w:r w:rsidR="005E1C4D" w:rsidRPr="003C6AAE">
        <w:rPr>
          <w:rFonts w:cs="Times New Roman"/>
          <w:spacing w:val="2"/>
          <w:szCs w:val="24"/>
        </w:rPr>
        <w:t>;</w:t>
      </w:r>
    </w:p>
    <w:p w:rsidR="00225B3B" w:rsidRPr="003C6AAE" w:rsidRDefault="00653E24" w:rsidP="006624E6">
      <w:pPr>
        <w:tabs>
          <w:tab w:val="left" w:pos="993"/>
        </w:tabs>
        <w:suppressAutoHyphens w:val="0"/>
        <w:spacing w:after="0"/>
        <w:ind w:right="-1"/>
        <w:jc w:val="both"/>
        <w:rPr>
          <w:rFonts w:cs="Times New Roman"/>
          <w:spacing w:val="2"/>
          <w:szCs w:val="24"/>
        </w:rPr>
      </w:pPr>
      <w:r w:rsidRPr="003C6AAE">
        <w:rPr>
          <w:rFonts w:cs="Times New Roman"/>
          <w:spacing w:val="2"/>
          <w:szCs w:val="24"/>
        </w:rPr>
        <w:t>-</w:t>
      </w:r>
      <w:r w:rsidR="00225B3B" w:rsidRPr="003C6AAE">
        <w:rPr>
          <w:rFonts w:cs="Times New Roman"/>
          <w:spacing w:val="2"/>
          <w:szCs w:val="24"/>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225B3B" w:rsidRPr="003C6AAE" w:rsidRDefault="00225B3B" w:rsidP="006624E6">
      <w:pPr>
        <w:pStyle w:val="afd"/>
        <w:spacing w:line="276" w:lineRule="auto"/>
        <w:ind w:right="-1" w:firstLine="0"/>
        <w:rPr>
          <w:rFonts w:ascii="Times New Roman" w:hAnsi="Times New Roman"/>
          <w:b/>
          <w:color w:val="auto"/>
          <w:spacing w:val="2"/>
          <w:sz w:val="24"/>
          <w:szCs w:val="24"/>
        </w:rPr>
      </w:pPr>
      <w:r w:rsidRPr="003C6AAE">
        <w:rPr>
          <w:rFonts w:ascii="Times New Roman" w:hAnsi="Times New Roman"/>
          <w:b/>
          <w:color w:val="auto"/>
          <w:spacing w:val="2"/>
          <w:sz w:val="24"/>
          <w:szCs w:val="24"/>
        </w:rPr>
        <w:t>Культуротворческое и эстетическое воспитание:</w:t>
      </w:r>
    </w:p>
    <w:p w:rsidR="00225B3B" w:rsidRPr="003C6AAE" w:rsidRDefault="00653E24" w:rsidP="006624E6">
      <w:pPr>
        <w:tabs>
          <w:tab w:val="left" w:pos="993"/>
        </w:tabs>
        <w:suppressAutoHyphens w:val="0"/>
        <w:spacing w:after="0"/>
        <w:ind w:right="-1"/>
        <w:jc w:val="both"/>
        <w:rPr>
          <w:rFonts w:cs="Times New Roman"/>
          <w:spacing w:val="2"/>
          <w:szCs w:val="24"/>
        </w:rPr>
      </w:pPr>
      <w:r w:rsidRPr="003C6AAE">
        <w:rPr>
          <w:rFonts w:cs="Times New Roman"/>
          <w:szCs w:val="24"/>
        </w:rPr>
        <w:t xml:space="preserve">- </w:t>
      </w:r>
      <w:r w:rsidR="00225B3B" w:rsidRPr="003C6AAE">
        <w:rPr>
          <w:rFonts w:cs="Times New Roman"/>
          <w:szCs w:val="24"/>
        </w:rPr>
        <w:t xml:space="preserve"> умения видеть </w:t>
      </w:r>
      <w:r w:rsidR="00225B3B" w:rsidRPr="003C6AAE">
        <w:rPr>
          <w:rFonts w:cs="Times New Roman"/>
          <w:spacing w:val="2"/>
          <w:szCs w:val="24"/>
        </w:rPr>
        <w:t>красоту в окружающем мире;</w:t>
      </w:r>
    </w:p>
    <w:p w:rsidR="00831338" w:rsidRPr="003C6AAE" w:rsidRDefault="00653E24" w:rsidP="006624E6">
      <w:pPr>
        <w:tabs>
          <w:tab w:val="left" w:pos="993"/>
        </w:tabs>
        <w:suppressAutoHyphens w:val="0"/>
        <w:spacing w:after="0"/>
        <w:ind w:right="-1"/>
        <w:jc w:val="both"/>
        <w:rPr>
          <w:rFonts w:cs="Times New Roman"/>
          <w:spacing w:val="2"/>
          <w:szCs w:val="24"/>
        </w:rPr>
      </w:pPr>
      <w:r w:rsidRPr="003C6AAE">
        <w:rPr>
          <w:rFonts w:cs="Times New Roman"/>
          <w:spacing w:val="2"/>
          <w:szCs w:val="24"/>
        </w:rPr>
        <w:t xml:space="preserve">- </w:t>
      </w:r>
      <w:r w:rsidR="00225B3B" w:rsidRPr="003C6AAE">
        <w:rPr>
          <w:rFonts w:cs="Times New Roman"/>
          <w:spacing w:val="2"/>
          <w:szCs w:val="24"/>
        </w:rPr>
        <w:t>первоначальные умения видеть красоту в поведении, поступках людей</w:t>
      </w:r>
    </w:p>
    <w:p w:rsidR="00225B3B" w:rsidRPr="003C6AAE" w:rsidRDefault="00653E24" w:rsidP="006624E6">
      <w:pPr>
        <w:tabs>
          <w:tab w:val="left" w:pos="993"/>
        </w:tabs>
        <w:suppressAutoHyphens w:val="0"/>
        <w:spacing w:after="0"/>
        <w:ind w:right="-1"/>
        <w:jc w:val="both"/>
        <w:rPr>
          <w:rFonts w:cs="Times New Roman"/>
          <w:spacing w:val="2"/>
          <w:szCs w:val="24"/>
        </w:rPr>
      </w:pPr>
      <w:r w:rsidRPr="003C6AAE">
        <w:rPr>
          <w:rFonts w:cs="Times New Roman"/>
          <w:spacing w:val="2"/>
          <w:szCs w:val="24"/>
        </w:rPr>
        <w:t xml:space="preserve">- </w:t>
      </w:r>
      <w:r w:rsidR="00225B3B" w:rsidRPr="003C6AAE">
        <w:rPr>
          <w:rFonts w:cs="Times New Roman"/>
          <w:spacing w:val="2"/>
          <w:szCs w:val="24"/>
        </w:rPr>
        <w:t>элементарные представления об эстетических и художественных ценностях отечественной культуры;</w:t>
      </w:r>
    </w:p>
    <w:p w:rsidR="00225B3B" w:rsidRPr="003C6AAE" w:rsidRDefault="00653E24" w:rsidP="006624E6">
      <w:pPr>
        <w:tabs>
          <w:tab w:val="left" w:pos="993"/>
        </w:tabs>
        <w:suppressAutoHyphens w:val="0"/>
        <w:spacing w:after="0"/>
        <w:ind w:right="-1"/>
        <w:jc w:val="both"/>
        <w:rPr>
          <w:rFonts w:cs="Times New Roman"/>
          <w:spacing w:val="2"/>
          <w:szCs w:val="24"/>
        </w:rPr>
      </w:pPr>
      <w:r w:rsidRPr="003C6AAE">
        <w:rPr>
          <w:rFonts w:cs="Times New Roman"/>
          <w:spacing w:val="2"/>
          <w:szCs w:val="24"/>
        </w:rPr>
        <w:t xml:space="preserve">- </w:t>
      </w:r>
      <w:r w:rsidR="00225B3B" w:rsidRPr="003C6AAE">
        <w:rPr>
          <w:rFonts w:cs="Times New Roman"/>
          <w:spacing w:val="2"/>
          <w:szCs w:val="24"/>
        </w:rPr>
        <w:t>первоначальный опыт эмоционального постижения народного творчества, этнокультурных традиций, фольклора народов России;</w:t>
      </w:r>
    </w:p>
    <w:p w:rsidR="00225B3B" w:rsidRPr="003C6AAE" w:rsidRDefault="00653E24" w:rsidP="006624E6">
      <w:pPr>
        <w:tabs>
          <w:tab w:val="left" w:pos="993"/>
        </w:tabs>
        <w:suppressAutoHyphens w:val="0"/>
        <w:spacing w:after="0"/>
        <w:ind w:right="-1"/>
        <w:jc w:val="both"/>
        <w:rPr>
          <w:rFonts w:cs="Times New Roman"/>
          <w:spacing w:val="2"/>
          <w:szCs w:val="24"/>
        </w:rPr>
      </w:pPr>
      <w:r w:rsidRPr="003C6AAE">
        <w:rPr>
          <w:rFonts w:cs="Times New Roman"/>
          <w:spacing w:val="2"/>
          <w:szCs w:val="24"/>
        </w:rPr>
        <w:t xml:space="preserve">- </w:t>
      </w:r>
      <w:r w:rsidR="00225B3B" w:rsidRPr="003C6AAE">
        <w:rPr>
          <w:rFonts w:cs="Times New Roman"/>
          <w:spacing w:val="2"/>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25B3B" w:rsidRPr="003C6AAE" w:rsidRDefault="00653E24" w:rsidP="006624E6">
      <w:pPr>
        <w:tabs>
          <w:tab w:val="left" w:pos="993"/>
        </w:tabs>
        <w:suppressAutoHyphens w:val="0"/>
        <w:spacing w:after="0"/>
        <w:ind w:right="-1"/>
        <w:jc w:val="both"/>
        <w:rPr>
          <w:rFonts w:cs="Times New Roman"/>
          <w:spacing w:val="2"/>
          <w:szCs w:val="24"/>
        </w:rPr>
      </w:pPr>
      <w:r w:rsidRPr="003C6AAE">
        <w:rPr>
          <w:rFonts w:cs="Times New Roman"/>
          <w:spacing w:val="2"/>
          <w:szCs w:val="24"/>
        </w:rPr>
        <w:t xml:space="preserve">- </w:t>
      </w:r>
      <w:r w:rsidR="00225B3B" w:rsidRPr="003C6AAE">
        <w:rPr>
          <w:rFonts w:cs="Times New Roman"/>
          <w:spacing w:val="2"/>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225B3B" w:rsidRPr="003C6AAE" w:rsidRDefault="00653E24" w:rsidP="006624E6">
      <w:pPr>
        <w:tabs>
          <w:tab w:val="left" w:pos="993"/>
        </w:tabs>
        <w:suppressAutoHyphens w:val="0"/>
        <w:spacing w:after="0"/>
        <w:ind w:right="-1"/>
        <w:jc w:val="both"/>
        <w:rPr>
          <w:rFonts w:cs="Times New Roman"/>
          <w:b/>
          <w:spacing w:val="2"/>
          <w:szCs w:val="24"/>
        </w:rPr>
      </w:pPr>
      <w:r w:rsidRPr="003C6AAE">
        <w:rPr>
          <w:rFonts w:cs="Times New Roman"/>
          <w:spacing w:val="2"/>
          <w:szCs w:val="24"/>
        </w:rPr>
        <w:t xml:space="preserve">- </w:t>
      </w:r>
      <w:r w:rsidR="00225B3B" w:rsidRPr="003C6AAE">
        <w:rPr>
          <w:rFonts w:cs="Times New Roman"/>
          <w:spacing w:val="2"/>
          <w:szCs w:val="24"/>
        </w:rPr>
        <w:t>понимание важности</w:t>
      </w:r>
      <w:r w:rsidR="00225B3B" w:rsidRPr="003C6AAE">
        <w:rPr>
          <w:rFonts w:cs="Times New Roman"/>
          <w:szCs w:val="24"/>
        </w:rPr>
        <w:t xml:space="preserve"> реализации эстетических ценностей в пространстве образовательной организации и семьи, в быту, в стиле одежды.</w:t>
      </w:r>
    </w:p>
    <w:p w:rsidR="00225B3B" w:rsidRPr="003C6AAE" w:rsidRDefault="00225B3B" w:rsidP="006624E6">
      <w:pPr>
        <w:pStyle w:val="afd"/>
        <w:spacing w:line="276" w:lineRule="auto"/>
        <w:ind w:right="-1"/>
        <w:rPr>
          <w:rFonts w:ascii="Times New Roman" w:hAnsi="Times New Roman"/>
          <w:b/>
          <w:color w:val="auto"/>
          <w:spacing w:val="2"/>
          <w:sz w:val="24"/>
          <w:szCs w:val="24"/>
        </w:rPr>
      </w:pPr>
      <w:r w:rsidRPr="003C6AAE">
        <w:rPr>
          <w:rFonts w:ascii="Times New Roman" w:hAnsi="Times New Roman"/>
          <w:b/>
          <w:color w:val="auto"/>
          <w:spacing w:val="2"/>
          <w:sz w:val="24"/>
          <w:szCs w:val="24"/>
        </w:rPr>
        <w:t xml:space="preserve">Правовое воспитание и культура безопасности: </w:t>
      </w:r>
    </w:p>
    <w:p w:rsidR="00225B3B" w:rsidRPr="003C6AAE" w:rsidRDefault="00653E24" w:rsidP="006624E6">
      <w:pPr>
        <w:tabs>
          <w:tab w:val="left" w:pos="993"/>
        </w:tabs>
        <w:suppressAutoHyphens w:val="0"/>
        <w:spacing w:after="0"/>
        <w:ind w:right="-1"/>
        <w:jc w:val="both"/>
        <w:rPr>
          <w:rFonts w:cs="Times New Roman"/>
          <w:szCs w:val="24"/>
        </w:rPr>
      </w:pPr>
      <w:r w:rsidRPr="003C6AAE">
        <w:rPr>
          <w:rFonts w:cs="Times New Roman"/>
          <w:szCs w:val="24"/>
        </w:rPr>
        <w:t xml:space="preserve">- </w:t>
      </w:r>
      <w:r w:rsidR="00225B3B" w:rsidRPr="003C6AAE">
        <w:rPr>
          <w:rFonts w:cs="Times New Roman"/>
          <w:szCs w:val="24"/>
        </w:rPr>
        <w:t>первоначальные представления о правах, свободах и обязанностях человека;</w:t>
      </w:r>
    </w:p>
    <w:p w:rsidR="00225B3B" w:rsidRPr="003C6AAE" w:rsidRDefault="00653E24" w:rsidP="006624E6">
      <w:pPr>
        <w:tabs>
          <w:tab w:val="left" w:pos="993"/>
        </w:tabs>
        <w:suppressAutoHyphens w:val="0"/>
        <w:spacing w:after="0"/>
        <w:ind w:right="-1"/>
        <w:jc w:val="both"/>
        <w:rPr>
          <w:rFonts w:cs="Times New Roman"/>
          <w:szCs w:val="24"/>
        </w:rPr>
      </w:pPr>
      <w:r w:rsidRPr="003C6AAE">
        <w:rPr>
          <w:rFonts w:cs="Times New Roman"/>
          <w:szCs w:val="24"/>
        </w:rPr>
        <w:t xml:space="preserve">- </w:t>
      </w:r>
      <w:r w:rsidR="00225B3B" w:rsidRPr="003C6AAE">
        <w:rPr>
          <w:rFonts w:cs="Times New Roman"/>
          <w:szCs w:val="24"/>
        </w:rPr>
        <w:t>первоначальные умения отвечать за свои поступки, достигать общественного согласия по вопросам школьной жизни;</w:t>
      </w:r>
    </w:p>
    <w:p w:rsidR="00225B3B" w:rsidRPr="003C6AAE" w:rsidRDefault="00653E24" w:rsidP="006624E6">
      <w:pPr>
        <w:tabs>
          <w:tab w:val="left" w:pos="993"/>
        </w:tabs>
        <w:suppressAutoHyphens w:val="0"/>
        <w:spacing w:after="0"/>
        <w:ind w:right="-1"/>
        <w:jc w:val="both"/>
        <w:rPr>
          <w:rFonts w:cs="Times New Roman"/>
          <w:szCs w:val="24"/>
        </w:rPr>
      </w:pPr>
      <w:r w:rsidRPr="003C6AAE">
        <w:rPr>
          <w:rFonts w:cs="Times New Roman"/>
          <w:szCs w:val="24"/>
        </w:rPr>
        <w:t xml:space="preserve">- </w:t>
      </w:r>
      <w:r w:rsidR="00225B3B" w:rsidRPr="003C6AAE">
        <w:rPr>
          <w:rFonts w:cs="Times New Roman"/>
          <w:szCs w:val="24"/>
        </w:rPr>
        <w:t>элементарный опыт ответственного социального поведения, реализации прав школьника;</w:t>
      </w:r>
    </w:p>
    <w:p w:rsidR="00225B3B" w:rsidRPr="003C6AAE" w:rsidRDefault="00653E24" w:rsidP="006624E6">
      <w:pPr>
        <w:tabs>
          <w:tab w:val="left" w:pos="993"/>
        </w:tabs>
        <w:suppressAutoHyphens w:val="0"/>
        <w:spacing w:after="0"/>
        <w:ind w:right="-1"/>
        <w:jc w:val="both"/>
        <w:rPr>
          <w:rFonts w:cs="Times New Roman"/>
          <w:szCs w:val="24"/>
        </w:rPr>
      </w:pPr>
      <w:r w:rsidRPr="003C6AAE">
        <w:rPr>
          <w:rFonts w:cs="Times New Roman"/>
          <w:szCs w:val="24"/>
        </w:rPr>
        <w:t xml:space="preserve">- </w:t>
      </w:r>
      <w:r w:rsidR="00225B3B" w:rsidRPr="003C6AAE">
        <w:rPr>
          <w:rFonts w:cs="Times New Roman"/>
          <w:szCs w:val="24"/>
        </w:rPr>
        <w:t>первоначальный опыт общественного школьного самоуправления;</w:t>
      </w:r>
    </w:p>
    <w:p w:rsidR="00225B3B" w:rsidRPr="003C6AAE" w:rsidRDefault="00653E24" w:rsidP="006624E6">
      <w:pPr>
        <w:tabs>
          <w:tab w:val="left" w:pos="993"/>
        </w:tabs>
        <w:suppressAutoHyphens w:val="0"/>
        <w:spacing w:after="0"/>
        <w:ind w:right="-1"/>
        <w:jc w:val="both"/>
        <w:rPr>
          <w:rFonts w:cs="Times New Roman"/>
          <w:szCs w:val="24"/>
        </w:rPr>
      </w:pPr>
      <w:r w:rsidRPr="003C6AAE">
        <w:rPr>
          <w:rFonts w:cs="Times New Roman"/>
          <w:szCs w:val="24"/>
        </w:rPr>
        <w:t xml:space="preserve">- </w:t>
      </w:r>
      <w:r w:rsidR="00225B3B" w:rsidRPr="003C6AAE">
        <w:rPr>
          <w:rFonts w:cs="Times New Roman"/>
          <w:szCs w:val="24"/>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225B3B" w:rsidRPr="003C6AAE" w:rsidRDefault="00653E24" w:rsidP="006624E6">
      <w:pPr>
        <w:tabs>
          <w:tab w:val="left" w:pos="993"/>
        </w:tabs>
        <w:suppressAutoHyphens w:val="0"/>
        <w:spacing w:after="0"/>
        <w:ind w:right="-1"/>
        <w:jc w:val="both"/>
        <w:rPr>
          <w:rFonts w:cs="Times New Roman"/>
          <w:b/>
          <w:spacing w:val="2"/>
          <w:szCs w:val="24"/>
        </w:rPr>
      </w:pPr>
      <w:r w:rsidRPr="003C6AAE">
        <w:rPr>
          <w:rFonts w:cs="Times New Roman"/>
          <w:szCs w:val="24"/>
        </w:rPr>
        <w:t xml:space="preserve">- </w:t>
      </w:r>
      <w:r w:rsidR="00225B3B" w:rsidRPr="003C6AAE">
        <w:rPr>
          <w:rFonts w:cs="Times New Roman"/>
          <w:szCs w:val="24"/>
        </w:rPr>
        <w:t>первоначальные представления о правилах безопасного поведения в школе, семье, на улице, общественных местах.</w:t>
      </w:r>
    </w:p>
    <w:p w:rsidR="00225B3B" w:rsidRPr="003C6AAE" w:rsidRDefault="00225B3B" w:rsidP="006624E6">
      <w:pPr>
        <w:pStyle w:val="afd"/>
        <w:spacing w:line="276" w:lineRule="auto"/>
        <w:ind w:right="-1"/>
        <w:rPr>
          <w:rFonts w:ascii="Times New Roman" w:hAnsi="Times New Roman"/>
          <w:b/>
          <w:color w:val="auto"/>
          <w:spacing w:val="2"/>
          <w:sz w:val="24"/>
          <w:szCs w:val="24"/>
        </w:rPr>
      </w:pPr>
      <w:r w:rsidRPr="003C6AAE">
        <w:rPr>
          <w:rFonts w:ascii="Times New Roman" w:hAnsi="Times New Roman"/>
          <w:b/>
          <w:color w:val="auto"/>
          <w:spacing w:val="2"/>
          <w:sz w:val="24"/>
          <w:szCs w:val="24"/>
        </w:rPr>
        <w:t>Воспитание семейных ценностей:</w:t>
      </w:r>
    </w:p>
    <w:p w:rsidR="00225B3B" w:rsidRPr="003C6AAE" w:rsidRDefault="00653E24" w:rsidP="006624E6">
      <w:pPr>
        <w:tabs>
          <w:tab w:val="left" w:pos="993"/>
        </w:tabs>
        <w:suppressAutoHyphens w:val="0"/>
        <w:spacing w:after="0"/>
        <w:ind w:right="-1"/>
        <w:jc w:val="both"/>
        <w:rPr>
          <w:rFonts w:cs="Times New Roman"/>
          <w:szCs w:val="24"/>
        </w:rPr>
      </w:pPr>
      <w:r w:rsidRPr="003C6AAE">
        <w:rPr>
          <w:rFonts w:cs="Times New Roman"/>
          <w:szCs w:val="24"/>
        </w:rPr>
        <w:t>-</w:t>
      </w:r>
      <w:r w:rsidR="00225B3B" w:rsidRPr="003C6AAE">
        <w:rPr>
          <w:rFonts w:cs="Times New Roman"/>
          <w:szCs w:val="24"/>
        </w:rPr>
        <w:t>элементарные представления о семье как социальном институте, о роли семьи в жизни человека;</w:t>
      </w:r>
    </w:p>
    <w:p w:rsidR="00225B3B" w:rsidRPr="003C6AAE" w:rsidRDefault="00653E24" w:rsidP="006624E6">
      <w:pPr>
        <w:tabs>
          <w:tab w:val="left" w:pos="993"/>
        </w:tabs>
        <w:suppressAutoHyphens w:val="0"/>
        <w:spacing w:after="0"/>
        <w:ind w:right="-1"/>
        <w:jc w:val="both"/>
        <w:rPr>
          <w:rFonts w:cs="Times New Roman"/>
          <w:szCs w:val="24"/>
        </w:rPr>
      </w:pPr>
      <w:r w:rsidRPr="003C6AAE">
        <w:rPr>
          <w:rFonts w:cs="Times New Roman"/>
          <w:szCs w:val="24"/>
        </w:rPr>
        <w:lastRenderedPageBreak/>
        <w:t xml:space="preserve">- </w:t>
      </w:r>
      <w:r w:rsidR="00225B3B" w:rsidRPr="003C6AAE">
        <w:rPr>
          <w:rFonts w:cs="Times New Roman"/>
          <w:szCs w:val="24"/>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653E24" w:rsidRPr="003C6AAE" w:rsidRDefault="00653E24" w:rsidP="006624E6">
      <w:pPr>
        <w:tabs>
          <w:tab w:val="left" w:pos="993"/>
        </w:tabs>
        <w:suppressAutoHyphens w:val="0"/>
        <w:spacing w:after="0"/>
        <w:ind w:right="-1"/>
        <w:jc w:val="both"/>
        <w:rPr>
          <w:rFonts w:cs="Times New Roman"/>
          <w:b/>
          <w:spacing w:val="2"/>
          <w:szCs w:val="24"/>
        </w:rPr>
      </w:pPr>
      <w:r w:rsidRPr="003C6AAE">
        <w:rPr>
          <w:rFonts w:cs="Times New Roman"/>
          <w:szCs w:val="24"/>
        </w:rPr>
        <w:t xml:space="preserve">- </w:t>
      </w:r>
      <w:r w:rsidR="00225B3B" w:rsidRPr="003C6AAE">
        <w:rPr>
          <w:rFonts w:cs="Times New Roman"/>
          <w:szCs w:val="24"/>
        </w:rPr>
        <w:t>опыт позитивного взаимодействия в семье в рамках школьно-семейных программ и проектов.</w:t>
      </w:r>
    </w:p>
    <w:p w:rsidR="00225B3B" w:rsidRPr="003C6AAE" w:rsidRDefault="00225B3B" w:rsidP="006624E6">
      <w:pPr>
        <w:pStyle w:val="afd"/>
        <w:spacing w:line="276" w:lineRule="auto"/>
        <w:ind w:right="-1" w:firstLine="709"/>
        <w:rPr>
          <w:rFonts w:ascii="Times New Roman" w:hAnsi="Times New Roman"/>
          <w:b/>
          <w:color w:val="auto"/>
          <w:spacing w:val="2"/>
          <w:sz w:val="24"/>
          <w:szCs w:val="24"/>
        </w:rPr>
      </w:pPr>
      <w:r w:rsidRPr="003C6AAE">
        <w:rPr>
          <w:rFonts w:ascii="Times New Roman" w:hAnsi="Times New Roman"/>
          <w:b/>
          <w:color w:val="auto"/>
          <w:spacing w:val="2"/>
          <w:sz w:val="24"/>
          <w:szCs w:val="24"/>
        </w:rPr>
        <w:t>Формирование коммуникативной культуры</w:t>
      </w:r>
    </w:p>
    <w:p w:rsidR="00225B3B" w:rsidRPr="003C6AAE" w:rsidRDefault="00653E24" w:rsidP="006624E6">
      <w:pPr>
        <w:tabs>
          <w:tab w:val="left" w:pos="993"/>
        </w:tabs>
        <w:suppressAutoHyphens w:val="0"/>
        <w:spacing w:after="0"/>
        <w:ind w:right="-1"/>
        <w:jc w:val="both"/>
        <w:rPr>
          <w:rFonts w:cs="Times New Roman"/>
          <w:szCs w:val="24"/>
        </w:rPr>
      </w:pPr>
      <w:r w:rsidRPr="003C6AAE">
        <w:rPr>
          <w:rFonts w:cs="Times New Roman"/>
          <w:szCs w:val="24"/>
        </w:rPr>
        <w:t>-</w:t>
      </w:r>
      <w:r w:rsidR="00225B3B" w:rsidRPr="003C6AAE">
        <w:rPr>
          <w:rFonts w:cs="Times New Roman"/>
          <w:szCs w:val="24"/>
        </w:rPr>
        <w:t>первоначальные представления о значении общения для жизни человека, развития личности, успешной учебы;</w:t>
      </w:r>
    </w:p>
    <w:p w:rsidR="00653E24" w:rsidRPr="003C6AAE" w:rsidRDefault="00653E24" w:rsidP="006624E6">
      <w:pPr>
        <w:tabs>
          <w:tab w:val="left" w:pos="993"/>
        </w:tabs>
        <w:suppressAutoHyphens w:val="0"/>
        <w:spacing w:after="0"/>
        <w:ind w:right="-1"/>
        <w:jc w:val="both"/>
        <w:rPr>
          <w:rFonts w:cs="Times New Roman"/>
          <w:szCs w:val="24"/>
        </w:rPr>
      </w:pPr>
      <w:r w:rsidRPr="003C6AAE">
        <w:rPr>
          <w:rFonts w:cs="Times New Roman"/>
          <w:szCs w:val="24"/>
        </w:rPr>
        <w:t xml:space="preserve">- </w:t>
      </w:r>
      <w:r w:rsidR="00225B3B" w:rsidRPr="003C6AAE">
        <w:rPr>
          <w:rFonts w:cs="Times New Roman"/>
          <w:szCs w:val="24"/>
        </w:rPr>
        <w:t>знание правил эффективного, бесконфликтного, безопасного общения в классе, школе, семье, со сверстниками, старшими;</w:t>
      </w:r>
    </w:p>
    <w:p w:rsidR="00653E24" w:rsidRPr="003C6AAE" w:rsidRDefault="00653E24" w:rsidP="006624E6">
      <w:pPr>
        <w:tabs>
          <w:tab w:val="left" w:pos="993"/>
        </w:tabs>
        <w:suppressAutoHyphens w:val="0"/>
        <w:spacing w:after="0"/>
        <w:ind w:right="-1"/>
        <w:jc w:val="both"/>
        <w:rPr>
          <w:rFonts w:cs="Times New Roman"/>
          <w:szCs w:val="24"/>
        </w:rPr>
      </w:pPr>
      <w:r w:rsidRPr="003C6AAE">
        <w:rPr>
          <w:rFonts w:cs="Times New Roman"/>
          <w:szCs w:val="24"/>
        </w:rPr>
        <w:t xml:space="preserve">- </w:t>
      </w:r>
      <w:r w:rsidR="00225B3B" w:rsidRPr="003C6AAE">
        <w:rPr>
          <w:rFonts w:cs="Times New Roman"/>
          <w:szCs w:val="24"/>
        </w:rPr>
        <w:t>элементарные основы риторической компетентности;</w:t>
      </w:r>
    </w:p>
    <w:p w:rsidR="00225B3B" w:rsidRPr="003C6AAE" w:rsidRDefault="00653E24" w:rsidP="006624E6">
      <w:pPr>
        <w:tabs>
          <w:tab w:val="left" w:pos="993"/>
        </w:tabs>
        <w:suppressAutoHyphens w:val="0"/>
        <w:spacing w:after="0"/>
        <w:ind w:right="-1"/>
        <w:jc w:val="both"/>
        <w:rPr>
          <w:rFonts w:cs="Times New Roman"/>
          <w:szCs w:val="24"/>
        </w:rPr>
      </w:pPr>
      <w:r w:rsidRPr="003C6AAE">
        <w:rPr>
          <w:rFonts w:cs="Times New Roman"/>
          <w:szCs w:val="24"/>
        </w:rPr>
        <w:t xml:space="preserve">- </w:t>
      </w:r>
      <w:r w:rsidR="00225B3B" w:rsidRPr="003C6AAE">
        <w:rPr>
          <w:rFonts w:cs="Times New Roman"/>
          <w:szCs w:val="24"/>
        </w:rPr>
        <w:t>элементарный опыт участия в развитии школьных средств массовой информации;</w:t>
      </w:r>
    </w:p>
    <w:p w:rsidR="00225B3B" w:rsidRPr="003C6AAE" w:rsidRDefault="00653E24" w:rsidP="006624E6">
      <w:pPr>
        <w:tabs>
          <w:tab w:val="left" w:pos="993"/>
        </w:tabs>
        <w:suppressAutoHyphens w:val="0"/>
        <w:spacing w:after="0"/>
        <w:ind w:right="-1"/>
        <w:jc w:val="both"/>
        <w:rPr>
          <w:rFonts w:cs="Times New Roman"/>
          <w:szCs w:val="24"/>
        </w:rPr>
      </w:pPr>
      <w:r w:rsidRPr="003C6AAE">
        <w:rPr>
          <w:rFonts w:cs="Times New Roman"/>
          <w:szCs w:val="24"/>
        </w:rPr>
        <w:t xml:space="preserve">- </w:t>
      </w:r>
      <w:r w:rsidR="00225B3B" w:rsidRPr="003C6AAE">
        <w:rPr>
          <w:rFonts w:cs="Times New Roman"/>
          <w:szCs w:val="24"/>
        </w:rPr>
        <w:t>первоначальные представления о безопасном общении в интернете, о современных технологиях коммуникации;</w:t>
      </w:r>
    </w:p>
    <w:p w:rsidR="00225B3B" w:rsidRPr="003C6AAE" w:rsidRDefault="00653E24" w:rsidP="006624E6">
      <w:pPr>
        <w:tabs>
          <w:tab w:val="left" w:pos="993"/>
        </w:tabs>
        <w:suppressAutoHyphens w:val="0"/>
        <w:spacing w:after="0"/>
        <w:ind w:right="-1"/>
        <w:jc w:val="both"/>
        <w:rPr>
          <w:rFonts w:cs="Times New Roman"/>
          <w:szCs w:val="24"/>
        </w:rPr>
      </w:pPr>
      <w:r w:rsidRPr="003C6AAE">
        <w:rPr>
          <w:rFonts w:cs="Times New Roman"/>
          <w:szCs w:val="24"/>
        </w:rPr>
        <w:t xml:space="preserve">- </w:t>
      </w:r>
      <w:r w:rsidR="00225B3B" w:rsidRPr="003C6AAE">
        <w:rPr>
          <w:rFonts w:cs="Times New Roman"/>
          <w:szCs w:val="24"/>
        </w:rPr>
        <w:t>первоначальные представления о ценности и возможностях родного языка, об истории родного языка, его особенностях и месте в мире;</w:t>
      </w:r>
    </w:p>
    <w:p w:rsidR="00872B28" w:rsidRPr="003C6AAE" w:rsidRDefault="00653E24" w:rsidP="002E768A">
      <w:pPr>
        <w:tabs>
          <w:tab w:val="left" w:pos="993"/>
        </w:tabs>
        <w:suppressAutoHyphens w:val="0"/>
        <w:spacing w:after="0"/>
        <w:ind w:right="-1"/>
        <w:jc w:val="both"/>
        <w:rPr>
          <w:rFonts w:cs="Times New Roman"/>
          <w:b/>
          <w:spacing w:val="2"/>
          <w:szCs w:val="24"/>
        </w:rPr>
      </w:pPr>
      <w:r w:rsidRPr="003C6AAE">
        <w:rPr>
          <w:rFonts w:cs="Times New Roman"/>
          <w:szCs w:val="24"/>
        </w:rPr>
        <w:t xml:space="preserve">- </w:t>
      </w:r>
      <w:r w:rsidR="00225B3B" w:rsidRPr="003C6AAE">
        <w:rPr>
          <w:rFonts w:cs="Times New Roman"/>
          <w:szCs w:val="24"/>
        </w:rPr>
        <w:t>элементарные навыки межкультурной коммуникации.</w:t>
      </w:r>
    </w:p>
    <w:p w:rsidR="00653E24" w:rsidRPr="003C6AAE" w:rsidRDefault="00225B3B" w:rsidP="006624E6">
      <w:pPr>
        <w:pStyle w:val="afd"/>
        <w:spacing w:line="276" w:lineRule="auto"/>
        <w:ind w:right="-1" w:firstLine="0"/>
        <w:rPr>
          <w:rFonts w:ascii="Times New Roman" w:hAnsi="Times New Roman"/>
          <w:b/>
          <w:color w:val="auto"/>
          <w:spacing w:val="2"/>
          <w:sz w:val="24"/>
          <w:szCs w:val="24"/>
        </w:rPr>
      </w:pPr>
      <w:r w:rsidRPr="003C6AAE">
        <w:rPr>
          <w:rFonts w:ascii="Times New Roman" w:hAnsi="Times New Roman"/>
          <w:b/>
          <w:color w:val="auto"/>
          <w:spacing w:val="2"/>
          <w:sz w:val="24"/>
          <w:szCs w:val="24"/>
        </w:rPr>
        <w:t>Экологическое воспитание:</w:t>
      </w:r>
    </w:p>
    <w:p w:rsidR="00225B3B" w:rsidRPr="003C6AAE" w:rsidRDefault="00653E24" w:rsidP="006624E6">
      <w:pPr>
        <w:pStyle w:val="afd"/>
        <w:spacing w:line="276" w:lineRule="auto"/>
        <w:ind w:right="-1" w:firstLine="0"/>
        <w:rPr>
          <w:rFonts w:ascii="Times New Roman" w:hAnsi="Times New Roman"/>
          <w:b/>
          <w:color w:val="auto"/>
          <w:spacing w:val="2"/>
          <w:sz w:val="24"/>
          <w:szCs w:val="24"/>
        </w:rPr>
      </w:pPr>
      <w:r w:rsidRPr="003C6AAE">
        <w:rPr>
          <w:rFonts w:ascii="Times New Roman" w:hAnsi="Times New Roman"/>
          <w:b/>
          <w:color w:val="auto"/>
          <w:spacing w:val="2"/>
          <w:sz w:val="24"/>
          <w:szCs w:val="24"/>
        </w:rPr>
        <w:t xml:space="preserve">- </w:t>
      </w:r>
      <w:r w:rsidR="00225B3B" w:rsidRPr="003C6AAE">
        <w:rPr>
          <w:rFonts w:ascii="Times New Roman" w:hAnsi="Times New Roman"/>
          <w:color w:val="auto"/>
          <w:sz w:val="24"/>
          <w:szCs w:val="24"/>
        </w:rPr>
        <w:t>ценностное отношение к природе;</w:t>
      </w:r>
    </w:p>
    <w:p w:rsidR="00225B3B" w:rsidRPr="003C6AAE" w:rsidRDefault="00653E24" w:rsidP="006624E6">
      <w:pPr>
        <w:tabs>
          <w:tab w:val="left" w:pos="993"/>
        </w:tabs>
        <w:suppressAutoHyphens w:val="0"/>
        <w:spacing w:after="0"/>
        <w:ind w:right="-1"/>
        <w:rPr>
          <w:rFonts w:cs="Times New Roman"/>
          <w:szCs w:val="24"/>
        </w:rPr>
      </w:pPr>
      <w:r w:rsidRPr="003C6AAE">
        <w:rPr>
          <w:rFonts w:cs="Times New Roman"/>
          <w:szCs w:val="24"/>
        </w:rPr>
        <w:t xml:space="preserve">- </w:t>
      </w:r>
      <w:r w:rsidR="00225B3B" w:rsidRPr="003C6AAE">
        <w:rPr>
          <w:rFonts w:cs="Times New Roman"/>
          <w:szCs w:val="24"/>
        </w:rPr>
        <w:t>элементарные представления об экокультурных ценностях, о законодательстве в области защиты окружающей среды;</w:t>
      </w:r>
    </w:p>
    <w:p w:rsidR="00225B3B" w:rsidRPr="003C6AAE" w:rsidRDefault="00653E24" w:rsidP="006624E6">
      <w:pPr>
        <w:tabs>
          <w:tab w:val="left" w:pos="993"/>
        </w:tabs>
        <w:suppressAutoHyphens w:val="0"/>
        <w:spacing w:after="0"/>
        <w:ind w:right="-1"/>
        <w:rPr>
          <w:rFonts w:cs="Times New Roman"/>
          <w:szCs w:val="24"/>
        </w:rPr>
      </w:pPr>
      <w:r w:rsidRPr="003C6AAE">
        <w:rPr>
          <w:rFonts w:cs="Times New Roman"/>
          <w:szCs w:val="24"/>
        </w:rPr>
        <w:t xml:space="preserve">- </w:t>
      </w:r>
      <w:r w:rsidR="00225B3B" w:rsidRPr="003C6AAE">
        <w:rPr>
          <w:rFonts w:cs="Times New Roman"/>
          <w:szCs w:val="24"/>
        </w:rPr>
        <w:t>первоначальный опыт эстетического, эмоционально-нравственного отношения к природе;</w:t>
      </w:r>
    </w:p>
    <w:p w:rsidR="00831338" w:rsidRPr="003C6AAE" w:rsidRDefault="00653E24" w:rsidP="006624E6">
      <w:pPr>
        <w:tabs>
          <w:tab w:val="left" w:pos="993"/>
        </w:tabs>
        <w:suppressAutoHyphens w:val="0"/>
        <w:spacing w:after="0"/>
        <w:ind w:right="-1"/>
        <w:jc w:val="both"/>
        <w:rPr>
          <w:rFonts w:cs="Times New Roman"/>
          <w:szCs w:val="24"/>
        </w:rPr>
      </w:pPr>
      <w:r w:rsidRPr="003C6AAE">
        <w:rPr>
          <w:rFonts w:cs="Times New Roman"/>
          <w:szCs w:val="24"/>
        </w:rPr>
        <w:t xml:space="preserve">- </w:t>
      </w:r>
      <w:r w:rsidR="00225B3B" w:rsidRPr="003C6AAE">
        <w:rPr>
          <w:rFonts w:cs="Times New Roman"/>
          <w:szCs w:val="24"/>
        </w:rPr>
        <w:t>элементарные знания о традициях нравственно-этического отношения к природе в культуре народов России, нормах экологической этики;</w:t>
      </w:r>
    </w:p>
    <w:p w:rsidR="00225B3B" w:rsidRPr="003C6AAE" w:rsidRDefault="00653E24" w:rsidP="006624E6">
      <w:pPr>
        <w:tabs>
          <w:tab w:val="left" w:pos="993"/>
        </w:tabs>
        <w:suppressAutoHyphens w:val="0"/>
        <w:spacing w:after="0"/>
        <w:ind w:right="-1"/>
        <w:jc w:val="both"/>
        <w:rPr>
          <w:rFonts w:cs="Times New Roman"/>
          <w:b/>
          <w:spacing w:val="2"/>
          <w:szCs w:val="24"/>
        </w:rPr>
      </w:pPr>
      <w:r w:rsidRPr="003C6AAE">
        <w:rPr>
          <w:rFonts w:cs="Times New Roman"/>
          <w:szCs w:val="24"/>
        </w:rPr>
        <w:t xml:space="preserve">- </w:t>
      </w:r>
      <w:r w:rsidR="00225B3B" w:rsidRPr="003C6AAE">
        <w:rPr>
          <w:rFonts w:cs="Times New Roman"/>
          <w:szCs w:val="24"/>
        </w:rPr>
        <w:t>первоначальный опыт участия в природоохранной деятельности в школе, на пришкольном участке, по месту жительства.</w:t>
      </w:r>
    </w:p>
    <w:p w:rsidR="00225B3B" w:rsidRPr="003C6AAE" w:rsidRDefault="00653E24" w:rsidP="006624E6">
      <w:pPr>
        <w:spacing w:after="0"/>
        <w:ind w:right="-1"/>
        <w:jc w:val="both"/>
        <w:rPr>
          <w:rFonts w:cs="Times New Roman"/>
          <w:szCs w:val="24"/>
        </w:rPr>
      </w:pPr>
      <w:r w:rsidRPr="003C6AAE">
        <w:rPr>
          <w:rFonts w:cs="Times New Roman"/>
          <w:szCs w:val="24"/>
        </w:rPr>
        <w:t>Р</w:t>
      </w:r>
      <w:r w:rsidR="00225B3B" w:rsidRPr="003C6AAE">
        <w:rPr>
          <w:rFonts w:cs="Times New Roman"/>
          <w:szCs w:val="24"/>
        </w:rPr>
        <w:t xml:space="preserve">езультаты духовно-нравственного развития и воспитания обучающихся на уровне начального общего </w:t>
      </w:r>
      <w:r w:rsidR="00831338" w:rsidRPr="003C6AAE">
        <w:rPr>
          <w:rFonts w:cs="Times New Roman"/>
          <w:szCs w:val="24"/>
        </w:rPr>
        <w:t>образования могут</w:t>
      </w:r>
      <w:r w:rsidRPr="003C6AAE">
        <w:rPr>
          <w:rFonts w:cs="Times New Roman"/>
          <w:szCs w:val="24"/>
        </w:rPr>
        <w:t xml:space="preserve"> уточняться образовательным учреждением </w:t>
      </w:r>
      <w:r w:rsidR="00225B3B" w:rsidRPr="003C6AAE">
        <w:rPr>
          <w:rFonts w:cs="Times New Roman"/>
          <w:szCs w:val="24"/>
        </w:rPr>
        <w:t xml:space="preserve"> и родителями (законны</w:t>
      </w:r>
      <w:r w:rsidRPr="003C6AAE">
        <w:rPr>
          <w:rFonts w:cs="Times New Roman"/>
          <w:szCs w:val="24"/>
        </w:rPr>
        <w:t xml:space="preserve">ми представителями) обучающихся. </w:t>
      </w:r>
    </w:p>
    <w:p w:rsidR="00225B3B" w:rsidRPr="003C6AAE" w:rsidRDefault="00225B3B" w:rsidP="006624E6">
      <w:pPr>
        <w:widowControl w:val="0"/>
        <w:autoSpaceDE w:val="0"/>
        <w:autoSpaceDN w:val="0"/>
        <w:adjustRightInd w:val="0"/>
        <w:spacing w:after="0"/>
        <w:ind w:right="-1"/>
        <w:jc w:val="both"/>
        <w:rPr>
          <w:rFonts w:cs="Times New Roman"/>
          <w:b/>
          <w:szCs w:val="24"/>
        </w:rPr>
      </w:pPr>
      <w:r w:rsidRPr="003C6AAE">
        <w:rPr>
          <w:rFonts w:cs="Times New Roman"/>
          <w:b/>
          <w:szCs w:val="24"/>
        </w:rPr>
        <w:t>2.3.10.Критерии и показатели эффект</w:t>
      </w:r>
      <w:r w:rsidR="00653E24" w:rsidRPr="003C6AAE">
        <w:rPr>
          <w:rFonts w:cs="Times New Roman"/>
          <w:b/>
          <w:szCs w:val="24"/>
        </w:rPr>
        <w:t xml:space="preserve">ивности </w:t>
      </w:r>
      <w:r w:rsidR="00831338" w:rsidRPr="003C6AAE">
        <w:rPr>
          <w:rFonts w:cs="Times New Roman"/>
          <w:b/>
          <w:szCs w:val="24"/>
        </w:rPr>
        <w:t>деятельности лицея</w:t>
      </w:r>
      <w:r w:rsidR="00872B28" w:rsidRPr="003C6AAE">
        <w:rPr>
          <w:rFonts w:cs="Times New Roman"/>
          <w:b/>
          <w:szCs w:val="24"/>
        </w:rPr>
        <w:t>,</w:t>
      </w:r>
      <w:r w:rsidR="00653E24" w:rsidRPr="003C6AAE">
        <w:rPr>
          <w:rFonts w:cs="Times New Roman"/>
          <w:b/>
          <w:szCs w:val="24"/>
        </w:rPr>
        <w:t xml:space="preserve"> осуществляющего</w:t>
      </w:r>
      <w:r w:rsidRPr="003C6AAE">
        <w:rPr>
          <w:rFonts w:cs="Times New Roman"/>
          <w:b/>
          <w:szCs w:val="24"/>
        </w:rPr>
        <w:t xml:space="preserve"> образовательную деятельность, по обеспечению воспитания и социализации обучающихся</w:t>
      </w:r>
    </w:p>
    <w:p w:rsidR="00225B3B" w:rsidRPr="003C6AAE" w:rsidRDefault="00225B3B" w:rsidP="006624E6">
      <w:pPr>
        <w:spacing w:after="0"/>
        <w:jc w:val="both"/>
        <w:rPr>
          <w:rFonts w:cs="Times New Roman"/>
          <w:szCs w:val="24"/>
        </w:rPr>
      </w:pPr>
      <w:r w:rsidRPr="003C6AAE">
        <w:rPr>
          <w:rFonts w:cs="Times New Roman"/>
          <w:szCs w:val="24"/>
        </w:rPr>
        <w:t>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учащих</w:t>
      </w:r>
      <w:r w:rsidR="00872B28" w:rsidRPr="003C6AAE">
        <w:rPr>
          <w:rFonts w:cs="Times New Roman"/>
          <w:szCs w:val="24"/>
        </w:rPr>
        <w:t xml:space="preserve">ся в отдельных классах и </w:t>
      </w:r>
      <w:r w:rsidRPr="003C6AAE">
        <w:rPr>
          <w:rFonts w:cs="Times New Roman"/>
          <w:szCs w:val="24"/>
        </w:rPr>
        <w:t xml:space="preserve"> в целом</w:t>
      </w:r>
      <w:r w:rsidR="00872B28" w:rsidRPr="003C6AAE">
        <w:rPr>
          <w:rFonts w:cs="Times New Roman"/>
          <w:szCs w:val="24"/>
        </w:rPr>
        <w:t xml:space="preserve"> по лицею.</w:t>
      </w:r>
    </w:p>
    <w:p w:rsidR="00225B3B" w:rsidRPr="003C6AAE" w:rsidRDefault="00225B3B" w:rsidP="006624E6">
      <w:pPr>
        <w:spacing w:after="0"/>
        <w:jc w:val="both"/>
        <w:rPr>
          <w:rFonts w:cs="Times New Roman"/>
          <w:szCs w:val="24"/>
        </w:rPr>
      </w:pPr>
      <w:r w:rsidRPr="003C6AAE">
        <w:rPr>
          <w:rFonts w:cs="Times New Roman"/>
          <w:szCs w:val="24"/>
        </w:rPr>
        <w:t>Программа мониторинга включает в себя следующие направления (блоки):</w:t>
      </w:r>
    </w:p>
    <w:p w:rsidR="00225B3B" w:rsidRPr="003C6AAE" w:rsidRDefault="00872B28" w:rsidP="006624E6">
      <w:pPr>
        <w:spacing w:after="0"/>
        <w:jc w:val="both"/>
        <w:rPr>
          <w:rFonts w:cs="Times New Roman"/>
          <w:szCs w:val="24"/>
        </w:rPr>
      </w:pPr>
      <w:r w:rsidRPr="003C6AAE">
        <w:rPr>
          <w:rFonts w:cs="Times New Roman"/>
          <w:szCs w:val="24"/>
        </w:rPr>
        <w:t>1.</w:t>
      </w:r>
      <w:r w:rsidR="00225B3B" w:rsidRPr="003C6AAE">
        <w:rPr>
          <w:rFonts w:cs="Times New Roman"/>
          <w:szCs w:val="24"/>
        </w:rPr>
        <w:t>Исследование особенностей духовно-нравственного развития, воспитания и социализации младших школьников.</w:t>
      </w:r>
    </w:p>
    <w:p w:rsidR="00225B3B" w:rsidRPr="003C6AAE" w:rsidRDefault="00872B28" w:rsidP="006624E6">
      <w:pPr>
        <w:spacing w:after="0"/>
        <w:jc w:val="both"/>
        <w:rPr>
          <w:rFonts w:cs="Times New Roman"/>
          <w:szCs w:val="24"/>
        </w:rPr>
      </w:pPr>
      <w:r w:rsidRPr="003C6AAE">
        <w:rPr>
          <w:rFonts w:cs="Times New Roman"/>
          <w:szCs w:val="24"/>
        </w:rPr>
        <w:t>2.</w:t>
      </w:r>
      <w:r w:rsidR="00225B3B" w:rsidRPr="003C6AAE">
        <w:rPr>
          <w:rFonts w:cs="Times New Roman"/>
          <w:szCs w:val="24"/>
        </w:rPr>
        <w:t>Исследование</w:t>
      </w:r>
      <w:r w:rsidRPr="003C6AAE">
        <w:rPr>
          <w:rFonts w:cs="Times New Roman"/>
          <w:szCs w:val="24"/>
        </w:rPr>
        <w:t xml:space="preserve"> </w:t>
      </w:r>
      <w:r w:rsidR="00225B3B" w:rsidRPr="003C6AAE">
        <w:rPr>
          <w:rFonts w:cs="Times New Roman"/>
          <w:szCs w:val="24"/>
        </w:rPr>
        <w:t>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w:t>
      </w:r>
    </w:p>
    <w:p w:rsidR="00225B3B" w:rsidRPr="003C6AAE" w:rsidRDefault="00872B28" w:rsidP="006624E6">
      <w:pPr>
        <w:spacing w:after="0"/>
        <w:jc w:val="both"/>
        <w:rPr>
          <w:rFonts w:cs="Times New Roman"/>
          <w:szCs w:val="24"/>
        </w:rPr>
      </w:pPr>
      <w:r w:rsidRPr="003C6AAE">
        <w:rPr>
          <w:rFonts w:cs="Times New Roman"/>
          <w:szCs w:val="24"/>
        </w:rPr>
        <w:t>3.</w:t>
      </w:r>
      <w:r w:rsidR="00225B3B" w:rsidRPr="003C6AAE">
        <w:rPr>
          <w:rFonts w:cs="Times New Roman"/>
          <w:szCs w:val="24"/>
        </w:rPr>
        <w:t>Исследование взаимодействия образовательной организации с семьями воспитанников в рамках реализации программы воспитания и социализации учащихся.</w:t>
      </w:r>
    </w:p>
    <w:p w:rsidR="00225B3B" w:rsidRPr="003C6AAE" w:rsidRDefault="00225B3B" w:rsidP="006624E6">
      <w:pPr>
        <w:spacing w:after="0"/>
        <w:ind w:firstLine="426"/>
        <w:jc w:val="both"/>
        <w:rPr>
          <w:rFonts w:cs="Times New Roman"/>
          <w:szCs w:val="24"/>
        </w:rPr>
      </w:pPr>
      <w:r w:rsidRPr="003C6AAE">
        <w:rPr>
          <w:rFonts w:cs="Times New Roman"/>
          <w:szCs w:val="24"/>
        </w:rPr>
        <w:t>Основной целью исследования является изучение динамики развития и воспитания учащихся.</w:t>
      </w:r>
    </w:p>
    <w:p w:rsidR="00225B3B" w:rsidRPr="003C6AAE" w:rsidRDefault="00225B3B" w:rsidP="006624E6">
      <w:pPr>
        <w:spacing w:after="0"/>
        <w:ind w:firstLine="426"/>
        <w:jc w:val="both"/>
        <w:rPr>
          <w:rFonts w:cs="Times New Roman"/>
          <w:szCs w:val="24"/>
        </w:rPr>
      </w:pPr>
      <w:r w:rsidRPr="003C6AAE">
        <w:rPr>
          <w:rFonts w:cs="Times New Roman"/>
          <w:b/>
          <w:szCs w:val="24"/>
          <w:u w:val="single"/>
        </w:rPr>
        <w:t>По первому блоку</w:t>
      </w:r>
      <w:r w:rsidRPr="003C6AAE">
        <w:rPr>
          <w:rFonts w:cs="Times New Roman"/>
          <w:szCs w:val="24"/>
        </w:rPr>
        <w:t xml:space="preserve"> исследование динамики развития учащихся проводится в соответствии с основными направлениями программы воспитания и социализации;</w:t>
      </w:r>
    </w:p>
    <w:p w:rsidR="00225B3B" w:rsidRPr="003C6AAE" w:rsidRDefault="00225B3B" w:rsidP="006624E6">
      <w:pPr>
        <w:spacing w:after="0"/>
        <w:ind w:firstLine="426"/>
        <w:jc w:val="both"/>
        <w:rPr>
          <w:rFonts w:cs="Times New Roman"/>
          <w:szCs w:val="24"/>
        </w:rPr>
      </w:pPr>
      <w:r w:rsidRPr="003C6AAE">
        <w:rPr>
          <w:rFonts w:cs="Times New Roman"/>
          <w:b/>
          <w:szCs w:val="24"/>
          <w:u w:val="single"/>
        </w:rPr>
        <w:lastRenderedPageBreak/>
        <w:t>Второй блок</w:t>
      </w:r>
      <w:r w:rsidRPr="003C6AAE">
        <w:rPr>
          <w:rFonts w:cs="Times New Roman"/>
          <w:szCs w:val="24"/>
        </w:rPr>
        <w:t xml:space="preserve"> анализ  развивающей образовательной среды исследуется по следующим направлениям:</w:t>
      </w:r>
    </w:p>
    <w:p w:rsidR="00225B3B" w:rsidRPr="003C6AAE" w:rsidRDefault="00653E24" w:rsidP="006624E6">
      <w:pPr>
        <w:spacing w:after="0"/>
        <w:jc w:val="both"/>
        <w:rPr>
          <w:rFonts w:cs="Times New Roman"/>
          <w:szCs w:val="24"/>
        </w:rPr>
      </w:pPr>
      <w:r w:rsidRPr="003C6AAE">
        <w:rPr>
          <w:rFonts w:cs="Times New Roman"/>
          <w:szCs w:val="24"/>
        </w:rPr>
        <w:t>- у</w:t>
      </w:r>
      <w:r w:rsidR="00225B3B" w:rsidRPr="003C6AAE">
        <w:rPr>
          <w:rFonts w:cs="Times New Roman"/>
          <w:szCs w:val="24"/>
        </w:rPr>
        <w:t>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повышения психолого-педагогической культуры и развития профессиональных навыков).</w:t>
      </w:r>
    </w:p>
    <w:p w:rsidR="00225B3B" w:rsidRPr="003C6AAE" w:rsidRDefault="00653E24" w:rsidP="006624E6">
      <w:pPr>
        <w:spacing w:after="0"/>
        <w:jc w:val="both"/>
        <w:rPr>
          <w:rFonts w:cs="Times New Roman"/>
          <w:szCs w:val="24"/>
        </w:rPr>
      </w:pPr>
      <w:r w:rsidRPr="003C6AAE">
        <w:rPr>
          <w:rFonts w:cs="Times New Roman"/>
          <w:szCs w:val="24"/>
        </w:rPr>
        <w:t>- с</w:t>
      </w:r>
      <w:r w:rsidR="00225B3B" w:rsidRPr="003C6AAE">
        <w:rPr>
          <w:rFonts w:cs="Times New Roman"/>
          <w:szCs w:val="24"/>
        </w:rPr>
        <w:t>одействие учащимся в решении задач индивидуального развития и социализации.</w:t>
      </w:r>
    </w:p>
    <w:p w:rsidR="00653E24" w:rsidRPr="003C6AAE" w:rsidRDefault="00653E24" w:rsidP="006624E6">
      <w:pPr>
        <w:spacing w:after="0"/>
        <w:jc w:val="both"/>
        <w:rPr>
          <w:rFonts w:cs="Times New Roman"/>
          <w:szCs w:val="24"/>
        </w:rPr>
      </w:pPr>
      <w:r w:rsidRPr="003C6AAE">
        <w:rPr>
          <w:rFonts w:cs="Times New Roman"/>
          <w:szCs w:val="24"/>
        </w:rPr>
        <w:t>-р</w:t>
      </w:r>
      <w:r w:rsidR="00225B3B" w:rsidRPr="003C6AAE">
        <w:rPr>
          <w:rFonts w:cs="Times New Roman"/>
          <w:szCs w:val="24"/>
        </w:rPr>
        <w:t xml:space="preserve">асширение образовательных и развивающих возможностей для учащихся и их родителей (законных представителей); </w:t>
      </w:r>
    </w:p>
    <w:p w:rsidR="00653E24" w:rsidRPr="003C6AAE" w:rsidRDefault="00653E24" w:rsidP="006624E6">
      <w:pPr>
        <w:spacing w:after="0"/>
        <w:jc w:val="both"/>
        <w:rPr>
          <w:rFonts w:cs="Times New Roman"/>
          <w:szCs w:val="24"/>
        </w:rPr>
      </w:pPr>
      <w:r w:rsidRPr="003C6AAE">
        <w:rPr>
          <w:rFonts w:cs="Times New Roman"/>
          <w:szCs w:val="24"/>
        </w:rPr>
        <w:t>- в</w:t>
      </w:r>
      <w:r w:rsidR="00225B3B" w:rsidRPr="003C6AAE">
        <w:rPr>
          <w:rFonts w:cs="Times New Roman"/>
          <w:szCs w:val="24"/>
        </w:rPr>
        <w:t xml:space="preserve">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w:t>
      </w:r>
    </w:p>
    <w:p w:rsidR="00225B3B" w:rsidRPr="003C6AAE" w:rsidRDefault="00653E24" w:rsidP="006624E6">
      <w:pPr>
        <w:spacing w:after="0"/>
        <w:jc w:val="both"/>
        <w:rPr>
          <w:rFonts w:cs="Times New Roman"/>
          <w:szCs w:val="24"/>
        </w:rPr>
      </w:pPr>
      <w:r w:rsidRPr="003C6AAE">
        <w:rPr>
          <w:rFonts w:cs="Times New Roman"/>
          <w:szCs w:val="24"/>
        </w:rPr>
        <w:t>-и</w:t>
      </w:r>
      <w:r w:rsidR="00225B3B" w:rsidRPr="003C6AAE">
        <w:rPr>
          <w:rFonts w:cs="Times New Roman"/>
          <w:szCs w:val="24"/>
        </w:rPr>
        <w:t xml:space="preserve">нтерес учащихся к воспитательной программе, реализуемой в школе. </w:t>
      </w:r>
    </w:p>
    <w:p w:rsidR="00225B3B" w:rsidRPr="003C6AAE" w:rsidRDefault="00225B3B" w:rsidP="006624E6">
      <w:pPr>
        <w:spacing w:after="0"/>
        <w:jc w:val="both"/>
        <w:rPr>
          <w:rFonts w:cs="Times New Roman"/>
          <w:szCs w:val="24"/>
        </w:rPr>
      </w:pPr>
      <w:r w:rsidRPr="003C6AAE">
        <w:rPr>
          <w:rFonts w:cs="Times New Roman"/>
          <w:b/>
          <w:szCs w:val="24"/>
        </w:rPr>
        <w:t>По третьему блоку</w:t>
      </w:r>
      <w:r w:rsidRPr="003C6AAE">
        <w:rPr>
          <w:rFonts w:cs="Times New Roman"/>
          <w:szCs w:val="24"/>
        </w:rPr>
        <w:t xml:space="preserve"> исследуется характер изменения сотрудничества школы с семьями учащихся в рамках реализации программы воспитания и социализации по направлениям:</w:t>
      </w:r>
    </w:p>
    <w:p w:rsidR="00225B3B" w:rsidRPr="003C6AAE" w:rsidRDefault="00653E24" w:rsidP="006624E6">
      <w:pPr>
        <w:spacing w:after="0"/>
        <w:jc w:val="both"/>
        <w:rPr>
          <w:rFonts w:cs="Times New Roman"/>
          <w:szCs w:val="24"/>
        </w:rPr>
      </w:pPr>
      <w:r w:rsidRPr="003C6AAE">
        <w:rPr>
          <w:rFonts w:cs="Times New Roman"/>
          <w:szCs w:val="24"/>
        </w:rPr>
        <w:t>-с</w:t>
      </w:r>
      <w:r w:rsidR="00225B3B" w:rsidRPr="003C6AAE">
        <w:rPr>
          <w:rFonts w:cs="Times New Roman"/>
          <w:szCs w:val="24"/>
        </w:rPr>
        <w:t>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225B3B" w:rsidRPr="003C6AAE" w:rsidRDefault="00653E24" w:rsidP="006624E6">
      <w:pPr>
        <w:spacing w:after="0"/>
        <w:jc w:val="both"/>
        <w:rPr>
          <w:rFonts w:cs="Times New Roman"/>
          <w:szCs w:val="24"/>
        </w:rPr>
      </w:pPr>
      <w:r w:rsidRPr="003C6AAE">
        <w:rPr>
          <w:rFonts w:cs="Times New Roman"/>
          <w:szCs w:val="24"/>
        </w:rPr>
        <w:t>-п</w:t>
      </w:r>
      <w:r w:rsidR="00225B3B" w:rsidRPr="003C6AAE">
        <w:rPr>
          <w:rFonts w:cs="Times New Roman"/>
          <w:szCs w:val="24"/>
        </w:rPr>
        <w:t xml:space="preserve">сихолого-педагогическое просвещение родителей (законных представителей): </w:t>
      </w:r>
    </w:p>
    <w:p w:rsidR="00653E24" w:rsidRPr="003C6AAE" w:rsidRDefault="00653E24" w:rsidP="006624E6">
      <w:pPr>
        <w:spacing w:after="0"/>
        <w:jc w:val="both"/>
        <w:rPr>
          <w:rFonts w:cs="Times New Roman"/>
          <w:szCs w:val="24"/>
        </w:rPr>
      </w:pPr>
      <w:r w:rsidRPr="003C6AAE">
        <w:rPr>
          <w:rFonts w:cs="Times New Roman"/>
          <w:szCs w:val="24"/>
        </w:rPr>
        <w:t>-</w:t>
      </w:r>
      <w:r w:rsidR="00225B3B" w:rsidRPr="003C6AAE">
        <w:rPr>
          <w:rFonts w:cs="Times New Roman"/>
          <w:szCs w:val="24"/>
        </w:rPr>
        <w:t xml:space="preserve">организация мероприятий и разработка программ, направленных на повышение уровня </w:t>
      </w:r>
      <w:r w:rsidRPr="003C6AAE">
        <w:rPr>
          <w:rFonts w:cs="Times New Roman"/>
          <w:szCs w:val="24"/>
        </w:rPr>
        <w:t xml:space="preserve"> </w:t>
      </w:r>
      <w:r w:rsidR="00225B3B" w:rsidRPr="003C6AAE">
        <w:rPr>
          <w:rFonts w:cs="Times New Roman"/>
          <w:szCs w:val="24"/>
        </w:rPr>
        <w:t xml:space="preserve">психолого-педагогической культуры; </w:t>
      </w:r>
    </w:p>
    <w:p w:rsidR="00225B3B" w:rsidRPr="003C6AAE" w:rsidRDefault="00653E24" w:rsidP="006624E6">
      <w:pPr>
        <w:spacing w:after="0"/>
        <w:jc w:val="both"/>
        <w:rPr>
          <w:rFonts w:cs="Times New Roman"/>
          <w:szCs w:val="24"/>
        </w:rPr>
      </w:pPr>
      <w:r w:rsidRPr="003C6AAE">
        <w:rPr>
          <w:rFonts w:cs="Times New Roman"/>
          <w:szCs w:val="24"/>
        </w:rPr>
        <w:t>-</w:t>
      </w:r>
      <w:r w:rsidR="00225B3B" w:rsidRPr="003C6AAE">
        <w:rPr>
          <w:rFonts w:cs="Times New Roman"/>
          <w:szCs w:val="24"/>
        </w:rPr>
        <w:t>ознакомление и рекомендация литературы по воспитанию и возрастной психологии.</w:t>
      </w:r>
    </w:p>
    <w:p w:rsidR="00831338" w:rsidRPr="003C6AAE" w:rsidRDefault="00653E24" w:rsidP="006624E6">
      <w:pPr>
        <w:spacing w:after="0"/>
        <w:jc w:val="both"/>
        <w:rPr>
          <w:rFonts w:cs="Times New Roman"/>
          <w:szCs w:val="24"/>
        </w:rPr>
      </w:pPr>
      <w:r w:rsidRPr="003C6AAE">
        <w:rPr>
          <w:rFonts w:cs="Times New Roman"/>
          <w:szCs w:val="24"/>
        </w:rPr>
        <w:t>-с</w:t>
      </w:r>
      <w:r w:rsidR="00225B3B" w:rsidRPr="003C6AAE">
        <w:rPr>
          <w:rFonts w:cs="Times New Roman"/>
          <w:szCs w:val="24"/>
        </w:rPr>
        <w:t>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225B3B" w:rsidRPr="003C6AAE" w:rsidRDefault="00653E24" w:rsidP="006624E6">
      <w:pPr>
        <w:spacing w:after="0"/>
        <w:jc w:val="both"/>
        <w:rPr>
          <w:rFonts w:cs="Times New Roman"/>
          <w:szCs w:val="24"/>
        </w:rPr>
      </w:pPr>
      <w:r w:rsidRPr="003C6AAE">
        <w:rPr>
          <w:rFonts w:cs="Times New Roman"/>
          <w:szCs w:val="24"/>
        </w:rPr>
        <w:t>-р</w:t>
      </w:r>
      <w:r w:rsidR="00225B3B" w:rsidRPr="003C6AAE">
        <w:rPr>
          <w:rFonts w:cs="Times New Roman"/>
          <w:szCs w:val="24"/>
        </w:rPr>
        <w:t>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учащихся в рамках программы;</w:t>
      </w:r>
    </w:p>
    <w:p w:rsidR="00225B3B" w:rsidRPr="003C6AAE" w:rsidRDefault="00653E24" w:rsidP="006624E6">
      <w:pPr>
        <w:spacing w:after="0"/>
        <w:jc w:val="both"/>
        <w:rPr>
          <w:rFonts w:cs="Times New Roman"/>
          <w:szCs w:val="24"/>
        </w:rPr>
      </w:pPr>
      <w:r w:rsidRPr="003C6AAE">
        <w:rPr>
          <w:rFonts w:cs="Times New Roman"/>
          <w:szCs w:val="24"/>
        </w:rPr>
        <w:t>-и</w:t>
      </w:r>
      <w:r w:rsidR="00225B3B" w:rsidRPr="003C6AAE">
        <w:rPr>
          <w:rFonts w:cs="Times New Roman"/>
          <w:szCs w:val="24"/>
        </w:rPr>
        <w:t>нтерес родителей (законных представителей) к воспитательной программе (активное участие в мероприятиях, положительные эмоциональные отзывы).</w:t>
      </w:r>
    </w:p>
    <w:p w:rsidR="00225B3B" w:rsidRPr="003C6AAE" w:rsidRDefault="00653E24" w:rsidP="006624E6">
      <w:pPr>
        <w:spacing w:after="0"/>
        <w:ind w:firstLine="426"/>
        <w:rPr>
          <w:rFonts w:cs="Times New Roman"/>
          <w:b/>
          <w:szCs w:val="24"/>
        </w:rPr>
      </w:pPr>
      <w:r w:rsidRPr="003C6AAE">
        <w:rPr>
          <w:rFonts w:cs="Times New Roman"/>
          <w:b/>
          <w:szCs w:val="24"/>
        </w:rPr>
        <w:t>Критерии динамики</w:t>
      </w:r>
    </w:p>
    <w:p w:rsidR="00653E24" w:rsidRPr="003C6AAE" w:rsidRDefault="00225B3B" w:rsidP="006624E6">
      <w:pPr>
        <w:spacing w:after="0"/>
        <w:ind w:firstLine="426"/>
        <w:jc w:val="both"/>
        <w:rPr>
          <w:rFonts w:cs="Times New Roman"/>
          <w:b/>
          <w:szCs w:val="24"/>
        </w:rPr>
      </w:pPr>
      <w:r w:rsidRPr="003C6AAE">
        <w:rPr>
          <w:rFonts w:cs="Times New Roman"/>
          <w:b/>
          <w:szCs w:val="24"/>
        </w:rPr>
        <w:t>Положительная динамика</w:t>
      </w:r>
      <w:r w:rsidR="00653E24" w:rsidRPr="003C6AAE">
        <w:rPr>
          <w:rFonts w:cs="Times New Roman"/>
          <w:b/>
          <w:szCs w:val="24"/>
        </w:rPr>
        <w:t>:</w:t>
      </w:r>
    </w:p>
    <w:p w:rsidR="00225B3B" w:rsidRPr="003C6AAE" w:rsidRDefault="00653E24" w:rsidP="006624E6">
      <w:pPr>
        <w:spacing w:after="0"/>
        <w:jc w:val="both"/>
        <w:rPr>
          <w:rFonts w:cs="Times New Roman"/>
          <w:szCs w:val="24"/>
        </w:rPr>
      </w:pPr>
      <w:r w:rsidRPr="003C6AAE">
        <w:rPr>
          <w:rFonts w:cs="Times New Roman"/>
          <w:szCs w:val="24"/>
        </w:rPr>
        <w:t>1.У</w:t>
      </w:r>
      <w:r w:rsidR="00225B3B" w:rsidRPr="003C6AAE">
        <w:rPr>
          <w:rFonts w:cs="Times New Roman"/>
          <w:szCs w:val="24"/>
        </w:rPr>
        <w:t>величение положительных значений выделенных показателей вос</w:t>
      </w:r>
      <w:r w:rsidRPr="003C6AAE">
        <w:rPr>
          <w:rFonts w:cs="Times New Roman"/>
          <w:szCs w:val="24"/>
        </w:rPr>
        <w:t>питания и социализации учащихся.</w:t>
      </w:r>
    </w:p>
    <w:p w:rsidR="00225B3B" w:rsidRPr="003C6AAE" w:rsidRDefault="00872B28" w:rsidP="00831338">
      <w:pPr>
        <w:spacing w:after="0"/>
        <w:jc w:val="both"/>
        <w:rPr>
          <w:rFonts w:cs="Times New Roman"/>
          <w:szCs w:val="24"/>
        </w:rPr>
      </w:pPr>
      <w:r w:rsidRPr="003C6AAE">
        <w:rPr>
          <w:rFonts w:cs="Times New Roman"/>
          <w:szCs w:val="24"/>
        </w:rPr>
        <w:t>2.</w:t>
      </w:r>
      <w:r w:rsidR="00225B3B" w:rsidRPr="003C6AAE">
        <w:rPr>
          <w:rFonts w:cs="Times New Roman"/>
          <w:szCs w:val="24"/>
        </w:rP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w:t>
      </w:r>
      <w:r w:rsidR="00653E24" w:rsidRPr="003C6AAE">
        <w:rPr>
          <w:rFonts w:cs="Times New Roman"/>
          <w:szCs w:val="24"/>
        </w:rPr>
        <w:t>питания и социализации учащихся.</w:t>
      </w:r>
    </w:p>
    <w:p w:rsidR="00225B3B" w:rsidRPr="003C6AAE" w:rsidRDefault="00653E24" w:rsidP="00831338">
      <w:pPr>
        <w:spacing w:after="0"/>
        <w:jc w:val="both"/>
        <w:rPr>
          <w:rFonts w:cs="Times New Roman"/>
          <w:szCs w:val="24"/>
        </w:rPr>
      </w:pPr>
      <w:r w:rsidRPr="003C6AAE">
        <w:rPr>
          <w:rFonts w:cs="Times New Roman"/>
          <w:szCs w:val="24"/>
        </w:rPr>
        <w:t>3.</w:t>
      </w:r>
      <w:r w:rsidR="00225B3B" w:rsidRPr="003C6AAE">
        <w:rPr>
          <w:rFonts w:cs="Times New Roman"/>
          <w:szCs w:val="24"/>
        </w:rPr>
        <w:t xml:space="preserve">Устойчивость (стабильность) исследуемых показателей духовно-нравственного развития, воспитания и социализации учащихся. </w:t>
      </w:r>
    </w:p>
    <w:p w:rsidR="00FD75AC" w:rsidRPr="003C6AAE" w:rsidRDefault="00FD75AC" w:rsidP="00831338">
      <w:pPr>
        <w:spacing w:after="0"/>
        <w:jc w:val="both"/>
        <w:rPr>
          <w:rFonts w:cs="Times New Roman"/>
          <w:szCs w:val="24"/>
        </w:rPr>
      </w:pPr>
      <w:r w:rsidRPr="003C6AAE">
        <w:rPr>
          <w:rFonts w:cs="Times New Roman"/>
          <w:szCs w:val="24"/>
        </w:rPr>
        <w:t>4.Кадровое обеспечение воспитательной деятельности;</w:t>
      </w:r>
    </w:p>
    <w:p w:rsidR="00FD75AC" w:rsidRPr="003C6AAE" w:rsidRDefault="00FD75AC" w:rsidP="00831338">
      <w:pPr>
        <w:spacing w:after="0"/>
        <w:jc w:val="both"/>
        <w:rPr>
          <w:rFonts w:cs="Times New Roman"/>
          <w:szCs w:val="24"/>
        </w:rPr>
      </w:pPr>
      <w:r w:rsidRPr="003C6AAE">
        <w:rPr>
          <w:rFonts w:cs="Times New Roman"/>
          <w:szCs w:val="24"/>
        </w:rPr>
        <w:t>5.Использовани</w:t>
      </w:r>
      <w:r w:rsidR="00267B5D" w:rsidRPr="003C6AAE">
        <w:rPr>
          <w:rFonts w:cs="Times New Roman"/>
          <w:szCs w:val="24"/>
        </w:rPr>
        <w:t>е в образовательном учреждении</w:t>
      </w:r>
      <w:r w:rsidRPr="003C6AAE">
        <w:rPr>
          <w:rFonts w:cs="Times New Roman"/>
          <w:szCs w:val="24"/>
        </w:rPr>
        <w:t xml:space="preserve"> форм организации внеурочной деятельности в соответствии с содержанием, целями и задачами основных направлений воспитательного процесса.</w:t>
      </w:r>
    </w:p>
    <w:p w:rsidR="00FD75AC" w:rsidRPr="003C6AAE" w:rsidRDefault="00FD75AC" w:rsidP="00831338">
      <w:pPr>
        <w:spacing w:after="0"/>
        <w:jc w:val="both"/>
        <w:rPr>
          <w:rFonts w:cs="Times New Roman"/>
          <w:szCs w:val="24"/>
        </w:rPr>
      </w:pPr>
      <w:r w:rsidRPr="003C6AAE">
        <w:rPr>
          <w:rFonts w:cs="Times New Roman"/>
          <w:szCs w:val="24"/>
        </w:rPr>
        <w:t>6.Соответствие педагогической организации совместной деятельности учащихся психолого-педагогическим требованиям к воспитывающим взаимоотношениям в образовательной деятельности</w:t>
      </w:r>
    </w:p>
    <w:p w:rsidR="00FD75AC" w:rsidRPr="003C6AAE" w:rsidRDefault="00FD75AC" w:rsidP="006624E6">
      <w:pPr>
        <w:spacing w:after="0"/>
        <w:jc w:val="both"/>
        <w:rPr>
          <w:rFonts w:cs="Times New Roman"/>
          <w:szCs w:val="24"/>
        </w:rPr>
      </w:pPr>
      <w:r w:rsidRPr="003C6AAE">
        <w:rPr>
          <w:rFonts w:cs="Times New Roman"/>
          <w:szCs w:val="24"/>
        </w:rPr>
        <w:t>7.Соответствие социально-психологических условий проведения воспитательной работы требованиям федеральных нормативных правовых</w:t>
      </w:r>
      <w:r w:rsidR="008C5E0E" w:rsidRPr="003C6AAE">
        <w:rPr>
          <w:rFonts w:cs="Times New Roman"/>
          <w:szCs w:val="24"/>
        </w:rPr>
        <w:t xml:space="preserve"> актов.</w:t>
      </w:r>
    </w:p>
    <w:p w:rsidR="00872B28" w:rsidRPr="003C6AAE" w:rsidRDefault="00FD75AC" w:rsidP="006624E6">
      <w:pPr>
        <w:spacing w:after="0"/>
        <w:jc w:val="both"/>
        <w:rPr>
          <w:rFonts w:cs="Times New Roman"/>
          <w:szCs w:val="24"/>
        </w:rPr>
      </w:pPr>
      <w:r w:rsidRPr="003C6AAE">
        <w:rPr>
          <w:rFonts w:cs="Times New Roman"/>
          <w:szCs w:val="24"/>
        </w:rPr>
        <w:lastRenderedPageBreak/>
        <w:t>8.Обеспечение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w:t>
      </w:r>
    </w:p>
    <w:p w:rsidR="008E6D5F" w:rsidRPr="003C6AAE" w:rsidRDefault="008E6D5F" w:rsidP="006624E6">
      <w:pPr>
        <w:spacing w:after="0"/>
        <w:jc w:val="center"/>
        <w:rPr>
          <w:rFonts w:cs="Times New Roman"/>
          <w:b/>
          <w:szCs w:val="24"/>
        </w:rPr>
      </w:pPr>
      <w:r w:rsidRPr="003C6AAE">
        <w:rPr>
          <w:rFonts w:cs="Times New Roman"/>
          <w:b/>
          <w:szCs w:val="24"/>
        </w:rPr>
        <w:t>Мониторинг реализации программы духовно-нравственного развития и воспитания учащихся</w:t>
      </w:r>
      <w:r w:rsidR="00FF16CA" w:rsidRPr="003C6AAE">
        <w:rPr>
          <w:rFonts w:cs="Times New Roman"/>
          <w:b/>
          <w:szCs w:val="24"/>
        </w:rPr>
        <w:t xml:space="preserve"> в начальной школе</w:t>
      </w:r>
    </w:p>
    <w:tbl>
      <w:tblPr>
        <w:tblW w:w="996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3820"/>
        <w:gridCol w:w="6148"/>
      </w:tblGrid>
      <w:tr w:rsidR="00FF16CA" w:rsidRPr="003C6AAE" w:rsidTr="002E768A">
        <w:trPr>
          <w:trHeight w:val="241"/>
        </w:trPr>
        <w:tc>
          <w:tcPr>
            <w:tcW w:w="3820" w:type="dxa"/>
          </w:tcPr>
          <w:p w:rsidR="00FF16CA" w:rsidRPr="003C6AAE" w:rsidRDefault="00FF16CA" w:rsidP="006624E6">
            <w:pPr>
              <w:snapToGrid w:val="0"/>
              <w:jc w:val="center"/>
              <w:rPr>
                <w:rFonts w:cs="Times New Roman"/>
                <w:b/>
                <w:bCs/>
                <w:szCs w:val="24"/>
              </w:rPr>
            </w:pPr>
            <w:r w:rsidRPr="003C6AAE">
              <w:rPr>
                <w:rFonts w:cs="Times New Roman"/>
                <w:b/>
                <w:bCs/>
                <w:szCs w:val="24"/>
              </w:rPr>
              <w:t>Аспекты изучения</w:t>
            </w:r>
          </w:p>
        </w:tc>
        <w:tc>
          <w:tcPr>
            <w:tcW w:w="6148" w:type="dxa"/>
          </w:tcPr>
          <w:p w:rsidR="00FF16CA" w:rsidRPr="003C6AAE" w:rsidRDefault="00FF16CA" w:rsidP="006624E6">
            <w:pPr>
              <w:snapToGrid w:val="0"/>
              <w:jc w:val="center"/>
              <w:rPr>
                <w:rFonts w:cs="Times New Roman"/>
                <w:b/>
                <w:bCs/>
                <w:szCs w:val="24"/>
              </w:rPr>
            </w:pPr>
            <w:r w:rsidRPr="003C6AAE">
              <w:rPr>
                <w:rFonts w:cs="Times New Roman"/>
                <w:b/>
                <w:bCs/>
                <w:szCs w:val="24"/>
              </w:rPr>
              <w:t>Диагностические средства</w:t>
            </w:r>
          </w:p>
        </w:tc>
      </w:tr>
      <w:tr w:rsidR="00FF16CA" w:rsidRPr="003C6AAE" w:rsidTr="005B78B2">
        <w:tc>
          <w:tcPr>
            <w:tcW w:w="3820" w:type="dxa"/>
          </w:tcPr>
          <w:p w:rsidR="00FF16CA" w:rsidRPr="003C6AAE" w:rsidRDefault="00FF16CA" w:rsidP="006624E6">
            <w:pPr>
              <w:snapToGrid w:val="0"/>
              <w:spacing w:after="0"/>
              <w:rPr>
                <w:rFonts w:cs="Times New Roman"/>
                <w:szCs w:val="24"/>
              </w:rPr>
            </w:pPr>
            <w:r w:rsidRPr="003C6AAE">
              <w:rPr>
                <w:rFonts w:cs="Times New Roman"/>
                <w:szCs w:val="24"/>
              </w:rPr>
              <w:t>1. Сформированность познавательного потенциала личности учащегося.</w:t>
            </w:r>
          </w:p>
        </w:tc>
        <w:tc>
          <w:tcPr>
            <w:tcW w:w="6148" w:type="dxa"/>
          </w:tcPr>
          <w:p w:rsidR="00FF16CA" w:rsidRPr="003C6AAE" w:rsidRDefault="00FF16CA" w:rsidP="006624E6">
            <w:pPr>
              <w:snapToGrid w:val="0"/>
              <w:spacing w:after="0"/>
              <w:rPr>
                <w:rFonts w:cs="Times New Roman"/>
                <w:szCs w:val="24"/>
              </w:rPr>
            </w:pPr>
            <w:r w:rsidRPr="003C6AAE">
              <w:rPr>
                <w:rFonts w:cs="Times New Roman"/>
                <w:szCs w:val="24"/>
              </w:rPr>
              <w:t>1. Статистический анализ текущей и итоговой успеваемости.</w:t>
            </w:r>
          </w:p>
          <w:p w:rsidR="00FF16CA" w:rsidRPr="003C6AAE" w:rsidRDefault="00FF16CA" w:rsidP="006624E6">
            <w:pPr>
              <w:spacing w:after="0"/>
              <w:rPr>
                <w:rFonts w:cs="Times New Roman"/>
                <w:szCs w:val="24"/>
              </w:rPr>
            </w:pPr>
            <w:r w:rsidRPr="003C6AAE">
              <w:rPr>
                <w:rFonts w:cs="Times New Roman"/>
                <w:szCs w:val="24"/>
              </w:rPr>
              <w:t>2. Методики изучения развития познавательных процессов личности ребенка.</w:t>
            </w:r>
          </w:p>
          <w:p w:rsidR="00FF16CA" w:rsidRPr="003C6AAE" w:rsidRDefault="00FF16CA" w:rsidP="006624E6">
            <w:pPr>
              <w:spacing w:after="0"/>
              <w:rPr>
                <w:rFonts w:cs="Times New Roman"/>
                <w:szCs w:val="24"/>
              </w:rPr>
            </w:pPr>
            <w:r w:rsidRPr="003C6AAE">
              <w:rPr>
                <w:rFonts w:cs="Times New Roman"/>
                <w:szCs w:val="24"/>
              </w:rPr>
              <w:t>3. Школьный тест умственного развития (ШТУР).</w:t>
            </w:r>
          </w:p>
          <w:p w:rsidR="00FF16CA" w:rsidRPr="003C6AAE" w:rsidRDefault="00FF16CA" w:rsidP="006624E6">
            <w:pPr>
              <w:spacing w:after="0"/>
              <w:rPr>
                <w:rFonts w:cs="Times New Roman"/>
                <w:szCs w:val="24"/>
              </w:rPr>
            </w:pPr>
            <w:r w:rsidRPr="003C6AAE">
              <w:rPr>
                <w:rFonts w:cs="Times New Roman"/>
                <w:szCs w:val="24"/>
              </w:rPr>
              <w:t>4. Методы экспертной оценки педагогов и самооценки учащихся.</w:t>
            </w:r>
          </w:p>
          <w:p w:rsidR="00FF16CA" w:rsidRPr="003C6AAE" w:rsidRDefault="00FF16CA" w:rsidP="006624E6">
            <w:pPr>
              <w:spacing w:after="0"/>
              <w:rPr>
                <w:rFonts w:cs="Times New Roman"/>
                <w:szCs w:val="24"/>
              </w:rPr>
            </w:pPr>
            <w:r w:rsidRPr="003C6AAE">
              <w:rPr>
                <w:rFonts w:cs="Times New Roman"/>
                <w:szCs w:val="24"/>
              </w:rPr>
              <w:t>5. Педагогическое наблюдение.</w:t>
            </w:r>
          </w:p>
        </w:tc>
      </w:tr>
      <w:tr w:rsidR="00FF16CA" w:rsidRPr="003C6AAE" w:rsidTr="005B78B2">
        <w:tc>
          <w:tcPr>
            <w:tcW w:w="3820" w:type="dxa"/>
          </w:tcPr>
          <w:p w:rsidR="00FF16CA" w:rsidRPr="003C6AAE" w:rsidRDefault="00FF16CA" w:rsidP="006624E6">
            <w:pPr>
              <w:snapToGrid w:val="0"/>
              <w:spacing w:after="0"/>
              <w:rPr>
                <w:rFonts w:cs="Times New Roman"/>
                <w:szCs w:val="24"/>
              </w:rPr>
            </w:pPr>
            <w:r w:rsidRPr="003C6AAE">
              <w:rPr>
                <w:rFonts w:cs="Times New Roman"/>
                <w:szCs w:val="24"/>
              </w:rPr>
              <w:t>2. Сформированность нравственного потенциала личности учащегося.</w:t>
            </w:r>
          </w:p>
        </w:tc>
        <w:tc>
          <w:tcPr>
            <w:tcW w:w="6148" w:type="dxa"/>
          </w:tcPr>
          <w:p w:rsidR="00FF16CA" w:rsidRPr="003C6AAE" w:rsidRDefault="00FF16CA" w:rsidP="006624E6">
            <w:pPr>
              <w:snapToGrid w:val="0"/>
              <w:spacing w:after="0"/>
              <w:rPr>
                <w:rFonts w:cs="Times New Roman"/>
                <w:szCs w:val="24"/>
              </w:rPr>
            </w:pPr>
            <w:r w:rsidRPr="003C6AAE">
              <w:rPr>
                <w:rFonts w:cs="Times New Roman"/>
                <w:szCs w:val="24"/>
              </w:rPr>
              <w:t>1. Тест Н.Е. Щурковой “Размышляем о жизненном опыте” для определения нравственной направленности личности.</w:t>
            </w:r>
          </w:p>
          <w:p w:rsidR="00FF16CA" w:rsidRPr="003C6AAE" w:rsidRDefault="00FF16CA" w:rsidP="006624E6">
            <w:pPr>
              <w:spacing w:after="0"/>
              <w:rPr>
                <w:rFonts w:cs="Times New Roman"/>
                <w:szCs w:val="24"/>
              </w:rPr>
            </w:pPr>
            <w:r w:rsidRPr="003C6AAE">
              <w:rPr>
                <w:rFonts w:cs="Times New Roman"/>
                <w:szCs w:val="24"/>
              </w:rPr>
              <w:t>2. Методика СМ. Петровой “Пословицы” для определения направленности личности.</w:t>
            </w:r>
          </w:p>
          <w:p w:rsidR="00FF16CA" w:rsidRPr="003C6AAE" w:rsidRDefault="00FF16CA" w:rsidP="006624E6">
            <w:pPr>
              <w:spacing w:after="0"/>
              <w:rPr>
                <w:rFonts w:cs="Times New Roman"/>
                <w:szCs w:val="24"/>
              </w:rPr>
            </w:pPr>
            <w:r w:rsidRPr="003C6AAE">
              <w:rPr>
                <w:rFonts w:cs="Times New Roman"/>
                <w:szCs w:val="24"/>
              </w:rPr>
              <w:t>3. Методики Б.П. Битинаса и М.И. Шиловой для изучения воспитанности учащихся.</w:t>
            </w:r>
          </w:p>
          <w:p w:rsidR="00FF16CA" w:rsidRPr="003C6AAE" w:rsidRDefault="00FF16CA" w:rsidP="006624E6">
            <w:pPr>
              <w:spacing w:after="0"/>
              <w:rPr>
                <w:rFonts w:cs="Times New Roman"/>
                <w:szCs w:val="24"/>
              </w:rPr>
            </w:pPr>
            <w:r w:rsidRPr="003C6AAE">
              <w:rPr>
                <w:rFonts w:cs="Times New Roman"/>
                <w:szCs w:val="24"/>
              </w:rPr>
              <w:t>4. Методы экспертной оценки педагогов и самооценки учащихся.</w:t>
            </w:r>
          </w:p>
          <w:p w:rsidR="00FF16CA" w:rsidRPr="003C6AAE" w:rsidRDefault="00FF16CA" w:rsidP="006624E6">
            <w:pPr>
              <w:spacing w:after="0"/>
              <w:rPr>
                <w:rFonts w:cs="Times New Roman"/>
                <w:szCs w:val="24"/>
              </w:rPr>
            </w:pPr>
            <w:r w:rsidRPr="003C6AAE">
              <w:rPr>
                <w:rFonts w:cs="Times New Roman"/>
                <w:szCs w:val="24"/>
              </w:rPr>
              <w:t>5. Педагогическое наблюдение.</w:t>
            </w:r>
          </w:p>
        </w:tc>
      </w:tr>
      <w:tr w:rsidR="00FF16CA" w:rsidRPr="003C6AAE" w:rsidTr="005B78B2">
        <w:tc>
          <w:tcPr>
            <w:tcW w:w="3820" w:type="dxa"/>
          </w:tcPr>
          <w:p w:rsidR="00FF16CA" w:rsidRPr="003C6AAE" w:rsidRDefault="00FF16CA" w:rsidP="006624E6">
            <w:pPr>
              <w:snapToGrid w:val="0"/>
              <w:spacing w:after="0"/>
              <w:rPr>
                <w:rFonts w:cs="Times New Roman"/>
                <w:szCs w:val="24"/>
              </w:rPr>
            </w:pPr>
            <w:r w:rsidRPr="003C6AAE">
              <w:rPr>
                <w:rFonts w:cs="Times New Roman"/>
                <w:szCs w:val="24"/>
              </w:rPr>
              <w:t>3. Сформированность коммуникативного потенциала личности учащегося</w:t>
            </w:r>
          </w:p>
        </w:tc>
        <w:tc>
          <w:tcPr>
            <w:tcW w:w="6148" w:type="dxa"/>
          </w:tcPr>
          <w:p w:rsidR="00FF16CA" w:rsidRPr="003C6AAE" w:rsidRDefault="00FF16CA" w:rsidP="006624E6">
            <w:pPr>
              <w:snapToGrid w:val="0"/>
              <w:spacing w:after="0"/>
              <w:rPr>
                <w:rFonts w:cs="Times New Roman"/>
                <w:szCs w:val="24"/>
              </w:rPr>
            </w:pPr>
            <w:r w:rsidRPr="003C6AAE">
              <w:rPr>
                <w:rFonts w:cs="Times New Roman"/>
                <w:szCs w:val="24"/>
              </w:rPr>
              <w:t>1. Методика выявления коммуникативных склонностей.</w:t>
            </w:r>
          </w:p>
          <w:p w:rsidR="00FF16CA" w:rsidRPr="003C6AAE" w:rsidRDefault="00FF16CA" w:rsidP="006624E6">
            <w:pPr>
              <w:spacing w:after="0"/>
              <w:rPr>
                <w:rFonts w:cs="Times New Roman"/>
                <w:szCs w:val="24"/>
              </w:rPr>
            </w:pPr>
            <w:r w:rsidRPr="003C6AAE">
              <w:rPr>
                <w:rFonts w:cs="Times New Roman"/>
                <w:szCs w:val="24"/>
              </w:rPr>
              <w:t>2. Методы экспертной оценки педагогов и самооценки учащихся.</w:t>
            </w:r>
          </w:p>
          <w:p w:rsidR="00FF16CA" w:rsidRPr="003C6AAE" w:rsidRDefault="00FF16CA" w:rsidP="006624E6">
            <w:pPr>
              <w:spacing w:after="0"/>
              <w:rPr>
                <w:rFonts w:cs="Times New Roman"/>
                <w:szCs w:val="24"/>
              </w:rPr>
            </w:pPr>
            <w:r w:rsidRPr="003C6AAE">
              <w:rPr>
                <w:rFonts w:cs="Times New Roman"/>
                <w:szCs w:val="24"/>
              </w:rPr>
              <w:t>3. Педагогическое наблюдение.</w:t>
            </w:r>
          </w:p>
        </w:tc>
      </w:tr>
      <w:tr w:rsidR="00FF16CA" w:rsidRPr="003C6AAE" w:rsidTr="005B78B2">
        <w:tc>
          <w:tcPr>
            <w:tcW w:w="3820" w:type="dxa"/>
          </w:tcPr>
          <w:p w:rsidR="00FF16CA" w:rsidRPr="003C6AAE" w:rsidRDefault="00FF16CA" w:rsidP="006624E6">
            <w:pPr>
              <w:snapToGrid w:val="0"/>
              <w:spacing w:after="0"/>
              <w:rPr>
                <w:rFonts w:cs="Times New Roman"/>
                <w:szCs w:val="24"/>
              </w:rPr>
            </w:pPr>
            <w:r w:rsidRPr="003C6AAE">
              <w:rPr>
                <w:rFonts w:cs="Times New Roman"/>
                <w:szCs w:val="24"/>
              </w:rPr>
              <w:t xml:space="preserve">4. Сформированность эстетического потенциала личности учащегося </w:t>
            </w:r>
          </w:p>
        </w:tc>
        <w:tc>
          <w:tcPr>
            <w:tcW w:w="6148" w:type="dxa"/>
          </w:tcPr>
          <w:p w:rsidR="00FF16CA" w:rsidRPr="003C6AAE" w:rsidRDefault="00FF16CA" w:rsidP="006624E6">
            <w:pPr>
              <w:snapToGrid w:val="0"/>
              <w:spacing w:after="0"/>
              <w:rPr>
                <w:rFonts w:cs="Times New Roman"/>
                <w:szCs w:val="24"/>
              </w:rPr>
            </w:pPr>
            <w:r w:rsidRPr="003C6AAE">
              <w:rPr>
                <w:rFonts w:cs="Times New Roman"/>
                <w:szCs w:val="24"/>
              </w:rPr>
              <w:t>1. Методы экспертной оценки педагогов и самооценки учащихся.</w:t>
            </w:r>
          </w:p>
          <w:p w:rsidR="00FF16CA" w:rsidRPr="003C6AAE" w:rsidRDefault="00FF16CA" w:rsidP="006624E6">
            <w:pPr>
              <w:spacing w:after="0"/>
              <w:rPr>
                <w:rFonts w:cs="Times New Roman"/>
                <w:szCs w:val="24"/>
              </w:rPr>
            </w:pPr>
            <w:r w:rsidRPr="003C6AAE">
              <w:rPr>
                <w:rFonts w:cs="Times New Roman"/>
                <w:szCs w:val="24"/>
              </w:rPr>
              <w:t>2. Педагогическое наблюдение.</w:t>
            </w:r>
          </w:p>
        </w:tc>
      </w:tr>
      <w:tr w:rsidR="00FF16CA" w:rsidRPr="003C6AAE" w:rsidTr="005B78B2">
        <w:tc>
          <w:tcPr>
            <w:tcW w:w="3820" w:type="dxa"/>
          </w:tcPr>
          <w:p w:rsidR="00FF16CA" w:rsidRPr="003C6AAE" w:rsidRDefault="00FF16CA" w:rsidP="006624E6">
            <w:pPr>
              <w:snapToGrid w:val="0"/>
              <w:spacing w:after="0"/>
              <w:rPr>
                <w:rFonts w:cs="Times New Roman"/>
                <w:szCs w:val="24"/>
              </w:rPr>
            </w:pPr>
            <w:r w:rsidRPr="003C6AAE">
              <w:rPr>
                <w:rFonts w:cs="Times New Roman"/>
                <w:szCs w:val="24"/>
              </w:rPr>
              <w:t xml:space="preserve">5. Сформированность физического потенциала личности учащегося </w:t>
            </w:r>
          </w:p>
        </w:tc>
        <w:tc>
          <w:tcPr>
            <w:tcW w:w="6148" w:type="dxa"/>
          </w:tcPr>
          <w:p w:rsidR="00267B5D" w:rsidRPr="003C6AAE" w:rsidRDefault="00FF16CA" w:rsidP="006624E6">
            <w:pPr>
              <w:snapToGrid w:val="0"/>
              <w:spacing w:after="0"/>
              <w:rPr>
                <w:rFonts w:cs="Times New Roman"/>
                <w:szCs w:val="24"/>
              </w:rPr>
            </w:pPr>
            <w:r w:rsidRPr="003C6AAE">
              <w:rPr>
                <w:rFonts w:cs="Times New Roman"/>
                <w:szCs w:val="24"/>
              </w:rPr>
              <w:t>1. Статистический медицинский анал</w:t>
            </w:r>
            <w:r w:rsidR="00831338" w:rsidRPr="003C6AAE">
              <w:rPr>
                <w:rFonts w:cs="Times New Roman"/>
                <w:szCs w:val="24"/>
              </w:rPr>
              <w:t>из состояния здоровья учащихся.</w:t>
            </w:r>
          </w:p>
          <w:p w:rsidR="00FF16CA" w:rsidRPr="003C6AAE" w:rsidRDefault="00FF16CA" w:rsidP="006624E6">
            <w:pPr>
              <w:spacing w:after="0"/>
              <w:rPr>
                <w:rFonts w:cs="Times New Roman"/>
                <w:szCs w:val="24"/>
              </w:rPr>
            </w:pPr>
            <w:r w:rsidRPr="003C6AAE">
              <w:rPr>
                <w:rFonts w:cs="Times New Roman"/>
                <w:szCs w:val="24"/>
              </w:rPr>
              <w:t>2. Выполнение контрольных нормативов в беге на 30 метров, шестиминутном беге, прыжках в длину с места, подтягивании (юноши), поднимании туловища (девушки).</w:t>
            </w:r>
          </w:p>
          <w:p w:rsidR="00FF16CA" w:rsidRPr="003C6AAE" w:rsidRDefault="00FF16CA" w:rsidP="006624E6">
            <w:pPr>
              <w:spacing w:after="0"/>
              <w:rPr>
                <w:rFonts w:cs="Times New Roman"/>
                <w:szCs w:val="24"/>
              </w:rPr>
            </w:pPr>
            <w:r w:rsidRPr="003C6AAE">
              <w:rPr>
                <w:rFonts w:cs="Times New Roman"/>
                <w:szCs w:val="24"/>
              </w:rPr>
              <w:t>3. Методы экспертной оценки педагогов и самооценки учащихся.</w:t>
            </w:r>
          </w:p>
        </w:tc>
      </w:tr>
      <w:tr w:rsidR="00FF16CA" w:rsidRPr="003C6AAE" w:rsidTr="005B78B2">
        <w:tc>
          <w:tcPr>
            <w:tcW w:w="3820" w:type="dxa"/>
          </w:tcPr>
          <w:p w:rsidR="00FF16CA" w:rsidRPr="003C6AAE" w:rsidRDefault="00FF16CA" w:rsidP="006624E6">
            <w:pPr>
              <w:snapToGrid w:val="0"/>
              <w:spacing w:after="0"/>
              <w:rPr>
                <w:rFonts w:cs="Times New Roman"/>
                <w:szCs w:val="24"/>
              </w:rPr>
            </w:pPr>
            <w:r w:rsidRPr="003C6AAE">
              <w:rPr>
                <w:rFonts w:cs="Times New Roman"/>
                <w:szCs w:val="24"/>
              </w:rPr>
              <w:t>6. Сформированность общешкольного коллектива</w:t>
            </w:r>
          </w:p>
        </w:tc>
        <w:tc>
          <w:tcPr>
            <w:tcW w:w="6148" w:type="dxa"/>
          </w:tcPr>
          <w:p w:rsidR="00FF16CA" w:rsidRPr="003C6AAE" w:rsidRDefault="00FF16CA" w:rsidP="006624E6">
            <w:pPr>
              <w:snapToGrid w:val="0"/>
              <w:spacing w:after="0"/>
              <w:rPr>
                <w:rFonts w:cs="Times New Roman"/>
                <w:szCs w:val="24"/>
              </w:rPr>
            </w:pPr>
            <w:r w:rsidRPr="003C6AAE">
              <w:rPr>
                <w:rFonts w:cs="Times New Roman"/>
                <w:szCs w:val="24"/>
              </w:rPr>
              <w:t>1. Методика А.А. Андреева “Изучение удовлетворенности учащихся школьной жизнью”.</w:t>
            </w:r>
          </w:p>
          <w:p w:rsidR="00FF16CA" w:rsidRPr="003C6AAE" w:rsidRDefault="00FF16CA" w:rsidP="006624E6">
            <w:pPr>
              <w:spacing w:after="0"/>
              <w:rPr>
                <w:rFonts w:cs="Times New Roman"/>
                <w:szCs w:val="24"/>
              </w:rPr>
            </w:pPr>
            <w:r w:rsidRPr="003C6AAE">
              <w:rPr>
                <w:rFonts w:cs="Times New Roman"/>
                <w:szCs w:val="24"/>
              </w:rPr>
              <w:lastRenderedPageBreak/>
              <w:t>2. Методики Е.Н. Степанова для исследования удовлетворенности педагогов и родителей жизнедеятельностью в образовательном учреждении.</w:t>
            </w:r>
          </w:p>
          <w:p w:rsidR="00FF16CA" w:rsidRPr="003C6AAE" w:rsidRDefault="00FF16CA" w:rsidP="006624E6">
            <w:pPr>
              <w:spacing w:after="0"/>
              <w:rPr>
                <w:rFonts w:cs="Times New Roman"/>
                <w:szCs w:val="24"/>
              </w:rPr>
            </w:pPr>
            <w:r w:rsidRPr="003C6AAE">
              <w:rPr>
                <w:rFonts w:cs="Times New Roman"/>
                <w:szCs w:val="24"/>
              </w:rPr>
              <w:t>3. Методика Р.С Немова “Социально- психологическая самоаттестация коллектива (СПСК)”.</w:t>
            </w:r>
          </w:p>
          <w:p w:rsidR="00FF16CA" w:rsidRPr="003C6AAE" w:rsidRDefault="00FF16CA" w:rsidP="006624E6">
            <w:pPr>
              <w:spacing w:after="0"/>
              <w:rPr>
                <w:rFonts w:cs="Times New Roman"/>
                <w:szCs w:val="24"/>
              </w:rPr>
            </w:pPr>
            <w:r w:rsidRPr="003C6AAE">
              <w:rPr>
                <w:rFonts w:cs="Times New Roman"/>
                <w:szCs w:val="24"/>
              </w:rPr>
              <w:t>4. Методика М.И. Рожкова “Определение уровня развития ученического самоуправления”.</w:t>
            </w:r>
          </w:p>
          <w:p w:rsidR="00FF16CA" w:rsidRPr="003C6AAE" w:rsidRDefault="00FF16CA" w:rsidP="006624E6">
            <w:pPr>
              <w:spacing w:after="0"/>
              <w:rPr>
                <w:rFonts w:cs="Times New Roman"/>
                <w:szCs w:val="24"/>
              </w:rPr>
            </w:pPr>
            <w:r w:rsidRPr="003C6AAE">
              <w:rPr>
                <w:rFonts w:cs="Times New Roman"/>
                <w:szCs w:val="24"/>
              </w:rPr>
              <w:t>5. Методика Л.В. Байбородовои для изучения степени развития основных компонентов педагогического взаимодействия.</w:t>
            </w:r>
          </w:p>
        </w:tc>
      </w:tr>
    </w:tbl>
    <w:p w:rsidR="008E6D5F" w:rsidRPr="003C6AAE" w:rsidRDefault="008E6D5F" w:rsidP="006624E6">
      <w:pPr>
        <w:spacing w:after="0"/>
        <w:ind w:right="-1"/>
        <w:rPr>
          <w:rFonts w:cs="Times New Roman"/>
          <w:b/>
          <w:szCs w:val="24"/>
        </w:rPr>
      </w:pPr>
    </w:p>
    <w:p w:rsidR="008E6D5F" w:rsidRPr="003C6AAE" w:rsidRDefault="00977C26" w:rsidP="006624E6">
      <w:pPr>
        <w:pStyle w:val="af3"/>
        <w:numPr>
          <w:ilvl w:val="0"/>
          <w:numId w:val="0"/>
        </w:numPr>
        <w:suppressAutoHyphens w:val="0"/>
        <w:spacing w:after="0"/>
        <w:ind w:right="-1"/>
        <w:jc w:val="both"/>
        <w:outlineLvl w:val="1"/>
        <w:rPr>
          <w:rFonts w:ascii="Times New Roman" w:hAnsi="Times New Roman" w:cs="Times New Roman"/>
          <w:b/>
          <w:i w:val="0"/>
          <w:color w:val="auto"/>
        </w:rPr>
      </w:pPr>
      <w:r w:rsidRPr="003C6AAE">
        <w:rPr>
          <w:rFonts w:ascii="Times New Roman" w:hAnsi="Times New Roman" w:cs="Times New Roman"/>
          <w:b/>
          <w:i w:val="0"/>
          <w:color w:val="auto"/>
        </w:rPr>
        <w:t>2.4.</w:t>
      </w:r>
      <w:r w:rsidR="008E6D5F" w:rsidRPr="003C6AAE">
        <w:rPr>
          <w:rFonts w:ascii="Times New Roman" w:hAnsi="Times New Roman" w:cs="Times New Roman"/>
          <w:b/>
          <w:i w:val="0"/>
          <w:color w:val="auto"/>
        </w:rPr>
        <w:t>Программа формирования экологической культуры, здорового и безопасного образа жизни</w:t>
      </w:r>
    </w:p>
    <w:p w:rsidR="008E6D5F" w:rsidRPr="003C6AAE" w:rsidRDefault="008E6D5F" w:rsidP="006624E6">
      <w:pPr>
        <w:pStyle w:val="afb"/>
        <w:spacing w:line="276" w:lineRule="auto"/>
        <w:ind w:right="-1" w:firstLine="454"/>
        <w:rPr>
          <w:rStyle w:val="Zag11"/>
          <w:rFonts w:ascii="Times New Roman" w:hAnsi="Times New Roman"/>
          <w:color w:val="auto"/>
          <w:sz w:val="24"/>
          <w:szCs w:val="24"/>
        </w:rPr>
      </w:pPr>
      <w:r w:rsidRPr="003C6AAE">
        <w:rPr>
          <w:rStyle w:val="Zag11"/>
          <w:rFonts w:ascii="Times New Roman" w:hAnsi="Times New Roman"/>
          <w:color w:val="auto"/>
          <w:sz w:val="24"/>
          <w:szCs w:val="24"/>
        </w:rPr>
        <w:t>Программа формирования экологической культуры, здорового и безопасного образа жизни в соответ</w:t>
      </w:r>
      <w:r w:rsidR="00977C26" w:rsidRPr="003C6AAE">
        <w:rPr>
          <w:rStyle w:val="Zag11"/>
          <w:rFonts w:ascii="Times New Roman" w:hAnsi="Times New Roman"/>
          <w:color w:val="auto"/>
          <w:sz w:val="24"/>
          <w:szCs w:val="24"/>
        </w:rPr>
        <w:t xml:space="preserve">ствии с определением ФГОС НОО </w:t>
      </w:r>
      <w:r w:rsidR="005B78B2" w:rsidRPr="003C6AAE">
        <w:rPr>
          <w:rStyle w:val="Zag11"/>
          <w:rFonts w:ascii="Times New Roman" w:hAnsi="Times New Roman"/>
          <w:color w:val="auto"/>
          <w:sz w:val="24"/>
          <w:szCs w:val="24"/>
        </w:rPr>
        <w:t>- к</w:t>
      </w:r>
      <w:r w:rsidRPr="003C6AAE">
        <w:rPr>
          <w:rStyle w:val="Zag11"/>
          <w:rFonts w:ascii="Times New Roman" w:hAnsi="Times New Roman"/>
          <w:color w:val="auto"/>
          <w:sz w:val="24"/>
          <w:szCs w:val="24"/>
        </w:rPr>
        <w:t xml:space="preserve">омплексная программа формирования </w:t>
      </w:r>
      <w:r w:rsidRPr="003C6AAE">
        <w:rPr>
          <w:rStyle w:val="Zag11"/>
          <w:rFonts w:ascii="Times New Roman" w:hAnsi="Times New Roman"/>
          <w:color w:val="auto"/>
          <w:spacing w:val="2"/>
          <w:sz w:val="24"/>
          <w:szCs w:val="24"/>
        </w:rPr>
        <w:t xml:space="preserve">у обучающихся знаний, установок, личностных ориентиров </w:t>
      </w:r>
      <w:r w:rsidRPr="003C6AAE">
        <w:rPr>
          <w:rStyle w:val="Zag11"/>
          <w:rFonts w:ascii="Times New Roman" w:hAnsi="Times New Roman"/>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8E6D5F" w:rsidRPr="003C6AAE" w:rsidRDefault="008E6D5F" w:rsidP="006624E6">
      <w:pPr>
        <w:pStyle w:val="afb"/>
        <w:spacing w:line="276" w:lineRule="auto"/>
        <w:ind w:right="-1" w:firstLine="454"/>
        <w:rPr>
          <w:rStyle w:val="Zag11"/>
          <w:rFonts w:ascii="Times New Roman" w:hAnsi="Times New Roman"/>
          <w:color w:val="auto"/>
          <w:sz w:val="24"/>
          <w:szCs w:val="24"/>
        </w:rPr>
      </w:pPr>
      <w:r w:rsidRPr="003C6AAE">
        <w:rPr>
          <w:rStyle w:val="Zag11"/>
          <w:rFonts w:ascii="Times New Roman" w:hAnsi="Times New Roman"/>
          <w:color w:val="auto"/>
          <w:sz w:val="24"/>
          <w:szCs w:val="24"/>
        </w:rPr>
        <w:t>Программа формирования экологической культуры, здорового и безопасного образа жизни при получении  начального общего образования сформирована с учётом факторов, оказывающих существенное влияние на состояние здоровья детей:</w:t>
      </w:r>
    </w:p>
    <w:p w:rsidR="008E6D5F" w:rsidRPr="003C6AAE" w:rsidRDefault="00977C26" w:rsidP="006624E6">
      <w:pPr>
        <w:pStyle w:val="210"/>
        <w:spacing w:line="276" w:lineRule="auto"/>
        <w:ind w:right="-1" w:firstLine="0"/>
        <w:rPr>
          <w:rStyle w:val="Zag11"/>
          <w:color w:val="auto"/>
          <w:sz w:val="24"/>
        </w:rPr>
      </w:pPr>
      <w:r w:rsidRPr="003C6AAE">
        <w:rPr>
          <w:rStyle w:val="Zag11"/>
          <w:color w:val="auto"/>
          <w:sz w:val="24"/>
        </w:rPr>
        <w:t xml:space="preserve">- </w:t>
      </w:r>
      <w:r w:rsidR="008E6D5F" w:rsidRPr="003C6AAE">
        <w:rPr>
          <w:rStyle w:val="Zag11"/>
          <w:color w:val="auto"/>
          <w:sz w:val="24"/>
        </w:rPr>
        <w:t>неблагоприятные экологические, социальные и экономические условия;</w:t>
      </w:r>
    </w:p>
    <w:p w:rsidR="00831338" w:rsidRPr="003C6AAE" w:rsidRDefault="00977C26" w:rsidP="006624E6">
      <w:pPr>
        <w:pStyle w:val="210"/>
        <w:spacing w:line="276" w:lineRule="auto"/>
        <w:ind w:right="-1" w:firstLine="0"/>
        <w:rPr>
          <w:rStyle w:val="Zag11"/>
          <w:color w:val="auto"/>
          <w:spacing w:val="2"/>
          <w:sz w:val="24"/>
        </w:rPr>
      </w:pPr>
      <w:r w:rsidRPr="003C6AAE">
        <w:rPr>
          <w:rStyle w:val="Zag11"/>
          <w:color w:val="auto"/>
          <w:spacing w:val="-2"/>
          <w:sz w:val="24"/>
        </w:rPr>
        <w:t xml:space="preserve">- </w:t>
      </w:r>
      <w:r w:rsidR="008E6D5F" w:rsidRPr="003C6AAE">
        <w:rPr>
          <w:rStyle w:val="Zag11"/>
          <w:color w:val="auto"/>
          <w:spacing w:val="-2"/>
          <w:sz w:val="24"/>
        </w:rPr>
        <w:t>факторы риска, имеющие место в образовательных организациях</w:t>
      </w:r>
      <w:r w:rsidR="008E6D5F" w:rsidRPr="003C6AAE">
        <w:rPr>
          <w:rStyle w:val="Zag11"/>
          <w:color w:val="auto"/>
          <w:spacing w:val="2"/>
          <w:sz w:val="24"/>
        </w:rPr>
        <w:t>, которые приводят к дальнейшему ухудшению здоровья детей и подростков от первого к последнему году обучения;</w:t>
      </w:r>
    </w:p>
    <w:p w:rsidR="008E6D5F" w:rsidRPr="003C6AAE" w:rsidRDefault="00977C26" w:rsidP="006624E6">
      <w:pPr>
        <w:pStyle w:val="210"/>
        <w:spacing w:line="276" w:lineRule="auto"/>
        <w:ind w:right="-1" w:firstLine="0"/>
        <w:rPr>
          <w:rStyle w:val="Zag11"/>
          <w:color w:val="auto"/>
          <w:sz w:val="24"/>
        </w:rPr>
      </w:pPr>
      <w:r w:rsidRPr="003C6AAE">
        <w:rPr>
          <w:rStyle w:val="Zag11"/>
          <w:color w:val="auto"/>
          <w:spacing w:val="2"/>
          <w:sz w:val="24"/>
        </w:rPr>
        <w:t xml:space="preserve">- </w:t>
      </w:r>
      <w:r w:rsidR="008E6D5F" w:rsidRPr="003C6AAE">
        <w:rPr>
          <w:rStyle w:val="Zag11"/>
          <w:color w:val="auto"/>
          <w:spacing w:val="2"/>
          <w:sz w:val="24"/>
        </w:rPr>
        <w:t xml:space="preserve">чувствительность к воздействиям при одновременной </w:t>
      </w:r>
      <w:r w:rsidR="008E6D5F" w:rsidRPr="003C6AAE">
        <w:rPr>
          <w:rStyle w:val="Zag11"/>
          <w:color w:val="auto"/>
          <w:sz w:val="24"/>
        </w:rPr>
        <w:t xml:space="preserve">к ним инертности по своей природе, обусловливающей временной разрыв между воздействием и результатом, который </w:t>
      </w:r>
      <w:r w:rsidR="008E6D5F" w:rsidRPr="003C6AAE">
        <w:rPr>
          <w:rStyle w:val="Zag11"/>
          <w:color w:val="auto"/>
          <w:spacing w:val="2"/>
          <w:sz w:val="24"/>
        </w:rPr>
        <w:t>может быть значительным, достигая нескольких лет, и те</w:t>
      </w:r>
      <w:r w:rsidR="008E6D5F" w:rsidRPr="003C6AAE">
        <w:rPr>
          <w:rStyle w:val="Zag11"/>
          <w:color w:val="auto"/>
          <w:spacing w:val="-3"/>
          <w:sz w:val="24"/>
        </w:rPr>
        <w:t>м самым между начальным и существенным проявлением небла</w:t>
      </w:r>
      <w:r w:rsidR="008E6D5F" w:rsidRPr="003C6AAE">
        <w:rPr>
          <w:rStyle w:val="Zag11"/>
          <w:color w:val="auto"/>
          <w:sz w:val="24"/>
        </w:rPr>
        <w:t>гополучных популяционных сдвигов в здоровье детей и подростков и всего населения страны в целом;</w:t>
      </w:r>
    </w:p>
    <w:p w:rsidR="008E6D5F" w:rsidRPr="003C6AAE" w:rsidRDefault="00977C26" w:rsidP="006624E6">
      <w:pPr>
        <w:pStyle w:val="210"/>
        <w:spacing w:line="276" w:lineRule="auto"/>
        <w:ind w:right="-1" w:firstLine="0"/>
        <w:rPr>
          <w:rStyle w:val="Zag11"/>
          <w:color w:val="auto"/>
          <w:sz w:val="24"/>
        </w:rPr>
      </w:pPr>
      <w:r w:rsidRPr="003C6AAE">
        <w:rPr>
          <w:rStyle w:val="Zag11"/>
          <w:color w:val="auto"/>
          <w:sz w:val="24"/>
        </w:rPr>
        <w:t xml:space="preserve">- </w:t>
      </w:r>
      <w:r w:rsidR="008E6D5F" w:rsidRPr="003C6AAE">
        <w:rPr>
          <w:rStyle w:val="Zag11"/>
          <w:color w:val="auto"/>
          <w:sz w:val="24"/>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008E6D5F" w:rsidRPr="003C6AAE">
        <w:rPr>
          <w:rStyle w:val="Zag11"/>
          <w:color w:val="auto"/>
          <w:spacing w:val="-2"/>
          <w:sz w:val="24"/>
        </w:rPr>
        <w:t>опыта «нездоровья» (за исключением детей с серьёзными хро</w:t>
      </w:r>
      <w:r w:rsidR="008E6D5F" w:rsidRPr="003C6AAE">
        <w:rPr>
          <w:rStyle w:val="Zag11"/>
          <w:color w:val="auto"/>
          <w:sz w:val="24"/>
        </w:rPr>
        <w:t>ническими заболеваниями) и восприятием ребёнком состо</w:t>
      </w:r>
      <w:r w:rsidR="008E6D5F" w:rsidRPr="003C6AAE">
        <w:rPr>
          <w:rStyle w:val="Zag11"/>
          <w:color w:val="auto"/>
          <w:spacing w:val="2"/>
          <w:sz w:val="24"/>
        </w:rPr>
        <w:t xml:space="preserve">яния болезни главным образом как ограничения свободы </w:t>
      </w:r>
      <w:r w:rsidR="008E6D5F" w:rsidRPr="003C6AAE">
        <w:rPr>
          <w:rStyle w:val="Zag11"/>
          <w:color w:val="auto"/>
          <w:sz w:val="24"/>
        </w:rPr>
        <w:t>(необходимость лежать в постели, болезненные уколы).</w:t>
      </w:r>
    </w:p>
    <w:p w:rsidR="008E6D5F" w:rsidRPr="003C6AAE" w:rsidRDefault="008E6D5F" w:rsidP="006624E6">
      <w:pPr>
        <w:pStyle w:val="afb"/>
        <w:spacing w:line="276" w:lineRule="auto"/>
        <w:ind w:right="-1" w:firstLine="454"/>
        <w:rPr>
          <w:rStyle w:val="Zag11"/>
          <w:rFonts w:ascii="Times New Roman" w:hAnsi="Times New Roman"/>
          <w:b/>
          <w:bCs/>
          <w:iCs/>
          <w:color w:val="auto"/>
          <w:sz w:val="24"/>
          <w:szCs w:val="24"/>
        </w:rPr>
      </w:pPr>
      <w:r w:rsidRPr="003C6AAE">
        <w:rPr>
          <w:rStyle w:val="Zag11"/>
          <w:rFonts w:ascii="Times New Roman" w:hAnsi="Times New Roman"/>
          <w:b/>
          <w:bCs/>
          <w:iCs/>
          <w:color w:val="auto"/>
          <w:sz w:val="24"/>
          <w:szCs w:val="24"/>
        </w:rPr>
        <w:t>Цели и задачи программы</w:t>
      </w:r>
    </w:p>
    <w:p w:rsidR="008E6D5F" w:rsidRPr="003C6AAE" w:rsidRDefault="008E6D5F" w:rsidP="006624E6">
      <w:pPr>
        <w:pStyle w:val="afb"/>
        <w:spacing w:line="276" w:lineRule="auto"/>
        <w:ind w:right="-1" w:firstLine="454"/>
        <w:rPr>
          <w:rStyle w:val="Zag11"/>
          <w:rFonts w:ascii="Times New Roman" w:hAnsi="Times New Roman"/>
          <w:color w:val="auto"/>
          <w:sz w:val="24"/>
          <w:szCs w:val="24"/>
        </w:rPr>
      </w:pPr>
      <w:r w:rsidRPr="003C6AAE">
        <w:rPr>
          <w:rStyle w:val="Zag11"/>
          <w:rFonts w:ascii="Times New Roman" w:hAnsi="Times New Roman"/>
          <w:color w:val="auto"/>
          <w:spacing w:val="2"/>
          <w:sz w:val="24"/>
          <w:szCs w:val="24"/>
        </w:rPr>
        <w:t xml:space="preserve">Основная </w:t>
      </w:r>
      <w:r w:rsidRPr="003C6AAE">
        <w:rPr>
          <w:rStyle w:val="Zag11"/>
          <w:rFonts w:ascii="Times New Roman" w:hAnsi="Times New Roman"/>
          <w:b/>
          <w:bCs/>
          <w:color w:val="auto"/>
          <w:spacing w:val="2"/>
          <w:sz w:val="24"/>
          <w:szCs w:val="24"/>
        </w:rPr>
        <w:t>цель</w:t>
      </w:r>
      <w:r w:rsidRPr="003C6AAE">
        <w:rPr>
          <w:rStyle w:val="Zag11"/>
          <w:rFonts w:ascii="Times New Roman" w:hAnsi="Times New Roman"/>
          <w:color w:val="auto"/>
          <w:spacing w:val="2"/>
          <w:sz w:val="24"/>
          <w:szCs w:val="24"/>
        </w:rPr>
        <w:t xml:space="preserve"> настоящей программы – сохранение и укрепление физического, психологического и социально</w:t>
      </w:r>
      <w:r w:rsidRPr="003C6AAE">
        <w:rPr>
          <w:rStyle w:val="Zag11"/>
          <w:rFonts w:ascii="Times New Roman" w:hAnsi="Times New Roman"/>
          <w:color w:val="auto"/>
          <w:sz w:val="24"/>
          <w:szCs w:val="24"/>
        </w:rPr>
        <w:t>го здоровья обучающихся младшего школьного возраста как одной из ценностных составляющих, способствующих позна</w:t>
      </w:r>
      <w:r w:rsidRPr="003C6AAE">
        <w:rPr>
          <w:rStyle w:val="Zag11"/>
          <w:rFonts w:ascii="Times New Roman" w:hAnsi="Times New Roman"/>
          <w:color w:val="auto"/>
          <w:spacing w:val="2"/>
          <w:sz w:val="24"/>
          <w:szCs w:val="24"/>
        </w:rPr>
        <w:t>вательному и эмоциональному развитию ребёнка, достиже</w:t>
      </w:r>
      <w:r w:rsidRPr="003C6AAE">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8E6D5F" w:rsidRPr="003C6AAE" w:rsidRDefault="008E6D5F" w:rsidP="006624E6">
      <w:pPr>
        <w:pStyle w:val="afb"/>
        <w:spacing w:line="276" w:lineRule="auto"/>
        <w:ind w:right="-1" w:firstLine="454"/>
        <w:rPr>
          <w:rStyle w:val="Zag11"/>
          <w:rFonts w:ascii="Times New Roman" w:hAnsi="Times New Roman"/>
          <w:b/>
          <w:bCs/>
          <w:color w:val="auto"/>
          <w:sz w:val="24"/>
          <w:szCs w:val="24"/>
        </w:rPr>
      </w:pPr>
      <w:r w:rsidRPr="003C6AAE">
        <w:rPr>
          <w:rStyle w:val="Zag11"/>
          <w:rFonts w:ascii="Times New Roman" w:hAnsi="Times New Roman"/>
          <w:b/>
          <w:bCs/>
          <w:color w:val="auto"/>
          <w:sz w:val="24"/>
          <w:szCs w:val="24"/>
        </w:rPr>
        <w:t>Задачи программы:</w:t>
      </w:r>
    </w:p>
    <w:p w:rsidR="008E6D5F" w:rsidRPr="003C6AAE" w:rsidRDefault="00977C26" w:rsidP="006624E6">
      <w:pPr>
        <w:pStyle w:val="210"/>
        <w:spacing w:line="276" w:lineRule="auto"/>
        <w:ind w:right="-1" w:firstLine="0"/>
        <w:rPr>
          <w:rStyle w:val="Zag11"/>
          <w:color w:val="auto"/>
          <w:sz w:val="24"/>
        </w:rPr>
      </w:pPr>
      <w:r w:rsidRPr="003C6AAE">
        <w:rPr>
          <w:rStyle w:val="Zag11"/>
          <w:color w:val="auto"/>
          <w:spacing w:val="2"/>
          <w:sz w:val="24"/>
        </w:rPr>
        <w:t xml:space="preserve">- </w:t>
      </w:r>
      <w:r w:rsidR="008E6D5F" w:rsidRPr="003C6AAE">
        <w:rPr>
          <w:rStyle w:val="Zag11"/>
          <w:color w:val="auto"/>
          <w:spacing w:val="2"/>
          <w:sz w:val="24"/>
        </w:rPr>
        <w:t xml:space="preserve">сформировать представления об основах экологической культуры на примере экологически сообразного поведения </w:t>
      </w:r>
      <w:r w:rsidR="008E6D5F" w:rsidRPr="003C6AAE">
        <w:rPr>
          <w:rStyle w:val="Zag11"/>
          <w:color w:val="auto"/>
          <w:sz w:val="24"/>
        </w:rPr>
        <w:t>в быту и природе, безопасного для человека и окружающей среды;</w:t>
      </w:r>
    </w:p>
    <w:p w:rsidR="008E6D5F" w:rsidRPr="003C6AAE" w:rsidRDefault="00977C26" w:rsidP="006624E6">
      <w:pPr>
        <w:pStyle w:val="210"/>
        <w:spacing w:line="276" w:lineRule="auto"/>
        <w:ind w:right="-1" w:firstLine="0"/>
        <w:rPr>
          <w:rStyle w:val="Zag11"/>
          <w:color w:val="auto"/>
          <w:sz w:val="24"/>
        </w:rPr>
      </w:pPr>
      <w:r w:rsidRPr="003C6AAE">
        <w:rPr>
          <w:rStyle w:val="Zag11"/>
          <w:color w:val="auto"/>
          <w:sz w:val="24"/>
        </w:rPr>
        <w:lastRenderedPageBreak/>
        <w:t xml:space="preserve">- </w:t>
      </w:r>
      <w:r w:rsidR="008E6D5F" w:rsidRPr="003C6AAE">
        <w:rPr>
          <w:rStyle w:val="Zag11"/>
          <w:color w:val="auto"/>
          <w:sz w:val="24"/>
        </w:rPr>
        <w:t xml:space="preserve">сформировать представление о позитивных и негативных </w:t>
      </w:r>
      <w:r w:rsidR="008E6D5F" w:rsidRPr="003C6AAE">
        <w:rPr>
          <w:rStyle w:val="Zag11"/>
          <w:color w:val="auto"/>
          <w:spacing w:val="2"/>
          <w:sz w:val="24"/>
        </w:rPr>
        <w:t xml:space="preserve">факторах, влияющих на здоровье, в том числе о влиянии </w:t>
      </w:r>
      <w:r w:rsidR="008E6D5F" w:rsidRPr="003C6AAE">
        <w:rPr>
          <w:rStyle w:val="Zag11"/>
          <w:color w:val="auto"/>
          <w:sz w:val="24"/>
        </w:rPr>
        <w:t>на здоровье позитивных и негативных эмоций, получаемых от общения с компьютером, просмотра телепередач, участия в азартных играх;</w:t>
      </w:r>
    </w:p>
    <w:p w:rsidR="002C0546" w:rsidRPr="003C6AAE" w:rsidRDefault="00977C26" w:rsidP="006624E6">
      <w:pPr>
        <w:pStyle w:val="210"/>
        <w:spacing w:line="276" w:lineRule="auto"/>
        <w:ind w:right="-1" w:firstLine="0"/>
        <w:rPr>
          <w:rStyle w:val="Zag11"/>
          <w:color w:val="auto"/>
          <w:sz w:val="24"/>
        </w:rPr>
      </w:pPr>
      <w:r w:rsidRPr="003C6AAE">
        <w:rPr>
          <w:rStyle w:val="Zag11"/>
          <w:color w:val="auto"/>
          <w:spacing w:val="2"/>
          <w:sz w:val="24"/>
        </w:rPr>
        <w:t xml:space="preserve">- </w:t>
      </w:r>
      <w:r w:rsidR="008E6D5F" w:rsidRPr="003C6AAE">
        <w:rPr>
          <w:rStyle w:val="Zag11"/>
          <w:color w:val="auto"/>
          <w:spacing w:val="2"/>
          <w:sz w:val="24"/>
        </w:rPr>
        <w:t>дать представление с учётом принципа информацион</w:t>
      </w:r>
      <w:r w:rsidR="008E6D5F" w:rsidRPr="003C6AAE">
        <w:rPr>
          <w:rStyle w:val="Zag11"/>
          <w:color w:val="auto"/>
          <w:sz w:val="24"/>
        </w:rPr>
        <w:t xml:space="preserve">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причинах возникновения зависимостей </w:t>
      </w:r>
    </w:p>
    <w:p w:rsidR="008E6D5F" w:rsidRPr="003C6AAE" w:rsidRDefault="008E6D5F" w:rsidP="006624E6">
      <w:pPr>
        <w:pStyle w:val="210"/>
        <w:spacing w:line="276" w:lineRule="auto"/>
        <w:ind w:right="-1" w:firstLine="0"/>
        <w:rPr>
          <w:rStyle w:val="Zag11"/>
          <w:color w:val="auto"/>
          <w:sz w:val="24"/>
        </w:rPr>
      </w:pPr>
      <w:r w:rsidRPr="003C6AAE">
        <w:rPr>
          <w:rStyle w:val="Zag11"/>
          <w:color w:val="auto"/>
          <w:sz w:val="24"/>
        </w:rPr>
        <w:t>от табака, алкоголя, наркотиков и других психоактивных веществ, об их пагубном влиянии на здоровье;</w:t>
      </w:r>
    </w:p>
    <w:p w:rsidR="008E6D5F" w:rsidRPr="003C6AAE" w:rsidRDefault="00977C26" w:rsidP="006624E6">
      <w:pPr>
        <w:pStyle w:val="210"/>
        <w:spacing w:line="276" w:lineRule="auto"/>
        <w:ind w:right="-1" w:firstLine="0"/>
        <w:rPr>
          <w:rStyle w:val="Zag11"/>
          <w:color w:val="auto"/>
          <w:sz w:val="24"/>
        </w:rPr>
      </w:pPr>
      <w:r w:rsidRPr="003C6AAE">
        <w:rPr>
          <w:rStyle w:val="Zag11"/>
          <w:color w:val="auto"/>
          <w:sz w:val="24"/>
        </w:rPr>
        <w:t>-</w:t>
      </w:r>
      <w:r w:rsidR="008E6D5F" w:rsidRPr="003C6AAE">
        <w:rPr>
          <w:rStyle w:val="Zag11"/>
          <w:color w:val="auto"/>
          <w:sz w:val="24"/>
        </w:rPr>
        <w:t>сформировать познавательный интерес и бережное отношение к природе;</w:t>
      </w:r>
    </w:p>
    <w:p w:rsidR="008E6D5F" w:rsidRPr="003C6AAE" w:rsidRDefault="00977C26" w:rsidP="006624E6">
      <w:pPr>
        <w:pStyle w:val="210"/>
        <w:spacing w:line="276" w:lineRule="auto"/>
        <w:ind w:right="-1" w:firstLine="0"/>
        <w:rPr>
          <w:rStyle w:val="Zag11"/>
          <w:color w:val="auto"/>
          <w:sz w:val="24"/>
        </w:rPr>
      </w:pPr>
      <w:r w:rsidRPr="003C6AAE">
        <w:rPr>
          <w:rStyle w:val="Zag11"/>
          <w:color w:val="auto"/>
          <w:sz w:val="24"/>
        </w:rPr>
        <w:t>-</w:t>
      </w:r>
      <w:r w:rsidR="008E6D5F" w:rsidRPr="003C6AAE">
        <w:rPr>
          <w:rStyle w:val="Zag11"/>
          <w:color w:val="auto"/>
          <w:sz w:val="24"/>
        </w:rPr>
        <w:t>научить школьников выполнять правила личной гигиены и развить готовность на их основе самостоятельно поддерживать своё здоровье;</w:t>
      </w:r>
    </w:p>
    <w:p w:rsidR="008E6D5F" w:rsidRPr="003C6AAE" w:rsidRDefault="00977C26" w:rsidP="006624E6">
      <w:pPr>
        <w:pStyle w:val="210"/>
        <w:spacing w:line="276" w:lineRule="auto"/>
        <w:ind w:right="-1" w:firstLine="0"/>
        <w:rPr>
          <w:rStyle w:val="Zag11"/>
          <w:color w:val="auto"/>
          <w:sz w:val="24"/>
        </w:rPr>
      </w:pPr>
      <w:r w:rsidRPr="003C6AAE">
        <w:rPr>
          <w:rStyle w:val="Zag11"/>
          <w:color w:val="auto"/>
          <w:spacing w:val="2"/>
          <w:sz w:val="24"/>
        </w:rPr>
        <w:t>-</w:t>
      </w:r>
      <w:r w:rsidR="008E6D5F" w:rsidRPr="003C6AAE">
        <w:rPr>
          <w:rStyle w:val="Zag11"/>
          <w:color w:val="auto"/>
          <w:spacing w:val="2"/>
          <w:sz w:val="24"/>
        </w:rPr>
        <w:t xml:space="preserve">сформировать представление о правильном (здоровом) </w:t>
      </w:r>
      <w:r w:rsidR="008E6D5F" w:rsidRPr="003C6AAE">
        <w:rPr>
          <w:rStyle w:val="Zag11"/>
          <w:color w:val="auto"/>
          <w:sz w:val="24"/>
        </w:rPr>
        <w:t>питании, его режиме, структуре, полезных продуктах;</w:t>
      </w:r>
    </w:p>
    <w:p w:rsidR="008E6D5F" w:rsidRPr="003C6AAE" w:rsidRDefault="00977C26" w:rsidP="006624E6">
      <w:pPr>
        <w:pStyle w:val="210"/>
        <w:spacing w:line="276" w:lineRule="auto"/>
        <w:ind w:right="-1" w:firstLine="0"/>
        <w:rPr>
          <w:rStyle w:val="Zag11"/>
          <w:color w:val="auto"/>
          <w:sz w:val="24"/>
        </w:rPr>
      </w:pPr>
      <w:r w:rsidRPr="003C6AAE">
        <w:rPr>
          <w:rStyle w:val="Zag11"/>
          <w:color w:val="auto"/>
          <w:sz w:val="24"/>
        </w:rPr>
        <w:t>-</w:t>
      </w:r>
      <w:r w:rsidR="008E6D5F" w:rsidRPr="003C6AAE">
        <w:rPr>
          <w:rStyle w:val="Zag11"/>
          <w:color w:val="auto"/>
          <w:sz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8E6D5F" w:rsidRPr="003C6AAE" w:rsidRDefault="00977C26" w:rsidP="006624E6">
      <w:pPr>
        <w:pStyle w:val="210"/>
        <w:spacing w:line="276" w:lineRule="auto"/>
        <w:ind w:right="-1" w:firstLine="0"/>
        <w:rPr>
          <w:rStyle w:val="Zag11"/>
          <w:color w:val="auto"/>
          <w:spacing w:val="-2"/>
          <w:sz w:val="24"/>
        </w:rPr>
      </w:pPr>
      <w:r w:rsidRPr="003C6AAE">
        <w:rPr>
          <w:rStyle w:val="Zag11"/>
          <w:color w:val="auto"/>
          <w:spacing w:val="-5"/>
          <w:sz w:val="24"/>
        </w:rPr>
        <w:t>-</w:t>
      </w:r>
      <w:r w:rsidR="008E6D5F" w:rsidRPr="003C6AAE">
        <w:rPr>
          <w:rStyle w:val="Zag11"/>
          <w:color w:val="auto"/>
          <w:spacing w:val="-5"/>
          <w:sz w:val="24"/>
        </w:rPr>
        <w:t>обучить безопасному поведению в окружающей среде и эле</w:t>
      </w:r>
      <w:r w:rsidR="008E6D5F" w:rsidRPr="003C6AAE">
        <w:rPr>
          <w:rStyle w:val="Zag11"/>
          <w:color w:val="auto"/>
          <w:spacing w:val="-2"/>
          <w:sz w:val="24"/>
        </w:rPr>
        <w:t>ментарным навыкам поведения в экстремальных ситуациях;</w:t>
      </w:r>
    </w:p>
    <w:p w:rsidR="008E6D5F" w:rsidRPr="003C6AAE" w:rsidRDefault="00977C26" w:rsidP="006624E6">
      <w:pPr>
        <w:pStyle w:val="210"/>
        <w:spacing w:line="276" w:lineRule="auto"/>
        <w:ind w:right="-1" w:firstLine="0"/>
        <w:rPr>
          <w:rStyle w:val="Zag11"/>
          <w:color w:val="auto"/>
          <w:sz w:val="24"/>
        </w:rPr>
      </w:pPr>
      <w:r w:rsidRPr="003C6AAE">
        <w:rPr>
          <w:rStyle w:val="Zag11"/>
          <w:color w:val="auto"/>
          <w:spacing w:val="2"/>
          <w:sz w:val="24"/>
        </w:rPr>
        <w:t>-</w:t>
      </w:r>
      <w:r w:rsidR="008E6D5F" w:rsidRPr="003C6AAE">
        <w:rPr>
          <w:rStyle w:val="Zag11"/>
          <w:color w:val="auto"/>
          <w:spacing w:val="2"/>
          <w:sz w:val="24"/>
        </w:rPr>
        <w:t xml:space="preserve">сформировать навыки позитивного </w:t>
      </w:r>
      <w:r w:rsidR="008E6D5F" w:rsidRPr="003C6AAE">
        <w:rPr>
          <w:rStyle w:val="Zag11"/>
          <w:color w:val="auto"/>
          <w:sz w:val="24"/>
        </w:rPr>
        <w:t>общения;</w:t>
      </w:r>
    </w:p>
    <w:p w:rsidR="008E6D5F" w:rsidRPr="003C6AAE" w:rsidRDefault="00977C26" w:rsidP="006624E6">
      <w:pPr>
        <w:pStyle w:val="210"/>
        <w:spacing w:line="276" w:lineRule="auto"/>
        <w:ind w:right="-1" w:firstLine="0"/>
        <w:rPr>
          <w:rStyle w:val="Zag11"/>
          <w:color w:val="auto"/>
          <w:sz w:val="24"/>
        </w:rPr>
      </w:pPr>
      <w:r w:rsidRPr="003C6AAE">
        <w:rPr>
          <w:rStyle w:val="Zag11"/>
          <w:color w:val="auto"/>
          <w:spacing w:val="2"/>
          <w:sz w:val="24"/>
        </w:rPr>
        <w:t>-</w:t>
      </w:r>
      <w:r w:rsidR="008E6D5F" w:rsidRPr="003C6AAE">
        <w:rPr>
          <w:rStyle w:val="Zag11"/>
          <w:color w:val="auto"/>
          <w:spacing w:val="2"/>
          <w:sz w:val="24"/>
        </w:rPr>
        <w:t>научить осознанному выбору поступков, стиля поведе</w:t>
      </w:r>
      <w:r w:rsidR="008E6D5F" w:rsidRPr="003C6AAE">
        <w:rPr>
          <w:rStyle w:val="Zag11"/>
          <w:color w:val="auto"/>
          <w:sz w:val="24"/>
        </w:rPr>
        <w:t>ния, позволяющих сохранять и укреплять здоровье;</w:t>
      </w:r>
    </w:p>
    <w:p w:rsidR="008E6D5F" w:rsidRPr="003C6AAE" w:rsidRDefault="00977C26" w:rsidP="006624E6">
      <w:pPr>
        <w:pStyle w:val="210"/>
        <w:spacing w:line="276" w:lineRule="auto"/>
        <w:ind w:right="-1" w:firstLine="0"/>
        <w:rPr>
          <w:sz w:val="24"/>
        </w:rPr>
      </w:pPr>
      <w:r w:rsidRPr="003C6AAE">
        <w:rPr>
          <w:rStyle w:val="Zag11"/>
          <w:color w:val="auto"/>
          <w:sz w:val="24"/>
        </w:rPr>
        <w:t>-</w:t>
      </w:r>
      <w:r w:rsidR="008E6D5F" w:rsidRPr="003C6AAE">
        <w:rPr>
          <w:rStyle w:val="Zag11"/>
          <w:color w:val="auto"/>
          <w:sz w:val="24"/>
        </w:rPr>
        <w:t>сформировать потребность ребёнка безбоязненно обра</w:t>
      </w:r>
      <w:r w:rsidR="008E6D5F" w:rsidRPr="003C6AAE">
        <w:rPr>
          <w:rStyle w:val="Zag11"/>
          <w:color w:val="auto"/>
          <w:spacing w:val="2"/>
          <w:sz w:val="24"/>
        </w:rPr>
        <w:t xml:space="preserve">щаться к врачу по любым вопросам состояния здоровья, </w:t>
      </w:r>
      <w:r w:rsidR="008E6D5F" w:rsidRPr="003C6AAE">
        <w:rPr>
          <w:rStyle w:val="Zag11"/>
          <w:color w:val="auto"/>
          <w:sz w:val="24"/>
        </w:rPr>
        <w:t>в том числе связанным с особенностями роста и развития.</w:t>
      </w:r>
    </w:p>
    <w:p w:rsidR="00831338" w:rsidRPr="003C6AAE" w:rsidRDefault="008E6D5F" w:rsidP="006624E6">
      <w:pPr>
        <w:shd w:val="clear" w:color="auto" w:fill="FFFFFF"/>
        <w:spacing w:after="0"/>
        <w:ind w:right="-1"/>
        <w:jc w:val="both"/>
        <w:rPr>
          <w:rFonts w:cs="Times New Roman"/>
          <w:szCs w:val="24"/>
        </w:rPr>
      </w:pPr>
      <w:r w:rsidRPr="003C6AAE">
        <w:rPr>
          <w:rFonts w:cs="Times New Roman"/>
          <w:b/>
          <w:iCs/>
          <w:szCs w:val="24"/>
        </w:rPr>
        <w:t xml:space="preserve">Прогнозируемый результат: </w:t>
      </w:r>
      <w:r w:rsidRPr="003C6AAE">
        <w:rPr>
          <w:rFonts w:cs="Times New Roman"/>
          <w:spacing w:val="-16"/>
          <w:szCs w:val="24"/>
        </w:rPr>
        <w:t xml:space="preserve">здоровый физически, психически, нравственно, адекватно оценивающий </w:t>
      </w:r>
      <w:r w:rsidRPr="003C6AAE">
        <w:rPr>
          <w:rFonts w:cs="Times New Roman"/>
          <w:szCs w:val="24"/>
        </w:rPr>
        <w:t>свое место и предназначение жизни выпускник.</w:t>
      </w:r>
    </w:p>
    <w:p w:rsidR="008E6D5F" w:rsidRPr="003C6AAE" w:rsidRDefault="008E6D5F" w:rsidP="006624E6">
      <w:pPr>
        <w:shd w:val="clear" w:color="auto" w:fill="FFFFFF"/>
        <w:spacing w:after="0"/>
        <w:ind w:right="-1"/>
        <w:jc w:val="both"/>
        <w:rPr>
          <w:rStyle w:val="Zag11"/>
          <w:rFonts w:cs="Times New Roman"/>
          <w:b/>
          <w:color w:val="auto"/>
          <w:szCs w:val="24"/>
        </w:rPr>
      </w:pPr>
      <w:r w:rsidRPr="003C6AAE">
        <w:rPr>
          <w:rFonts w:cs="Times New Roman"/>
          <w:b/>
          <w:iCs/>
          <w:spacing w:val="-2"/>
          <w:szCs w:val="24"/>
        </w:rPr>
        <w:t xml:space="preserve">Участники </w:t>
      </w:r>
      <w:r w:rsidR="00831338" w:rsidRPr="003C6AAE">
        <w:rPr>
          <w:rFonts w:cs="Times New Roman"/>
          <w:b/>
          <w:iCs/>
          <w:spacing w:val="-2"/>
          <w:szCs w:val="24"/>
        </w:rPr>
        <w:t>программы -</w:t>
      </w:r>
      <w:r w:rsidR="00977C26" w:rsidRPr="003C6AAE">
        <w:rPr>
          <w:rFonts w:cs="Times New Roman"/>
          <w:b/>
          <w:iCs/>
          <w:spacing w:val="-2"/>
          <w:szCs w:val="24"/>
        </w:rPr>
        <w:t xml:space="preserve"> </w:t>
      </w:r>
      <w:r w:rsidR="00977C26" w:rsidRPr="003C6AAE">
        <w:rPr>
          <w:rFonts w:cs="Times New Roman"/>
          <w:spacing w:val="-11"/>
          <w:szCs w:val="24"/>
        </w:rPr>
        <w:t>о</w:t>
      </w:r>
      <w:r w:rsidRPr="003C6AAE">
        <w:rPr>
          <w:rFonts w:cs="Times New Roman"/>
          <w:spacing w:val="-11"/>
          <w:szCs w:val="24"/>
        </w:rPr>
        <w:t>бучающиеся</w:t>
      </w:r>
      <w:r w:rsidR="00977C26" w:rsidRPr="003C6AAE">
        <w:rPr>
          <w:rFonts w:cs="Times New Roman"/>
          <w:spacing w:val="-11"/>
          <w:szCs w:val="24"/>
        </w:rPr>
        <w:t xml:space="preserve">, </w:t>
      </w:r>
      <w:r w:rsidRPr="003C6AAE">
        <w:rPr>
          <w:rFonts w:cs="Times New Roman"/>
          <w:spacing w:val="-15"/>
          <w:szCs w:val="24"/>
        </w:rPr>
        <w:t>классные руководители</w:t>
      </w:r>
      <w:r w:rsidR="00977C26" w:rsidRPr="003C6AAE">
        <w:rPr>
          <w:rFonts w:cs="Times New Roman"/>
          <w:spacing w:val="-15"/>
          <w:szCs w:val="24"/>
        </w:rPr>
        <w:t xml:space="preserve">, </w:t>
      </w:r>
      <w:r w:rsidRPr="003C6AAE">
        <w:rPr>
          <w:rFonts w:cs="Times New Roman"/>
          <w:spacing w:val="-12"/>
          <w:szCs w:val="24"/>
        </w:rPr>
        <w:t>учителя-предметники (ОБЖ, биология, физкультура и др.)</w:t>
      </w:r>
      <w:r w:rsidR="00977C26" w:rsidRPr="003C6AAE">
        <w:rPr>
          <w:rFonts w:cs="Times New Roman"/>
          <w:spacing w:val="-12"/>
          <w:szCs w:val="24"/>
        </w:rPr>
        <w:t xml:space="preserve">, </w:t>
      </w:r>
      <w:r w:rsidRPr="003C6AAE">
        <w:rPr>
          <w:rFonts w:cs="Times New Roman"/>
          <w:spacing w:val="-10"/>
          <w:szCs w:val="24"/>
        </w:rPr>
        <w:t xml:space="preserve">школьный </w:t>
      </w:r>
      <w:r w:rsidR="00831338" w:rsidRPr="003C6AAE">
        <w:rPr>
          <w:rFonts w:cs="Times New Roman"/>
          <w:spacing w:val="-10"/>
          <w:szCs w:val="24"/>
        </w:rPr>
        <w:t xml:space="preserve">фельдшер, </w:t>
      </w:r>
      <w:r w:rsidR="00831338" w:rsidRPr="003C6AAE">
        <w:rPr>
          <w:rFonts w:cs="Times New Roman"/>
          <w:szCs w:val="24"/>
        </w:rPr>
        <w:t>врач</w:t>
      </w:r>
      <w:r w:rsidRPr="003C6AAE">
        <w:rPr>
          <w:rFonts w:cs="Times New Roman"/>
          <w:spacing w:val="-11"/>
          <w:szCs w:val="24"/>
        </w:rPr>
        <w:t>-педиатр, закрепленный за учреждением</w:t>
      </w:r>
      <w:r w:rsidR="00977C26" w:rsidRPr="003C6AAE">
        <w:rPr>
          <w:rFonts w:cs="Times New Roman"/>
          <w:spacing w:val="-11"/>
          <w:szCs w:val="24"/>
        </w:rPr>
        <w:t xml:space="preserve">, </w:t>
      </w:r>
      <w:r w:rsidRPr="003C6AAE">
        <w:rPr>
          <w:rFonts w:cs="Times New Roman"/>
          <w:spacing w:val="-9"/>
          <w:szCs w:val="24"/>
        </w:rPr>
        <w:t>родители (законные представители).</w:t>
      </w:r>
    </w:p>
    <w:p w:rsidR="008E6D5F" w:rsidRPr="003C6AAE" w:rsidRDefault="008E6D5F" w:rsidP="006624E6">
      <w:pPr>
        <w:pStyle w:val="afb"/>
        <w:spacing w:line="276" w:lineRule="auto"/>
        <w:ind w:right="-1" w:firstLine="0"/>
        <w:rPr>
          <w:rStyle w:val="Zag11"/>
          <w:rFonts w:ascii="Times New Roman" w:hAnsi="Times New Roman"/>
          <w:b/>
          <w:bCs/>
          <w:iCs/>
          <w:color w:val="auto"/>
          <w:sz w:val="24"/>
          <w:szCs w:val="24"/>
        </w:rPr>
      </w:pPr>
      <w:r w:rsidRPr="003C6AAE">
        <w:rPr>
          <w:rStyle w:val="Zag11"/>
          <w:rFonts w:ascii="Times New Roman" w:hAnsi="Times New Roman"/>
          <w:b/>
          <w:bCs/>
          <w:iCs/>
          <w:color w:val="auto"/>
          <w:sz w:val="24"/>
          <w:szCs w:val="24"/>
        </w:rPr>
        <w:t>Основные направления программы</w:t>
      </w:r>
    </w:p>
    <w:p w:rsidR="008E6D5F" w:rsidRPr="003C6AAE" w:rsidRDefault="008E6D5F" w:rsidP="006624E6">
      <w:pPr>
        <w:pStyle w:val="afb"/>
        <w:spacing w:line="276" w:lineRule="auto"/>
        <w:ind w:right="-1" w:firstLine="0"/>
        <w:rPr>
          <w:rStyle w:val="Zag11"/>
          <w:rFonts w:ascii="Times New Roman" w:hAnsi="Times New Roman"/>
          <w:iCs/>
          <w:color w:val="auto"/>
          <w:sz w:val="24"/>
          <w:szCs w:val="24"/>
        </w:rPr>
      </w:pPr>
      <w:r w:rsidRPr="003C6AAE">
        <w:rPr>
          <w:rStyle w:val="Zag11"/>
          <w:rFonts w:ascii="Times New Roman" w:hAnsi="Times New Roman"/>
          <w:iCs/>
          <w:color w:val="auto"/>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организована по следующим </w:t>
      </w:r>
      <w:r w:rsidRPr="003C6AAE">
        <w:rPr>
          <w:rStyle w:val="Zag11"/>
          <w:rFonts w:ascii="Times New Roman" w:hAnsi="Times New Roman"/>
          <w:b/>
          <w:iCs/>
          <w:color w:val="auto"/>
          <w:sz w:val="24"/>
          <w:szCs w:val="24"/>
        </w:rPr>
        <w:t>направлениям</w:t>
      </w:r>
      <w:r w:rsidRPr="003C6AAE">
        <w:rPr>
          <w:rStyle w:val="Zag11"/>
          <w:rFonts w:ascii="Times New Roman" w:hAnsi="Times New Roman"/>
          <w:iCs/>
          <w:color w:val="auto"/>
          <w:sz w:val="24"/>
          <w:szCs w:val="24"/>
        </w:rPr>
        <w:t>.</w:t>
      </w:r>
    </w:p>
    <w:p w:rsidR="008E6D5F" w:rsidRPr="003C6AAE" w:rsidRDefault="008E6D5F" w:rsidP="006624E6">
      <w:pPr>
        <w:pStyle w:val="210"/>
        <w:spacing w:line="276" w:lineRule="auto"/>
        <w:ind w:right="-1" w:firstLine="0"/>
        <w:rPr>
          <w:rStyle w:val="Zag11"/>
          <w:b/>
          <w:color w:val="auto"/>
          <w:sz w:val="24"/>
        </w:rPr>
      </w:pPr>
      <w:r w:rsidRPr="003C6AAE">
        <w:rPr>
          <w:rStyle w:val="Zag11"/>
          <w:b/>
          <w:color w:val="auto"/>
          <w:sz w:val="24"/>
        </w:rPr>
        <w:t xml:space="preserve">Создание экологически безопасной, здоровьесберегающей инфраструктуры </w:t>
      </w:r>
      <w:r w:rsidRPr="003C6AAE">
        <w:rPr>
          <w:rStyle w:val="Zag11"/>
          <w:b/>
          <w:color w:val="auto"/>
          <w:spacing w:val="-3"/>
          <w:sz w:val="24"/>
        </w:rPr>
        <w:t>образовательной организации</w:t>
      </w:r>
    </w:p>
    <w:p w:rsidR="008E6D5F" w:rsidRPr="003C6AAE" w:rsidRDefault="00977C26" w:rsidP="006624E6">
      <w:pPr>
        <w:pStyle w:val="affff"/>
        <w:spacing w:line="276" w:lineRule="auto"/>
        <w:rPr>
          <w:sz w:val="24"/>
        </w:rPr>
      </w:pPr>
      <w:r w:rsidRPr="003C6AAE">
        <w:rPr>
          <w:sz w:val="24"/>
        </w:rPr>
        <w:t>В</w:t>
      </w:r>
      <w:r w:rsidR="008E6D5F" w:rsidRPr="003C6AAE">
        <w:rPr>
          <w:sz w:val="24"/>
        </w:rPr>
        <w:t xml:space="preserve"> здании</w:t>
      </w:r>
      <w:r w:rsidRPr="003C6AAE">
        <w:rPr>
          <w:sz w:val="24"/>
        </w:rPr>
        <w:t xml:space="preserve"> лицея </w:t>
      </w:r>
      <w:r w:rsidR="008E6D5F" w:rsidRPr="003C6AAE">
        <w:rPr>
          <w:sz w:val="24"/>
        </w:rPr>
        <w:t xml:space="preserve">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r w:rsidR="00035ACF" w:rsidRPr="003C6AAE">
        <w:rPr>
          <w:sz w:val="24"/>
        </w:rPr>
        <w:t xml:space="preserve">Пищеблок  и  медицинский кабинет реконструированы, оснащены новым технологическим и медицинским оборудованием.   Столовая оснащена столами и стульями на 70 посадочных места, дети получают горячие завтраки, обеды (для воспитанников групп для организованного посещения внеурочной деятельности). Таким образом, в учреждении создана образовательная среда, адекватная развитию ребёнка  и комфортные условия для осуществления образовательного процесса. </w:t>
      </w:r>
      <w:r w:rsidR="008E6D5F" w:rsidRPr="003C6AAE">
        <w:rPr>
          <w:sz w:val="24"/>
        </w:rPr>
        <w:t>Для заняти</w:t>
      </w:r>
      <w:r w:rsidR="00035ACF" w:rsidRPr="003C6AAE">
        <w:rPr>
          <w:sz w:val="24"/>
        </w:rPr>
        <w:t>й физической культурой и спортом  используется</w:t>
      </w:r>
      <w:r w:rsidR="0027493C" w:rsidRPr="003C6AAE">
        <w:rPr>
          <w:sz w:val="24"/>
        </w:rPr>
        <w:t xml:space="preserve"> материально- техническая база  </w:t>
      </w:r>
      <w:r w:rsidR="00035ACF" w:rsidRPr="003C6AAE">
        <w:rPr>
          <w:sz w:val="24"/>
        </w:rPr>
        <w:t xml:space="preserve">ДЮСШОР №2,  возможности лыжной базы «Динамо». </w:t>
      </w:r>
      <w:r w:rsidR="008E6D5F" w:rsidRPr="003C6AAE">
        <w:rPr>
          <w:sz w:val="24"/>
        </w:rPr>
        <w:t xml:space="preserve"> На территории школы расположен</w:t>
      </w:r>
      <w:r w:rsidR="00035ACF" w:rsidRPr="003C6AAE">
        <w:rPr>
          <w:sz w:val="24"/>
        </w:rPr>
        <w:t>а спортивная площадка</w:t>
      </w:r>
      <w:r w:rsidR="008E6D5F" w:rsidRPr="003C6AAE">
        <w:rPr>
          <w:sz w:val="24"/>
        </w:rPr>
        <w:t>.  Уроки по лыжной подготовке младших шко</w:t>
      </w:r>
      <w:r w:rsidR="00035ACF" w:rsidRPr="003C6AAE">
        <w:rPr>
          <w:sz w:val="24"/>
        </w:rPr>
        <w:t xml:space="preserve">льников проходят на  территории  стадиона СДЮСШОР № 2. </w:t>
      </w:r>
      <w:r w:rsidR="008E6D5F" w:rsidRPr="003C6AAE">
        <w:rPr>
          <w:sz w:val="24"/>
        </w:rPr>
        <w:t xml:space="preserve"> При </w:t>
      </w:r>
      <w:r w:rsidR="008E6D5F" w:rsidRPr="003C6AAE">
        <w:rPr>
          <w:sz w:val="24"/>
        </w:rPr>
        <w:lastRenderedPageBreak/>
        <w:t>благоприятных погодных условиях уроки физкультуры, внеурочные занятия, физкультурно-оздоровительные и спортивно-массовые мероприятий проводятся на свежем воздухе.</w:t>
      </w:r>
    </w:p>
    <w:p w:rsidR="001B668F" w:rsidRPr="003C6AAE" w:rsidRDefault="00035ACF" w:rsidP="00831338">
      <w:pPr>
        <w:spacing w:after="0"/>
        <w:ind w:firstLine="567"/>
        <w:jc w:val="both"/>
        <w:rPr>
          <w:rFonts w:cs="Times New Roman"/>
          <w:szCs w:val="24"/>
        </w:rPr>
      </w:pPr>
      <w:r w:rsidRPr="003C6AAE">
        <w:rPr>
          <w:rFonts w:cs="Times New Roman"/>
          <w:szCs w:val="24"/>
        </w:rPr>
        <w:t>Регулярно осуществлялся мониторинг классных кабинетов, на соблюдение норм СанПиН, 2 раза в месяц проводились генеральные уборки помещений.    Администрация лицея регулярно отслеживает состояние здоровья участников образовательного процесса и факторов его определяющих. Отслеживается заболеваемость учащихся, посещение уроков педагогов, с целью проверки выполнения требований  СанПиН.</w:t>
      </w:r>
      <w:r w:rsidR="00936211" w:rsidRPr="003C6AAE">
        <w:rPr>
          <w:rFonts w:cs="Times New Roman"/>
          <w:szCs w:val="24"/>
        </w:rPr>
        <w:t xml:space="preserve"> Медицинское обслуживание обучающихся осуществляют медицинские работники </w:t>
      </w:r>
      <w:r w:rsidR="000C2487" w:rsidRPr="003C6AAE">
        <w:rPr>
          <w:rFonts w:cs="Times New Roman"/>
          <w:szCs w:val="24"/>
        </w:rPr>
        <w:t>КГБУ</w:t>
      </w:r>
      <w:r w:rsidR="00936211" w:rsidRPr="003C6AAE">
        <w:rPr>
          <w:rFonts w:cs="Times New Roman"/>
          <w:szCs w:val="24"/>
        </w:rPr>
        <w:t>З «Детская поликлиники № 3»</w:t>
      </w:r>
    </w:p>
    <w:p w:rsidR="00936211" w:rsidRPr="003C6AAE" w:rsidRDefault="008E6D5F" w:rsidP="006624E6">
      <w:pPr>
        <w:spacing w:after="0"/>
        <w:jc w:val="both"/>
        <w:rPr>
          <w:rFonts w:cs="Times New Roman"/>
          <w:szCs w:val="24"/>
        </w:rPr>
      </w:pPr>
      <w:r w:rsidRPr="003C6AAE">
        <w:rPr>
          <w:rFonts w:cs="Times New Roman"/>
          <w:szCs w:val="24"/>
        </w:rPr>
        <w:t>Уроки физкультуры проводятся специалистами с высшим педа</w:t>
      </w:r>
      <w:r w:rsidR="00035ACF" w:rsidRPr="003C6AAE">
        <w:rPr>
          <w:rFonts w:cs="Times New Roman"/>
          <w:szCs w:val="24"/>
        </w:rPr>
        <w:t xml:space="preserve">гогическим образованием и первой  квалификационной </w:t>
      </w:r>
      <w:r w:rsidRPr="003C6AAE">
        <w:rPr>
          <w:rFonts w:cs="Times New Roman"/>
          <w:szCs w:val="24"/>
        </w:rPr>
        <w:t xml:space="preserve"> категории. На уроках физкультуры используются  инновационные педагогические технологии, сберегающие здоровье: игровые методики, уроки  - соревнования  и развивающие уроки в начальной школе, учитываются возрастные и физиологические особенности ребенка на занятиях. Эффективное функционирование созданной здоровьсб</w:t>
      </w:r>
      <w:r w:rsidR="0006560E" w:rsidRPr="003C6AAE">
        <w:rPr>
          <w:rFonts w:cs="Times New Roman"/>
          <w:szCs w:val="24"/>
        </w:rPr>
        <w:t>ерегающей инфраструктуры в лицее</w:t>
      </w:r>
      <w:r w:rsidRPr="003C6AAE">
        <w:rPr>
          <w:rFonts w:cs="Times New Roman"/>
          <w:szCs w:val="24"/>
        </w:rPr>
        <w:t xml:space="preserve"> поддерживает квалифицированный состав специалистов, обеспечивающих оздоровительную работу с обучающимися: учителя физической культуры, психолог, медицинские работники.</w:t>
      </w:r>
    </w:p>
    <w:p w:rsidR="008E6D5F" w:rsidRPr="003C6AAE" w:rsidRDefault="008E6D5F" w:rsidP="006624E6">
      <w:pPr>
        <w:spacing w:after="0"/>
        <w:jc w:val="both"/>
        <w:rPr>
          <w:rStyle w:val="Zag11"/>
          <w:rFonts w:cs="Times New Roman"/>
          <w:color w:val="auto"/>
          <w:szCs w:val="24"/>
        </w:rPr>
      </w:pPr>
      <w:r w:rsidRPr="003C6AAE">
        <w:rPr>
          <w:rStyle w:val="Zag11"/>
          <w:rFonts w:cs="Times New Roman"/>
          <w:b/>
          <w:color w:val="auto"/>
          <w:szCs w:val="24"/>
        </w:rPr>
        <w:t xml:space="preserve">Организация </w:t>
      </w:r>
      <w:r w:rsidR="00831338" w:rsidRPr="003C6AAE">
        <w:rPr>
          <w:rStyle w:val="Zag11"/>
          <w:rFonts w:cs="Times New Roman"/>
          <w:b/>
          <w:color w:val="auto"/>
          <w:szCs w:val="24"/>
        </w:rPr>
        <w:t>учебной внеурочной</w:t>
      </w:r>
      <w:r w:rsidRPr="003C6AAE">
        <w:rPr>
          <w:rStyle w:val="Zag11"/>
          <w:rFonts w:cs="Times New Roman"/>
          <w:b/>
          <w:color w:val="auto"/>
          <w:szCs w:val="24"/>
        </w:rPr>
        <w:t xml:space="preserve"> деятельности обучающихся. </w:t>
      </w:r>
    </w:p>
    <w:p w:rsidR="00831338" w:rsidRPr="003C6AAE" w:rsidRDefault="00936211" w:rsidP="006624E6">
      <w:pPr>
        <w:spacing w:after="0"/>
        <w:jc w:val="both"/>
        <w:rPr>
          <w:rFonts w:cs="Times New Roman"/>
          <w:szCs w:val="24"/>
        </w:rPr>
      </w:pPr>
      <w:r w:rsidRPr="003C6AAE">
        <w:rPr>
          <w:rFonts w:cs="Times New Roman"/>
          <w:szCs w:val="24"/>
        </w:rPr>
        <w:t>МБОУ «Лицей №</w:t>
      </w:r>
      <w:r w:rsidR="00831338" w:rsidRPr="003C6AAE">
        <w:rPr>
          <w:rFonts w:cs="Times New Roman"/>
          <w:szCs w:val="24"/>
        </w:rPr>
        <w:t>2» предоставляет обучающимся возможность выбора занятий</w:t>
      </w:r>
      <w:r w:rsidRPr="003C6AAE">
        <w:rPr>
          <w:rFonts w:cs="Times New Roman"/>
          <w:szCs w:val="24"/>
        </w:rPr>
        <w:t>, направленных на их развитие.  Содержание занятий, предусмотренных в рамках внеурочной деятельности, формируется с учётом пожеланий обучающихся и их родителей (</w:t>
      </w:r>
      <w:r w:rsidR="00831338" w:rsidRPr="003C6AAE">
        <w:rPr>
          <w:rFonts w:cs="Times New Roman"/>
          <w:szCs w:val="24"/>
        </w:rPr>
        <w:t>законных представителей) и реализуется посредством различных форм организации</w:t>
      </w:r>
      <w:r w:rsidRPr="003C6AAE">
        <w:rPr>
          <w:rFonts w:cs="Times New Roman"/>
          <w:szCs w:val="24"/>
        </w:rPr>
        <w:t xml:space="preserve"> (экскурсии, кружки, секции, круглые столы</w:t>
      </w:r>
      <w:r w:rsidR="00267B5D" w:rsidRPr="003C6AAE">
        <w:rPr>
          <w:rFonts w:cs="Times New Roman"/>
          <w:szCs w:val="24"/>
        </w:rPr>
        <w:t>, конференции, диспуты, школьное научное     общество «Зеленый пилигрим</w:t>
      </w:r>
      <w:r w:rsidR="00831338" w:rsidRPr="003C6AAE">
        <w:rPr>
          <w:rFonts w:cs="Times New Roman"/>
          <w:szCs w:val="24"/>
        </w:rPr>
        <w:t xml:space="preserve">», олимпиады,  </w:t>
      </w:r>
      <w:r w:rsidRPr="003C6AAE">
        <w:rPr>
          <w:rFonts w:cs="Times New Roman"/>
          <w:szCs w:val="24"/>
        </w:rPr>
        <w:t xml:space="preserve">конкурсы,     соревнования,      поисковые     и   научные исследования,  общественно  полезные  практики,  социальное  проектирование  и  т. д).  </w:t>
      </w:r>
      <w:r w:rsidR="008E6D5F" w:rsidRPr="003C6AAE">
        <w:rPr>
          <w:rFonts w:cs="Times New Roman"/>
          <w:szCs w:val="24"/>
        </w:rPr>
        <w:t>Для занятий внеурочной деятельностью</w:t>
      </w:r>
      <w:r w:rsidRPr="003C6AAE">
        <w:rPr>
          <w:rFonts w:cs="Times New Roman"/>
          <w:szCs w:val="24"/>
        </w:rPr>
        <w:t xml:space="preserve"> </w:t>
      </w:r>
      <w:r w:rsidR="008E6D5F" w:rsidRPr="003C6AAE">
        <w:rPr>
          <w:rFonts w:cs="Times New Roman"/>
          <w:szCs w:val="24"/>
        </w:rPr>
        <w:t xml:space="preserve"> оборудо</w:t>
      </w:r>
      <w:r w:rsidRPr="003C6AAE">
        <w:rPr>
          <w:rFonts w:cs="Times New Roman"/>
          <w:szCs w:val="24"/>
        </w:rPr>
        <w:t>вано пять</w:t>
      </w:r>
      <w:r w:rsidR="008E6D5F" w:rsidRPr="003C6AAE">
        <w:rPr>
          <w:rFonts w:cs="Times New Roman"/>
          <w:szCs w:val="24"/>
        </w:rPr>
        <w:t xml:space="preserve"> </w:t>
      </w:r>
      <w:r w:rsidRPr="003C6AAE">
        <w:rPr>
          <w:rFonts w:cs="Times New Roman"/>
          <w:szCs w:val="24"/>
        </w:rPr>
        <w:t xml:space="preserve"> кабинетов</w:t>
      </w:r>
      <w:r w:rsidR="008E6D5F" w:rsidRPr="003C6AAE">
        <w:rPr>
          <w:rFonts w:cs="Times New Roman"/>
          <w:szCs w:val="24"/>
        </w:rPr>
        <w:t>.</w:t>
      </w:r>
      <w:r w:rsidRPr="003C6AAE">
        <w:rPr>
          <w:rFonts w:cs="Times New Roman"/>
          <w:szCs w:val="24"/>
        </w:rPr>
        <w:t xml:space="preserve"> </w:t>
      </w:r>
      <w:r w:rsidR="008E6D5F" w:rsidRPr="003C6AAE">
        <w:rPr>
          <w:rFonts w:cs="Times New Roman"/>
          <w:szCs w:val="24"/>
        </w:rPr>
        <w:t>За счет внебюджетных с</w:t>
      </w:r>
      <w:r w:rsidR="0006560E" w:rsidRPr="003C6AAE">
        <w:rPr>
          <w:rFonts w:cs="Times New Roman"/>
          <w:szCs w:val="24"/>
        </w:rPr>
        <w:t xml:space="preserve">редств приобретены </w:t>
      </w:r>
      <w:r w:rsidR="00831338" w:rsidRPr="003C6AAE">
        <w:rPr>
          <w:rFonts w:cs="Times New Roman"/>
          <w:szCs w:val="24"/>
        </w:rPr>
        <w:t>шторы, светильники</w:t>
      </w:r>
      <w:r w:rsidR="008E6D5F" w:rsidRPr="003C6AAE">
        <w:rPr>
          <w:rFonts w:cs="Times New Roman"/>
          <w:szCs w:val="24"/>
        </w:rPr>
        <w:t xml:space="preserve">, кулеры с питьевой водой. </w:t>
      </w:r>
    </w:p>
    <w:p w:rsidR="008E6D5F" w:rsidRPr="003C6AAE" w:rsidRDefault="008E6D5F" w:rsidP="006624E6">
      <w:pPr>
        <w:pStyle w:val="210"/>
        <w:spacing w:line="276" w:lineRule="auto"/>
        <w:ind w:right="-1" w:firstLine="0"/>
        <w:rPr>
          <w:rStyle w:val="Zag11"/>
          <w:b/>
          <w:color w:val="auto"/>
          <w:sz w:val="24"/>
        </w:rPr>
      </w:pPr>
      <w:r w:rsidRPr="003C6AAE">
        <w:rPr>
          <w:rStyle w:val="Zag11"/>
          <w:b/>
          <w:color w:val="auto"/>
          <w:sz w:val="24"/>
        </w:rPr>
        <w:t>Организация физкультурно</w:t>
      </w:r>
      <w:r w:rsidR="00936211" w:rsidRPr="003C6AAE">
        <w:rPr>
          <w:rStyle w:val="Zag11"/>
          <w:b/>
          <w:color w:val="auto"/>
          <w:sz w:val="24"/>
        </w:rPr>
        <w:t xml:space="preserve"> </w:t>
      </w:r>
      <w:r w:rsidRPr="003C6AAE">
        <w:rPr>
          <w:rStyle w:val="Zag11"/>
          <w:b/>
          <w:color w:val="auto"/>
          <w:sz w:val="24"/>
        </w:rPr>
        <w:t>­</w:t>
      </w:r>
      <w:r w:rsidR="00936211" w:rsidRPr="003C6AAE">
        <w:rPr>
          <w:rStyle w:val="Zag11"/>
          <w:b/>
          <w:color w:val="auto"/>
          <w:sz w:val="24"/>
        </w:rPr>
        <w:t xml:space="preserve"> </w:t>
      </w:r>
      <w:r w:rsidRPr="003C6AAE">
        <w:rPr>
          <w:rStyle w:val="Zag11"/>
          <w:b/>
          <w:color w:val="auto"/>
          <w:sz w:val="24"/>
        </w:rPr>
        <w:t>оздоровительной и экологической работы.</w:t>
      </w:r>
    </w:p>
    <w:p w:rsidR="008E6D5F" w:rsidRPr="003C6AAE" w:rsidRDefault="008E6D5F" w:rsidP="006624E6">
      <w:pPr>
        <w:spacing w:after="0"/>
        <w:jc w:val="both"/>
        <w:rPr>
          <w:rFonts w:cs="Times New Roman"/>
          <w:szCs w:val="24"/>
        </w:rPr>
      </w:pPr>
      <w:r w:rsidRPr="003C6AAE">
        <w:rPr>
          <w:rFonts w:cs="Times New Roman"/>
          <w:szCs w:val="24"/>
        </w:rPr>
        <w:t>Система физкультурно-оздоровительной</w:t>
      </w:r>
      <w:r w:rsidR="0006560E" w:rsidRPr="003C6AAE">
        <w:rPr>
          <w:rFonts w:cs="Times New Roman"/>
          <w:szCs w:val="24"/>
        </w:rPr>
        <w:t xml:space="preserve"> и экологической работы  </w:t>
      </w:r>
      <w:r w:rsidRPr="003C6AAE">
        <w:rPr>
          <w:rFonts w:cs="Times New Roman"/>
          <w:szCs w:val="24"/>
        </w:rPr>
        <w:t>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и экологической культуры. Сложившаяся система включает:</w:t>
      </w:r>
    </w:p>
    <w:p w:rsidR="008E6D5F" w:rsidRPr="003C6AAE" w:rsidRDefault="00936211" w:rsidP="006624E6">
      <w:pPr>
        <w:spacing w:after="0"/>
        <w:jc w:val="both"/>
        <w:rPr>
          <w:rFonts w:cs="Times New Roman"/>
          <w:szCs w:val="24"/>
        </w:rPr>
      </w:pPr>
      <w:r w:rsidRPr="003C6AAE">
        <w:rPr>
          <w:rFonts w:cs="Times New Roman"/>
          <w:szCs w:val="24"/>
        </w:rPr>
        <w:t xml:space="preserve">- </w:t>
      </w:r>
      <w:r w:rsidR="008E6D5F" w:rsidRPr="003C6AAE">
        <w:rPr>
          <w:rFonts w:cs="Times New Roman"/>
          <w:szCs w:val="24"/>
        </w:rPr>
        <w:t>полноценную и эффективную работу с обучающимися всех групп здоровья (на уроках физкультуры, в секциях и т. п.);</w:t>
      </w:r>
    </w:p>
    <w:p w:rsidR="008E6D5F" w:rsidRPr="003C6AAE" w:rsidRDefault="00936211" w:rsidP="006624E6">
      <w:pPr>
        <w:spacing w:after="0"/>
        <w:jc w:val="both"/>
        <w:rPr>
          <w:rFonts w:cs="Times New Roman"/>
          <w:szCs w:val="24"/>
        </w:rPr>
      </w:pPr>
      <w:r w:rsidRPr="003C6AAE">
        <w:rPr>
          <w:rFonts w:cs="Times New Roman"/>
          <w:szCs w:val="24"/>
        </w:rPr>
        <w:t xml:space="preserve">- </w:t>
      </w:r>
      <w:r w:rsidR="008E6D5F" w:rsidRPr="003C6AAE">
        <w:rPr>
          <w:rFonts w:cs="Times New Roman"/>
          <w:szCs w:val="24"/>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267B5D" w:rsidRPr="003C6AAE" w:rsidRDefault="00936211" w:rsidP="006624E6">
      <w:pPr>
        <w:spacing w:after="0"/>
        <w:jc w:val="both"/>
        <w:rPr>
          <w:rFonts w:cs="Times New Roman"/>
          <w:szCs w:val="24"/>
        </w:rPr>
      </w:pPr>
      <w:r w:rsidRPr="003C6AAE">
        <w:rPr>
          <w:rFonts w:cs="Times New Roman"/>
          <w:szCs w:val="24"/>
        </w:rPr>
        <w:t xml:space="preserve">- </w:t>
      </w:r>
      <w:r w:rsidR="008E6D5F" w:rsidRPr="003C6AAE">
        <w:rPr>
          <w:rFonts w:cs="Times New Roman"/>
          <w:szCs w:val="24"/>
        </w:rPr>
        <w:t>организацию часа активных движений (динамической паузы) между</w:t>
      </w:r>
      <w:r w:rsidR="00831338" w:rsidRPr="003C6AAE">
        <w:rPr>
          <w:rFonts w:cs="Times New Roman"/>
          <w:szCs w:val="24"/>
        </w:rPr>
        <w:t xml:space="preserve"> 3-м и 4-м уроками в 1 классах;</w:t>
      </w:r>
    </w:p>
    <w:p w:rsidR="008E6D5F" w:rsidRPr="003C6AAE" w:rsidRDefault="00936211" w:rsidP="006624E6">
      <w:pPr>
        <w:spacing w:after="0"/>
        <w:jc w:val="both"/>
        <w:rPr>
          <w:rFonts w:cs="Times New Roman"/>
          <w:szCs w:val="24"/>
        </w:rPr>
      </w:pPr>
      <w:r w:rsidRPr="003C6AAE">
        <w:rPr>
          <w:rFonts w:cs="Times New Roman"/>
          <w:szCs w:val="24"/>
        </w:rPr>
        <w:t xml:space="preserve">- </w:t>
      </w:r>
      <w:r w:rsidR="008E6D5F" w:rsidRPr="003C6AAE">
        <w:rPr>
          <w:rFonts w:cs="Times New Roman"/>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06560E" w:rsidRPr="003C6AAE" w:rsidRDefault="00936211" w:rsidP="006624E6">
      <w:pPr>
        <w:spacing w:after="0"/>
        <w:jc w:val="both"/>
        <w:rPr>
          <w:rFonts w:cs="Times New Roman"/>
          <w:szCs w:val="24"/>
        </w:rPr>
      </w:pPr>
      <w:r w:rsidRPr="003C6AAE">
        <w:rPr>
          <w:rFonts w:cs="Times New Roman"/>
          <w:szCs w:val="24"/>
        </w:rPr>
        <w:t xml:space="preserve">- </w:t>
      </w:r>
      <w:r w:rsidR="008E6D5F" w:rsidRPr="003C6AAE">
        <w:rPr>
          <w:rFonts w:cs="Times New Roman"/>
          <w:szCs w:val="24"/>
        </w:rPr>
        <w:t>организацию разных видов спортивно-оздоровительной деятельности в школьном оздоровительном лагере;</w:t>
      </w:r>
    </w:p>
    <w:p w:rsidR="008E6D5F" w:rsidRPr="003C6AAE" w:rsidRDefault="00936211" w:rsidP="006624E6">
      <w:pPr>
        <w:spacing w:after="0"/>
        <w:jc w:val="both"/>
        <w:rPr>
          <w:rFonts w:cs="Times New Roman"/>
          <w:szCs w:val="24"/>
        </w:rPr>
      </w:pPr>
      <w:r w:rsidRPr="003C6AAE">
        <w:rPr>
          <w:rFonts w:cs="Times New Roman"/>
          <w:szCs w:val="24"/>
        </w:rPr>
        <w:t xml:space="preserve">- </w:t>
      </w:r>
      <w:r w:rsidR="008E6D5F" w:rsidRPr="003C6AAE">
        <w:rPr>
          <w:rFonts w:cs="Times New Roman"/>
          <w:szCs w:val="24"/>
        </w:rPr>
        <w:t>традиционное проведение спортивно-оздоровительных мероприятий (дней здоровья, веселых стартов, зимних праздников, спортивных праздников), регулярное проведение экологических акций и мероприятий (</w:t>
      </w:r>
      <w:r w:rsidR="0006560E" w:rsidRPr="003C6AAE">
        <w:rPr>
          <w:rFonts w:cs="Times New Roman"/>
          <w:szCs w:val="24"/>
        </w:rPr>
        <w:t xml:space="preserve">День земли, </w:t>
      </w:r>
      <w:r w:rsidR="00831338" w:rsidRPr="003C6AAE">
        <w:rPr>
          <w:rFonts w:cs="Times New Roman"/>
          <w:szCs w:val="24"/>
        </w:rPr>
        <w:t>краеведческая, и</w:t>
      </w:r>
      <w:r w:rsidR="0006560E" w:rsidRPr="003C6AAE">
        <w:rPr>
          <w:rFonts w:cs="Times New Roman"/>
          <w:szCs w:val="24"/>
        </w:rPr>
        <w:t xml:space="preserve"> экологическая </w:t>
      </w:r>
      <w:r w:rsidR="0006560E" w:rsidRPr="003C6AAE">
        <w:rPr>
          <w:rFonts w:cs="Times New Roman"/>
          <w:szCs w:val="24"/>
        </w:rPr>
        <w:lastRenderedPageBreak/>
        <w:t>экспедиции, День науки, экологические акции: Чистая вода, Чистый двор, Помоги птицам и т.д, экологические марафоны).</w:t>
      </w:r>
    </w:p>
    <w:p w:rsidR="008E6D5F" w:rsidRPr="003C6AAE" w:rsidRDefault="008E6D5F" w:rsidP="006624E6">
      <w:pPr>
        <w:spacing w:after="0"/>
        <w:jc w:val="both"/>
        <w:rPr>
          <w:rFonts w:cs="Times New Roman"/>
          <w:b/>
          <w:szCs w:val="24"/>
        </w:rPr>
      </w:pPr>
      <w:r w:rsidRPr="003C6AAE">
        <w:rPr>
          <w:rFonts w:cs="Times New Roman"/>
          <w:b/>
          <w:szCs w:val="24"/>
        </w:rPr>
        <w:t>Рациональная организация учебной и внеучебной деятельности обучающихся.</w:t>
      </w:r>
    </w:p>
    <w:p w:rsidR="008E6D5F" w:rsidRPr="003C6AAE" w:rsidRDefault="008E6D5F" w:rsidP="006624E6">
      <w:pPr>
        <w:spacing w:after="0"/>
        <w:jc w:val="both"/>
        <w:rPr>
          <w:rFonts w:cs="Times New Roman"/>
          <w:szCs w:val="24"/>
        </w:rPr>
      </w:pPr>
      <w:r w:rsidRPr="003C6AAE">
        <w:rPr>
          <w:rFonts w:cs="Times New Roman"/>
          <w:szCs w:val="24"/>
        </w:rPr>
        <w:t xml:space="preserve">Организация образовательного процесса строится с учетом </w:t>
      </w:r>
      <w:r w:rsidRPr="003C6AAE">
        <w:rPr>
          <w:rFonts w:cs="Times New Roman"/>
          <w:b/>
          <w:szCs w:val="24"/>
        </w:rPr>
        <w:t>гигиенических норм и требований</w:t>
      </w:r>
      <w:r w:rsidRPr="003C6AAE">
        <w:rPr>
          <w:rFonts w:cs="Times New Roman"/>
          <w:szCs w:val="24"/>
        </w:rPr>
        <w:t xml:space="preserve"> к орга</w:t>
      </w:r>
      <w:r w:rsidRPr="003C6AAE">
        <w:rPr>
          <w:rFonts w:cs="Times New Roman"/>
          <w:szCs w:val="24"/>
        </w:rPr>
        <w:softHyphen/>
        <w:t>низации и объёму учебной и внеучебной нагрузки (выполнение домашних заданий,</w:t>
      </w:r>
      <w:r w:rsidR="0006560E" w:rsidRPr="003C6AAE">
        <w:rPr>
          <w:rFonts w:cs="Times New Roman"/>
          <w:szCs w:val="24"/>
        </w:rPr>
        <w:t xml:space="preserve"> </w:t>
      </w:r>
      <w:r w:rsidRPr="003C6AAE">
        <w:rPr>
          <w:rFonts w:cs="Times New Roman"/>
          <w:szCs w:val="24"/>
        </w:rPr>
        <w:t xml:space="preserve"> занятия в кружках </w:t>
      </w:r>
      <w:r w:rsidR="0006560E" w:rsidRPr="003C6AAE">
        <w:rPr>
          <w:rFonts w:cs="Times New Roman"/>
          <w:szCs w:val="24"/>
        </w:rPr>
        <w:t xml:space="preserve">  </w:t>
      </w:r>
      <w:r w:rsidRPr="003C6AAE">
        <w:rPr>
          <w:rFonts w:cs="Times New Roman"/>
          <w:szCs w:val="24"/>
        </w:rPr>
        <w:t xml:space="preserve">и спортивных </w:t>
      </w:r>
      <w:r w:rsidR="0006560E" w:rsidRPr="003C6AAE">
        <w:rPr>
          <w:rFonts w:cs="Times New Roman"/>
          <w:szCs w:val="24"/>
        </w:rPr>
        <w:t xml:space="preserve">   </w:t>
      </w:r>
      <w:r w:rsidRPr="003C6AAE">
        <w:rPr>
          <w:rFonts w:cs="Times New Roman"/>
          <w:szCs w:val="24"/>
        </w:rPr>
        <w:t>секциях).</w:t>
      </w:r>
    </w:p>
    <w:p w:rsidR="0006560E" w:rsidRPr="003C6AAE" w:rsidRDefault="008E6D5F" w:rsidP="006624E6">
      <w:pPr>
        <w:spacing w:after="0"/>
        <w:jc w:val="both"/>
        <w:rPr>
          <w:rFonts w:cs="Times New Roman"/>
          <w:szCs w:val="24"/>
        </w:rPr>
      </w:pPr>
      <w:r w:rsidRPr="003C6AAE">
        <w:rPr>
          <w:rFonts w:cs="Times New Roman"/>
          <w:szCs w:val="24"/>
        </w:rPr>
        <w:t>Вопросы оптимизации учебной нагрузки находятся на постоян</w:t>
      </w:r>
      <w:r w:rsidR="0006560E" w:rsidRPr="003C6AAE">
        <w:rPr>
          <w:rFonts w:cs="Times New Roman"/>
          <w:szCs w:val="24"/>
        </w:rPr>
        <w:t>ном контроле администрации лицея</w:t>
      </w:r>
      <w:r w:rsidRPr="003C6AAE">
        <w:rPr>
          <w:rFonts w:cs="Times New Roman"/>
          <w:szCs w:val="24"/>
        </w:rPr>
        <w:t>, рассматриваются на педагогических советах, совещаниях при директоре.</w:t>
      </w:r>
    </w:p>
    <w:p w:rsidR="002E5C78" w:rsidRPr="003C6AAE" w:rsidRDefault="0006560E" w:rsidP="006624E6">
      <w:pPr>
        <w:spacing w:after="0"/>
        <w:jc w:val="both"/>
        <w:rPr>
          <w:rFonts w:cs="Times New Roman"/>
          <w:szCs w:val="24"/>
        </w:rPr>
      </w:pPr>
      <w:r w:rsidRPr="003C6AAE">
        <w:rPr>
          <w:rFonts w:cs="Times New Roman"/>
          <w:szCs w:val="24"/>
        </w:rPr>
        <w:t xml:space="preserve">         </w:t>
      </w:r>
      <w:r w:rsidR="008E6D5F" w:rsidRPr="003C6AAE">
        <w:rPr>
          <w:rFonts w:cs="Times New Roman"/>
          <w:szCs w:val="24"/>
        </w:rPr>
        <w:t>В учебном процессе педагоги применяют методы и методики обучения, адекватные возрастным возможностям и особенностям обучающихся</w:t>
      </w:r>
      <w:r w:rsidRPr="003C6AAE">
        <w:rPr>
          <w:rFonts w:cs="Times New Roman"/>
          <w:szCs w:val="24"/>
        </w:rPr>
        <w:t xml:space="preserve">.  </w:t>
      </w:r>
    </w:p>
    <w:p w:rsidR="0006560E" w:rsidRPr="003C6AAE" w:rsidRDefault="0006560E" w:rsidP="006624E6">
      <w:pPr>
        <w:spacing w:after="0"/>
        <w:jc w:val="both"/>
        <w:rPr>
          <w:rFonts w:cs="Times New Roman"/>
          <w:szCs w:val="24"/>
        </w:rPr>
      </w:pPr>
      <w:r w:rsidRPr="003C6AAE">
        <w:rPr>
          <w:rFonts w:cs="Times New Roman"/>
          <w:szCs w:val="24"/>
        </w:rPr>
        <w:t xml:space="preserve">Используемые в УВП </w:t>
      </w:r>
      <w:r w:rsidR="008E6D5F" w:rsidRPr="003C6AAE">
        <w:rPr>
          <w:rFonts w:cs="Times New Roman"/>
          <w:szCs w:val="24"/>
        </w:rPr>
        <w:t xml:space="preserve"> системы учебников  «Школа России»</w:t>
      </w:r>
      <w:r w:rsidRPr="003C6AAE">
        <w:rPr>
          <w:rFonts w:cs="Times New Roman"/>
          <w:szCs w:val="24"/>
        </w:rPr>
        <w:t xml:space="preserve"> и «Перспективная начальная школа»</w:t>
      </w:r>
      <w:r w:rsidR="008E6D5F" w:rsidRPr="003C6AAE">
        <w:rPr>
          <w:rFonts w:cs="Times New Roman"/>
          <w:szCs w:val="24"/>
        </w:rPr>
        <w:t xml:space="preserve">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w:t>
      </w:r>
      <w:r w:rsidRPr="003C6AAE">
        <w:rPr>
          <w:rFonts w:cs="Times New Roman"/>
          <w:szCs w:val="24"/>
        </w:rPr>
        <w:t xml:space="preserve">             </w:t>
      </w:r>
    </w:p>
    <w:p w:rsidR="0006560E" w:rsidRPr="003C6AAE" w:rsidRDefault="0006560E" w:rsidP="006624E6">
      <w:pPr>
        <w:spacing w:after="0"/>
        <w:jc w:val="both"/>
        <w:rPr>
          <w:rFonts w:cs="Times New Roman"/>
          <w:szCs w:val="24"/>
        </w:rPr>
      </w:pPr>
      <w:r w:rsidRPr="003C6AAE">
        <w:rPr>
          <w:rFonts w:cs="Times New Roman"/>
          <w:szCs w:val="24"/>
        </w:rPr>
        <w:t xml:space="preserve">        </w:t>
      </w:r>
      <w:r w:rsidR="008E6D5F" w:rsidRPr="003C6AAE">
        <w:rPr>
          <w:rFonts w:cs="Times New Roman"/>
          <w:szCs w:val="24"/>
        </w:rPr>
        <w:t>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w:t>
      </w:r>
      <w:r w:rsidR="00267B5D" w:rsidRPr="003C6AAE">
        <w:rPr>
          <w:rFonts w:cs="Times New Roman"/>
          <w:szCs w:val="24"/>
        </w:rPr>
        <w:t>озможность понимания обучающимися</w:t>
      </w:r>
      <w:r w:rsidR="008E6D5F" w:rsidRPr="003C6AAE">
        <w:rPr>
          <w:rFonts w:cs="Times New Roman"/>
          <w:szCs w:val="24"/>
        </w:rPr>
        <w:t xml:space="preserve"> основных правил поведения в обществе на основе традиционных духовных идеалов и нравственных норм. </w:t>
      </w:r>
    </w:p>
    <w:p w:rsidR="0006560E" w:rsidRPr="003C6AAE" w:rsidRDefault="0006560E" w:rsidP="006624E6">
      <w:pPr>
        <w:spacing w:after="0"/>
        <w:jc w:val="both"/>
        <w:rPr>
          <w:rFonts w:cs="Times New Roman"/>
          <w:szCs w:val="24"/>
        </w:rPr>
      </w:pPr>
      <w:r w:rsidRPr="003C6AAE">
        <w:rPr>
          <w:rFonts w:cs="Times New Roman"/>
          <w:szCs w:val="24"/>
        </w:rPr>
        <w:t xml:space="preserve">        </w:t>
      </w:r>
      <w:r w:rsidR="008E6D5F" w:rsidRPr="003C6AAE">
        <w:rPr>
          <w:rFonts w:cs="Times New Roman"/>
          <w:szCs w:val="24"/>
        </w:rPr>
        <w:t xml:space="preserve">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w:t>
      </w:r>
    </w:p>
    <w:p w:rsidR="00831338" w:rsidRPr="003C6AAE" w:rsidRDefault="008E6D5F" w:rsidP="006624E6">
      <w:pPr>
        <w:spacing w:after="0"/>
        <w:jc w:val="both"/>
        <w:rPr>
          <w:rFonts w:cs="Times New Roman"/>
          <w:szCs w:val="24"/>
        </w:rPr>
      </w:pPr>
      <w:r w:rsidRPr="003C6AAE">
        <w:rPr>
          <w:rFonts w:cs="Times New Roman"/>
          <w:szCs w:val="24"/>
        </w:rPr>
        <w:t>Особую актуальность имеет учебный материал,  связанный с проблемой безопасного поведения ребенка в природном и социальном окружении.</w:t>
      </w:r>
    </w:p>
    <w:p w:rsidR="008E6D5F" w:rsidRPr="003C6AAE" w:rsidRDefault="0006560E" w:rsidP="006624E6">
      <w:pPr>
        <w:spacing w:after="0"/>
        <w:jc w:val="both"/>
        <w:rPr>
          <w:rFonts w:cs="Times New Roman"/>
          <w:szCs w:val="24"/>
        </w:rPr>
      </w:pPr>
      <w:r w:rsidRPr="003C6AAE">
        <w:rPr>
          <w:rFonts w:cs="Times New Roman"/>
          <w:szCs w:val="24"/>
        </w:rPr>
        <w:t xml:space="preserve">В </w:t>
      </w:r>
      <w:r w:rsidR="00831338" w:rsidRPr="003C6AAE">
        <w:rPr>
          <w:rFonts w:cs="Times New Roman"/>
          <w:szCs w:val="24"/>
        </w:rPr>
        <w:t>лицее строго</w:t>
      </w:r>
      <w:r w:rsidR="008E6D5F" w:rsidRPr="003C6AAE">
        <w:rPr>
          <w:rFonts w:cs="Times New Roman"/>
          <w:szCs w:val="24"/>
        </w:rPr>
        <w:t xml:space="preserve"> соблюдаются все </w:t>
      </w:r>
      <w:r w:rsidR="008E6D5F" w:rsidRPr="003C6AAE">
        <w:rPr>
          <w:rFonts w:cs="Times New Roman"/>
          <w:b/>
          <w:szCs w:val="24"/>
        </w:rPr>
        <w:t>требования к использованию технических средств обучения</w:t>
      </w:r>
      <w:r w:rsidR="008E6D5F" w:rsidRPr="003C6AAE">
        <w:rPr>
          <w:rFonts w:cs="Times New Roman"/>
          <w:szCs w:val="24"/>
        </w:rPr>
        <w:t>, в том числе компьютеров и аудиовизуальных средств.</w:t>
      </w:r>
    </w:p>
    <w:p w:rsidR="008E6D5F" w:rsidRPr="003C6AAE" w:rsidRDefault="008E6D5F" w:rsidP="006624E6">
      <w:pPr>
        <w:spacing w:after="0"/>
        <w:jc w:val="both"/>
        <w:rPr>
          <w:rFonts w:cs="Times New Roman"/>
          <w:szCs w:val="24"/>
        </w:rPr>
      </w:pPr>
      <w:r w:rsidRPr="003C6AAE">
        <w:rPr>
          <w:rFonts w:cs="Times New Roman"/>
          <w:szCs w:val="24"/>
        </w:rPr>
        <w:t>Во всех кабинетах начальных классов имеются компьютеры или ноутбуки, проекторы, в 1 кабинете – интерактивная доска, во всех кабинетах имеют</w:t>
      </w:r>
      <w:r w:rsidR="0006560E" w:rsidRPr="003C6AAE">
        <w:rPr>
          <w:rFonts w:cs="Times New Roman"/>
          <w:szCs w:val="24"/>
        </w:rPr>
        <w:t xml:space="preserve">ся принтеры. В школе оборудован один  компьютерный класс. </w:t>
      </w:r>
      <w:r w:rsidRPr="003C6AAE">
        <w:rPr>
          <w:rFonts w:cs="Times New Roman"/>
          <w:szCs w:val="24"/>
        </w:rPr>
        <w:t xml:space="preserve"> Продолжительность </w:t>
      </w:r>
      <w:r w:rsidRPr="003C6AAE">
        <w:rPr>
          <w:rFonts w:cs="Times New Roman"/>
          <w:szCs w:val="24"/>
          <w:u w:val="single"/>
        </w:rPr>
        <w:t>непрерывных</w:t>
      </w:r>
      <w:r w:rsidRPr="003C6AAE">
        <w:rPr>
          <w:rFonts w:cs="Times New Roman"/>
          <w:szCs w:val="24"/>
        </w:rPr>
        <w:t xml:space="preserve"> занятий с использованием компьютеров на уроках для учащихся в возрасте 7–10 лет не  превышает 20 минут. </w:t>
      </w:r>
    </w:p>
    <w:p w:rsidR="008E6D5F" w:rsidRPr="003C6AAE" w:rsidRDefault="008E6D5F" w:rsidP="006624E6">
      <w:pPr>
        <w:spacing w:after="0"/>
        <w:jc w:val="both"/>
        <w:rPr>
          <w:rFonts w:cs="Times New Roman"/>
          <w:szCs w:val="24"/>
        </w:rPr>
      </w:pPr>
      <w:r w:rsidRPr="003C6AAE">
        <w:rPr>
          <w:rFonts w:cs="Times New Roman"/>
          <w:b/>
          <w:szCs w:val="24"/>
        </w:rPr>
        <w:t>Использование возможностей УМК «Школа России» в образовательном процессе.</w:t>
      </w:r>
    </w:p>
    <w:p w:rsidR="008E6D5F" w:rsidRPr="003C6AAE" w:rsidRDefault="008E6D5F" w:rsidP="006624E6">
      <w:pPr>
        <w:spacing w:after="0"/>
        <w:jc w:val="both"/>
        <w:rPr>
          <w:rFonts w:cs="Times New Roman"/>
          <w:szCs w:val="24"/>
        </w:rPr>
      </w:pPr>
      <w:r w:rsidRPr="003C6AAE">
        <w:rPr>
          <w:rFonts w:cs="Times New Roman"/>
          <w:szCs w:val="24"/>
        </w:rPr>
        <w:t>Программа формирования экологической культуры, здорового и безопасного образа жизни средствами урочной деятельности может быть реализована с помощью предметов УМК «Школа России». 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8E6D5F" w:rsidRPr="003C6AAE" w:rsidRDefault="008E6D5F" w:rsidP="006624E6">
      <w:pPr>
        <w:spacing w:after="0"/>
        <w:jc w:val="both"/>
        <w:rPr>
          <w:rFonts w:cs="Times New Roman"/>
          <w:szCs w:val="24"/>
        </w:rPr>
      </w:pPr>
      <w:r w:rsidRPr="003C6AAE">
        <w:rPr>
          <w:rFonts w:cs="Times New Roman"/>
          <w:szCs w:val="24"/>
        </w:rPr>
        <w:t xml:space="preserve"> </w:t>
      </w:r>
      <w:r w:rsidRPr="003C6AAE">
        <w:rPr>
          <w:rFonts w:cs="Times New Roman"/>
          <w:b/>
          <w:szCs w:val="24"/>
        </w:rPr>
        <w:t xml:space="preserve">В курсе «Окружающий мир» — </w:t>
      </w:r>
      <w:r w:rsidRPr="003C6AAE">
        <w:rPr>
          <w:rFonts w:cs="Times New Roman"/>
          <w:szCs w:val="24"/>
        </w:rPr>
        <w:t xml:space="preserve">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w:t>
      </w:r>
      <w:r w:rsidRPr="003C6AAE">
        <w:rPr>
          <w:rFonts w:cs="Times New Roman"/>
          <w:szCs w:val="24"/>
        </w:rPr>
        <w:lastRenderedPageBreak/>
        <w:t>нужно соблюдать правила безопасности?», «Почему на корабле и в самолете нужно соблюдать правила безопасности?».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8E6D5F" w:rsidRPr="003C6AAE" w:rsidRDefault="008E6D5F" w:rsidP="006624E6">
      <w:pPr>
        <w:spacing w:after="0"/>
        <w:jc w:val="both"/>
        <w:rPr>
          <w:rFonts w:cs="Times New Roman"/>
          <w:szCs w:val="24"/>
        </w:rPr>
      </w:pPr>
      <w:r w:rsidRPr="003C6AAE">
        <w:rPr>
          <w:rFonts w:cs="Times New Roman"/>
          <w:szCs w:val="24"/>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2E5C78" w:rsidRPr="003C6AAE" w:rsidRDefault="008E6D5F" w:rsidP="006624E6">
      <w:pPr>
        <w:spacing w:after="0"/>
        <w:jc w:val="both"/>
        <w:rPr>
          <w:rFonts w:cs="Times New Roman"/>
          <w:szCs w:val="24"/>
        </w:rPr>
      </w:pPr>
      <w:r w:rsidRPr="003C6AAE">
        <w:rPr>
          <w:rFonts w:cs="Times New Roman"/>
          <w:b/>
          <w:szCs w:val="24"/>
        </w:rPr>
        <w:t>В курсе «Технология»</w:t>
      </w:r>
      <w:r w:rsidRPr="003C6AAE">
        <w:rPr>
          <w:rFonts w:cs="Times New Roman"/>
          <w:szCs w:val="24"/>
        </w:rPr>
        <w:t xml:space="preserve"> при первом знакомстве с каждым инструментом или приспособлением в учебниках обязательно вводятся правила безопасной работы с ним.</w:t>
      </w:r>
    </w:p>
    <w:p w:rsidR="008E6D5F" w:rsidRPr="003C6AAE" w:rsidRDefault="008E6D5F" w:rsidP="006624E6">
      <w:pPr>
        <w:spacing w:after="0"/>
        <w:jc w:val="both"/>
        <w:rPr>
          <w:rFonts w:cs="Times New Roman"/>
          <w:szCs w:val="24"/>
        </w:rPr>
      </w:pPr>
      <w:r w:rsidRPr="003C6AAE">
        <w:rPr>
          <w:rFonts w:cs="Times New Roman"/>
          <w:szCs w:val="24"/>
        </w:rPr>
        <w:t xml:space="preserve">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8E6D5F" w:rsidRPr="003C6AAE" w:rsidRDefault="008E6D5F" w:rsidP="006624E6">
      <w:pPr>
        <w:spacing w:after="0"/>
        <w:jc w:val="both"/>
        <w:rPr>
          <w:rFonts w:cs="Times New Roman"/>
          <w:szCs w:val="24"/>
        </w:rPr>
      </w:pPr>
      <w:r w:rsidRPr="003C6AAE">
        <w:rPr>
          <w:rFonts w:cs="Times New Roman"/>
          <w:b/>
          <w:szCs w:val="24"/>
        </w:rPr>
        <w:t>В курсе «Физическая культура»</w:t>
      </w:r>
      <w:r w:rsidRPr="003C6AAE">
        <w:rPr>
          <w:rFonts w:cs="Times New Roman"/>
          <w:szCs w:val="24"/>
        </w:rPr>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8E6D5F" w:rsidRPr="003C6AAE" w:rsidRDefault="008E6D5F" w:rsidP="006624E6">
      <w:pPr>
        <w:spacing w:after="0"/>
        <w:jc w:val="both"/>
        <w:rPr>
          <w:rFonts w:cs="Times New Roman"/>
          <w:szCs w:val="24"/>
        </w:rPr>
      </w:pPr>
      <w:r w:rsidRPr="003C6AAE">
        <w:rPr>
          <w:rFonts w:cs="Times New Roman"/>
          <w:szCs w:val="24"/>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3C6AAE">
        <w:rPr>
          <w:rFonts w:cs="Times New Roman"/>
          <w:b/>
          <w:szCs w:val="24"/>
        </w:rPr>
        <w:t>по математике, русскому языку, литературному чтению, окружающему миру</w:t>
      </w:r>
      <w:r w:rsidRPr="003C6AAE">
        <w:rPr>
          <w:rFonts w:cs="Times New Roman"/>
          <w:szCs w:val="24"/>
        </w:rPr>
        <w:t xml:space="preserve">, а также материал для организации проектной деятельности в учебниках </w:t>
      </w:r>
      <w:r w:rsidRPr="003C6AAE">
        <w:rPr>
          <w:rFonts w:cs="Times New Roman"/>
          <w:b/>
          <w:szCs w:val="24"/>
        </w:rPr>
        <w:t>технологии, иностранных языков, информатики.</w:t>
      </w:r>
      <w:r w:rsidRPr="003C6AAE">
        <w:rPr>
          <w:rFonts w:cs="Times New Roman"/>
          <w:szCs w:val="24"/>
        </w:rPr>
        <w:t xml:space="preserve"> </w:t>
      </w:r>
    </w:p>
    <w:p w:rsidR="008E6D5F" w:rsidRPr="003C6AAE" w:rsidRDefault="008E6D5F" w:rsidP="006624E6">
      <w:pPr>
        <w:spacing w:after="0"/>
        <w:jc w:val="both"/>
        <w:rPr>
          <w:rFonts w:cs="Times New Roman"/>
          <w:b/>
          <w:szCs w:val="24"/>
        </w:rPr>
      </w:pPr>
      <w:r w:rsidRPr="003C6AAE">
        <w:rPr>
          <w:rFonts w:cs="Times New Roman"/>
          <w:szCs w:val="24"/>
        </w:rPr>
        <w:t xml:space="preserve">Содержание материала рубрики «Наши проекты» выстроено так, что способствует организации проектной деятельности,  как </w:t>
      </w:r>
      <w:r w:rsidRPr="003C6AAE">
        <w:rPr>
          <w:rFonts w:cs="Times New Roman"/>
          <w:b/>
          <w:szCs w:val="24"/>
        </w:rPr>
        <w:t xml:space="preserve">на уроке, так и во внеурочной работе.  </w:t>
      </w:r>
    </w:p>
    <w:p w:rsidR="008E6D5F" w:rsidRPr="003C6AAE" w:rsidRDefault="008E6D5F" w:rsidP="006624E6">
      <w:pPr>
        <w:spacing w:after="0"/>
        <w:jc w:val="both"/>
        <w:rPr>
          <w:rFonts w:cs="Times New Roman"/>
          <w:szCs w:val="24"/>
        </w:rPr>
      </w:pPr>
      <w:r w:rsidRPr="003C6AAE">
        <w:rPr>
          <w:rFonts w:cs="Times New Roman"/>
          <w:szCs w:val="24"/>
        </w:rPr>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086EE7" w:rsidRPr="003C6AAE" w:rsidRDefault="008E6D5F" w:rsidP="006624E6">
      <w:pPr>
        <w:spacing w:after="0"/>
        <w:jc w:val="both"/>
        <w:rPr>
          <w:rFonts w:cs="Times New Roman"/>
          <w:szCs w:val="24"/>
        </w:rPr>
      </w:pPr>
      <w:r w:rsidRPr="003C6AAE">
        <w:rPr>
          <w:rFonts w:cs="Times New Roman"/>
          <w:szCs w:val="24"/>
        </w:rPr>
        <w:t>Их содержание предоставляет возможность обсуждать с детьми проблемы, связанные с безопасностью и здоровьем, активным отдыхом.</w:t>
      </w:r>
    </w:p>
    <w:p w:rsidR="008E6D5F" w:rsidRPr="003C6AAE" w:rsidRDefault="008E6D5F" w:rsidP="006624E6">
      <w:pPr>
        <w:spacing w:after="0"/>
        <w:jc w:val="both"/>
        <w:rPr>
          <w:rFonts w:cs="Times New Roman"/>
          <w:szCs w:val="24"/>
        </w:rPr>
      </w:pPr>
      <w:r w:rsidRPr="003C6AAE">
        <w:rPr>
          <w:rFonts w:cs="Times New Roman"/>
          <w:szCs w:val="24"/>
        </w:rPr>
        <w:t xml:space="preserve">В курсе </w:t>
      </w:r>
      <w:r w:rsidRPr="003C6AAE">
        <w:rPr>
          <w:rFonts w:cs="Times New Roman"/>
          <w:b/>
          <w:bCs/>
          <w:szCs w:val="24"/>
        </w:rPr>
        <w:t>«Окружающий мир»</w:t>
      </w:r>
      <w:r w:rsidRPr="003C6AAE">
        <w:rPr>
          <w:rFonts w:cs="Times New Roman"/>
          <w:szCs w:val="24"/>
        </w:rPr>
        <w:t xml:space="preserve"> для формирования установки на безопасный, здоровый образ жизни в учебниках предусмотрены соответствующие темы. Так, с 1 класса широко используется богатый здоровьеформирующий потенциал тем уроков «Правила поведения в школе», «Правила поведения на дорогах», раздел «Что такое здоровье» и др. Во 2 классе первая четверть почти вся посвящена здоровью и здоровому образу жизни, правилам безопасного поведения. В 3 и 4  классах углубляются и расширяются темы здоровья и безопасности. </w:t>
      </w:r>
    </w:p>
    <w:p w:rsidR="008E6D5F" w:rsidRPr="003C6AAE" w:rsidRDefault="008E6D5F" w:rsidP="006624E6">
      <w:pPr>
        <w:spacing w:after="0"/>
        <w:jc w:val="both"/>
        <w:rPr>
          <w:rFonts w:cs="Times New Roman"/>
          <w:szCs w:val="24"/>
        </w:rPr>
      </w:pPr>
      <w:r w:rsidRPr="003C6AAE">
        <w:rPr>
          <w:rFonts w:cs="Times New Roman"/>
          <w:szCs w:val="24"/>
        </w:rPr>
        <w:t xml:space="preserve">В курсе </w:t>
      </w:r>
      <w:r w:rsidRPr="003C6AAE">
        <w:rPr>
          <w:rFonts w:cs="Times New Roman"/>
          <w:b/>
          <w:bCs/>
          <w:szCs w:val="24"/>
        </w:rPr>
        <w:t>«Технология»</w:t>
      </w:r>
      <w:r w:rsidRPr="003C6AAE">
        <w:rPr>
          <w:rFonts w:cs="Times New Roman"/>
          <w:szCs w:val="24"/>
        </w:rPr>
        <w:t>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8E6D5F" w:rsidRPr="003C6AAE" w:rsidRDefault="008E6D5F" w:rsidP="006624E6">
      <w:pPr>
        <w:spacing w:after="0"/>
        <w:jc w:val="both"/>
        <w:rPr>
          <w:rFonts w:cs="Times New Roman"/>
          <w:szCs w:val="24"/>
        </w:rPr>
      </w:pPr>
      <w:r w:rsidRPr="003C6AAE">
        <w:rPr>
          <w:rFonts w:cs="Times New Roman"/>
          <w:szCs w:val="24"/>
        </w:rPr>
        <w:t xml:space="preserve">В курсе </w:t>
      </w:r>
      <w:r w:rsidRPr="003C6AAE">
        <w:rPr>
          <w:rFonts w:cs="Times New Roman"/>
          <w:b/>
          <w:bCs/>
          <w:szCs w:val="24"/>
        </w:rPr>
        <w:t>«Физическая культура»</w:t>
      </w:r>
      <w:r w:rsidRPr="003C6AAE">
        <w:rPr>
          <w:rFonts w:cs="Times New Roman"/>
          <w:szCs w:val="24"/>
        </w:rPr>
        <w:t xml:space="preserve"> весь материал учебника (1–4 кл.)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8E6D5F" w:rsidRPr="003C6AAE" w:rsidRDefault="008E6D5F" w:rsidP="006624E6">
      <w:pPr>
        <w:spacing w:after="0"/>
        <w:jc w:val="both"/>
        <w:rPr>
          <w:rFonts w:cs="Times New Roman"/>
          <w:szCs w:val="24"/>
        </w:rPr>
      </w:pPr>
      <w:r w:rsidRPr="003C6AAE">
        <w:rPr>
          <w:rFonts w:cs="Times New Roman"/>
          <w:szCs w:val="24"/>
        </w:rPr>
        <w:lastRenderedPageBreak/>
        <w:t xml:space="preserve">Учебники </w:t>
      </w:r>
      <w:r w:rsidRPr="003C6AAE">
        <w:rPr>
          <w:rFonts w:cs="Times New Roman"/>
          <w:b/>
          <w:szCs w:val="24"/>
        </w:rPr>
        <w:t>музыки и изобразительного искусства</w:t>
      </w:r>
      <w:r w:rsidRPr="003C6AAE">
        <w:rPr>
          <w:rFonts w:cs="Times New Roman"/>
          <w:szCs w:val="24"/>
        </w:rPr>
        <w:t xml:space="preserve"> помогают решать задачи духовно-нравственного здоровья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8E6D5F" w:rsidRPr="003C6AAE" w:rsidRDefault="008E6D5F" w:rsidP="006624E6">
      <w:pPr>
        <w:spacing w:after="0"/>
        <w:jc w:val="both"/>
        <w:rPr>
          <w:rFonts w:cs="Times New Roman"/>
          <w:szCs w:val="24"/>
        </w:rPr>
      </w:pPr>
      <w:r w:rsidRPr="003C6AAE">
        <w:rPr>
          <w:rFonts w:cs="Times New Roman"/>
          <w:szCs w:val="24"/>
        </w:rPr>
        <w:t xml:space="preserve">В курсе  </w:t>
      </w:r>
      <w:r w:rsidRPr="003C6AAE">
        <w:rPr>
          <w:rFonts w:cs="Times New Roman"/>
          <w:b/>
          <w:szCs w:val="24"/>
        </w:rPr>
        <w:t xml:space="preserve">«Русский язык» </w:t>
      </w:r>
      <w:r w:rsidRPr="003C6AAE">
        <w:rPr>
          <w:rFonts w:cs="Times New Roman"/>
          <w:szCs w:val="24"/>
        </w:rPr>
        <w:t>при выполнении упражнений учащиеся обсуждают вопросы внешнего облика ученика, соблюдения правил перехода улицы, следят за посадкой при письме. На материале упражнений учащиеся знакомятся о правилах поведения во время летнего отдыха, с пожарной службой, со спортивными терминами, воспитание воли и выносливости.</w:t>
      </w:r>
    </w:p>
    <w:p w:rsidR="008E6D5F" w:rsidRPr="003C6AAE" w:rsidRDefault="008E6D5F" w:rsidP="006624E6">
      <w:pPr>
        <w:spacing w:after="0"/>
        <w:jc w:val="both"/>
        <w:rPr>
          <w:rFonts w:cs="Times New Roman"/>
          <w:szCs w:val="24"/>
        </w:rPr>
      </w:pPr>
      <w:r w:rsidRPr="003C6AAE">
        <w:rPr>
          <w:rFonts w:cs="Times New Roman"/>
          <w:szCs w:val="24"/>
        </w:rPr>
        <w:t xml:space="preserve">В курсе </w:t>
      </w:r>
      <w:r w:rsidRPr="003C6AAE">
        <w:rPr>
          <w:rFonts w:cs="Times New Roman"/>
          <w:b/>
          <w:szCs w:val="24"/>
        </w:rPr>
        <w:t>«Математики»</w:t>
      </w:r>
      <w:r w:rsidRPr="003C6AAE">
        <w:rPr>
          <w:rFonts w:cs="Times New Roman"/>
          <w:szCs w:val="24"/>
        </w:rPr>
        <w:t xml:space="preserve"> при решении задач знакомятся  с основами туризма, со спортивными терминами, с правилами питания, рациональным использованием времени, с правилами езды на велосипеде, с шахматным турниром, о стрельбе в тире.</w:t>
      </w:r>
    </w:p>
    <w:p w:rsidR="008E6D5F" w:rsidRPr="003C6AAE" w:rsidRDefault="008E6D5F" w:rsidP="006624E6">
      <w:pPr>
        <w:spacing w:after="0"/>
        <w:jc w:val="both"/>
        <w:rPr>
          <w:rFonts w:cs="Times New Roman"/>
          <w:szCs w:val="24"/>
        </w:rPr>
      </w:pPr>
      <w:r w:rsidRPr="003C6AAE">
        <w:rPr>
          <w:rFonts w:cs="Times New Roman"/>
          <w:szCs w:val="24"/>
        </w:rPr>
        <w:t xml:space="preserve">В курсе </w:t>
      </w:r>
      <w:r w:rsidRPr="003C6AAE">
        <w:rPr>
          <w:rFonts w:cs="Times New Roman"/>
          <w:b/>
          <w:szCs w:val="24"/>
        </w:rPr>
        <w:t xml:space="preserve">«Литературное чтение» </w:t>
      </w:r>
      <w:r w:rsidRPr="003C6AAE">
        <w:rPr>
          <w:rFonts w:cs="Times New Roman"/>
          <w:szCs w:val="24"/>
        </w:rPr>
        <w:t>на основе произведений</w:t>
      </w:r>
      <w:r w:rsidRPr="003C6AAE">
        <w:rPr>
          <w:rFonts w:cs="Times New Roman"/>
          <w:b/>
          <w:szCs w:val="24"/>
        </w:rPr>
        <w:t xml:space="preserve"> </w:t>
      </w:r>
      <w:r w:rsidRPr="003C6AAE">
        <w:rPr>
          <w:rFonts w:cs="Times New Roman"/>
          <w:szCs w:val="24"/>
        </w:rPr>
        <w:t>известных детских писателей и фольклора формируется культура поведения и здорового образа жизни, вырабатывается умение выражать своё отношение к событиям и поступкам героев, использовать приобретённые знания в повседневной жизни.</w:t>
      </w:r>
    </w:p>
    <w:p w:rsidR="008E6D5F" w:rsidRPr="003C6AAE" w:rsidRDefault="008E6D5F" w:rsidP="006624E6">
      <w:pPr>
        <w:spacing w:after="0"/>
        <w:jc w:val="both"/>
        <w:rPr>
          <w:rFonts w:cs="Times New Roman"/>
          <w:szCs w:val="24"/>
        </w:rPr>
      </w:pPr>
      <w:r w:rsidRPr="003C6AAE">
        <w:rPr>
          <w:rFonts w:cs="Times New Roman"/>
          <w:bCs/>
          <w:szCs w:val="24"/>
        </w:rPr>
        <w:t xml:space="preserve"> В курсе</w:t>
      </w:r>
      <w:r w:rsidRPr="003C6AAE">
        <w:rPr>
          <w:rFonts w:cs="Times New Roman"/>
          <w:b/>
          <w:bCs/>
          <w:szCs w:val="24"/>
        </w:rPr>
        <w:t xml:space="preserve"> «Английский язык»</w:t>
      </w:r>
      <w:r w:rsidRPr="003C6AAE">
        <w:rPr>
          <w:rFonts w:cs="Times New Roman"/>
          <w:szCs w:val="24"/>
        </w:rPr>
        <w:t xml:space="preserve"> в учебниках "</w:t>
      </w:r>
      <w:r w:rsidRPr="003C6AAE">
        <w:rPr>
          <w:rFonts w:cs="Times New Roman"/>
          <w:szCs w:val="24"/>
          <w:lang w:val="en-US"/>
        </w:rPr>
        <w:t>English</w:t>
      </w:r>
      <w:r w:rsidRPr="003C6AAE">
        <w:rPr>
          <w:rFonts w:cs="Times New Roman"/>
          <w:szCs w:val="24"/>
        </w:rPr>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3C6AAE">
        <w:rPr>
          <w:rFonts w:cs="Times New Roman"/>
          <w:iCs/>
          <w:szCs w:val="24"/>
        </w:rPr>
        <w:t>(</w:t>
      </w:r>
      <w:r w:rsidRPr="003C6AAE">
        <w:rPr>
          <w:rFonts w:cs="Times New Roman"/>
          <w:iCs/>
          <w:szCs w:val="24"/>
          <w:lang w:val="en-US"/>
        </w:rPr>
        <w:t>Have</w:t>
      </w:r>
      <w:r w:rsidRPr="003C6AAE">
        <w:rPr>
          <w:rFonts w:cs="Times New Roman"/>
          <w:iCs/>
          <w:szCs w:val="24"/>
        </w:rPr>
        <w:t xml:space="preserve"> </w:t>
      </w:r>
      <w:r w:rsidRPr="003C6AAE">
        <w:rPr>
          <w:rFonts w:cs="Times New Roman"/>
          <w:iCs/>
          <w:szCs w:val="24"/>
          <w:lang w:val="en-US"/>
        </w:rPr>
        <w:t>you</w:t>
      </w:r>
      <w:r w:rsidRPr="003C6AAE">
        <w:rPr>
          <w:rFonts w:cs="Times New Roman"/>
          <w:iCs/>
          <w:szCs w:val="24"/>
        </w:rPr>
        <w:t xml:space="preserve"> </w:t>
      </w:r>
      <w:r w:rsidRPr="003C6AAE">
        <w:rPr>
          <w:rFonts w:cs="Times New Roman"/>
          <w:iCs/>
          <w:szCs w:val="24"/>
          <w:lang w:val="en-US"/>
        </w:rPr>
        <w:t>ever</w:t>
      </w:r>
      <w:r w:rsidRPr="003C6AAE">
        <w:rPr>
          <w:rFonts w:cs="Times New Roman"/>
          <w:iCs/>
          <w:szCs w:val="24"/>
        </w:rPr>
        <w:t xml:space="preserve"> </w:t>
      </w:r>
      <w:r w:rsidRPr="003C6AAE">
        <w:rPr>
          <w:rFonts w:cs="Times New Roman"/>
          <w:iCs/>
          <w:szCs w:val="24"/>
          <w:lang w:val="en-US"/>
        </w:rPr>
        <w:t>been</w:t>
      </w:r>
      <w:r w:rsidRPr="003C6AAE">
        <w:rPr>
          <w:rFonts w:cs="Times New Roman"/>
          <w:iCs/>
          <w:szCs w:val="24"/>
        </w:rPr>
        <w:t xml:space="preserve"> </w:t>
      </w:r>
      <w:r w:rsidRPr="003C6AAE">
        <w:rPr>
          <w:rFonts w:cs="Times New Roman"/>
          <w:iCs/>
          <w:szCs w:val="24"/>
          <w:lang w:val="en-US"/>
        </w:rPr>
        <w:t>on</w:t>
      </w:r>
      <w:r w:rsidRPr="003C6AAE">
        <w:rPr>
          <w:rFonts w:cs="Times New Roman"/>
          <w:iCs/>
          <w:szCs w:val="24"/>
        </w:rPr>
        <w:t xml:space="preserve"> </w:t>
      </w:r>
      <w:r w:rsidRPr="003C6AAE">
        <w:rPr>
          <w:rFonts w:cs="Times New Roman"/>
          <w:iCs/>
          <w:szCs w:val="24"/>
          <w:lang w:val="en-US"/>
        </w:rPr>
        <w:t>a</w:t>
      </w:r>
      <w:r w:rsidRPr="003C6AAE">
        <w:rPr>
          <w:rFonts w:cs="Times New Roman"/>
          <w:iCs/>
          <w:szCs w:val="24"/>
        </w:rPr>
        <w:t xml:space="preserve"> </w:t>
      </w:r>
      <w:r w:rsidRPr="003C6AAE">
        <w:rPr>
          <w:rFonts w:cs="Times New Roman"/>
          <w:iCs/>
          <w:szCs w:val="24"/>
          <w:lang w:val="en-US"/>
        </w:rPr>
        <w:t>picnic</w:t>
      </w:r>
      <w:r w:rsidRPr="003C6AAE">
        <w:rPr>
          <w:rFonts w:cs="Times New Roman"/>
          <w:iCs/>
          <w:szCs w:val="24"/>
        </w:rPr>
        <w:t xml:space="preserve">? </w:t>
      </w:r>
      <w:r w:rsidRPr="003C6AAE">
        <w:rPr>
          <w:rFonts w:cs="Times New Roman"/>
          <w:szCs w:val="24"/>
        </w:rPr>
        <w:t>(3 кл.), подвижным играм (</w:t>
      </w:r>
      <w:r w:rsidRPr="003C6AAE">
        <w:rPr>
          <w:rFonts w:cs="Times New Roman"/>
          <w:iCs/>
          <w:szCs w:val="24"/>
          <w:lang w:val="en-US"/>
        </w:rPr>
        <w:t>We</w:t>
      </w:r>
      <w:r w:rsidRPr="003C6AAE">
        <w:rPr>
          <w:rFonts w:cs="Times New Roman"/>
          <w:iCs/>
          <w:szCs w:val="24"/>
        </w:rPr>
        <w:t xml:space="preserve"> </w:t>
      </w:r>
      <w:r w:rsidRPr="003C6AAE">
        <w:rPr>
          <w:rFonts w:cs="Times New Roman"/>
          <w:iCs/>
          <w:szCs w:val="24"/>
          <w:lang w:val="en-US"/>
        </w:rPr>
        <w:t>like</w:t>
      </w:r>
      <w:r w:rsidRPr="003C6AAE">
        <w:rPr>
          <w:rFonts w:cs="Times New Roman"/>
          <w:iCs/>
          <w:szCs w:val="24"/>
        </w:rPr>
        <w:t xml:space="preserve"> </w:t>
      </w:r>
      <w:r w:rsidRPr="003C6AAE">
        <w:rPr>
          <w:rFonts w:cs="Times New Roman"/>
          <w:iCs/>
          <w:szCs w:val="24"/>
          <w:lang w:val="en-US"/>
        </w:rPr>
        <w:t>playing</w:t>
      </w:r>
      <w:r w:rsidRPr="003C6AAE">
        <w:rPr>
          <w:rFonts w:cs="Times New Roman"/>
          <w:iCs/>
          <w:szCs w:val="24"/>
        </w:rPr>
        <w:t xml:space="preserve"> </w:t>
      </w:r>
      <w:r w:rsidRPr="003C6AAE">
        <w:rPr>
          <w:rFonts w:cs="Times New Roman"/>
          <w:iCs/>
          <w:szCs w:val="24"/>
          <w:lang w:val="en-US"/>
        </w:rPr>
        <w:t>games</w:t>
      </w:r>
      <w:r w:rsidRPr="003C6AAE">
        <w:rPr>
          <w:rFonts w:cs="Times New Roman"/>
          <w:iCs/>
          <w:szCs w:val="24"/>
        </w:rPr>
        <w:t>)</w:t>
      </w:r>
      <w:r w:rsidRPr="003C6AAE">
        <w:rPr>
          <w:rFonts w:cs="Times New Roman"/>
          <w:szCs w:val="24"/>
        </w:rPr>
        <w:t xml:space="preserve">, участию в спортивных соревнованиях </w:t>
      </w:r>
      <w:r w:rsidRPr="003C6AAE">
        <w:rPr>
          <w:rFonts w:cs="Times New Roman"/>
          <w:iCs/>
          <w:szCs w:val="24"/>
        </w:rPr>
        <w:t xml:space="preserve">(Расспросите друг друга о том, какие виды спорта или игры удаются вам лучше других. </w:t>
      </w:r>
      <w:r w:rsidRPr="003C6AAE">
        <w:rPr>
          <w:rFonts w:cs="Times New Roman"/>
          <w:szCs w:val="24"/>
        </w:rPr>
        <w:t xml:space="preserve">(2 кл.). </w:t>
      </w:r>
    </w:p>
    <w:p w:rsidR="00086EE7" w:rsidRPr="003C6AAE" w:rsidRDefault="008E6D5F" w:rsidP="006624E6">
      <w:pPr>
        <w:spacing w:after="0"/>
        <w:jc w:val="both"/>
        <w:rPr>
          <w:rFonts w:cs="Times New Roman"/>
          <w:szCs w:val="24"/>
        </w:rPr>
      </w:pPr>
      <w:r w:rsidRPr="003C6AAE">
        <w:rPr>
          <w:rFonts w:cs="Times New Roman"/>
          <w:szCs w:val="24"/>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3C6AAE">
        <w:rPr>
          <w:rFonts w:cs="Times New Roman"/>
          <w:iCs/>
          <w:szCs w:val="24"/>
          <w:lang w:val="en-US"/>
        </w:rPr>
        <w:t>My</w:t>
      </w:r>
      <w:r w:rsidRPr="003C6AAE">
        <w:rPr>
          <w:rFonts w:cs="Times New Roman"/>
          <w:iCs/>
          <w:szCs w:val="24"/>
        </w:rPr>
        <w:t xml:space="preserve"> </w:t>
      </w:r>
      <w:r w:rsidRPr="003C6AAE">
        <w:rPr>
          <w:rFonts w:cs="Times New Roman"/>
          <w:iCs/>
          <w:szCs w:val="24"/>
          <w:lang w:val="en-US"/>
        </w:rPr>
        <w:t>favourite</w:t>
      </w:r>
      <w:r w:rsidRPr="003C6AAE">
        <w:rPr>
          <w:rFonts w:cs="Times New Roman"/>
          <w:iCs/>
          <w:szCs w:val="24"/>
        </w:rPr>
        <w:t xml:space="preserve"> </w:t>
      </w:r>
      <w:r w:rsidRPr="003C6AAE">
        <w:rPr>
          <w:rFonts w:cs="Times New Roman"/>
          <w:iCs/>
          <w:szCs w:val="24"/>
          <w:lang w:val="en-US"/>
        </w:rPr>
        <w:t>mascot</w:t>
      </w:r>
      <w:r w:rsidRPr="003C6AAE">
        <w:rPr>
          <w:rFonts w:cs="Times New Roman"/>
          <w:iCs/>
          <w:szCs w:val="24"/>
        </w:rPr>
        <w:t>.</w:t>
      </w:r>
      <w:r w:rsidRPr="003C6AAE">
        <w:rPr>
          <w:rFonts w:cs="Times New Roman"/>
          <w:szCs w:val="24"/>
        </w:rPr>
        <w:t xml:space="preserve"> </w:t>
      </w:r>
      <w:r w:rsidRPr="003C6AAE">
        <w:rPr>
          <w:rFonts w:cs="Times New Roman"/>
          <w:iCs/>
          <w:szCs w:val="24"/>
        </w:rPr>
        <w:t xml:space="preserve">Кого бы вы хотели видеть в роли талисмана Олимпийских игр, которые будут проходить в России, в городе Сочи? </w:t>
      </w:r>
      <w:r w:rsidRPr="003C6AAE">
        <w:rPr>
          <w:rFonts w:cs="Times New Roman"/>
          <w:szCs w:val="24"/>
        </w:rPr>
        <w:t>(2 кл.)</w:t>
      </w:r>
      <w:r w:rsidRPr="003C6AAE">
        <w:rPr>
          <w:rFonts w:cs="Times New Roman"/>
          <w:iCs/>
          <w:szCs w:val="24"/>
        </w:rPr>
        <w:t xml:space="preserve">. Олимпийские игры бывают летними и зимними. Какие из представленных ниже видов спорта летние, а какие зимние? </w:t>
      </w:r>
      <w:r w:rsidRPr="003C6AAE">
        <w:rPr>
          <w:rFonts w:cs="Times New Roman"/>
          <w:szCs w:val="24"/>
        </w:rPr>
        <w:t xml:space="preserve">(2 кл.). </w:t>
      </w:r>
    </w:p>
    <w:p w:rsidR="008A1F01" w:rsidRPr="003C6AAE" w:rsidRDefault="008E6D5F" w:rsidP="006624E6">
      <w:pPr>
        <w:spacing w:after="0"/>
        <w:jc w:val="both"/>
        <w:rPr>
          <w:rFonts w:cs="Times New Roman"/>
          <w:szCs w:val="24"/>
        </w:rPr>
      </w:pPr>
      <w:r w:rsidRPr="003C6AAE">
        <w:rPr>
          <w:rFonts w:cs="Times New Roman"/>
          <w:szCs w:val="24"/>
        </w:rPr>
        <w:t>Курс «</w:t>
      </w:r>
      <w:r w:rsidRPr="003C6AAE">
        <w:rPr>
          <w:rFonts w:cs="Times New Roman"/>
          <w:b/>
          <w:bCs/>
          <w:szCs w:val="24"/>
        </w:rPr>
        <w:t xml:space="preserve">Основы </w:t>
      </w:r>
      <w:r w:rsidR="00086EE7" w:rsidRPr="003C6AAE">
        <w:rPr>
          <w:rFonts w:cs="Times New Roman"/>
          <w:b/>
          <w:bCs/>
          <w:szCs w:val="24"/>
        </w:rPr>
        <w:t>религиозных культур</w:t>
      </w:r>
      <w:r w:rsidRPr="003C6AAE">
        <w:rPr>
          <w:rFonts w:cs="Times New Roman"/>
          <w:b/>
          <w:bCs/>
          <w:szCs w:val="24"/>
        </w:rPr>
        <w:t xml:space="preserve"> и светской этики</w:t>
      </w:r>
      <w:r w:rsidRPr="003C6AAE">
        <w:rPr>
          <w:rFonts w:cs="Times New Roman"/>
          <w:szCs w:val="24"/>
        </w:rPr>
        <w:t xml:space="preserve">»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и дома. </w:t>
      </w:r>
    </w:p>
    <w:p w:rsidR="008A1F01" w:rsidRPr="003C6AAE" w:rsidRDefault="008A1F01" w:rsidP="006624E6">
      <w:pPr>
        <w:shd w:val="clear" w:color="auto" w:fill="FFFFFF"/>
        <w:suppressAutoHyphens w:val="0"/>
        <w:spacing w:after="0"/>
        <w:ind w:right="144"/>
        <w:jc w:val="both"/>
        <w:rPr>
          <w:rFonts w:cs="Times New Roman"/>
          <w:szCs w:val="24"/>
          <w:lang w:eastAsia="ru-RU"/>
        </w:rPr>
      </w:pPr>
      <w:r w:rsidRPr="003C6AAE">
        <w:rPr>
          <w:rFonts w:cs="Times New Roman"/>
          <w:b/>
          <w:bCs/>
          <w:iCs/>
          <w:szCs w:val="24"/>
          <w:lang w:eastAsia="ru-RU"/>
        </w:rPr>
        <w:t>Использование возможностей УМК «Перспективная начальная школа» в образовательном процессе.</w:t>
      </w:r>
    </w:p>
    <w:p w:rsidR="008A1F01" w:rsidRPr="003C6AAE" w:rsidRDefault="008A1F01" w:rsidP="006624E6">
      <w:pPr>
        <w:pStyle w:val="2"/>
        <w:spacing w:before="0" w:beforeAutospacing="0" w:after="0" w:afterAutospacing="0" w:line="276" w:lineRule="auto"/>
        <w:jc w:val="both"/>
        <w:rPr>
          <w:b w:val="0"/>
          <w:sz w:val="24"/>
          <w:szCs w:val="24"/>
        </w:rPr>
      </w:pPr>
      <w:r w:rsidRPr="003C6AAE">
        <w:rPr>
          <w:b w:val="0"/>
          <w:sz w:val="24"/>
          <w:szCs w:val="24"/>
        </w:rPr>
        <w:t>УМК «Пе</w:t>
      </w:r>
      <w:r w:rsidR="00977C26" w:rsidRPr="003C6AAE">
        <w:rPr>
          <w:b w:val="0"/>
          <w:sz w:val="24"/>
          <w:szCs w:val="24"/>
        </w:rPr>
        <w:t xml:space="preserve">рспективная начальная </w:t>
      </w:r>
      <w:r w:rsidR="00086EE7" w:rsidRPr="003C6AAE">
        <w:rPr>
          <w:b w:val="0"/>
          <w:sz w:val="24"/>
          <w:szCs w:val="24"/>
        </w:rPr>
        <w:t>школа» разработан</w:t>
      </w:r>
      <w:r w:rsidRPr="003C6AAE">
        <w:rPr>
          <w:b w:val="0"/>
          <w:sz w:val="24"/>
          <w:szCs w:val="24"/>
        </w:rPr>
        <w:t xml:space="preserve"> с учетом требований к обеспечению физического и психологического здоровья детей, здорового и безопасного образа жизни. В УМК «Перспективная начальная школа» заложен здоровьесберегающий потенциал, который предполагает</w:t>
      </w:r>
      <w:r w:rsidR="000C138E" w:rsidRPr="003C6AAE">
        <w:rPr>
          <w:b w:val="0"/>
          <w:sz w:val="24"/>
          <w:szCs w:val="24"/>
        </w:rPr>
        <w:t>:</w:t>
      </w:r>
    </w:p>
    <w:p w:rsidR="008A1F01" w:rsidRPr="003C6AAE" w:rsidRDefault="008A1F01" w:rsidP="006624E6">
      <w:pPr>
        <w:pStyle w:val="2"/>
        <w:spacing w:before="0" w:beforeAutospacing="0" w:after="0" w:afterAutospacing="0" w:line="276" w:lineRule="auto"/>
        <w:jc w:val="both"/>
        <w:rPr>
          <w:b w:val="0"/>
          <w:sz w:val="24"/>
          <w:szCs w:val="24"/>
        </w:rPr>
      </w:pPr>
      <w:r w:rsidRPr="003C6AAE">
        <w:rPr>
          <w:b w:val="0"/>
          <w:sz w:val="24"/>
          <w:szCs w:val="24"/>
        </w:rPr>
        <w:t>- воспитание физической культуры: осознание ценности здорового образа жизни, понимание вреда алкоголя и наркотиков, повышение осведомленности в разных областях физической культуры, развитие навыков обеспечения безопасности жизнедеятельности;</w:t>
      </w:r>
    </w:p>
    <w:p w:rsidR="008A1F01" w:rsidRPr="003C6AAE" w:rsidRDefault="008A1F01" w:rsidP="006624E6">
      <w:pPr>
        <w:pStyle w:val="2"/>
        <w:spacing w:before="0" w:beforeAutospacing="0" w:after="0" w:afterAutospacing="0" w:line="276" w:lineRule="auto"/>
        <w:jc w:val="both"/>
        <w:rPr>
          <w:b w:val="0"/>
          <w:sz w:val="24"/>
          <w:szCs w:val="24"/>
        </w:rPr>
      </w:pPr>
      <w:r w:rsidRPr="003C6AAE">
        <w:rPr>
          <w:b w:val="0"/>
          <w:sz w:val="24"/>
          <w:szCs w:val="24"/>
        </w:rPr>
        <w:lastRenderedPageBreak/>
        <w:t>- социально-нравственное воспитание: развитие чувства сострадания и сопереживания ближнему; формирование умения различать и анализировать собственные эмоциональные переживания и переживания других людей; воспитание уважения к чужому мнению; обучение правилам поведения в обществе и семье; ознакомление с этическими нормами, их культурно-исторической обусловленностью и формирование осознанного понимания их ценности и необходимости.</w:t>
      </w:r>
    </w:p>
    <w:p w:rsidR="002E5C78" w:rsidRPr="003C6AAE" w:rsidRDefault="008A1F01" w:rsidP="003C6AAE">
      <w:pPr>
        <w:shd w:val="clear" w:color="auto" w:fill="FFFFFF"/>
        <w:suppressAutoHyphens w:val="0"/>
        <w:spacing w:after="0"/>
        <w:ind w:firstLine="720"/>
        <w:jc w:val="both"/>
        <w:rPr>
          <w:rFonts w:cs="Times New Roman"/>
          <w:szCs w:val="24"/>
          <w:lang w:eastAsia="ru-RU"/>
        </w:rPr>
      </w:pPr>
      <w:r w:rsidRPr="003C6AAE">
        <w:rPr>
          <w:rFonts w:cs="Times New Roman"/>
          <w:szCs w:val="24"/>
          <w:lang w:eastAsia="ru-RU"/>
        </w:rPr>
        <w:t>Программа формирования культуры здорового и безопасного образа жизни средствами урочной деятельности может быть реализовано с помощью предметов УМК «Перспективная начальна</w:t>
      </w:r>
      <w:r w:rsidR="003C6AAE" w:rsidRPr="003C6AAE">
        <w:rPr>
          <w:rFonts w:cs="Times New Roman"/>
          <w:szCs w:val="24"/>
          <w:lang w:eastAsia="ru-RU"/>
        </w:rPr>
        <w:t>я</w:t>
      </w:r>
      <w:r w:rsidRPr="003C6AAE">
        <w:rPr>
          <w:rFonts w:cs="Times New Roman"/>
          <w:szCs w:val="24"/>
          <w:lang w:eastAsia="ru-RU"/>
        </w:rPr>
        <w:t xml:space="preserve"> школа».</w:t>
      </w:r>
      <w:r w:rsidR="002E5C78" w:rsidRPr="003C6AAE">
        <w:rPr>
          <w:rFonts w:cs="Times New Roman"/>
          <w:szCs w:val="24"/>
          <w:lang w:eastAsia="ru-RU"/>
        </w:rPr>
        <w:t xml:space="preserve">             164</w:t>
      </w:r>
    </w:p>
    <w:p w:rsidR="008A1F01" w:rsidRPr="003C6AAE" w:rsidRDefault="008A1F01" w:rsidP="006624E6">
      <w:pPr>
        <w:shd w:val="clear" w:color="auto" w:fill="FFFFFF"/>
        <w:suppressAutoHyphens w:val="0"/>
        <w:spacing w:after="0"/>
        <w:ind w:firstLine="706"/>
        <w:jc w:val="both"/>
        <w:rPr>
          <w:rFonts w:cs="Times New Roman"/>
          <w:szCs w:val="24"/>
          <w:lang w:eastAsia="ru-RU"/>
        </w:rPr>
      </w:pPr>
      <w:r w:rsidRPr="003C6AAE">
        <w:rPr>
          <w:rFonts w:cs="Times New Roman"/>
          <w:szCs w:val="24"/>
          <w:lang w:eastAsia="ru-RU"/>
        </w:rPr>
        <w:t>Система учебников «Перспективная начальная школа»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8A1F01" w:rsidRPr="003C6AAE" w:rsidRDefault="008A1F01" w:rsidP="006624E6">
      <w:pPr>
        <w:shd w:val="clear" w:color="auto" w:fill="FFFFFF"/>
        <w:suppressAutoHyphens w:val="0"/>
        <w:spacing w:after="0"/>
        <w:ind w:firstLine="706"/>
        <w:jc w:val="both"/>
        <w:rPr>
          <w:rFonts w:cs="Times New Roman"/>
          <w:szCs w:val="24"/>
          <w:lang w:eastAsia="ru-RU"/>
        </w:rPr>
      </w:pPr>
      <w:r w:rsidRPr="003C6AAE">
        <w:rPr>
          <w:rFonts w:cs="Times New Roman"/>
          <w:b/>
          <w:bCs/>
          <w:szCs w:val="24"/>
          <w:lang w:eastAsia="ru-RU"/>
        </w:rPr>
        <w:t>В курсе «Окружающий мир» — </w:t>
      </w:r>
      <w:r w:rsidRPr="003C6AAE">
        <w:rPr>
          <w:rFonts w:cs="Times New Roman"/>
          <w:szCs w:val="24"/>
          <w:lang w:eastAsia="ru-RU"/>
        </w:rPr>
        <w:t>это разделы: «Человек разумный», «Младший школьник и семья», «Человек – часть природы. Человек – член общества», «Природные сообщества», «Неживая природа», «Взаимосвязь неживой и живой природы»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w:t>
      </w:r>
    </w:p>
    <w:p w:rsidR="008A1F01" w:rsidRPr="003C6AAE" w:rsidRDefault="008A1F01" w:rsidP="006624E6">
      <w:pPr>
        <w:shd w:val="clear" w:color="auto" w:fill="FFFFFF"/>
        <w:suppressAutoHyphens w:val="0"/>
        <w:spacing w:after="0"/>
        <w:ind w:firstLine="706"/>
        <w:jc w:val="both"/>
        <w:rPr>
          <w:rFonts w:cs="Times New Roman"/>
          <w:szCs w:val="24"/>
          <w:lang w:eastAsia="ru-RU"/>
        </w:rPr>
      </w:pPr>
      <w:r w:rsidRPr="003C6AAE">
        <w:rPr>
          <w:rFonts w:cs="Times New Roman"/>
          <w:szCs w:val="24"/>
          <w:lang w:eastAsia="ru-RU"/>
        </w:rPr>
        <w:t>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8A1F01" w:rsidRPr="003C6AAE" w:rsidRDefault="008A1F01" w:rsidP="006624E6">
      <w:pPr>
        <w:shd w:val="clear" w:color="auto" w:fill="FFFFFF"/>
        <w:suppressAutoHyphens w:val="0"/>
        <w:spacing w:after="0"/>
        <w:ind w:firstLine="706"/>
        <w:jc w:val="both"/>
        <w:rPr>
          <w:rFonts w:cs="Times New Roman"/>
          <w:szCs w:val="24"/>
          <w:lang w:eastAsia="ru-RU"/>
        </w:rPr>
      </w:pPr>
      <w:r w:rsidRPr="003C6AAE">
        <w:rPr>
          <w:rFonts w:cs="Times New Roman"/>
          <w:szCs w:val="24"/>
          <w:lang w:eastAsia="ru-RU"/>
        </w:rPr>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086EE7" w:rsidRPr="003C6AAE" w:rsidRDefault="008A1F01" w:rsidP="002E5C78">
      <w:pPr>
        <w:shd w:val="clear" w:color="auto" w:fill="FFFFFF"/>
        <w:suppressAutoHyphens w:val="0"/>
        <w:spacing w:after="0"/>
        <w:ind w:firstLine="706"/>
        <w:jc w:val="both"/>
        <w:rPr>
          <w:rFonts w:cs="Times New Roman"/>
          <w:szCs w:val="24"/>
          <w:lang w:eastAsia="ru-RU"/>
        </w:rPr>
      </w:pPr>
      <w:r w:rsidRPr="003C6AAE">
        <w:rPr>
          <w:rFonts w:cs="Times New Roman"/>
          <w:b/>
          <w:bCs/>
          <w:szCs w:val="24"/>
          <w:lang w:eastAsia="ru-RU"/>
        </w:rPr>
        <w:t>В курсе «Технология»</w:t>
      </w:r>
      <w:r w:rsidRPr="003C6AAE">
        <w:rPr>
          <w:rFonts w:cs="Times New Roman"/>
          <w:szCs w:val="24"/>
          <w:lang w:eastAsia="ru-RU"/>
        </w:rPr>
        <w:t> при первом знакомстве с каждым инструментом или приспособлением в учебниках обязательно вводятся правила безопасной работы с ним.</w:t>
      </w:r>
    </w:p>
    <w:p w:rsidR="008A1F01" w:rsidRPr="003C6AAE" w:rsidRDefault="008A1F01" w:rsidP="006624E6">
      <w:pPr>
        <w:shd w:val="clear" w:color="auto" w:fill="FFFFFF"/>
        <w:suppressAutoHyphens w:val="0"/>
        <w:spacing w:after="0"/>
        <w:ind w:firstLine="706"/>
        <w:jc w:val="both"/>
        <w:rPr>
          <w:rFonts w:cs="Times New Roman"/>
          <w:szCs w:val="24"/>
          <w:lang w:eastAsia="ru-RU"/>
        </w:rPr>
      </w:pPr>
      <w:r w:rsidRPr="003C6AAE">
        <w:rPr>
          <w:rFonts w:cs="Times New Roman"/>
          <w:b/>
          <w:bCs/>
          <w:szCs w:val="24"/>
          <w:lang w:eastAsia="ru-RU"/>
        </w:rPr>
        <w:t>В курсе «Английский язык»</w:t>
      </w:r>
      <w:r w:rsidRPr="003C6AAE">
        <w:rPr>
          <w:rFonts w:cs="Times New Roman"/>
          <w:szCs w:val="24"/>
          <w:lang w:eastAsia="ru-RU"/>
        </w:rPr>
        <w:t> в учебниках “Enjoy English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подвижным играм, участию в спортивных</w:t>
      </w:r>
    </w:p>
    <w:p w:rsidR="008A1F01" w:rsidRPr="003C6AAE" w:rsidRDefault="008A1F01" w:rsidP="006624E6">
      <w:pPr>
        <w:shd w:val="clear" w:color="auto" w:fill="FFFFFF"/>
        <w:suppressAutoHyphens w:val="0"/>
        <w:spacing w:after="0"/>
        <w:ind w:firstLine="706"/>
        <w:jc w:val="both"/>
        <w:rPr>
          <w:rFonts w:cs="Times New Roman"/>
          <w:szCs w:val="24"/>
          <w:lang w:eastAsia="ru-RU"/>
        </w:rPr>
      </w:pPr>
      <w:r w:rsidRPr="003C6AAE">
        <w:rPr>
          <w:rFonts w:cs="Times New Roman"/>
          <w:szCs w:val="24"/>
          <w:lang w:eastAsia="ru-RU"/>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w:t>
      </w:r>
    </w:p>
    <w:p w:rsidR="008A1F01" w:rsidRPr="003C6AAE" w:rsidRDefault="008A1F01" w:rsidP="006624E6">
      <w:pPr>
        <w:shd w:val="clear" w:color="auto" w:fill="FFFFFF"/>
        <w:suppressAutoHyphens w:val="0"/>
        <w:spacing w:after="0"/>
        <w:ind w:firstLine="706"/>
        <w:jc w:val="both"/>
        <w:rPr>
          <w:rFonts w:cs="Times New Roman"/>
          <w:szCs w:val="24"/>
          <w:lang w:eastAsia="ru-RU"/>
        </w:rPr>
      </w:pPr>
      <w:r w:rsidRPr="003C6AAE">
        <w:rPr>
          <w:rFonts w:cs="Times New Roman"/>
          <w:b/>
          <w:bCs/>
          <w:szCs w:val="24"/>
          <w:lang w:eastAsia="ru-RU"/>
        </w:rPr>
        <w:t>В курсе «Физическая культура»</w:t>
      </w:r>
      <w:r w:rsidRPr="003C6AAE">
        <w:rPr>
          <w:rFonts w:cs="Times New Roman"/>
          <w:szCs w:val="24"/>
          <w:lang w:eastAsia="ru-RU"/>
        </w:rPr>
        <w:t>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8A1F01" w:rsidRPr="003C6AAE" w:rsidRDefault="008A1F01" w:rsidP="006624E6">
      <w:pPr>
        <w:shd w:val="clear" w:color="auto" w:fill="FFFFFF"/>
        <w:suppressAutoHyphens w:val="0"/>
        <w:spacing w:after="0"/>
        <w:ind w:firstLine="706"/>
        <w:jc w:val="both"/>
        <w:rPr>
          <w:rFonts w:cs="Times New Roman"/>
          <w:szCs w:val="24"/>
          <w:lang w:eastAsia="ru-RU"/>
        </w:rPr>
      </w:pPr>
      <w:r w:rsidRPr="003C6AAE">
        <w:rPr>
          <w:rFonts w:cs="Times New Roman"/>
          <w:szCs w:val="24"/>
          <w:lang w:eastAsia="ru-RU"/>
        </w:rPr>
        <w:t>Развитию мотивации к творческому труду, работе на результат служат материалы по проектной деятельности, представленной в учебниках 1-4 классов </w:t>
      </w:r>
      <w:r w:rsidRPr="003C6AAE">
        <w:rPr>
          <w:rFonts w:cs="Times New Roman"/>
          <w:b/>
          <w:bCs/>
          <w:szCs w:val="24"/>
          <w:lang w:eastAsia="ru-RU"/>
        </w:rPr>
        <w:t>по математике, русскому языку, литературному чтению, окружающему миру</w:t>
      </w:r>
      <w:r w:rsidRPr="003C6AAE">
        <w:rPr>
          <w:rFonts w:cs="Times New Roman"/>
          <w:szCs w:val="24"/>
          <w:lang w:eastAsia="ru-RU"/>
        </w:rPr>
        <w:t>, а также материал для организации проектной деятельности в учебниках </w:t>
      </w:r>
      <w:r w:rsidRPr="003C6AAE">
        <w:rPr>
          <w:rFonts w:cs="Times New Roman"/>
          <w:b/>
          <w:bCs/>
          <w:szCs w:val="24"/>
          <w:lang w:eastAsia="ru-RU"/>
        </w:rPr>
        <w:t>технологии, иностранных языков.</w:t>
      </w:r>
    </w:p>
    <w:p w:rsidR="008A1F01" w:rsidRPr="003C6AAE" w:rsidRDefault="008A1F01" w:rsidP="006624E6">
      <w:pPr>
        <w:shd w:val="clear" w:color="auto" w:fill="FFFFFF"/>
        <w:suppressAutoHyphens w:val="0"/>
        <w:spacing w:after="0"/>
        <w:ind w:firstLine="706"/>
        <w:jc w:val="both"/>
        <w:rPr>
          <w:rFonts w:cs="Times New Roman"/>
          <w:szCs w:val="24"/>
          <w:lang w:eastAsia="ru-RU"/>
        </w:rPr>
      </w:pPr>
      <w:r w:rsidRPr="003C6AAE">
        <w:rPr>
          <w:rFonts w:cs="Times New Roman"/>
          <w:szCs w:val="24"/>
          <w:lang w:eastAsia="ru-RU"/>
        </w:rPr>
        <w:t>Содержание материала рубрик «Проектная деятельность» выстроено так, что способствует организации проектной деятельности, как </w:t>
      </w:r>
      <w:r w:rsidRPr="003C6AAE">
        <w:rPr>
          <w:rFonts w:cs="Times New Roman"/>
          <w:b/>
          <w:bCs/>
          <w:szCs w:val="24"/>
          <w:lang w:eastAsia="ru-RU"/>
        </w:rPr>
        <w:t>на уроке, так и во внеурочной работе.</w:t>
      </w:r>
    </w:p>
    <w:p w:rsidR="008A1F01" w:rsidRPr="003C6AAE" w:rsidRDefault="008A1F01" w:rsidP="006624E6">
      <w:pPr>
        <w:shd w:val="clear" w:color="auto" w:fill="FFFFFF"/>
        <w:suppressAutoHyphens w:val="0"/>
        <w:spacing w:after="0"/>
        <w:ind w:firstLine="562"/>
        <w:jc w:val="both"/>
        <w:rPr>
          <w:rStyle w:val="Zag11"/>
          <w:rFonts w:cs="Times New Roman"/>
          <w:color w:val="auto"/>
          <w:szCs w:val="24"/>
          <w:lang w:eastAsia="ru-RU"/>
        </w:rPr>
      </w:pPr>
      <w:r w:rsidRPr="003C6AAE">
        <w:rPr>
          <w:rFonts w:cs="Times New Roman"/>
          <w:szCs w:val="24"/>
          <w:lang w:eastAsia="ru-RU"/>
        </w:rPr>
        <w:lastRenderedPageBreak/>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«Перспективная начальная школа», в течение всего учебно-воспитательного процесса.</w:t>
      </w:r>
    </w:p>
    <w:p w:rsidR="008E6D5F" w:rsidRPr="003C6AAE" w:rsidRDefault="008E6D5F" w:rsidP="006624E6">
      <w:pPr>
        <w:pStyle w:val="210"/>
        <w:spacing w:line="276" w:lineRule="auto"/>
        <w:ind w:right="-1" w:firstLine="0"/>
        <w:rPr>
          <w:rStyle w:val="Zag11"/>
          <w:b/>
          <w:color w:val="auto"/>
          <w:sz w:val="24"/>
        </w:rPr>
      </w:pPr>
      <w:r w:rsidRPr="003C6AAE">
        <w:rPr>
          <w:rStyle w:val="Zag11"/>
          <w:b/>
          <w:color w:val="auto"/>
          <w:sz w:val="24"/>
        </w:rPr>
        <w:t>Организация работы с родителями (законными представителями).</w:t>
      </w:r>
    </w:p>
    <w:p w:rsidR="008E6D5F" w:rsidRPr="003C6AAE" w:rsidRDefault="008E6D5F" w:rsidP="006624E6">
      <w:pPr>
        <w:spacing w:after="0"/>
        <w:jc w:val="both"/>
        <w:rPr>
          <w:rFonts w:cs="Times New Roman"/>
          <w:szCs w:val="24"/>
        </w:rPr>
      </w:pPr>
      <w:r w:rsidRPr="003C6AAE">
        <w:rPr>
          <w:rFonts w:cs="Times New Roman"/>
          <w:szCs w:val="24"/>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8E6D5F" w:rsidRPr="003C6AAE" w:rsidRDefault="00977C26" w:rsidP="006624E6">
      <w:pPr>
        <w:spacing w:after="0"/>
        <w:jc w:val="both"/>
        <w:rPr>
          <w:rFonts w:cs="Times New Roman"/>
          <w:szCs w:val="24"/>
        </w:rPr>
      </w:pPr>
      <w:r w:rsidRPr="003C6AAE">
        <w:rPr>
          <w:rFonts w:cs="Times New Roman"/>
          <w:szCs w:val="24"/>
        </w:rPr>
        <w:t>-</w:t>
      </w:r>
      <w:r w:rsidR="008E6D5F" w:rsidRPr="003C6AAE">
        <w:rPr>
          <w:rFonts w:cs="Times New Roman"/>
          <w:szCs w:val="24"/>
        </w:rPr>
        <w:t>психолого-педагогических знаний родителей через курсы, лектории, конференции, открытые уроки, групповые мероприятия, индивидуальные консультации.</w:t>
      </w:r>
    </w:p>
    <w:p w:rsidR="008E6D5F" w:rsidRPr="003C6AAE" w:rsidRDefault="00977C26" w:rsidP="006624E6">
      <w:pPr>
        <w:spacing w:after="0"/>
        <w:jc w:val="both"/>
        <w:rPr>
          <w:rFonts w:cs="Times New Roman"/>
          <w:szCs w:val="24"/>
        </w:rPr>
      </w:pPr>
      <w:r w:rsidRPr="003C6AAE">
        <w:rPr>
          <w:rFonts w:cs="Times New Roman"/>
          <w:szCs w:val="24"/>
        </w:rPr>
        <w:t>-</w:t>
      </w:r>
      <w:r w:rsidR="008E6D5F" w:rsidRPr="003C6AAE">
        <w:rPr>
          <w:rFonts w:cs="Times New Roman"/>
          <w:szCs w:val="24"/>
        </w:rPr>
        <w:t>привлечение родите</w:t>
      </w:r>
      <w:r w:rsidR="003C6AAE" w:rsidRPr="003C6AAE">
        <w:rPr>
          <w:rFonts w:cs="Times New Roman"/>
          <w:szCs w:val="24"/>
        </w:rPr>
        <w:t>л</w:t>
      </w:r>
      <w:r w:rsidR="008E6D5F" w:rsidRPr="003C6AAE">
        <w:rPr>
          <w:rFonts w:cs="Times New Roman"/>
          <w:szCs w:val="24"/>
        </w:rPr>
        <w:t>ей (законных представителей) к совместной работе по проведению оздоровительных мероприятий и спортивных соревнований;</w:t>
      </w:r>
    </w:p>
    <w:p w:rsidR="008E6D5F" w:rsidRPr="003C6AAE" w:rsidRDefault="00977C26" w:rsidP="006624E6">
      <w:pPr>
        <w:spacing w:after="0"/>
        <w:jc w:val="both"/>
        <w:rPr>
          <w:rFonts w:cs="Times New Roman"/>
          <w:szCs w:val="24"/>
        </w:rPr>
      </w:pPr>
      <w:r w:rsidRPr="003C6AAE">
        <w:rPr>
          <w:rFonts w:cs="Times New Roman"/>
          <w:szCs w:val="24"/>
        </w:rPr>
        <w:t>-</w:t>
      </w:r>
      <w:r w:rsidR="008E6D5F" w:rsidRPr="003C6AAE">
        <w:rPr>
          <w:rFonts w:cs="Times New Roman"/>
          <w:szCs w:val="24"/>
        </w:rPr>
        <w:t>привлечение родителей к организации и проведению экологических акций и мероприятий;</w:t>
      </w:r>
    </w:p>
    <w:p w:rsidR="008E6D5F" w:rsidRPr="003C6AAE" w:rsidRDefault="00977C26" w:rsidP="006624E6">
      <w:pPr>
        <w:spacing w:after="0"/>
        <w:jc w:val="both"/>
        <w:rPr>
          <w:rFonts w:cs="Times New Roman"/>
          <w:szCs w:val="24"/>
        </w:rPr>
      </w:pPr>
      <w:r w:rsidRPr="003C6AAE">
        <w:rPr>
          <w:rFonts w:cs="Times New Roman"/>
          <w:szCs w:val="24"/>
        </w:rPr>
        <w:t>-</w:t>
      </w:r>
      <w:r w:rsidR="008E6D5F" w:rsidRPr="003C6AAE">
        <w:rPr>
          <w:rFonts w:cs="Times New Roman"/>
          <w:szCs w:val="24"/>
        </w:rPr>
        <w:t xml:space="preserve">создание библиотечки детского здоровья, доступной для родителей и т.п. </w:t>
      </w:r>
    </w:p>
    <w:p w:rsidR="008E6D5F" w:rsidRPr="003C6AAE" w:rsidRDefault="00977C26" w:rsidP="006624E6">
      <w:pPr>
        <w:spacing w:after="0"/>
        <w:jc w:val="both"/>
        <w:rPr>
          <w:rFonts w:cs="Times New Roman"/>
          <w:szCs w:val="24"/>
        </w:rPr>
      </w:pPr>
      <w:r w:rsidRPr="003C6AAE">
        <w:rPr>
          <w:rFonts w:cs="Times New Roman"/>
          <w:szCs w:val="24"/>
        </w:rPr>
        <w:t>-</w:t>
      </w:r>
      <w:r w:rsidR="00086EE7" w:rsidRPr="003C6AAE">
        <w:rPr>
          <w:rFonts w:cs="Times New Roman"/>
          <w:szCs w:val="24"/>
        </w:rPr>
        <w:t>формирование системы</w:t>
      </w:r>
      <w:r w:rsidR="008E6D5F" w:rsidRPr="003C6AAE">
        <w:rPr>
          <w:rFonts w:cs="Times New Roman"/>
          <w:szCs w:val="24"/>
        </w:rPr>
        <w:t xml:space="preserve">  педагогических лекториев, индивидуальных консультаций с психолого-педагогической и медицинскими службами, тематических родительских собраний, дней открытых дверей, общешкольных собраний, своевременное информирование всех участников учебно-образовательного процесса об изменениях, имеющих место в сфере образования.</w:t>
      </w:r>
    </w:p>
    <w:p w:rsidR="00086EE7" w:rsidRPr="003C6AAE" w:rsidRDefault="008E6D5F" w:rsidP="002E5C78">
      <w:pPr>
        <w:spacing w:after="0"/>
        <w:jc w:val="both"/>
        <w:rPr>
          <w:rStyle w:val="Zag11"/>
          <w:rFonts w:cs="Times New Roman"/>
          <w:color w:val="auto"/>
          <w:szCs w:val="24"/>
        </w:rPr>
      </w:pPr>
      <w:r w:rsidRPr="003C6AAE">
        <w:rPr>
          <w:rFonts w:cs="Times New Roman"/>
          <w:szCs w:val="24"/>
        </w:rPr>
        <w:t>Вовлечение родителей и общественности в учебно-воспитательный процесс через родительские</w:t>
      </w:r>
      <w:r w:rsidR="00977C26" w:rsidRPr="003C6AAE">
        <w:rPr>
          <w:rFonts w:cs="Times New Roman"/>
          <w:szCs w:val="24"/>
        </w:rPr>
        <w:t xml:space="preserve"> собрания, советы и организации,</w:t>
      </w:r>
      <w:r w:rsidRPr="003C6AAE">
        <w:rPr>
          <w:rFonts w:cs="Times New Roman"/>
          <w:szCs w:val="24"/>
        </w:rPr>
        <w:t xml:space="preserve"> организации кружков, секций, кл</w:t>
      </w:r>
      <w:r w:rsidR="00977C26" w:rsidRPr="003C6AAE">
        <w:rPr>
          <w:rFonts w:cs="Times New Roman"/>
          <w:szCs w:val="24"/>
        </w:rPr>
        <w:t xml:space="preserve">убов, совместных творческих дел, </w:t>
      </w:r>
      <w:r w:rsidRPr="003C6AAE">
        <w:rPr>
          <w:rFonts w:cs="Times New Roman"/>
          <w:szCs w:val="24"/>
        </w:rPr>
        <w:t>помощь в укреплен</w:t>
      </w:r>
      <w:r w:rsidR="00977C26" w:rsidRPr="003C6AAE">
        <w:rPr>
          <w:rFonts w:cs="Times New Roman"/>
          <w:szCs w:val="24"/>
        </w:rPr>
        <w:t xml:space="preserve">ии материально-технической базы, </w:t>
      </w:r>
      <w:r w:rsidRPr="003C6AAE">
        <w:rPr>
          <w:rFonts w:cs="Times New Roman"/>
          <w:szCs w:val="24"/>
        </w:rPr>
        <w:t>оказание социальной поддержки о</w:t>
      </w:r>
      <w:r w:rsidR="005936D3" w:rsidRPr="003C6AAE">
        <w:rPr>
          <w:rFonts w:cs="Times New Roman"/>
          <w:szCs w:val="24"/>
        </w:rPr>
        <w:t xml:space="preserve">тдельным категориям обучающихся, </w:t>
      </w:r>
      <w:r w:rsidRPr="003C6AAE">
        <w:rPr>
          <w:rFonts w:cs="Times New Roman"/>
          <w:szCs w:val="24"/>
        </w:rPr>
        <w:t xml:space="preserve"> привлечение к перспективному планированию деятельности.</w:t>
      </w:r>
    </w:p>
    <w:p w:rsidR="00EA037B" w:rsidRPr="003C6AAE" w:rsidRDefault="008E6D5F" w:rsidP="006624E6">
      <w:pPr>
        <w:pStyle w:val="afb"/>
        <w:spacing w:line="276" w:lineRule="auto"/>
        <w:ind w:right="-1" w:firstLine="454"/>
        <w:rPr>
          <w:rFonts w:ascii="Times New Roman" w:hAnsi="Times New Roman"/>
          <w:color w:val="auto"/>
          <w:spacing w:val="-3"/>
          <w:sz w:val="24"/>
          <w:szCs w:val="24"/>
        </w:rPr>
      </w:pPr>
      <w:r w:rsidRPr="003C6AAE">
        <w:rPr>
          <w:rStyle w:val="Zag11"/>
          <w:rFonts w:ascii="Times New Roman" w:hAnsi="Times New Roman"/>
          <w:b/>
          <w:bCs/>
          <w:iCs/>
          <w:color w:val="auto"/>
          <w:sz w:val="24"/>
          <w:szCs w:val="24"/>
        </w:rPr>
        <w:t>Модель организации работы</w:t>
      </w:r>
      <w:r w:rsidR="00EA037B" w:rsidRPr="003C6AAE">
        <w:rPr>
          <w:rStyle w:val="Zag11"/>
          <w:rFonts w:ascii="Times New Roman" w:hAnsi="Times New Roman"/>
          <w:b/>
          <w:bCs/>
          <w:iCs/>
          <w:color w:val="auto"/>
          <w:sz w:val="24"/>
          <w:szCs w:val="24"/>
        </w:rPr>
        <w:t xml:space="preserve"> МБОУ «Лицей № 2» </w:t>
      </w:r>
      <w:r w:rsidRPr="003C6AAE">
        <w:rPr>
          <w:rStyle w:val="Zag11"/>
          <w:rFonts w:ascii="Times New Roman" w:hAnsi="Times New Roman"/>
          <w:b/>
          <w:bCs/>
          <w:iCs/>
          <w:color w:val="auto"/>
          <w:sz w:val="24"/>
          <w:szCs w:val="24"/>
        </w:rPr>
        <w:t>по реализации программы</w:t>
      </w:r>
      <w:r w:rsidRPr="003C6AAE">
        <w:rPr>
          <w:rStyle w:val="Zag11"/>
          <w:rFonts w:ascii="Times New Roman" w:hAnsi="Times New Roman"/>
          <w:color w:val="auto"/>
          <w:sz w:val="24"/>
          <w:szCs w:val="24"/>
        </w:rPr>
        <w:t xml:space="preserve"> формирования экологической культуры, здорового и </w:t>
      </w:r>
      <w:r w:rsidRPr="003C6AAE">
        <w:rPr>
          <w:rStyle w:val="Zag11"/>
          <w:rFonts w:ascii="Times New Roman" w:hAnsi="Times New Roman"/>
          <w:color w:val="auto"/>
          <w:spacing w:val="-3"/>
          <w:sz w:val="24"/>
          <w:szCs w:val="24"/>
        </w:rPr>
        <w:t>безопасного образа жизни</w:t>
      </w:r>
      <w:r w:rsidR="00EA037B" w:rsidRPr="003C6AAE">
        <w:rPr>
          <w:rStyle w:val="Zag11"/>
          <w:rFonts w:ascii="Times New Roman" w:hAnsi="Times New Roman"/>
          <w:color w:val="auto"/>
          <w:spacing w:val="-3"/>
          <w:sz w:val="24"/>
          <w:szCs w:val="24"/>
        </w:rPr>
        <w:t>.</w:t>
      </w:r>
      <w:r w:rsidR="00EA037B" w:rsidRPr="003C6AAE">
        <w:rPr>
          <w:rFonts w:ascii="Times New Roman" w:hAnsi="Times New Roman"/>
          <w:color w:val="auto"/>
          <w:sz w:val="24"/>
          <w:szCs w:val="24"/>
          <w:bdr w:val="none" w:sz="0" w:space="0" w:color="auto" w:frame="1"/>
        </w:rPr>
        <w:t> </w:t>
      </w:r>
    </w:p>
    <w:tbl>
      <w:tblPr>
        <w:tblW w:w="5000" w:type="pct"/>
        <w:shd w:val="clear" w:color="auto" w:fill="FFFFFF"/>
        <w:tblCellMar>
          <w:left w:w="0" w:type="dxa"/>
          <w:right w:w="0" w:type="dxa"/>
        </w:tblCellMar>
        <w:tblLook w:val="04A0" w:firstRow="1" w:lastRow="0" w:firstColumn="1" w:lastColumn="0" w:noHBand="0" w:noVBand="1"/>
      </w:tblPr>
      <w:tblGrid>
        <w:gridCol w:w="3543"/>
        <w:gridCol w:w="6170"/>
      </w:tblGrid>
      <w:tr w:rsidR="00EA037B" w:rsidRPr="003C6AAE" w:rsidTr="00D44421">
        <w:tc>
          <w:tcPr>
            <w:tcW w:w="1824" w:type="pct"/>
            <w:tcBorders>
              <w:top w:val="single" w:sz="8" w:space="0" w:color="auto"/>
              <w:left w:val="single" w:sz="8" w:space="0" w:color="auto"/>
              <w:bottom w:val="single" w:sz="8" w:space="0" w:color="auto"/>
              <w:right w:val="single" w:sz="8" w:space="0" w:color="auto"/>
            </w:tcBorders>
            <w:shd w:val="clear" w:color="auto" w:fill="auto"/>
            <w:tcMar>
              <w:top w:w="38" w:type="dxa"/>
              <w:left w:w="38" w:type="dxa"/>
              <w:bottom w:w="38" w:type="dxa"/>
              <w:right w:w="38" w:type="dxa"/>
            </w:tcMar>
            <w:vAlign w:val="center"/>
            <w:hideMark/>
          </w:tcPr>
          <w:p w:rsidR="00EA037B" w:rsidRPr="003C6AAE" w:rsidRDefault="00EA037B" w:rsidP="006624E6">
            <w:pPr>
              <w:pStyle w:val="afff6"/>
              <w:spacing w:line="276" w:lineRule="auto"/>
            </w:pPr>
            <w:bookmarkStart w:id="79" w:name="0"/>
            <w:bookmarkStart w:id="80" w:name="bdb1a4cc61da0abc258568fc747e6ecf22fc2de5"/>
            <w:bookmarkEnd w:id="79"/>
            <w:bookmarkEnd w:id="80"/>
            <w:r w:rsidRPr="003C6AAE">
              <w:rPr>
                <w:bdr w:val="none" w:sz="0" w:space="0" w:color="auto" w:frame="1"/>
              </w:rPr>
              <w:t>Этапы</w:t>
            </w:r>
          </w:p>
        </w:tc>
        <w:tc>
          <w:tcPr>
            <w:tcW w:w="3176" w:type="pct"/>
            <w:tcBorders>
              <w:top w:val="single" w:sz="8" w:space="0" w:color="auto"/>
              <w:left w:val="nil"/>
              <w:bottom w:val="single" w:sz="8" w:space="0" w:color="auto"/>
              <w:right w:val="single" w:sz="8" w:space="0" w:color="auto"/>
            </w:tcBorders>
            <w:shd w:val="clear" w:color="auto" w:fill="auto"/>
            <w:tcMar>
              <w:top w:w="38" w:type="dxa"/>
              <w:left w:w="38" w:type="dxa"/>
              <w:bottom w:w="38" w:type="dxa"/>
              <w:right w:w="38" w:type="dxa"/>
            </w:tcMar>
            <w:vAlign w:val="center"/>
            <w:hideMark/>
          </w:tcPr>
          <w:p w:rsidR="00EA037B" w:rsidRPr="003C6AAE" w:rsidRDefault="00EA037B" w:rsidP="006624E6">
            <w:pPr>
              <w:pStyle w:val="afff6"/>
              <w:spacing w:line="276" w:lineRule="auto"/>
            </w:pPr>
            <w:r w:rsidRPr="003C6AAE">
              <w:rPr>
                <w:bdr w:val="none" w:sz="0" w:space="0" w:color="auto" w:frame="1"/>
              </w:rPr>
              <w:t>Мероприятия</w:t>
            </w:r>
          </w:p>
        </w:tc>
      </w:tr>
      <w:tr w:rsidR="00EA037B" w:rsidRPr="003C6AAE" w:rsidTr="00D44421">
        <w:tc>
          <w:tcPr>
            <w:tcW w:w="1824" w:type="pct"/>
            <w:tcBorders>
              <w:top w:val="nil"/>
              <w:left w:val="single" w:sz="8" w:space="0" w:color="auto"/>
              <w:bottom w:val="single" w:sz="8" w:space="0" w:color="auto"/>
              <w:right w:val="single" w:sz="8" w:space="0" w:color="auto"/>
            </w:tcBorders>
            <w:shd w:val="clear" w:color="auto" w:fill="auto"/>
            <w:tcMar>
              <w:top w:w="38" w:type="dxa"/>
              <w:left w:w="38" w:type="dxa"/>
              <w:bottom w:w="38" w:type="dxa"/>
              <w:right w:w="38" w:type="dxa"/>
            </w:tcMar>
            <w:vAlign w:val="center"/>
            <w:hideMark/>
          </w:tcPr>
          <w:p w:rsidR="00D44421" w:rsidRPr="003C6AAE" w:rsidRDefault="00EA037B" w:rsidP="006624E6">
            <w:pPr>
              <w:pStyle w:val="afff6"/>
              <w:spacing w:line="276" w:lineRule="auto"/>
              <w:rPr>
                <w:b/>
                <w:bdr w:val="none" w:sz="0" w:space="0" w:color="auto" w:frame="1"/>
              </w:rPr>
            </w:pPr>
            <w:r w:rsidRPr="003C6AAE">
              <w:rPr>
                <w:b/>
                <w:bdr w:val="none" w:sz="0" w:space="0" w:color="auto" w:frame="1"/>
              </w:rPr>
              <w:t>Первый этап</w:t>
            </w:r>
          </w:p>
          <w:p w:rsidR="00EA037B" w:rsidRPr="003C6AAE" w:rsidRDefault="00EA037B" w:rsidP="006624E6">
            <w:pPr>
              <w:pStyle w:val="afff6"/>
              <w:spacing w:line="276" w:lineRule="auto"/>
            </w:pPr>
            <w:r w:rsidRPr="003C6AAE">
              <w:rPr>
                <w:bdr w:val="none" w:sz="0" w:space="0" w:color="auto" w:frame="1"/>
              </w:rPr>
              <w:t xml:space="preserve"> (организационный)</w:t>
            </w:r>
          </w:p>
        </w:tc>
        <w:tc>
          <w:tcPr>
            <w:tcW w:w="3176" w:type="pct"/>
            <w:tcBorders>
              <w:top w:val="nil"/>
              <w:left w:val="nil"/>
              <w:bottom w:val="single" w:sz="8" w:space="0" w:color="auto"/>
              <w:right w:val="single" w:sz="8" w:space="0" w:color="auto"/>
            </w:tcBorders>
            <w:shd w:val="clear" w:color="auto" w:fill="auto"/>
            <w:tcMar>
              <w:top w:w="38" w:type="dxa"/>
              <w:left w:w="38" w:type="dxa"/>
              <w:bottom w:w="38" w:type="dxa"/>
              <w:right w:w="38" w:type="dxa"/>
            </w:tcMar>
            <w:vAlign w:val="center"/>
            <w:hideMark/>
          </w:tcPr>
          <w:p w:rsidR="00EA037B" w:rsidRPr="003C6AAE" w:rsidRDefault="00EA037B" w:rsidP="006624E6">
            <w:pPr>
              <w:pStyle w:val="afff6"/>
              <w:spacing w:line="276" w:lineRule="auto"/>
            </w:pPr>
            <w:r w:rsidRPr="003C6AAE">
              <w:rPr>
                <w:bdr w:val="none" w:sz="0" w:space="0" w:color="auto" w:frame="1"/>
              </w:rPr>
              <w:t>Анализ состояния и планирование работы по:</w:t>
            </w:r>
          </w:p>
          <w:p w:rsidR="00EA037B" w:rsidRPr="003C6AAE" w:rsidRDefault="00EA037B" w:rsidP="006624E6">
            <w:pPr>
              <w:pStyle w:val="afff6"/>
              <w:spacing w:line="276" w:lineRule="auto"/>
              <w:rPr>
                <w:bdr w:val="none" w:sz="0" w:space="0" w:color="auto" w:frame="1"/>
              </w:rPr>
            </w:pPr>
            <w:r w:rsidRPr="003C6AAE">
              <w:rPr>
                <w:bdr w:val="none" w:sz="0" w:space="0" w:color="auto" w:frame="1"/>
              </w:rPr>
              <w:t>-</w:t>
            </w:r>
            <w:r w:rsidRPr="003C6AAE">
              <w:t> </w:t>
            </w:r>
            <w:r w:rsidRPr="003C6AAE">
              <w:rPr>
                <w:bdr w:val="none" w:sz="0" w:space="0" w:color="auto" w:frame="1"/>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EA037B" w:rsidRPr="003C6AAE" w:rsidRDefault="00EA037B" w:rsidP="006624E6">
            <w:pPr>
              <w:pStyle w:val="afff6"/>
              <w:spacing w:line="276" w:lineRule="auto"/>
            </w:pPr>
            <w:r w:rsidRPr="003C6AAE">
              <w:t>-</w:t>
            </w:r>
            <w:r w:rsidRPr="003C6AAE">
              <w:rPr>
                <w:bdr w:val="none" w:sz="0" w:space="0" w:color="auto" w:frame="1"/>
              </w:rPr>
              <w:t> </w:t>
            </w:r>
            <w:r w:rsidRPr="003C6AAE">
              <w:t> </w:t>
            </w:r>
            <w:r w:rsidRPr="003C6AAE">
              <w:rPr>
                <w:bdr w:val="none" w:sz="0" w:space="0" w:color="auto" w:frame="1"/>
              </w:rPr>
              <w:t>организации просветительской работы с учащимися и родителями (законными представителями);</w:t>
            </w:r>
          </w:p>
          <w:p w:rsidR="00D44421" w:rsidRPr="003C6AAE" w:rsidRDefault="00EA037B" w:rsidP="006624E6">
            <w:pPr>
              <w:pStyle w:val="afff6"/>
              <w:spacing w:line="276" w:lineRule="auto"/>
              <w:rPr>
                <w:bdr w:val="none" w:sz="0" w:space="0" w:color="auto" w:frame="1"/>
              </w:rPr>
            </w:pPr>
            <w:r w:rsidRPr="003C6AAE">
              <w:rPr>
                <w:bdr w:val="none" w:sz="0" w:space="0" w:color="auto" w:frame="1"/>
              </w:rPr>
              <w:t xml:space="preserve">- </w:t>
            </w:r>
            <w:r w:rsidRPr="003C6AAE">
              <w:t> </w:t>
            </w:r>
            <w:r w:rsidRPr="003C6AAE">
              <w:rPr>
                <w:bdr w:val="none" w:sz="0" w:space="0" w:color="auto" w:frame="1"/>
              </w:rPr>
              <w:t>выделению приоритетов в работе с учётом результатов проведённого анализа, а также возрастных особенностей обучающихся на ступени</w:t>
            </w:r>
            <w:r w:rsidR="00086EE7" w:rsidRPr="003C6AAE">
              <w:rPr>
                <w:bdr w:val="none" w:sz="0" w:space="0" w:color="auto" w:frame="1"/>
              </w:rPr>
              <w:t xml:space="preserve"> начального общего образования.</w:t>
            </w:r>
          </w:p>
        </w:tc>
      </w:tr>
      <w:tr w:rsidR="002E5C78" w:rsidRPr="003C6AAE" w:rsidTr="002E5C78">
        <w:trPr>
          <w:trHeight w:val="1567"/>
        </w:trPr>
        <w:tc>
          <w:tcPr>
            <w:tcW w:w="1824" w:type="pct"/>
            <w:tcBorders>
              <w:top w:val="single" w:sz="4" w:space="0" w:color="auto"/>
              <w:left w:val="single" w:sz="8" w:space="0" w:color="auto"/>
              <w:bottom w:val="single" w:sz="8" w:space="0" w:color="auto"/>
              <w:right w:val="single" w:sz="8" w:space="0" w:color="auto"/>
            </w:tcBorders>
            <w:shd w:val="clear" w:color="auto" w:fill="auto"/>
            <w:tcMar>
              <w:top w:w="38" w:type="dxa"/>
              <w:left w:w="38" w:type="dxa"/>
              <w:bottom w:w="38" w:type="dxa"/>
              <w:right w:w="38" w:type="dxa"/>
            </w:tcMar>
            <w:vAlign w:val="center"/>
            <w:hideMark/>
          </w:tcPr>
          <w:p w:rsidR="002E5C78" w:rsidRPr="003C6AAE" w:rsidRDefault="002E5C78" w:rsidP="00C571DD">
            <w:pPr>
              <w:pStyle w:val="afff6"/>
              <w:spacing w:line="276" w:lineRule="auto"/>
              <w:rPr>
                <w:b/>
              </w:rPr>
            </w:pPr>
            <w:r w:rsidRPr="003C6AAE">
              <w:rPr>
                <w:b/>
                <w:bdr w:val="none" w:sz="0" w:space="0" w:color="auto" w:frame="1"/>
              </w:rPr>
              <w:t>Второй этап </w:t>
            </w:r>
          </w:p>
          <w:p w:rsidR="002E5C78" w:rsidRPr="003C6AAE" w:rsidRDefault="002E5C78" w:rsidP="00C571DD">
            <w:pPr>
              <w:pStyle w:val="afb"/>
              <w:spacing w:line="276" w:lineRule="auto"/>
              <w:ind w:right="-1" w:firstLine="0"/>
              <w:jc w:val="left"/>
              <w:rPr>
                <w:rFonts w:ascii="Times New Roman" w:hAnsi="Times New Roman"/>
                <w:color w:val="auto"/>
                <w:sz w:val="24"/>
                <w:szCs w:val="24"/>
                <w:bdr w:val="none" w:sz="0" w:space="0" w:color="auto" w:frame="1"/>
              </w:rPr>
            </w:pPr>
            <w:r w:rsidRPr="003C6AAE">
              <w:rPr>
                <w:rFonts w:ascii="Times New Roman" w:hAnsi="Times New Roman"/>
                <w:color w:val="auto"/>
                <w:sz w:val="24"/>
                <w:szCs w:val="24"/>
                <w:bdr w:val="none" w:sz="0" w:space="0" w:color="auto" w:frame="1"/>
              </w:rPr>
              <w:t xml:space="preserve">Организация </w:t>
            </w:r>
          </w:p>
          <w:p w:rsidR="002E5C78" w:rsidRPr="003C6AAE" w:rsidRDefault="002E5C78" w:rsidP="00C571DD">
            <w:pPr>
              <w:pStyle w:val="afb"/>
              <w:spacing w:line="276" w:lineRule="auto"/>
              <w:ind w:right="-1" w:firstLine="0"/>
              <w:jc w:val="left"/>
              <w:rPr>
                <w:rStyle w:val="Zag11"/>
                <w:rFonts w:ascii="Times New Roman" w:hAnsi="Times New Roman"/>
                <w:color w:val="auto"/>
                <w:sz w:val="24"/>
                <w:szCs w:val="24"/>
              </w:rPr>
            </w:pPr>
            <w:r w:rsidRPr="003C6AAE">
              <w:rPr>
                <w:rFonts w:ascii="Times New Roman" w:hAnsi="Times New Roman"/>
                <w:color w:val="auto"/>
                <w:sz w:val="24"/>
                <w:szCs w:val="24"/>
                <w:bdr w:val="none" w:sz="0" w:space="0" w:color="auto" w:frame="1"/>
              </w:rPr>
              <w:t xml:space="preserve">просветительской, </w:t>
            </w:r>
            <w:r w:rsidRPr="003C6AAE">
              <w:rPr>
                <w:rStyle w:val="Zag11"/>
                <w:rFonts w:ascii="Times New Roman" w:hAnsi="Times New Roman"/>
                <w:color w:val="auto"/>
                <w:sz w:val="24"/>
                <w:szCs w:val="24"/>
              </w:rPr>
              <w:t xml:space="preserve"> </w:t>
            </w:r>
          </w:p>
          <w:p w:rsidR="002E5C78" w:rsidRPr="003C6AAE" w:rsidRDefault="002E5C78" w:rsidP="00C571DD">
            <w:pPr>
              <w:pStyle w:val="afb"/>
              <w:spacing w:line="276" w:lineRule="auto"/>
              <w:ind w:right="-1" w:firstLine="0"/>
              <w:jc w:val="left"/>
              <w:rPr>
                <w:rStyle w:val="Zag11"/>
                <w:rFonts w:ascii="Times New Roman" w:hAnsi="Times New Roman"/>
                <w:color w:val="auto"/>
                <w:sz w:val="24"/>
                <w:szCs w:val="24"/>
              </w:rPr>
            </w:pPr>
            <w:r w:rsidRPr="003C6AAE">
              <w:rPr>
                <w:rStyle w:val="Zag11"/>
                <w:rFonts w:ascii="Times New Roman" w:hAnsi="Times New Roman"/>
                <w:color w:val="auto"/>
                <w:sz w:val="24"/>
                <w:szCs w:val="24"/>
              </w:rPr>
              <w:t>учебно ­воспитательной</w:t>
            </w:r>
          </w:p>
          <w:p w:rsidR="002E5C78" w:rsidRPr="003C6AAE" w:rsidRDefault="002E5C78" w:rsidP="00C571DD">
            <w:pPr>
              <w:pStyle w:val="afb"/>
              <w:spacing w:line="276" w:lineRule="auto"/>
              <w:ind w:right="-1" w:firstLine="0"/>
              <w:jc w:val="left"/>
              <w:rPr>
                <w:rStyle w:val="Zag11"/>
                <w:rFonts w:ascii="Times New Roman" w:hAnsi="Times New Roman"/>
                <w:color w:val="auto"/>
                <w:sz w:val="24"/>
                <w:szCs w:val="24"/>
              </w:rPr>
            </w:pPr>
            <w:r w:rsidRPr="003C6AAE">
              <w:rPr>
                <w:rStyle w:val="Zag11"/>
                <w:rFonts w:ascii="Times New Roman" w:hAnsi="Times New Roman"/>
                <w:color w:val="auto"/>
                <w:sz w:val="24"/>
                <w:szCs w:val="24"/>
              </w:rPr>
              <w:t xml:space="preserve"> работы с </w:t>
            </w:r>
          </w:p>
          <w:p w:rsidR="002E5C78" w:rsidRPr="003C6AAE" w:rsidRDefault="002E5C78" w:rsidP="00C571DD">
            <w:pPr>
              <w:pStyle w:val="afb"/>
              <w:spacing w:line="276" w:lineRule="auto"/>
              <w:ind w:right="-1" w:firstLine="0"/>
              <w:jc w:val="left"/>
              <w:rPr>
                <w:rStyle w:val="Zag11"/>
                <w:rFonts w:ascii="Times New Roman" w:hAnsi="Times New Roman"/>
                <w:color w:val="auto"/>
                <w:sz w:val="24"/>
                <w:szCs w:val="24"/>
              </w:rPr>
            </w:pPr>
            <w:r w:rsidRPr="003C6AAE">
              <w:rPr>
                <w:rStyle w:val="Zag11"/>
                <w:rFonts w:ascii="Times New Roman" w:hAnsi="Times New Roman"/>
                <w:color w:val="auto"/>
                <w:sz w:val="24"/>
                <w:szCs w:val="24"/>
              </w:rPr>
              <w:t xml:space="preserve">обучающимися, </w:t>
            </w:r>
          </w:p>
          <w:p w:rsidR="002E5C78" w:rsidRPr="003C6AAE" w:rsidRDefault="002E5C78" w:rsidP="00C571DD">
            <w:pPr>
              <w:pStyle w:val="afb"/>
              <w:spacing w:line="276" w:lineRule="auto"/>
              <w:ind w:right="-1" w:firstLine="0"/>
              <w:jc w:val="left"/>
              <w:rPr>
                <w:rStyle w:val="Zag11"/>
                <w:rFonts w:ascii="Times New Roman" w:hAnsi="Times New Roman"/>
                <w:color w:val="auto"/>
                <w:sz w:val="24"/>
                <w:szCs w:val="24"/>
              </w:rPr>
            </w:pPr>
            <w:r w:rsidRPr="003C6AAE">
              <w:rPr>
                <w:rStyle w:val="Zag11"/>
                <w:rFonts w:ascii="Times New Roman" w:hAnsi="Times New Roman"/>
                <w:color w:val="auto"/>
                <w:sz w:val="24"/>
                <w:szCs w:val="24"/>
              </w:rPr>
              <w:t>направленной на формирование экологической культуры, здорового и безопасного образа жизни</w:t>
            </w:r>
          </w:p>
          <w:p w:rsidR="002E5C78" w:rsidRPr="003C6AAE" w:rsidRDefault="002E5C78" w:rsidP="00C571DD">
            <w:pPr>
              <w:pStyle w:val="afb"/>
              <w:spacing w:line="276" w:lineRule="auto"/>
              <w:ind w:right="-1" w:firstLine="0"/>
              <w:jc w:val="left"/>
              <w:rPr>
                <w:rStyle w:val="Zag11"/>
                <w:rFonts w:ascii="Times New Roman" w:hAnsi="Times New Roman"/>
                <w:color w:val="auto"/>
                <w:sz w:val="24"/>
                <w:szCs w:val="24"/>
              </w:rPr>
            </w:pPr>
          </w:p>
          <w:p w:rsidR="002E5C78" w:rsidRPr="003C6AAE" w:rsidRDefault="002E5C78" w:rsidP="00C571DD">
            <w:pPr>
              <w:pStyle w:val="afb"/>
              <w:spacing w:line="276" w:lineRule="auto"/>
              <w:ind w:right="-1" w:firstLine="0"/>
              <w:jc w:val="left"/>
              <w:rPr>
                <w:rStyle w:val="Zag11"/>
                <w:rFonts w:ascii="Times New Roman" w:hAnsi="Times New Roman"/>
                <w:color w:val="auto"/>
                <w:sz w:val="24"/>
                <w:szCs w:val="24"/>
              </w:rPr>
            </w:pPr>
          </w:p>
          <w:p w:rsidR="002E5C78" w:rsidRPr="003C6AAE" w:rsidRDefault="002E5C78" w:rsidP="00C571DD">
            <w:pPr>
              <w:pStyle w:val="afb"/>
              <w:spacing w:line="276" w:lineRule="auto"/>
              <w:ind w:right="-1" w:firstLine="0"/>
              <w:jc w:val="left"/>
              <w:rPr>
                <w:rStyle w:val="Zag11"/>
                <w:rFonts w:ascii="Times New Roman" w:hAnsi="Times New Roman"/>
                <w:color w:val="auto"/>
                <w:sz w:val="24"/>
                <w:szCs w:val="24"/>
              </w:rPr>
            </w:pPr>
          </w:p>
          <w:p w:rsidR="002E5C78" w:rsidRPr="003C6AAE" w:rsidRDefault="002E5C78" w:rsidP="00C571DD">
            <w:pPr>
              <w:pStyle w:val="afb"/>
              <w:spacing w:line="276" w:lineRule="auto"/>
              <w:ind w:right="-1" w:firstLine="0"/>
              <w:jc w:val="left"/>
              <w:rPr>
                <w:rStyle w:val="Zag11"/>
                <w:rFonts w:ascii="Times New Roman" w:hAnsi="Times New Roman"/>
                <w:color w:val="auto"/>
                <w:sz w:val="24"/>
                <w:szCs w:val="24"/>
              </w:rPr>
            </w:pPr>
          </w:p>
          <w:p w:rsidR="002E5C78" w:rsidRPr="003C6AAE" w:rsidRDefault="002E5C78" w:rsidP="00C571DD">
            <w:pPr>
              <w:pStyle w:val="afb"/>
              <w:spacing w:line="276" w:lineRule="auto"/>
              <w:ind w:right="-1" w:firstLine="0"/>
              <w:jc w:val="left"/>
              <w:rPr>
                <w:rStyle w:val="Zag11"/>
                <w:rFonts w:ascii="Times New Roman" w:hAnsi="Times New Roman"/>
                <w:color w:val="auto"/>
                <w:sz w:val="24"/>
                <w:szCs w:val="24"/>
              </w:rPr>
            </w:pPr>
          </w:p>
          <w:p w:rsidR="002E5C78" w:rsidRPr="003C6AAE" w:rsidRDefault="002E5C78" w:rsidP="00C571DD">
            <w:pPr>
              <w:pStyle w:val="afb"/>
              <w:spacing w:line="276" w:lineRule="auto"/>
              <w:ind w:right="-1" w:firstLine="0"/>
              <w:jc w:val="left"/>
              <w:rPr>
                <w:rStyle w:val="Zag11"/>
                <w:rFonts w:ascii="Times New Roman" w:hAnsi="Times New Roman"/>
                <w:color w:val="auto"/>
                <w:sz w:val="24"/>
                <w:szCs w:val="24"/>
              </w:rPr>
            </w:pPr>
          </w:p>
          <w:p w:rsidR="002E5C78" w:rsidRPr="003C6AAE" w:rsidRDefault="002E5C78" w:rsidP="00C571DD">
            <w:pPr>
              <w:pStyle w:val="afb"/>
              <w:spacing w:line="276" w:lineRule="auto"/>
              <w:ind w:right="-1" w:firstLine="0"/>
              <w:jc w:val="left"/>
              <w:rPr>
                <w:rStyle w:val="Zag11"/>
                <w:rFonts w:ascii="Times New Roman" w:hAnsi="Times New Roman"/>
                <w:color w:val="auto"/>
                <w:sz w:val="24"/>
                <w:szCs w:val="24"/>
              </w:rPr>
            </w:pPr>
          </w:p>
          <w:p w:rsidR="002E5C78" w:rsidRPr="003C6AAE" w:rsidRDefault="002E5C78" w:rsidP="00C571DD">
            <w:pPr>
              <w:pStyle w:val="afb"/>
              <w:spacing w:line="276" w:lineRule="auto"/>
              <w:ind w:right="-1" w:firstLine="0"/>
              <w:jc w:val="left"/>
              <w:rPr>
                <w:rStyle w:val="Zag11"/>
                <w:rFonts w:ascii="Times New Roman" w:hAnsi="Times New Roman"/>
                <w:color w:val="auto"/>
                <w:sz w:val="24"/>
                <w:szCs w:val="24"/>
              </w:rPr>
            </w:pPr>
          </w:p>
          <w:p w:rsidR="002E5C78" w:rsidRPr="003C6AAE" w:rsidRDefault="002E5C78" w:rsidP="00C571DD">
            <w:pPr>
              <w:pStyle w:val="afb"/>
              <w:spacing w:line="276" w:lineRule="auto"/>
              <w:ind w:right="-1" w:firstLine="0"/>
              <w:jc w:val="left"/>
              <w:rPr>
                <w:rStyle w:val="Zag11"/>
                <w:rFonts w:ascii="Times New Roman" w:hAnsi="Times New Roman"/>
                <w:color w:val="auto"/>
                <w:sz w:val="24"/>
                <w:szCs w:val="24"/>
              </w:rPr>
            </w:pPr>
          </w:p>
          <w:p w:rsidR="002E5C78" w:rsidRPr="003C6AAE" w:rsidRDefault="002E5C78" w:rsidP="00C571DD">
            <w:pPr>
              <w:pStyle w:val="afb"/>
              <w:spacing w:line="276" w:lineRule="auto"/>
              <w:ind w:right="-1" w:firstLine="0"/>
              <w:jc w:val="left"/>
              <w:rPr>
                <w:rStyle w:val="Zag11"/>
                <w:rFonts w:ascii="Times New Roman" w:hAnsi="Times New Roman"/>
                <w:color w:val="auto"/>
                <w:sz w:val="24"/>
                <w:szCs w:val="24"/>
              </w:rPr>
            </w:pPr>
          </w:p>
          <w:p w:rsidR="002E5C78" w:rsidRPr="003C6AAE" w:rsidRDefault="002E5C78" w:rsidP="00C571DD">
            <w:pPr>
              <w:pStyle w:val="afb"/>
              <w:spacing w:line="276" w:lineRule="auto"/>
              <w:ind w:right="-1" w:firstLine="0"/>
              <w:jc w:val="left"/>
              <w:rPr>
                <w:rStyle w:val="Zag11"/>
                <w:rFonts w:ascii="Times New Roman" w:hAnsi="Times New Roman"/>
                <w:color w:val="auto"/>
                <w:sz w:val="24"/>
                <w:szCs w:val="24"/>
              </w:rPr>
            </w:pPr>
          </w:p>
          <w:p w:rsidR="002E5C78" w:rsidRPr="003C6AAE" w:rsidRDefault="002E5C78" w:rsidP="00C571DD">
            <w:pPr>
              <w:pStyle w:val="afb"/>
              <w:spacing w:line="276" w:lineRule="auto"/>
              <w:ind w:right="-1" w:firstLine="0"/>
              <w:jc w:val="left"/>
              <w:rPr>
                <w:rStyle w:val="Zag11"/>
                <w:rFonts w:ascii="Times New Roman" w:hAnsi="Times New Roman"/>
                <w:color w:val="auto"/>
                <w:sz w:val="24"/>
                <w:szCs w:val="24"/>
              </w:rPr>
            </w:pPr>
          </w:p>
          <w:p w:rsidR="002E5C78" w:rsidRPr="003C6AAE" w:rsidRDefault="002E5C78" w:rsidP="00C571DD">
            <w:pPr>
              <w:pStyle w:val="afb"/>
              <w:spacing w:line="276" w:lineRule="auto"/>
              <w:ind w:right="-1" w:firstLine="0"/>
              <w:jc w:val="left"/>
              <w:rPr>
                <w:rStyle w:val="Zag11"/>
                <w:rFonts w:ascii="Times New Roman" w:hAnsi="Times New Roman"/>
                <w:color w:val="auto"/>
                <w:sz w:val="24"/>
                <w:szCs w:val="24"/>
              </w:rPr>
            </w:pPr>
          </w:p>
          <w:p w:rsidR="002E5C78" w:rsidRPr="003C6AAE" w:rsidRDefault="002E5C78" w:rsidP="00C571DD">
            <w:pPr>
              <w:pStyle w:val="afb"/>
              <w:spacing w:line="276" w:lineRule="auto"/>
              <w:ind w:right="-1" w:firstLine="0"/>
              <w:jc w:val="left"/>
              <w:rPr>
                <w:rStyle w:val="Zag11"/>
                <w:rFonts w:ascii="Times New Roman" w:hAnsi="Times New Roman"/>
                <w:color w:val="auto"/>
                <w:sz w:val="24"/>
                <w:szCs w:val="24"/>
              </w:rPr>
            </w:pPr>
          </w:p>
          <w:p w:rsidR="002E5C78" w:rsidRPr="003C6AAE" w:rsidRDefault="002E5C78" w:rsidP="00C571DD">
            <w:pPr>
              <w:pStyle w:val="afb"/>
              <w:spacing w:line="276" w:lineRule="auto"/>
              <w:ind w:right="-1" w:firstLine="0"/>
              <w:jc w:val="left"/>
              <w:rPr>
                <w:rStyle w:val="Zag11"/>
                <w:rFonts w:ascii="Times New Roman" w:hAnsi="Times New Roman"/>
                <w:color w:val="auto"/>
                <w:sz w:val="24"/>
                <w:szCs w:val="24"/>
              </w:rPr>
            </w:pPr>
          </w:p>
          <w:p w:rsidR="002E5C78" w:rsidRPr="003C6AAE" w:rsidRDefault="002E5C78" w:rsidP="00C571DD">
            <w:pPr>
              <w:pStyle w:val="afb"/>
              <w:spacing w:line="276" w:lineRule="auto"/>
              <w:ind w:right="-1" w:firstLine="0"/>
              <w:jc w:val="left"/>
              <w:rPr>
                <w:rStyle w:val="Zag11"/>
                <w:rFonts w:ascii="Times New Roman" w:hAnsi="Times New Roman"/>
                <w:color w:val="auto"/>
                <w:sz w:val="24"/>
                <w:szCs w:val="24"/>
              </w:rPr>
            </w:pPr>
          </w:p>
          <w:p w:rsidR="002E5C78" w:rsidRPr="003C6AAE" w:rsidRDefault="002E5C78" w:rsidP="00C571DD">
            <w:pPr>
              <w:pStyle w:val="afb"/>
              <w:spacing w:line="276" w:lineRule="auto"/>
              <w:ind w:right="-1" w:firstLine="0"/>
              <w:jc w:val="left"/>
              <w:rPr>
                <w:rStyle w:val="Zag11"/>
                <w:rFonts w:ascii="Times New Roman" w:hAnsi="Times New Roman"/>
                <w:color w:val="auto"/>
                <w:sz w:val="24"/>
                <w:szCs w:val="24"/>
              </w:rPr>
            </w:pPr>
          </w:p>
          <w:p w:rsidR="002E5C78" w:rsidRPr="003C6AAE" w:rsidRDefault="002E5C78" w:rsidP="00C571DD">
            <w:pPr>
              <w:pStyle w:val="afff6"/>
              <w:spacing w:line="276" w:lineRule="auto"/>
            </w:pPr>
          </w:p>
        </w:tc>
        <w:tc>
          <w:tcPr>
            <w:tcW w:w="3176" w:type="pct"/>
            <w:tcBorders>
              <w:top w:val="single" w:sz="4" w:space="0" w:color="auto"/>
              <w:left w:val="nil"/>
              <w:bottom w:val="single" w:sz="8" w:space="0" w:color="auto"/>
              <w:right w:val="single" w:sz="8" w:space="0" w:color="auto"/>
            </w:tcBorders>
            <w:shd w:val="clear" w:color="auto" w:fill="auto"/>
            <w:tcMar>
              <w:top w:w="38" w:type="dxa"/>
              <w:left w:w="38" w:type="dxa"/>
              <w:bottom w:w="38" w:type="dxa"/>
              <w:right w:w="38" w:type="dxa"/>
            </w:tcMar>
            <w:vAlign w:val="center"/>
            <w:hideMark/>
          </w:tcPr>
          <w:p w:rsidR="002E5C78" w:rsidRPr="003C6AAE" w:rsidRDefault="002E5C78" w:rsidP="00C571DD">
            <w:pPr>
              <w:pStyle w:val="afff6"/>
              <w:spacing w:line="276" w:lineRule="auto"/>
              <w:jc w:val="both"/>
            </w:pPr>
            <w:r w:rsidRPr="003C6AAE">
              <w:rPr>
                <w:bdr w:val="none" w:sz="0" w:space="0" w:color="auto" w:frame="1"/>
              </w:rPr>
              <w:lastRenderedPageBreak/>
              <w:t>Просветительско-воспитательная работа с обучающимися, направленная на формирование ценности здоровья и здорового образа жизни, включает:</w:t>
            </w:r>
          </w:p>
          <w:p w:rsidR="002E5C78" w:rsidRPr="003C6AAE" w:rsidRDefault="002E5C78" w:rsidP="00C571DD">
            <w:pPr>
              <w:pStyle w:val="afff6"/>
              <w:spacing w:line="276" w:lineRule="auto"/>
              <w:jc w:val="both"/>
            </w:pPr>
            <w:r w:rsidRPr="003C6AAE">
              <w:rPr>
                <w:bdr w:val="none" w:sz="0" w:space="0" w:color="auto" w:frame="1"/>
              </w:rPr>
              <w:t>-</w:t>
            </w:r>
            <w:r w:rsidRPr="003C6AAE">
              <w:t> </w:t>
            </w:r>
            <w:r w:rsidRPr="003C6AAE">
              <w:rPr>
                <w:bdr w:val="none" w:sz="0" w:space="0" w:color="auto" w:frame="1"/>
              </w:rPr>
              <w:t>внедрение в систему работы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2E5C78" w:rsidRPr="003C6AAE" w:rsidRDefault="002E5C78" w:rsidP="00C571DD">
            <w:pPr>
              <w:pStyle w:val="afff6"/>
              <w:spacing w:line="276" w:lineRule="auto"/>
              <w:jc w:val="both"/>
            </w:pPr>
            <w:r w:rsidRPr="003C6AAE">
              <w:rPr>
                <w:bdr w:val="none" w:sz="0" w:space="0" w:color="auto" w:frame="1"/>
              </w:rPr>
              <w:t>-</w:t>
            </w:r>
            <w:r w:rsidRPr="003C6AAE">
              <w:t> </w:t>
            </w:r>
            <w:r w:rsidRPr="003C6AAE">
              <w:rPr>
                <w:bdr w:val="none" w:sz="0" w:space="0" w:color="auto" w:frame="1"/>
              </w:rPr>
              <w:t xml:space="preserve">лекции, беседы, консультации по проблемам сохранения </w:t>
            </w:r>
            <w:r w:rsidRPr="003C6AAE">
              <w:rPr>
                <w:bdr w:val="none" w:sz="0" w:space="0" w:color="auto" w:frame="1"/>
              </w:rPr>
              <w:lastRenderedPageBreak/>
              <w:t>и укрепления здоровья, профилактики вредных привычек;</w:t>
            </w:r>
          </w:p>
          <w:p w:rsidR="002E5C78" w:rsidRPr="003C6AAE" w:rsidRDefault="002E5C78" w:rsidP="00C571DD">
            <w:pPr>
              <w:pStyle w:val="afff6"/>
              <w:spacing w:line="276" w:lineRule="auto"/>
              <w:jc w:val="both"/>
            </w:pPr>
            <w:r w:rsidRPr="003C6AAE">
              <w:t>-</w:t>
            </w:r>
            <w:r w:rsidRPr="003C6AAE">
              <w:rPr>
                <w:bdr w:val="none" w:sz="0" w:space="0" w:color="auto" w:frame="1"/>
              </w:rPr>
              <w:t> </w:t>
            </w:r>
            <w:r w:rsidRPr="003C6AAE">
              <w:t> </w:t>
            </w:r>
            <w:r w:rsidRPr="003C6AAE">
              <w:rPr>
                <w:bdr w:val="none" w:sz="0" w:space="0" w:color="auto" w:frame="1"/>
              </w:rPr>
              <w:t>проведение дней здоровья, конкурсов, праздников и других активных мероприятий, направленных на пропаганду здорового образа жизни;</w:t>
            </w:r>
          </w:p>
          <w:p w:rsidR="002E5C78" w:rsidRPr="003C6AAE" w:rsidRDefault="002E5C78" w:rsidP="00C571DD">
            <w:pPr>
              <w:pStyle w:val="210"/>
              <w:spacing w:line="276" w:lineRule="auto"/>
              <w:ind w:right="-1" w:firstLine="0"/>
              <w:rPr>
                <w:rStyle w:val="Zag11"/>
                <w:color w:val="auto"/>
                <w:sz w:val="24"/>
              </w:rPr>
            </w:pPr>
            <w:r w:rsidRPr="003C6AAE">
              <w:rPr>
                <w:rStyle w:val="Zag11"/>
                <w:color w:val="auto"/>
                <w:sz w:val="24"/>
              </w:rPr>
              <w:t xml:space="preserve">Внедрение в систему работы </w:t>
            </w:r>
            <w:r w:rsidRPr="003C6AAE">
              <w:rPr>
                <w:rStyle w:val="Zag11"/>
                <w:color w:val="auto"/>
                <w:spacing w:val="2"/>
                <w:sz w:val="24"/>
              </w:rPr>
              <w:t>дополнительных образовательных курсов, которые на</w:t>
            </w:r>
            <w:r w:rsidRPr="003C6AAE">
              <w:rPr>
                <w:rStyle w:val="Zag11"/>
                <w:color w:val="auto"/>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E5C78" w:rsidRPr="003C6AAE" w:rsidRDefault="002E5C78" w:rsidP="00C571DD">
            <w:pPr>
              <w:pStyle w:val="afff6"/>
              <w:spacing w:line="276" w:lineRule="auto"/>
              <w:jc w:val="both"/>
            </w:pPr>
            <w:r w:rsidRPr="003C6AAE">
              <w:rPr>
                <w:bdr w:val="none" w:sz="0" w:space="0" w:color="auto" w:frame="1"/>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и повышение уровня знаний родителей (законных представителей) по проблемам охраны и укрепления здоровья детей:</w:t>
            </w:r>
          </w:p>
          <w:p w:rsidR="002E5C78" w:rsidRPr="003C6AAE" w:rsidRDefault="002E5C78" w:rsidP="00C571DD">
            <w:pPr>
              <w:pStyle w:val="afff6"/>
              <w:spacing w:line="276" w:lineRule="auto"/>
              <w:jc w:val="both"/>
            </w:pPr>
            <w:r w:rsidRPr="003C6AAE">
              <w:rPr>
                <w:bdr w:val="none" w:sz="0" w:space="0" w:color="auto" w:frame="1"/>
              </w:rPr>
              <w:t>- проведение соответствующих лекций, семинаров, круглых столов и т.п.;</w:t>
            </w:r>
          </w:p>
          <w:p w:rsidR="002E5C78" w:rsidRPr="003C6AAE" w:rsidRDefault="002E5C78" w:rsidP="00C571DD">
            <w:pPr>
              <w:pStyle w:val="afff6"/>
              <w:spacing w:line="276" w:lineRule="auto"/>
              <w:jc w:val="both"/>
            </w:pPr>
            <w:r w:rsidRPr="003C6AAE">
              <w:rPr>
                <w:bdr w:val="none" w:sz="0" w:space="0" w:color="auto" w:frame="1"/>
              </w:rPr>
              <w:t>-  </w:t>
            </w:r>
            <w:r w:rsidRPr="003C6AAE">
              <w:t> </w:t>
            </w:r>
            <w:r w:rsidRPr="003C6AAE">
              <w:rPr>
                <w:bdr w:val="none" w:sz="0" w:space="0" w:color="auto" w:frame="1"/>
              </w:rPr>
              <w:t>приобретение для педагогов, специалистов и родителей (законных представителей) необходимой научно-методической литературы;</w:t>
            </w:r>
          </w:p>
          <w:p w:rsidR="002E5C78" w:rsidRPr="002E350B" w:rsidRDefault="002E5C78" w:rsidP="00C571DD">
            <w:pPr>
              <w:pStyle w:val="afff6"/>
              <w:spacing w:line="276" w:lineRule="auto"/>
              <w:jc w:val="both"/>
              <w:rPr>
                <w:bdr w:val="none" w:sz="0" w:space="0" w:color="auto" w:frame="1"/>
              </w:rPr>
            </w:pPr>
            <w:r w:rsidRPr="003C6AAE">
              <w:rPr>
                <w:bdr w:val="none" w:sz="0" w:space="0" w:color="auto" w:frame="1"/>
              </w:rPr>
              <w:t>- привлечение педагогов и родителей (законных представителей) к совместной работе по проведению оздоровительных меропри</w:t>
            </w:r>
            <w:r w:rsidR="002E350B">
              <w:rPr>
                <w:bdr w:val="none" w:sz="0" w:space="0" w:color="auto" w:frame="1"/>
              </w:rPr>
              <w:t>ятий и спортивных соревнований.</w:t>
            </w:r>
          </w:p>
        </w:tc>
      </w:tr>
      <w:tr w:rsidR="002E5C78" w:rsidRPr="003C6AAE" w:rsidTr="002E5C78">
        <w:trPr>
          <w:trHeight w:val="1567"/>
        </w:trPr>
        <w:tc>
          <w:tcPr>
            <w:tcW w:w="1824" w:type="pct"/>
            <w:tcBorders>
              <w:top w:val="single" w:sz="4" w:space="0" w:color="auto"/>
              <w:left w:val="single" w:sz="8" w:space="0" w:color="auto"/>
              <w:bottom w:val="single" w:sz="8" w:space="0" w:color="auto"/>
              <w:right w:val="single" w:sz="8" w:space="0" w:color="auto"/>
            </w:tcBorders>
            <w:shd w:val="clear" w:color="auto" w:fill="auto"/>
            <w:tcMar>
              <w:top w:w="38" w:type="dxa"/>
              <w:left w:w="38" w:type="dxa"/>
              <w:bottom w:w="38" w:type="dxa"/>
              <w:right w:w="38" w:type="dxa"/>
            </w:tcMar>
            <w:vAlign w:val="center"/>
            <w:hideMark/>
          </w:tcPr>
          <w:p w:rsidR="002E5C78" w:rsidRPr="003C6AAE" w:rsidRDefault="002E5C78" w:rsidP="00C571DD">
            <w:pPr>
              <w:pStyle w:val="afff6"/>
              <w:spacing w:line="276" w:lineRule="auto"/>
            </w:pPr>
            <w:r w:rsidRPr="003C6AAE">
              <w:rPr>
                <w:bdr w:val="none" w:sz="0" w:space="0" w:color="auto" w:frame="1"/>
              </w:rPr>
              <w:lastRenderedPageBreak/>
              <w:t>Третий этап</w:t>
            </w:r>
          </w:p>
          <w:p w:rsidR="002E5C78" w:rsidRPr="003C6AAE" w:rsidRDefault="002E5C78" w:rsidP="00C571DD">
            <w:pPr>
              <w:pStyle w:val="afff6"/>
              <w:spacing w:line="276" w:lineRule="auto"/>
            </w:pPr>
            <w:r w:rsidRPr="003C6AAE">
              <w:rPr>
                <w:bdr w:val="none" w:sz="0" w:space="0" w:color="auto" w:frame="1"/>
              </w:rPr>
              <w:t>(аналитический)</w:t>
            </w:r>
          </w:p>
        </w:tc>
        <w:tc>
          <w:tcPr>
            <w:tcW w:w="3176" w:type="pct"/>
            <w:tcBorders>
              <w:top w:val="single" w:sz="4" w:space="0" w:color="auto"/>
              <w:left w:val="nil"/>
              <w:bottom w:val="single" w:sz="8" w:space="0" w:color="auto"/>
              <w:right w:val="single" w:sz="8" w:space="0" w:color="auto"/>
            </w:tcBorders>
            <w:shd w:val="clear" w:color="auto" w:fill="auto"/>
            <w:tcMar>
              <w:top w:w="38" w:type="dxa"/>
              <w:left w:w="38" w:type="dxa"/>
              <w:bottom w:w="38" w:type="dxa"/>
              <w:right w:w="38" w:type="dxa"/>
            </w:tcMar>
            <w:vAlign w:val="center"/>
            <w:hideMark/>
          </w:tcPr>
          <w:p w:rsidR="002E5C78" w:rsidRPr="003C6AAE" w:rsidRDefault="002E5C78" w:rsidP="00C571DD">
            <w:pPr>
              <w:pStyle w:val="afff6"/>
              <w:spacing w:line="276" w:lineRule="auto"/>
              <w:jc w:val="both"/>
            </w:pPr>
            <w:r w:rsidRPr="003C6AAE">
              <w:rPr>
                <w:bdr w:val="none" w:sz="0" w:space="0" w:color="auto" w:frame="1"/>
              </w:rPr>
              <w:t>Анализ результатов работы, корректировка методик, разработка методических рекомендации по организации формирования культуры здорового и безопасного образа жизни</w:t>
            </w:r>
          </w:p>
          <w:p w:rsidR="002E5C78" w:rsidRPr="003C6AAE" w:rsidRDefault="002E5C78" w:rsidP="00C571DD">
            <w:pPr>
              <w:pStyle w:val="afff6"/>
              <w:spacing w:line="276" w:lineRule="auto"/>
              <w:jc w:val="both"/>
            </w:pPr>
            <w:r w:rsidRPr="003C6AAE">
              <w:rPr>
                <w:bdr w:val="none" w:sz="0" w:space="0" w:color="auto" w:frame="1"/>
              </w:rPr>
              <w:t>Формирование   банка   методических разработок   уроков, внеклассных мероприятий,     классных часов, валеологического направления.</w:t>
            </w:r>
          </w:p>
        </w:tc>
      </w:tr>
    </w:tbl>
    <w:p w:rsidR="008E6D5F" w:rsidRPr="003C6AAE" w:rsidRDefault="00EA037B" w:rsidP="00086EE7">
      <w:pPr>
        <w:pStyle w:val="afff6"/>
        <w:spacing w:line="276" w:lineRule="auto"/>
        <w:jc w:val="both"/>
        <w:rPr>
          <w:b/>
          <w:bCs/>
          <w:iCs/>
        </w:rPr>
      </w:pPr>
      <w:r w:rsidRPr="003C6AAE">
        <w:rPr>
          <w:bdr w:val="none" w:sz="0" w:space="0" w:color="auto" w:frame="1"/>
        </w:rPr>
        <w:t> </w:t>
      </w:r>
      <w:r w:rsidR="008E6D5F" w:rsidRPr="003C6AAE">
        <w:rPr>
          <w:rStyle w:val="Zag11"/>
          <w:color w:val="auto"/>
          <w:spacing w:val="-3"/>
        </w:rPr>
        <w:t xml:space="preserve"> </w:t>
      </w:r>
      <w:r w:rsidR="008E6D5F" w:rsidRPr="003C6AAE">
        <w:rPr>
          <w:b/>
        </w:rPr>
        <w:t>Механизм и этапы реализации программы</w:t>
      </w:r>
    </w:p>
    <w:tbl>
      <w:tblPr>
        <w:tblW w:w="9855"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528"/>
        <w:gridCol w:w="1899"/>
        <w:gridCol w:w="2428"/>
      </w:tblGrid>
      <w:tr w:rsidR="008E6D5F" w:rsidRPr="003C6AAE" w:rsidTr="008E6D5F">
        <w:trPr>
          <w:trHeight w:val="40"/>
        </w:trPr>
        <w:tc>
          <w:tcPr>
            <w:tcW w:w="5528"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427"/>
              <w:jc w:val="both"/>
              <w:rPr>
                <w:rFonts w:cs="Times New Roman"/>
                <w:szCs w:val="24"/>
              </w:rPr>
            </w:pPr>
            <w:r w:rsidRPr="003C6AAE">
              <w:rPr>
                <w:rFonts w:cs="Times New Roman"/>
                <w:szCs w:val="24"/>
              </w:rPr>
              <w:t>Мероприятие</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427"/>
              <w:jc w:val="both"/>
              <w:rPr>
                <w:rFonts w:cs="Times New Roman"/>
                <w:szCs w:val="24"/>
              </w:rPr>
            </w:pPr>
            <w:r w:rsidRPr="003C6AAE">
              <w:rPr>
                <w:rFonts w:cs="Times New Roman"/>
                <w:szCs w:val="24"/>
              </w:rPr>
              <w:t>Сроки исполнения</w:t>
            </w:r>
          </w:p>
        </w:tc>
        <w:tc>
          <w:tcPr>
            <w:tcW w:w="2428"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427"/>
              <w:jc w:val="both"/>
              <w:rPr>
                <w:rFonts w:cs="Times New Roman"/>
                <w:szCs w:val="24"/>
              </w:rPr>
            </w:pPr>
            <w:r w:rsidRPr="003C6AAE">
              <w:rPr>
                <w:rFonts w:cs="Times New Roman"/>
                <w:szCs w:val="24"/>
              </w:rPr>
              <w:t>Исполнители</w:t>
            </w:r>
          </w:p>
        </w:tc>
      </w:tr>
      <w:tr w:rsidR="008E6D5F" w:rsidRPr="003C6AAE" w:rsidTr="008E6D5F">
        <w:trPr>
          <w:trHeight w:val="423"/>
        </w:trPr>
        <w:tc>
          <w:tcPr>
            <w:tcW w:w="9855" w:type="dxa"/>
            <w:gridSpan w:val="3"/>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427" w:firstLine="709"/>
              <w:rPr>
                <w:rFonts w:cs="Times New Roman"/>
                <w:szCs w:val="24"/>
              </w:rPr>
            </w:pPr>
            <w:r w:rsidRPr="003C6AAE">
              <w:rPr>
                <w:rFonts w:cs="Times New Roman"/>
                <w:szCs w:val="24"/>
              </w:rPr>
              <w:t>1.</w:t>
            </w:r>
            <w:r w:rsidRPr="003C6AAE">
              <w:rPr>
                <w:rFonts w:cs="Times New Roman"/>
                <w:b/>
                <w:szCs w:val="24"/>
              </w:rPr>
              <w:t>Организационная работа</w:t>
            </w:r>
          </w:p>
        </w:tc>
      </w:tr>
      <w:tr w:rsidR="008E6D5F" w:rsidRPr="003C6AAE" w:rsidTr="008E6D5F">
        <w:trPr>
          <w:trHeight w:val="1549"/>
        </w:trPr>
        <w:tc>
          <w:tcPr>
            <w:tcW w:w="5528"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243"/>
              <w:rPr>
                <w:rFonts w:cs="Times New Roman"/>
                <w:szCs w:val="24"/>
              </w:rPr>
            </w:pPr>
            <w:r w:rsidRPr="003C6AAE">
              <w:rPr>
                <w:rFonts w:cs="Times New Roman"/>
                <w:szCs w:val="24"/>
              </w:rPr>
              <w:t>1.Контроль    за    внедрением    медико-</w:t>
            </w:r>
            <w:r w:rsidR="00086EE7" w:rsidRPr="003C6AAE">
              <w:rPr>
                <w:rFonts w:cs="Times New Roman"/>
                <w:szCs w:val="24"/>
              </w:rPr>
              <w:t>психологических и</w:t>
            </w:r>
            <w:r w:rsidRPr="003C6AAE">
              <w:rPr>
                <w:rFonts w:cs="Times New Roman"/>
                <w:szCs w:val="24"/>
              </w:rPr>
              <w:t xml:space="preserve"> педагогических</w:t>
            </w:r>
          </w:p>
          <w:p w:rsidR="008E6D5F" w:rsidRPr="003C6AAE" w:rsidRDefault="008E6D5F" w:rsidP="006624E6">
            <w:pPr>
              <w:shd w:val="clear" w:color="auto" w:fill="FFFFFF"/>
              <w:spacing w:after="0"/>
              <w:ind w:right="243"/>
              <w:rPr>
                <w:rFonts w:cs="Times New Roman"/>
                <w:szCs w:val="24"/>
              </w:rPr>
            </w:pPr>
            <w:r w:rsidRPr="003C6AAE">
              <w:rPr>
                <w:rFonts w:cs="Times New Roman"/>
                <w:szCs w:val="24"/>
              </w:rPr>
              <w:t>требований      к     построению     учебно-воспитательного процесса.</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427"/>
              <w:rPr>
                <w:rFonts w:cs="Times New Roman"/>
                <w:szCs w:val="24"/>
              </w:rPr>
            </w:pPr>
            <w:r w:rsidRPr="003C6AAE">
              <w:rPr>
                <w:rFonts w:cs="Times New Roman"/>
                <w:szCs w:val="24"/>
              </w:rPr>
              <w:t>Постоянно</w:t>
            </w:r>
          </w:p>
          <w:p w:rsidR="008E6D5F" w:rsidRPr="003C6AAE" w:rsidRDefault="008E6D5F" w:rsidP="006624E6">
            <w:pPr>
              <w:shd w:val="clear" w:color="auto" w:fill="FFFFFF"/>
              <w:spacing w:after="0"/>
              <w:ind w:right="-427" w:firstLine="709"/>
              <w:rPr>
                <w:rFonts w:cs="Times New Roman"/>
                <w:szCs w:val="24"/>
              </w:rPr>
            </w:pPr>
            <w:r w:rsidRPr="003C6AAE">
              <w:rPr>
                <w:rFonts w:cs="Times New Roman"/>
                <w:szCs w:val="24"/>
              </w:rPr>
              <w:t> </w:t>
            </w:r>
          </w:p>
        </w:tc>
        <w:tc>
          <w:tcPr>
            <w:tcW w:w="2428"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34"/>
              <w:rPr>
                <w:rFonts w:cs="Times New Roman"/>
                <w:szCs w:val="24"/>
              </w:rPr>
            </w:pPr>
            <w:r w:rsidRPr="003C6AAE">
              <w:rPr>
                <w:rFonts w:cs="Times New Roman"/>
                <w:szCs w:val="24"/>
              </w:rPr>
              <w:t>Администрация</w:t>
            </w:r>
          </w:p>
          <w:p w:rsidR="008E6D5F" w:rsidRPr="003C6AAE" w:rsidRDefault="008E6D5F" w:rsidP="006624E6">
            <w:pPr>
              <w:shd w:val="clear" w:color="auto" w:fill="FFFFFF"/>
              <w:spacing w:after="0"/>
              <w:ind w:right="34"/>
              <w:rPr>
                <w:rFonts w:cs="Times New Roman"/>
                <w:szCs w:val="24"/>
              </w:rPr>
            </w:pPr>
            <w:r w:rsidRPr="003C6AAE">
              <w:rPr>
                <w:rFonts w:cs="Times New Roman"/>
                <w:szCs w:val="24"/>
              </w:rPr>
              <w:t>школы</w:t>
            </w:r>
          </w:p>
        </w:tc>
      </w:tr>
      <w:tr w:rsidR="008E6D5F" w:rsidRPr="003C6AAE" w:rsidTr="008E6D5F">
        <w:trPr>
          <w:trHeight w:val="683"/>
        </w:trPr>
        <w:tc>
          <w:tcPr>
            <w:tcW w:w="5528"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243"/>
              <w:rPr>
                <w:rFonts w:cs="Times New Roman"/>
                <w:szCs w:val="24"/>
              </w:rPr>
            </w:pPr>
            <w:r w:rsidRPr="003C6AAE">
              <w:rPr>
                <w:rFonts w:cs="Times New Roman"/>
                <w:szCs w:val="24"/>
              </w:rPr>
              <w:t>2.Контроль за использованием здоровьесберегающих технологий в учебно-воспитательном процессе и санитарных норм.</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427"/>
              <w:rPr>
                <w:rFonts w:cs="Times New Roman"/>
                <w:szCs w:val="24"/>
              </w:rPr>
            </w:pPr>
            <w:r w:rsidRPr="003C6AAE">
              <w:rPr>
                <w:rFonts w:cs="Times New Roman"/>
                <w:szCs w:val="24"/>
              </w:rPr>
              <w:t>Постоянно</w:t>
            </w:r>
          </w:p>
          <w:p w:rsidR="008E6D5F" w:rsidRPr="003C6AAE" w:rsidRDefault="008E6D5F" w:rsidP="006624E6">
            <w:pPr>
              <w:shd w:val="clear" w:color="auto" w:fill="FFFFFF"/>
              <w:spacing w:after="0"/>
              <w:ind w:right="-427" w:firstLine="709"/>
              <w:rPr>
                <w:rFonts w:cs="Times New Roman"/>
                <w:szCs w:val="24"/>
              </w:rPr>
            </w:pPr>
          </w:p>
        </w:tc>
        <w:tc>
          <w:tcPr>
            <w:tcW w:w="2428"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34"/>
              <w:rPr>
                <w:rFonts w:cs="Times New Roman"/>
                <w:szCs w:val="24"/>
              </w:rPr>
            </w:pPr>
            <w:r w:rsidRPr="003C6AAE">
              <w:rPr>
                <w:rFonts w:cs="Times New Roman"/>
                <w:szCs w:val="24"/>
              </w:rPr>
              <w:t>Администрация руководители МО</w:t>
            </w:r>
          </w:p>
        </w:tc>
      </w:tr>
      <w:tr w:rsidR="008E6D5F" w:rsidRPr="003C6AAE" w:rsidTr="008E6D5F">
        <w:trPr>
          <w:trHeight w:val="1122"/>
        </w:trPr>
        <w:tc>
          <w:tcPr>
            <w:tcW w:w="5528"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243"/>
              <w:rPr>
                <w:rFonts w:cs="Times New Roman"/>
                <w:szCs w:val="24"/>
              </w:rPr>
            </w:pPr>
            <w:r w:rsidRPr="003C6AAE">
              <w:rPr>
                <w:rFonts w:cs="Times New Roman"/>
                <w:szCs w:val="24"/>
              </w:rPr>
              <w:lastRenderedPageBreak/>
              <w:t>3. Организация работы лектория по вопросам здорового образа жизни.</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427"/>
              <w:rPr>
                <w:rFonts w:cs="Times New Roman"/>
                <w:szCs w:val="24"/>
              </w:rPr>
            </w:pPr>
            <w:r w:rsidRPr="003C6AAE">
              <w:rPr>
                <w:rFonts w:cs="Times New Roman"/>
                <w:szCs w:val="24"/>
              </w:rPr>
              <w:t>сентябрь,</w:t>
            </w:r>
          </w:p>
          <w:p w:rsidR="008E6D5F" w:rsidRPr="003C6AAE" w:rsidRDefault="008E6D5F" w:rsidP="006624E6">
            <w:pPr>
              <w:shd w:val="clear" w:color="auto" w:fill="FFFFFF"/>
              <w:spacing w:after="0"/>
              <w:ind w:right="-427"/>
              <w:rPr>
                <w:rFonts w:cs="Times New Roman"/>
                <w:szCs w:val="24"/>
              </w:rPr>
            </w:pPr>
            <w:r w:rsidRPr="003C6AAE">
              <w:rPr>
                <w:rFonts w:cs="Times New Roman"/>
                <w:szCs w:val="24"/>
              </w:rPr>
              <w:t>апрель</w:t>
            </w:r>
          </w:p>
          <w:p w:rsidR="008E6D5F" w:rsidRPr="003C6AAE" w:rsidRDefault="008E6D5F" w:rsidP="006624E6">
            <w:pPr>
              <w:shd w:val="clear" w:color="auto" w:fill="FFFFFF"/>
              <w:spacing w:after="0"/>
              <w:ind w:right="-427" w:firstLine="709"/>
              <w:rPr>
                <w:rFonts w:cs="Times New Roman"/>
                <w:szCs w:val="24"/>
              </w:rPr>
            </w:pPr>
          </w:p>
        </w:tc>
        <w:tc>
          <w:tcPr>
            <w:tcW w:w="2428"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34"/>
              <w:rPr>
                <w:rFonts w:cs="Times New Roman"/>
                <w:szCs w:val="24"/>
              </w:rPr>
            </w:pPr>
            <w:r w:rsidRPr="003C6AAE">
              <w:rPr>
                <w:rFonts w:cs="Times New Roman"/>
                <w:szCs w:val="24"/>
              </w:rPr>
              <w:t xml:space="preserve">Медицинский работник, </w:t>
            </w:r>
          </w:p>
          <w:p w:rsidR="008E6D5F" w:rsidRPr="003C6AAE" w:rsidRDefault="008E6D5F" w:rsidP="006624E6">
            <w:pPr>
              <w:shd w:val="clear" w:color="auto" w:fill="FFFFFF"/>
              <w:spacing w:after="0"/>
              <w:ind w:right="34"/>
              <w:rPr>
                <w:rFonts w:cs="Times New Roman"/>
                <w:szCs w:val="24"/>
              </w:rPr>
            </w:pPr>
            <w:r w:rsidRPr="003C6AAE">
              <w:rPr>
                <w:rFonts w:cs="Times New Roman"/>
                <w:szCs w:val="24"/>
              </w:rPr>
              <w:t>учителя физической культуры</w:t>
            </w:r>
          </w:p>
        </w:tc>
      </w:tr>
      <w:tr w:rsidR="008E6D5F" w:rsidRPr="003C6AAE" w:rsidTr="008E6D5F">
        <w:trPr>
          <w:trHeight w:val="996"/>
        </w:trPr>
        <w:tc>
          <w:tcPr>
            <w:tcW w:w="5528"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243"/>
              <w:rPr>
                <w:rFonts w:cs="Times New Roman"/>
                <w:szCs w:val="24"/>
              </w:rPr>
            </w:pPr>
            <w:r w:rsidRPr="003C6AAE">
              <w:rPr>
                <w:rFonts w:cs="Times New Roman"/>
                <w:szCs w:val="24"/>
              </w:rPr>
              <w:t>4.Проведение  мониторинга санитарно-гигиенического состояния  внутришкольных помещений и пришкольного участка.</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427"/>
              <w:rPr>
                <w:rFonts w:cs="Times New Roman"/>
                <w:szCs w:val="24"/>
              </w:rPr>
            </w:pPr>
            <w:r w:rsidRPr="003C6AAE">
              <w:rPr>
                <w:rFonts w:cs="Times New Roman"/>
                <w:szCs w:val="24"/>
              </w:rPr>
              <w:t>1 раз в</w:t>
            </w:r>
          </w:p>
          <w:p w:rsidR="008E6D5F" w:rsidRPr="003C6AAE" w:rsidRDefault="008E6D5F" w:rsidP="006624E6">
            <w:pPr>
              <w:shd w:val="clear" w:color="auto" w:fill="FFFFFF"/>
              <w:spacing w:after="0"/>
              <w:ind w:right="-427"/>
              <w:rPr>
                <w:rFonts w:cs="Times New Roman"/>
                <w:szCs w:val="24"/>
              </w:rPr>
            </w:pPr>
            <w:r w:rsidRPr="003C6AAE">
              <w:rPr>
                <w:rFonts w:cs="Times New Roman"/>
                <w:szCs w:val="24"/>
              </w:rPr>
              <w:t>четверть</w:t>
            </w:r>
          </w:p>
        </w:tc>
        <w:tc>
          <w:tcPr>
            <w:tcW w:w="2428"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34"/>
              <w:rPr>
                <w:rFonts w:cs="Times New Roman"/>
                <w:szCs w:val="24"/>
              </w:rPr>
            </w:pPr>
            <w:r w:rsidRPr="003C6AAE">
              <w:rPr>
                <w:rFonts w:cs="Times New Roman"/>
                <w:szCs w:val="24"/>
              </w:rPr>
              <w:t xml:space="preserve">Администрация </w:t>
            </w:r>
          </w:p>
        </w:tc>
      </w:tr>
      <w:tr w:rsidR="008E6D5F" w:rsidRPr="003C6AAE" w:rsidTr="008E6D5F">
        <w:trPr>
          <w:trHeight w:val="683"/>
        </w:trPr>
        <w:tc>
          <w:tcPr>
            <w:tcW w:w="5528"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243"/>
              <w:rPr>
                <w:rFonts w:cs="Times New Roman"/>
                <w:szCs w:val="24"/>
              </w:rPr>
            </w:pPr>
            <w:r w:rsidRPr="003C6AAE">
              <w:rPr>
                <w:rFonts w:cs="Times New Roman"/>
                <w:szCs w:val="24"/>
              </w:rPr>
              <w:t>5.Проведение работы по выявлению учащихся  с дивиантным  и  адаптивным поведением.</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427"/>
              <w:rPr>
                <w:rFonts w:cs="Times New Roman"/>
                <w:szCs w:val="24"/>
              </w:rPr>
            </w:pPr>
            <w:r w:rsidRPr="003C6AAE">
              <w:rPr>
                <w:rFonts w:cs="Times New Roman"/>
                <w:szCs w:val="24"/>
              </w:rPr>
              <w:t>сентябрь,</w:t>
            </w:r>
          </w:p>
          <w:p w:rsidR="008E6D5F" w:rsidRPr="003C6AAE" w:rsidRDefault="008E6D5F" w:rsidP="006624E6">
            <w:pPr>
              <w:shd w:val="clear" w:color="auto" w:fill="FFFFFF"/>
              <w:spacing w:after="0"/>
              <w:ind w:right="-427"/>
              <w:rPr>
                <w:rFonts w:cs="Times New Roman"/>
                <w:szCs w:val="24"/>
              </w:rPr>
            </w:pPr>
            <w:r w:rsidRPr="003C6AAE">
              <w:rPr>
                <w:rFonts w:cs="Times New Roman"/>
                <w:szCs w:val="24"/>
              </w:rPr>
              <w:t>апрель</w:t>
            </w:r>
          </w:p>
          <w:p w:rsidR="008E6D5F" w:rsidRPr="003C6AAE" w:rsidRDefault="008E6D5F" w:rsidP="006624E6">
            <w:pPr>
              <w:shd w:val="clear" w:color="auto" w:fill="FFFFFF"/>
              <w:spacing w:after="0"/>
              <w:ind w:right="-427" w:firstLine="709"/>
              <w:rPr>
                <w:rFonts w:cs="Times New Roman"/>
                <w:szCs w:val="24"/>
              </w:rPr>
            </w:pPr>
          </w:p>
        </w:tc>
        <w:tc>
          <w:tcPr>
            <w:tcW w:w="2428"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34"/>
              <w:rPr>
                <w:rFonts w:cs="Times New Roman"/>
                <w:szCs w:val="24"/>
              </w:rPr>
            </w:pPr>
            <w:r w:rsidRPr="003C6AAE">
              <w:rPr>
                <w:rFonts w:cs="Times New Roman"/>
                <w:szCs w:val="24"/>
              </w:rPr>
              <w:t xml:space="preserve">Классные  руководители, педагог – психолог </w:t>
            </w:r>
          </w:p>
        </w:tc>
      </w:tr>
      <w:tr w:rsidR="008E6D5F" w:rsidRPr="003C6AAE" w:rsidTr="008E6D5F">
        <w:trPr>
          <w:trHeight w:val="984"/>
        </w:trPr>
        <w:tc>
          <w:tcPr>
            <w:tcW w:w="5528"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243"/>
              <w:rPr>
                <w:rFonts w:cs="Times New Roman"/>
                <w:szCs w:val="24"/>
              </w:rPr>
            </w:pPr>
            <w:r w:rsidRPr="003C6AAE">
              <w:rPr>
                <w:rFonts w:cs="Times New Roman"/>
                <w:szCs w:val="24"/>
              </w:rPr>
              <w:t>6.Организация    школьного    питания с учетом     санитарно-эпидемиологических</w:t>
            </w:r>
          </w:p>
          <w:p w:rsidR="008E6D5F" w:rsidRPr="003C6AAE" w:rsidRDefault="008E6D5F" w:rsidP="006624E6">
            <w:pPr>
              <w:shd w:val="clear" w:color="auto" w:fill="FFFFFF"/>
              <w:spacing w:after="0"/>
              <w:ind w:right="243"/>
              <w:rPr>
                <w:rFonts w:cs="Times New Roman"/>
                <w:szCs w:val="24"/>
              </w:rPr>
            </w:pPr>
            <w:r w:rsidRPr="003C6AAE">
              <w:rPr>
                <w:rFonts w:cs="Times New Roman"/>
                <w:szCs w:val="24"/>
              </w:rPr>
              <w:t>норм и требований.</w:t>
            </w:r>
          </w:p>
          <w:p w:rsidR="002E5C78" w:rsidRPr="003C6AAE" w:rsidRDefault="002E5C78" w:rsidP="006624E6">
            <w:pPr>
              <w:shd w:val="clear" w:color="auto" w:fill="FFFFFF"/>
              <w:spacing w:after="0"/>
              <w:ind w:right="243"/>
              <w:rPr>
                <w:rFonts w:cs="Times New Roman"/>
                <w:szCs w:val="24"/>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427"/>
              <w:rPr>
                <w:rFonts w:cs="Times New Roman"/>
                <w:szCs w:val="24"/>
              </w:rPr>
            </w:pPr>
            <w:r w:rsidRPr="003C6AAE">
              <w:rPr>
                <w:rFonts w:cs="Times New Roman"/>
                <w:szCs w:val="24"/>
              </w:rPr>
              <w:t>Постоянно</w:t>
            </w:r>
          </w:p>
          <w:p w:rsidR="008E6D5F" w:rsidRPr="003C6AAE" w:rsidRDefault="008E6D5F" w:rsidP="006624E6">
            <w:pPr>
              <w:shd w:val="clear" w:color="auto" w:fill="FFFFFF"/>
              <w:spacing w:after="0"/>
              <w:ind w:right="-427" w:firstLine="709"/>
              <w:rPr>
                <w:rFonts w:cs="Times New Roman"/>
                <w:szCs w:val="24"/>
              </w:rPr>
            </w:pPr>
          </w:p>
        </w:tc>
        <w:tc>
          <w:tcPr>
            <w:tcW w:w="2428"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34"/>
              <w:rPr>
                <w:rFonts w:cs="Times New Roman"/>
                <w:szCs w:val="24"/>
              </w:rPr>
            </w:pPr>
            <w:r w:rsidRPr="003C6AAE">
              <w:rPr>
                <w:rFonts w:cs="Times New Roman"/>
                <w:szCs w:val="24"/>
              </w:rPr>
              <w:t>Администрация</w:t>
            </w:r>
          </w:p>
          <w:p w:rsidR="008E6D5F" w:rsidRPr="003C6AAE" w:rsidRDefault="002E5C78" w:rsidP="006624E6">
            <w:pPr>
              <w:shd w:val="clear" w:color="auto" w:fill="FFFFFF"/>
              <w:spacing w:after="0"/>
              <w:ind w:right="34"/>
              <w:rPr>
                <w:rFonts w:cs="Times New Roman"/>
                <w:szCs w:val="24"/>
              </w:rPr>
            </w:pPr>
            <w:r w:rsidRPr="003C6AAE">
              <w:rPr>
                <w:rFonts w:cs="Times New Roman"/>
                <w:szCs w:val="24"/>
              </w:rPr>
              <w:t>Ш</w:t>
            </w:r>
            <w:r w:rsidR="008E6D5F" w:rsidRPr="003C6AAE">
              <w:rPr>
                <w:rFonts w:cs="Times New Roman"/>
                <w:szCs w:val="24"/>
              </w:rPr>
              <w:t>колы</w:t>
            </w:r>
          </w:p>
          <w:p w:rsidR="002E5C78" w:rsidRPr="003C6AAE" w:rsidRDefault="002E5C78" w:rsidP="006624E6">
            <w:pPr>
              <w:shd w:val="clear" w:color="auto" w:fill="FFFFFF"/>
              <w:spacing w:after="0"/>
              <w:ind w:right="34"/>
              <w:rPr>
                <w:rFonts w:cs="Times New Roman"/>
                <w:szCs w:val="24"/>
              </w:rPr>
            </w:pPr>
          </w:p>
          <w:p w:rsidR="002E5C78" w:rsidRPr="003C6AAE" w:rsidRDefault="002E5C78" w:rsidP="006624E6">
            <w:pPr>
              <w:shd w:val="clear" w:color="auto" w:fill="FFFFFF"/>
              <w:spacing w:after="0"/>
              <w:ind w:right="34"/>
              <w:rPr>
                <w:rFonts w:cs="Times New Roman"/>
                <w:szCs w:val="24"/>
              </w:rPr>
            </w:pPr>
            <w:r w:rsidRPr="003C6AAE">
              <w:rPr>
                <w:rFonts w:cs="Times New Roman"/>
                <w:szCs w:val="24"/>
              </w:rPr>
              <w:t xml:space="preserve">                             167</w:t>
            </w:r>
          </w:p>
        </w:tc>
      </w:tr>
      <w:tr w:rsidR="008E6D5F" w:rsidRPr="003C6AAE" w:rsidTr="00086EE7">
        <w:trPr>
          <w:trHeight w:val="595"/>
        </w:trPr>
        <w:tc>
          <w:tcPr>
            <w:tcW w:w="5528"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086EE7">
            <w:pPr>
              <w:shd w:val="clear" w:color="auto" w:fill="FFFFFF"/>
              <w:spacing w:after="0"/>
              <w:ind w:right="243"/>
              <w:rPr>
                <w:rFonts w:cs="Times New Roman"/>
                <w:szCs w:val="24"/>
              </w:rPr>
            </w:pPr>
            <w:r w:rsidRPr="003C6AAE">
              <w:rPr>
                <w:rFonts w:cs="Times New Roman"/>
                <w:szCs w:val="24"/>
              </w:rPr>
              <w:t>7.Проведение профилактического медици</w:t>
            </w:r>
            <w:r w:rsidR="00086EE7" w:rsidRPr="003C6AAE">
              <w:rPr>
                <w:rFonts w:cs="Times New Roman"/>
                <w:szCs w:val="24"/>
              </w:rPr>
              <w:t>нского осмотра учащихся лицея</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427"/>
              <w:rPr>
                <w:rFonts w:cs="Times New Roman"/>
                <w:szCs w:val="24"/>
              </w:rPr>
            </w:pPr>
            <w:r w:rsidRPr="003C6AAE">
              <w:rPr>
                <w:rFonts w:cs="Times New Roman"/>
                <w:szCs w:val="24"/>
              </w:rPr>
              <w:t>Постоянно</w:t>
            </w:r>
          </w:p>
          <w:p w:rsidR="008E6D5F" w:rsidRPr="003C6AAE" w:rsidRDefault="00086EE7" w:rsidP="00086EE7">
            <w:pPr>
              <w:shd w:val="clear" w:color="auto" w:fill="FFFFFF"/>
              <w:spacing w:after="0"/>
              <w:ind w:right="-427" w:firstLine="709"/>
              <w:rPr>
                <w:rFonts w:cs="Times New Roman"/>
                <w:szCs w:val="24"/>
              </w:rPr>
            </w:pPr>
            <w:r w:rsidRPr="003C6AAE">
              <w:rPr>
                <w:rFonts w:cs="Times New Roman"/>
                <w:szCs w:val="24"/>
              </w:rPr>
              <w:t> </w:t>
            </w:r>
          </w:p>
        </w:tc>
        <w:tc>
          <w:tcPr>
            <w:tcW w:w="2428"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34"/>
              <w:rPr>
                <w:rFonts w:cs="Times New Roman"/>
                <w:szCs w:val="24"/>
              </w:rPr>
            </w:pPr>
            <w:r w:rsidRPr="003C6AAE">
              <w:rPr>
                <w:rFonts w:cs="Times New Roman"/>
                <w:szCs w:val="24"/>
              </w:rPr>
              <w:t>Медработники</w:t>
            </w:r>
          </w:p>
          <w:p w:rsidR="008E6D5F" w:rsidRPr="003C6AAE" w:rsidRDefault="008E6D5F" w:rsidP="006624E6">
            <w:pPr>
              <w:shd w:val="clear" w:color="auto" w:fill="FFFFFF"/>
              <w:spacing w:after="0"/>
              <w:ind w:right="34" w:firstLine="709"/>
              <w:rPr>
                <w:rFonts w:cs="Times New Roman"/>
                <w:szCs w:val="24"/>
              </w:rPr>
            </w:pPr>
          </w:p>
        </w:tc>
      </w:tr>
      <w:tr w:rsidR="008E6D5F" w:rsidRPr="003C6AAE" w:rsidTr="008E6D5F">
        <w:trPr>
          <w:trHeight w:val="412"/>
        </w:trPr>
        <w:tc>
          <w:tcPr>
            <w:tcW w:w="9855" w:type="dxa"/>
            <w:gridSpan w:val="3"/>
            <w:tcBorders>
              <w:top w:val="single" w:sz="6" w:space="0" w:color="auto"/>
              <w:left w:val="single" w:sz="6" w:space="0" w:color="auto"/>
              <w:bottom w:val="single" w:sz="4" w:space="0" w:color="auto"/>
              <w:right w:val="single" w:sz="6" w:space="0" w:color="auto"/>
            </w:tcBorders>
            <w:shd w:val="clear" w:color="auto" w:fill="FFFFFF"/>
          </w:tcPr>
          <w:p w:rsidR="008E6D5F" w:rsidRPr="003C6AAE" w:rsidRDefault="008E6D5F" w:rsidP="006624E6">
            <w:pPr>
              <w:shd w:val="clear" w:color="auto" w:fill="FFFFFF"/>
              <w:spacing w:after="0"/>
              <w:ind w:right="34" w:firstLine="709"/>
              <w:rPr>
                <w:rFonts w:cs="Times New Roman"/>
                <w:szCs w:val="24"/>
              </w:rPr>
            </w:pPr>
            <w:r w:rsidRPr="003C6AAE">
              <w:rPr>
                <w:rFonts w:cs="Times New Roman"/>
                <w:szCs w:val="24"/>
              </w:rPr>
              <w:t xml:space="preserve">2. </w:t>
            </w:r>
            <w:r w:rsidRPr="003C6AAE">
              <w:rPr>
                <w:rFonts w:cs="Times New Roman"/>
                <w:b/>
                <w:szCs w:val="24"/>
              </w:rPr>
              <w:t>Формирование банка теоретической информации</w:t>
            </w:r>
          </w:p>
        </w:tc>
      </w:tr>
      <w:tr w:rsidR="008E6D5F" w:rsidRPr="003C6AAE" w:rsidTr="008E6D5F">
        <w:trPr>
          <w:trHeight w:hRule="exact" w:val="735"/>
        </w:trPr>
        <w:tc>
          <w:tcPr>
            <w:tcW w:w="5528" w:type="dxa"/>
            <w:vMerge w:val="restart"/>
            <w:tcBorders>
              <w:top w:val="single" w:sz="4" w:space="0" w:color="auto"/>
              <w:left w:val="single" w:sz="6" w:space="0" w:color="auto"/>
              <w:right w:val="single" w:sz="6" w:space="0" w:color="auto"/>
            </w:tcBorders>
            <w:shd w:val="clear" w:color="auto" w:fill="FFFFFF"/>
          </w:tcPr>
          <w:p w:rsidR="008E6D5F" w:rsidRPr="003C6AAE" w:rsidRDefault="008E6D5F" w:rsidP="006624E6">
            <w:pPr>
              <w:spacing w:after="0"/>
              <w:ind w:right="-427"/>
              <w:rPr>
                <w:rFonts w:cs="Times New Roman"/>
                <w:szCs w:val="24"/>
              </w:rPr>
            </w:pPr>
            <w:r w:rsidRPr="003C6AAE">
              <w:rPr>
                <w:rFonts w:cs="Times New Roman"/>
                <w:szCs w:val="24"/>
              </w:rPr>
              <w:t>1.Подбор   и   рекомендации   примерной</w:t>
            </w:r>
          </w:p>
          <w:p w:rsidR="008E6D5F" w:rsidRPr="003C6AAE" w:rsidRDefault="008E6D5F" w:rsidP="006624E6">
            <w:pPr>
              <w:spacing w:after="0"/>
              <w:ind w:right="-427"/>
              <w:rPr>
                <w:rFonts w:cs="Times New Roman"/>
                <w:szCs w:val="24"/>
              </w:rPr>
            </w:pPr>
            <w:r w:rsidRPr="003C6AAE">
              <w:rPr>
                <w:rFonts w:cs="Times New Roman"/>
                <w:szCs w:val="24"/>
              </w:rPr>
              <w:t>тематики  бесед    по     формированию</w:t>
            </w:r>
          </w:p>
          <w:p w:rsidR="008E6D5F" w:rsidRPr="003C6AAE" w:rsidRDefault="008E6D5F" w:rsidP="006624E6">
            <w:pPr>
              <w:spacing w:after="0"/>
              <w:ind w:right="-427"/>
              <w:rPr>
                <w:rFonts w:cs="Times New Roman"/>
                <w:szCs w:val="24"/>
              </w:rPr>
            </w:pPr>
            <w:r w:rsidRPr="003C6AAE">
              <w:rPr>
                <w:rFonts w:cs="Times New Roman"/>
                <w:szCs w:val="24"/>
              </w:rPr>
              <w:t>здорового образа жизни 1 – 4 кл.</w:t>
            </w:r>
          </w:p>
          <w:p w:rsidR="008E6D5F" w:rsidRPr="003C6AAE" w:rsidRDefault="008E6D5F" w:rsidP="006624E6">
            <w:pPr>
              <w:spacing w:after="0"/>
              <w:ind w:right="-427"/>
              <w:rPr>
                <w:rFonts w:cs="Times New Roman"/>
                <w:szCs w:val="24"/>
              </w:rPr>
            </w:pPr>
            <w:r w:rsidRPr="003C6AAE">
              <w:rPr>
                <w:rFonts w:cs="Times New Roman"/>
                <w:szCs w:val="24"/>
              </w:rPr>
              <w:t>Темы бесед:</w:t>
            </w:r>
          </w:p>
          <w:p w:rsidR="008E6D5F" w:rsidRPr="003C6AAE" w:rsidRDefault="008E6D5F" w:rsidP="006624E6">
            <w:pPr>
              <w:shd w:val="clear" w:color="auto" w:fill="FFFFFF"/>
              <w:spacing w:after="0"/>
              <w:ind w:right="-427"/>
              <w:rPr>
                <w:rFonts w:cs="Times New Roman"/>
                <w:szCs w:val="24"/>
              </w:rPr>
            </w:pPr>
            <w:r w:rsidRPr="003C6AAE">
              <w:rPr>
                <w:rFonts w:cs="Times New Roman"/>
                <w:szCs w:val="24"/>
              </w:rPr>
              <w:t>1-4 классы</w:t>
            </w:r>
          </w:p>
          <w:p w:rsidR="008E6D5F" w:rsidRPr="003C6AAE" w:rsidRDefault="008E6D5F" w:rsidP="006624E6">
            <w:pPr>
              <w:shd w:val="clear" w:color="auto" w:fill="FFFFFF"/>
              <w:spacing w:after="0"/>
              <w:ind w:right="-427"/>
              <w:rPr>
                <w:rFonts w:cs="Times New Roman"/>
                <w:szCs w:val="24"/>
              </w:rPr>
            </w:pPr>
            <w:r w:rsidRPr="003C6AAE">
              <w:rPr>
                <w:rFonts w:cs="Times New Roman"/>
                <w:szCs w:val="24"/>
              </w:rPr>
              <w:t>«Как соблюдать режим дня».</w:t>
            </w:r>
          </w:p>
          <w:p w:rsidR="008E6D5F" w:rsidRPr="003C6AAE" w:rsidRDefault="008E6D5F" w:rsidP="006624E6">
            <w:pPr>
              <w:shd w:val="clear" w:color="auto" w:fill="FFFFFF"/>
              <w:spacing w:after="0"/>
              <w:ind w:right="-427"/>
              <w:rPr>
                <w:rFonts w:cs="Times New Roman"/>
                <w:szCs w:val="24"/>
              </w:rPr>
            </w:pPr>
            <w:r w:rsidRPr="003C6AAE">
              <w:rPr>
                <w:rFonts w:cs="Times New Roman"/>
                <w:szCs w:val="24"/>
              </w:rPr>
              <w:t>«О вредных привычках».</w:t>
            </w:r>
          </w:p>
          <w:p w:rsidR="008E6D5F" w:rsidRPr="003C6AAE" w:rsidRDefault="008E6D5F" w:rsidP="006624E6">
            <w:pPr>
              <w:shd w:val="clear" w:color="auto" w:fill="FFFFFF"/>
              <w:spacing w:after="0"/>
              <w:ind w:right="-427"/>
              <w:rPr>
                <w:rFonts w:cs="Times New Roman"/>
                <w:szCs w:val="24"/>
              </w:rPr>
            </w:pPr>
            <w:r w:rsidRPr="003C6AAE">
              <w:rPr>
                <w:rFonts w:cs="Times New Roman"/>
                <w:szCs w:val="24"/>
              </w:rPr>
              <w:t>«Мой досуг».</w:t>
            </w:r>
          </w:p>
          <w:p w:rsidR="008E6D5F" w:rsidRPr="003C6AAE" w:rsidRDefault="008E6D5F" w:rsidP="006624E6">
            <w:pPr>
              <w:shd w:val="clear" w:color="auto" w:fill="FFFFFF"/>
              <w:spacing w:after="0"/>
              <w:ind w:right="-427"/>
              <w:rPr>
                <w:rFonts w:cs="Times New Roman"/>
                <w:szCs w:val="24"/>
              </w:rPr>
            </w:pPr>
            <w:r w:rsidRPr="003C6AAE">
              <w:rPr>
                <w:rFonts w:cs="Times New Roman"/>
                <w:szCs w:val="24"/>
              </w:rPr>
              <w:t>«Личная гигиена».</w:t>
            </w:r>
          </w:p>
          <w:p w:rsidR="008E6D5F" w:rsidRPr="003C6AAE" w:rsidRDefault="008E6D5F" w:rsidP="006624E6">
            <w:pPr>
              <w:spacing w:after="0"/>
              <w:ind w:right="-427"/>
              <w:rPr>
                <w:rFonts w:cs="Times New Roman"/>
                <w:szCs w:val="24"/>
              </w:rPr>
            </w:pPr>
            <w:r w:rsidRPr="003C6AAE">
              <w:rPr>
                <w:rFonts w:cs="Times New Roman"/>
                <w:szCs w:val="24"/>
              </w:rPr>
              <w:t>«Как быть здоровым».</w:t>
            </w:r>
          </w:p>
        </w:tc>
        <w:tc>
          <w:tcPr>
            <w:tcW w:w="1899" w:type="dxa"/>
            <w:tcBorders>
              <w:top w:val="single" w:sz="4" w:space="0" w:color="auto"/>
              <w:left w:val="single" w:sz="6" w:space="0" w:color="auto"/>
              <w:bottom w:val="nil"/>
              <w:right w:val="single" w:sz="6" w:space="0" w:color="auto"/>
            </w:tcBorders>
            <w:shd w:val="clear" w:color="auto" w:fill="FFFFFF"/>
          </w:tcPr>
          <w:p w:rsidR="008E6D5F" w:rsidRPr="003C6AAE" w:rsidRDefault="008E6D5F" w:rsidP="006624E6">
            <w:pPr>
              <w:shd w:val="clear" w:color="auto" w:fill="FFFFFF"/>
              <w:spacing w:after="0"/>
              <w:ind w:right="-427"/>
              <w:rPr>
                <w:rFonts w:cs="Times New Roman"/>
                <w:szCs w:val="24"/>
              </w:rPr>
            </w:pPr>
            <w:r w:rsidRPr="003C6AAE">
              <w:rPr>
                <w:rFonts w:cs="Times New Roman"/>
                <w:szCs w:val="24"/>
              </w:rPr>
              <w:t>Постоянно</w:t>
            </w:r>
          </w:p>
        </w:tc>
        <w:tc>
          <w:tcPr>
            <w:tcW w:w="2428" w:type="dxa"/>
            <w:vMerge w:val="restart"/>
            <w:tcBorders>
              <w:top w:val="single" w:sz="4" w:space="0" w:color="auto"/>
              <w:left w:val="single" w:sz="6" w:space="0" w:color="auto"/>
              <w:right w:val="single" w:sz="6" w:space="0" w:color="auto"/>
            </w:tcBorders>
            <w:shd w:val="clear" w:color="auto" w:fill="FFFFFF"/>
          </w:tcPr>
          <w:p w:rsidR="008E6D5F" w:rsidRPr="003C6AAE" w:rsidRDefault="008E6D5F" w:rsidP="006624E6">
            <w:pPr>
              <w:shd w:val="clear" w:color="auto" w:fill="FFFFFF"/>
              <w:spacing w:after="0"/>
              <w:ind w:right="34"/>
              <w:rPr>
                <w:rFonts w:cs="Times New Roman"/>
                <w:szCs w:val="24"/>
              </w:rPr>
            </w:pPr>
            <w:r w:rsidRPr="003C6AAE">
              <w:rPr>
                <w:rFonts w:cs="Times New Roman"/>
                <w:szCs w:val="24"/>
              </w:rPr>
              <w:t xml:space="preserve">Зам.директора </w:t>
            </w:r>
          </w:p>
          <w:p w:rsidR="008E6D5F" w:rsidRPr="003C6AAE" w:rsidRDefault="008E6D5F" w:rsidP="006624E6">
            <w:pPr>
              <w:shd w:val="clear" w:color="auto" w:fill="FFFFFF"/>
              <w:spacing w:after="0"/>
              <w:ind w:right="34"/>
              <w:rPr>
                <w:rFonts w:cs="Times New Roman"/>
                <w:szCs w:val="24"/>
              </w:rPr>
            </w:pPr>
            <w:r w:rsidRPr="003C6AAE">
              <w:rPr>
                <w:rFonts w:cs="Times New Roman"/>
                <w:szCs w:val="24"/>
              </w:rPr>
              <w:t>по ВР, школьный</w:t>
            </w:r>
          </w:p>
          <w:p w:rsidR="008E6D5F" w:rsidRPr="003C6AAE" w:rsidRDefault="008E6D5F" w:rsidP="006624E6">
            <w:pPr>
              <w:shd w:val="clear" w:color="auto" w:fill="FFFFFF"/>
              <w:spacing w:after="0"/>
              <w:ind w:right="34"/>
              <w:rPr>
                <w:rFonts w:cs="Times New Roman"/>
                <w:szCs w:val="24"/>
              </w:rPr>
            </w:pPr>
            <w:r w:rsidRPr="003C6AAE">
              <w:rPr>
                <w:rFonts w:cs="Times New Roman"/>
                <w:szCs w:val="24"/>
              </w:rPr>
              <w:t xml:space="preserve">психолог, кл. </w:t>
            </w:r>
          </w:p>
          <w:p w:rsidR="008E6D5F" w:rsidRPr="003C6AAE" w:rsidRDefault="008E6D5F" w:rsidP="006624E6">
            <w:pPr>
              <w:shd w:val="clear" w:color="auto" w:fill="FFFFFF"/>
              <w:spacing w:after="0"/>
              <w:ind w:right="34"/>
              <w:rPr>
                <w:rFonts w:cs="Times New Roman"/>
                <w:szCs w:val="24"/>
              </w:rPr>
            </w:pPr>
            <w:r w:rsidRPr="003C6AAE">
              <w:rPr>
                <w:rFonts w:cs="Times New Roman"/>
                <w:szCs w:val="24"/>
              </w:rPr>
              <w:t>руководители</w:t>
            </w:r>
          </w:p>
        </w:tc>
      </w:tr>
      <w:tr w:rsidR="008E6D5F" w:rsidRPr="003C6AAE" w:rsidTr="008E6D5F">
        <w:trPr>
          <w:trHeight w:hRule="exact" w:val="896"/>
        </w:trPr>
        <w:tc>
          <w:tcPr>
            <w:tcW w:w="5528" w:type="dxa"/>
            <w:vMerge/>
            <w:tcBorders>
              <w:left w:val="single" w:sz="6" w:space="0" w:color="auto"/>
              <w:right w:val="single" w:sz="6" w:space="0" w:color="auto"/>
            </w:tcBorders>
            <w:shd w:val="clear" w:color="auto" w:fill="FFFFFF"/>
          </w:tcPr>
          <w:p w:rsidR="008E6D5F" w:rsidRPr="003C6AAE" w:rsidRDefault="008E6D5F" w:rsidP="006624E6">
            <w:pPr>
              <w:spacing w:after="0"/>
              <w:ind w:right="-427" w:firstLine="709"/>
              <w:rPr>
                <w:rFonts w:cs="Times New Roman"/>
                <w:szCs w:val="24"/>
              </w:rPr>
            </w:pPr>
          </w:p>
        </w:tc>
        <w:tc>
          <w:tcPr>
            <w:tcW w:w="1899" w:type="dxa"/>
            <w:tcBorders>
              <w:top w:val="nil"/>
              <w:left w:val="single" w:sz="6" w:space="0" w:color="auto"/>
              <w:bottom w:val="nil"/>
              <w:right w:val="single" w:sz="6" w:space="0" w:color="auto"/>
            </w:tcBorders>
            <w:shd w:val="clear" w:color="auto" w:fill="FFFFFF"/>
          </w:tcPr>
          <w:p w:rsidR="008E6D5F" w:rsidRPr="003C6AAE" w:rsidRDefault="008E6D5F" w:rsidP="006624E6">
            <w:pPr>
              <w:shd w:val="clear" w:color="auto" w:fill="FFFFFF"/>
              <w:spacing w:after="0"/>
              <w:ind w:right="-427" w:firstLine="709"/>
              <w:rPr>
                <w:rFonts w:cs="Times New Roman"/>
                <w:szCs w:val="24"/>
              </w:rPr>
            </w:pPr>
          </w:p>
        </w:tc>
        <w:tc>
          <w:tcPr>
            <w:tcW w:w="2428" w:type="dxa"/>
            <w:vMerge/>
            <w:tcBorders>
              <w:left w:val="single" w:sz="6" w:space="0" w:color="auto"/>
              <w:right w:val="single" w:sz="6" w:space="0" w:color="auto"/>
            </w:tcBorders>
            <w:shd w:val="clear" w:color="auto" w:fill="FFFFFF"/>
          </w:tcPr>
          <w:p w:rsidR="008E6D5F" w:rsidRPr="003C6AAE" w:rsidRDefault="008E6D5F" w:rsidP="006624E6">
            <w:pPr>
              <w:shd w:val="clear" w:color="auto" w:fill="FFFFFF"/>
              <w:spacing w:after="0"/>
              <w:ind w:right="34" w:firstLine="709"/>
              <w:rPr>
                <w:rFonts w:cs="Times New Roman"/>
                <w:szCs w:val="24"/>
              </w:rPr>
            </w:pPr>
          </w:p>
        </w:tc>
      </w:tr>
      <w:tr w:rsidR="008E6D5F" w:rsidRPr="003C6AAE" w:rsidTr="008E6D5F">
        <w:trPr>
          <w:trHeight w:hRule="exact" w:val="676"/>
        </w:trPr>
        <w:tc>
          <w:tcPr>
            <w:tcW w:w="5528" w:type="dxa"/>
            <w:vMerge/>
            <w:tcBorders>
              <w:left w:val="single" w:sz="6" w:space="0" w:color="auto"/>
              <w:right w:val="single" w:sz="6" w:space="0" w:color="auto"/>
            </w:tcBorders>
            <w:shd w:val="clear" w:color="auto" w:fill="FFFFFF"/>
          </w:tcPr>
          <w:p w:rsidR="008E6D5F" w:rsidRPr="003C6AAE" w:rsidRDefault="008E6D5F" w:rsidP="006624E6">
            <w:pPr>
              <w:spacing w:after="0"/>
              <w:ind w:right="-427" w:firstLine="709"/>
              <w:rPr>
                <w:rFonts w:cs="Times New Roman"/>
                <w:szCs w:val="24"/>
              </w:rPr>
            </w:pPr>
          </w:p>
        </w:tc>
        <w:tc>
          <w:tcPr>
            <w:tcW w:w="1899" w:type="dxa"/>
            <w:tcBorders>
              <w:top w:val="nil"/>
              <w:left w:val="single" w:sz="6" w:space="0" w:color="auto"/>
              <w:bottom w:val="nil"/>
              <w:right w:val="single" w:sz="6" w:space="0" w:color="auto"/>
            </w:tcBorders>
            <w:shd w:val="clear" w:color="auto" w:fill="FFFFFF"/>
          </w:tcPr>
          <w:p w:rsidR="008E6D5F" w:rsidRPr="003C6AAE" w:rsidRDefault="008E6D5F" w:rsidP="006624E6">
            <w:pPr>
              <w:shd w:val="clear" w:color="auto" w:fill="FFFFFF"/>
              <w:spacing w:after="0"/>
              <w:ind w:right="-427" w:firstLine="709"/>
              <w:rPr>
                <w:rFonts w:cs="Times New Roman"/>
                <w:szCs w:val="24"/>
              </w:rPr>
            </w:pPr>
            <w:r w:rsidRPr="003C6AAE">
              <w:rPr>
                <w:rFonts w:cs="Times New Roman"/>
                <w:szCs w:val="24"/>
              </w:rPr>
              <w:t> </w:t>
            </w:r>
          </w:p>
        </w:tc>
        <w:tc>
          <w:tcPr>
            <w:tcW w:w="2428" w:type="dxa"/>
            <w:vMerge/>
            <w:tcBorders>
              <w:left w:val="single" w:sz="6" w:space="0" w:color="auto"/>
              <w:right w:val="single" w:sz="6" w:space="0" w:color="auto"/>
            </w:tcBorders>
            <w:shd w:val="clear" w:color="auto" w:fill="FFFFFF"/>
          </w:tcPr>
          <w:p w:rsidR="008E6D5F" w:rsidRPr="003C6AAE" w:rsidRDefault="008E6D5F" w:rsidP="006624E6">
            <w:pPr>
              <w:shd w:val="clear" w:color="auto" w:fill="FFFFFF"/>
              <w:spacing w:after="0"/>
              <w:ind w:right="34" w:firstLine="709"/>
              <w:rPr>
                <w:rFonts w:cs="Times New Roman"/>
                <w:szCs w:val="24"/>
              </w:rPr>
            </w:pPr>
          </w:p>
        </w:tc>
      </w:tr>
      <w:tr w:rsidR="008E6D5F" w:rsidRPr="003C6AAE" w:rsidTr="008E6D5F">
        <w:trPr>
          <w:trHeight w:hRule="exact" w:val="254"/>
        </w:trPr>
        <w:tc>
          <w:tcPr>
            <w:tcW w:w="5528" w:type="dxa"/>
            <w:vMerge/>
            <w:tcBorders>
              <w:left w:val="single" w:sz="6" w:space="0" w:color="auto"/>
              <w:right w:val="single" w:sz="6" w:space="0" w:color="auto"/>
            </w:tcBorders>
            <w:shd w:val="clear" w:color="auto" w:fill="FFFFFF"/>
          </w:tcPr>
          <w:p w:rsidR="008E6D5F" w:rsidRPr="003C6AAE" w:rsidRDefault="008E6D5F" w:rsidP="006624E6">
            <w:pPr>
              <w:spacing w:after="0"/>
              <w:ind w:right="-427" w:firstLine="709"/>
              <w:rPr>
                <w:rFonts w:cs="Times New Roman"/>
                <w:szCs w:val="24"/>
              </w:rPr>
            </w:pPr>
          </w:p>
        </w:tc>
        <w:tc>
          <w:tcPr>
            <w:tcW w:w="1899" w:type="dxa"/>
            <w:tcBorders>
              <w:top w:val="nil"/>
              <w:left w:val="single" w:sz="6" w:space="0" w:color="auto"/>
              <w:bottom w:val="single" w:sz="4" w:space="0" w:color="auto"/>
              <w:right w:val="single" w:sz="6" w:space="0" w:color="auto"/>
            </w:tcBorders>
            <w:shd w:val="clear" w:color="auto" w:fill="FFFFFF"/>
          </w:tcPr>
          <w:p w:rsidR="008E6D5F" w:rsidRPr="003C6AAE" w:rsidRDefault="008E6D5F" w:rsidP="006624E6">
            <w:pPr>
              <w:shd w:val="clear" w:color="auto" w:fill="FFFFFF"/>
              <w:spacing w:after="0"/>
              <w:ind w:right="-427" w:firstLine="709"/>
              <w:rPr>
                <w:rFonts w:cs="Times New Roman"/>
                <w:szCs w:val="24"/>
              </w:rPr>
            </w:pPr>
            <w:r w:rsidRPr="003C6AAE">
              <w:rPr>
                <w:rFonts w:cs="Times New Roman"/>
                <w:szCs w:val="24"/>
              </w:rPr>
              <w:t> </w:t>
            </w:r>
          </w:p>
        </w:tc>
        <w:tc>
          <w:tcPr>
            <w:tcW w:w="2428" w:type="dxa"/>
            <w:vMerge/>
            <w:tcBorders>
              <w:left w:val="single" w:sz="6" w:space="0" w:color="auto"/>
              <w:right w:val="single" w:sz="6" w:space="0" w:color="auto"/>
            </w:tcBorders>
            <w:shd w:val="clear" w:color="auto" w:fill="FFFFFF"/>
          </w:tcPr>
          <w:p w:rsidR="008E6D5F" w:rsidRPr="003C6AAE" w:rsidRDefault="008E6D5F" w:rsidP="006624E6">
            <w:pPr>
              <w:shd w:val="clear" w:color="auto" w:fill="FFFFFF"/>
              <w:spacing w:after="0"/>
              <w:ind w:right="34" w:firstLine="709"/>
              <w:rPr>
                <w:rFonts w:cs="Times New Roman"/>
                <w:szCs w:val="24"/>
              </w:rPr>
            </w:pPr>
          </w:p>
        </w:tc>
      </w:tr>
      <w:tr w:rsidR="008E6D5F" w:rsidRPr="003C6AAE" w:rsidTr="008E6D5F">
        <w:trPr>
          <w:trHeight w:val="974"/>
        </w:trPr>
        <w:tc>
          <w:tcPr>
            <w:tcW w:w="5528"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427"/>
              <w:rPr>
                <w:rFonts w:cs="Times New Roman"/>
                <w:szCs w:val="24"/>
              </w:rPr>
            </w:pPr>
            <w:r w:rsidRPr="003C6AAE">
              <w:rPr>
                <w:rFonts w:cs="Times New Roman"/>
                <w:szCs w:val="24"/>
              </w:rPr>
              <w:t>2.Формирование   банка   методических</w:t>
            </w:r>
          </w:p>
          <w:p w:rsidR="008E6D5F" w:rsidRPr="003C6AAE" w:rsidRDefault="008E6D5F" w:rsidP="006624E6">
            <w:pPr>
              <w:shd w:val="clear" w:color="auto" w:fill="FFFFFF"/>
              <w:spacing w:after="0"/>
              <w:ind w:right="-427"/>
              <w:rPr>
                <w:rFonts w:cs="Times New Roman"/>
                <w:szCs w:val="24"/>
              </w:rPr>
            </w:pPr>
            <w:r w:rsidRPr="003C6AAE">
              <w:rPr>
                <w:rFonts w:cs="Times New Roman"/>
                <w:szCs w:val="24"/>
              </w:rPr>
              <w:t>разработок   уроков, внеклассных</w:t>
            </w:r>
          </w:p>
          <w:p w:rsidR="008E6D5F" w:rsidRPr="003C6AAE" w:rsidRDefault="008E6D5F" w:rsidP="006624E6">
            <w:pPr>
              <w:shd w:val="clear" w:color="auto" w:fill="FFFFFF"/>
              <w:spacing w:after="0"/>
              <w:ind w:right="-427"/>
              <w:rPr>
                <w:rFonts w:cs="Times New Roman"/>
                <w:szCs w:val="24"/>
              </w:rPr>
            </w:pPr>
            <w:r w:rsidRPr="003C6AAE">
              <w:rPr>
                <w:rFonts w:cs="Times New Roman"/>
                <w:szCs w:val="24"/>
              </w:rPr>
              <w:t>мероприятий,     классных часов,</w:t>
            </w:r>
          </w:p>
          <w:p w:rsidR="008E6D5F" w:rsidRPr="003C6AAE" w:rsidRDefault="008E6D5F" w:rsidP="006624E6">
            <w:pPr>
              <w:shd w:val="clear" w:color="auto" w:fill="FFFFFF"/>
              <w:spacing w:after="0"/>
              <w:ind w:right="-427"/>
              <w:rPr>
                <w:rFonts w:cs="Times New Roman"/>
                <w:szCs w:val="24"/>
              </w:rPr>
            </w:pPr>
            <w:r w:rsidRPr="003C6AAE">
              <w:rPr>
                <w:rFonts w:cs="Times New Roman"/>
                <w:szCs w:val="24"/>
              </w:rPr>
              <w:t>валеологического направления.</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427"/>
              <w:rPr>
                <w:rFonts w:cs="Times New Roman"/>
                <w:szCs w:val="24"/>
              </w:rPr>
            </w:pPr>
            <w:r w:rsidRPr="003C6AAE">
              <w:rPr>
                <w:rFonts w:cs="Times New Roman"/>
                <w:szCs w:val="24"/>
              </w:rPr>
              <w:t>постоянно</w:t>
            </w:r>
          </w:p>
          <w:p w:rsidR="008E6D5F" w:rsidRPr="003C6AAE" w:rsidRDefault="008E6D5F" w:rsidP="006624E6">
            <w:pPr>
              <w:shd w:val="clear" w:color="auto" w:fill="FFFFFF"/>
              <w:spacing w:after="0"/>
              <w:ind w:right="-427" w:firstLine="709"/>
              <w:rPr>
                <w:rFonts w:cs="Times New Roman"/>
                <w:szCs w:val="24"/>
              </w:rPr>
            </w:pPr>
          </w:p>
        </w:tc>
        <w:tc>
          <w:tcPr>
            <w:tcW w:w="2428" w:type="dxa"/>
            <w:tcBorders>
              <w:top w:val="single" w:sz="4" w:space="0" w:color="auto"/>
              <w:left w:val="single" w:sz="4" w:space="0" w:color="auto"/>
              <w:bottom w:val="single" w:sz="4" w:space="0" w:color="auto"/>
              <w:right w:val="single" w:sz="6" w:space="0" w:color="auto"/>
            </w:tcBorders>
            <w:shd w:val="clear" w:color="auto" w:fill="FFFFFF"/>
          </w:tcPr>
          <w:p w:rsidR="008E6D5F" w:rsidRPr="003C6AAE" w:rsidRDefault="008E6D5F" w:rsidP="006624E6">
            <w:pPr>
              <w:shd w:val="clear" w:color="auto" w:fill="FFFFFF"/>
              <w:spacing w:after="0"/>
              <w:ind w:right="34"/>
              <w:rPr>
                <w:rFonts w:cs="Times New Roman"/>
                <w:szCs w:val="24"/>
              </w:rPr>
            </w:pPr>
            <w:r w:rsidRPr="003C6AAE">
              <w:rPr>
                <w:rFonts w:cs="Times New Roman"/>
                <w:szCs w:val="24"/>
              </w:rPr>
              <w:t>зам. директора</w:t>
            </w:r>
          </w:p>
          <w:p w:rsidR="008E6D5F" w:rsidRPr="003C6AAE" w:rsidRDefault="008E6D5F" w:rsidP="006624E6">
            <w:pPr>
              <w:shd w:val="clear" w:color="auto" w:fill="FFFFFF"/>
              <w:spacing w:after="0"/>
              <w:ind w:right="34"/>
              <w:rPr>
                <w:rFonts w:cs="Times New Roman"/>
                <w:szCs w:val="24"/>
              </w:rPr>
            </w:pPr>
            <w:r w:rsidRPr="003C6AAE">
              <w:rPr>
                <w:rFonts w:cs="Times New Roman"/>
                <w:szCs w:val="24"/>
              </w:rPr>
              <w:t>по ВР</w:t>
            </w:r>
          </w:p>
        </w:tc>
      </w:tr>
      <w:tr w:rsidR="008E6D5F" w:rsidRPr="003C6AAE" w:rsidTr="008E6D5F">
        <w:trPr>
          <w:trHeight w:val="648"/>
        </w:trPr>
        <w:tc>
          <w:tcPr>
            <w:tcW w:w="5528" w:type="dxa"/>
            <w:tcBorders>
              <w:top w:val="single" w:sz="4" w:space="0" w:color="auto"/>
              <w:left w:val="single" w:sz="6"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427"/>
              <w:rPr>
                <w:rFonts w:cs="Times New Roman"/>
                <w:szCs w:val="24"/>
              </w:rPr>
            </w:pPr>
            <w:r w:rsidRPr="003C6AAE">
              <w:rPr>
                <w:rFonts w:cs="Times New Roman"/>
                <w:szCs w:val="24"/>
              </w:rPr>
              <w:t>3.Составление методических     рекомендаций по проведению физкультпауз на уроках.</w:t>
            </w:r>
          </w:p>
        </w:tc>
        <w:tc>
          <w:tcPr>
            <w:tcW w:w="1899" w:type="dxa"/>
            <w:tcBorders>
              <w:top w:val="single" w:sz="4" w:space="0" w:color="auto"/>
              <w:left w:val="single" w:sz="4" w:space="0" w:color="auto"/>
              <w:bottom w:val="single" w:sz="4" w:space="0" w:color="auto"/>
              <w:right w:val="single" w:sz="6" w:space="0" w:color="auto"/>
            </w:tcBorders>
            <w:shd w:val="clear" w:color="auto" w:fill="FFFFFF"/>
          </w:tcPr>
          <w:p w:rsidR="008E6D5F" w:rsidRPr="003C6AAE" w:rsidRDefault="008E6D5F" w:rsidP="006624E6">
            <w:pPr>
              <w:shd w:val="clear" w:color="auto" w:fill="FFFFFF"/>
              <w:spacing w:after="0"/>
              <w:ind w:right="-427"/>
              <w:rPr>
                <w:rFonts w:cs="Times New Roman"/>
                <w:szCs w:val="24"/>
              </w:rPr>
            </w:pPr>
            <w:r w:rsidRPr="003C6AAE">
              <w:rPr>
                <w:rFonts w:cs="Times New Roman"/>
                <w:szCs w:val="24"/>
              </w:rPr>
              <w:t>сентябрь</w:t>
            </w:r>
          </w:p>
        </w:tc>
        <w:tc>
          <w:tcPr>
            <w:tcW w:w="2428" w:type="dxa"/>
            <w:tcBorders>
              <w:top w:val="single" w:sz="4" w:space="0" w:color="auto"/>
              <w:left w:val="single" w:sz="6" w:space="0" w:color="auto"/>
              <w:bottom w:val="single" w:sz="4" w:space="0" w:color="auto"/>
              <w:right w:val="single" w:sz="6" w:space="0" w:color="auto"/>
            </w:tcBorders>
            <w:shd w:val="clear" w:color="auto" w:fill="FFFFFF"/>
          </w:tcPr>
          <w:p w:rsidR="008E6D5F" w:rsidRPr="003C6AAE" w:rsidRDefault="008E6D5F" w:rsidP="006624E6">
            <w:pPr>
              <w:shd w:val="clear" w:color="auto" w:fill="FFFFFF"/>
              <w:spacing w:after="0"/>
              <w:ind w:right="34"/>
              <w:rPr>
                <w:rFonts w:cs="Times New Roman"/>
                <w:szCs w:val="24"/>
              </w:rPr>
            </w:pPr>
            <w:r w:rsidRPr="003C6AAE">
              <w:rPr>
                <w:rFonts w:cs="Times New Roman"/>
                <w:szCs w:val="24"/>
              </w:rPr>
              <w:t>Администрация руководители МО</w:t>
            </w:r>
          </w:p>
        </w:tc>
      </w:tr>
      <w:tr w:rsidR="008E6D5F" w:rsidRPr="003C6AAE" w:rsidTr="008E6D5F">
        <w:trPr>
          <w:trHeight w:val="559"/>
        </w:trPr>
        <w:tc>
          <w:tcPr>
            <w:tcW w:w="5528"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427"/>
              <w:rPr>
                <w:rFonts w:cs="Times New Roman"/>
                <w:szCs w:val="24"/>
              </w:rPr>
            </w:pPr>
            <w:r w:rsidRPr="003C6AAE">
              <w:rPr>
                <w:rFonts w:cs="Times New Roman"/>
                <w:szCs w:val="24"/>
              </w:rPr>
              <w:t>4.Организация выставок новинок литературы    по    формированию    здорового  образа жизни.</w:t>
            </w:r>
          </w:p>
        </w:tc>
        <w:tc>
          <w:tcPr>
            <w:tcW w:w="1899" w:type="dxa"/>
            <w:tcBorders>
              <w:top w:val="single" w:sz="4" w:space="0" w:color="auto"/>
              <w:left w:val="single" w:sz="4" w:space="0" w:color="auto"/>
              <w:bottom w:val="single" w:sz="4" w:space="0" w:color="auto"/>
              <w:right w:val="single" w:sz="6" w:space="0" w:color="auto"/>
            </w:tcBorders>
            <w:shd w:val="clear" w:color="auto" w:fill="FFFFFF"/>
          </w:tcPr>
          <w:p w:rsidR="008E6D5F" w:rsidRPr="003C6AAE" w:rsidRDefault="008E6D5F" w:rsidP="006624E6">
            <w:pPr>
              <w:shd w:val="clear" w:color="auto" w:fill="FFFFFF"/>
              <w:spacing w:after="0"/>
              <w:ind w:right="158"/>
              <w:rPr>
                <w:rFonts w:cs="Times New Roman"/>
                <w:szCs w:val="24"/>
              </w:rPr>
            </w:pPr>
            <w:r w:rsidRPr="003C6AAE">
              <w:rPr>
                <w:rFonts w:cs="Times New Roman"/>
                <w:szCs w:val="24"/>
              </w:rPr>
              <w:t>2 раза в учебный год</w:t>
            </w:r>
          </w:p>
        </w:tc>
        <w:tc>
          <w:tcPr>
            <w:tcW w:w="2428" w:type="dxa"/>
            <w:tcBorders>
              <w:top w:val="single" w:sz="4" w:space="0" w:color="auto"/>
              <w:left w:val="single" w:sz="6" w:space="0" w:color="auto"/>
              <w:bottom w:val="single" w:sz="4" w:space="0" w:color="auto"/>
              <w:right w:val="single" w:sz="6" w:space="0" w:color="auto"/>
            </w:tcBorders>
            <w:shd w:val="clear" w:color="auto" w:fill="FFFFFF"/>
          </w:tcPr>
          <w:p w:rsidR="008E6D5F" w:rsidRPr="003C6AAE" w:rsidRDefault="008E6D5F" w:rsidP="006624E6">
            <w:pPr>
              <w:shd w:val="clear" w:color="auto" w:fill="FFFFFF"/>
              <w:spacing w:after="0"/>
              <w:ind w:right="34"/>
              <w:rPr>
                <w:rFonts w:cs="Times New Roman"/>
                <w:szCs w:val="24"/>
              </w:rPr>
            </w:pPr>
            <w:r w:rsidRPr="003C6AAE">
              <w:rPr>
                <w:rFonts w:cs="Times New Roman"/>
                <w:szCs w:val="24"/>
              </w:rPr>
              <w:t>Библиотекарь</w:t>
            </w:r>
          </w:p>
        </w:tc>
      </w:tr>
      <w:tr w:rsidR="008E6D5F" w:rsidRPr="003C6AAE" w:rsidTr="008E6D5F">
        <w:trPr>
          <w:trHeight w:val="384"/>
        </w:trPr>
        <w:tc>
          <w:tcPr>
            <w:tcW w:w="9855" w:type="dxa"/>
            <w:gridSpan w:val="3"/>
            <w:tcBorders>
              <w:top w:val="single" w:sz="4" w:space="0" w:color="auto"/>
              <w:left w:val="single" w:sz="6" w:space="0" w:color="auto"/>
              <w:bottom w:val="single" w:sz="4" w:space="0" w:color="auto"/>
              <w:right w:val="single" w:sz="6" w:space="0" w:color="auto"/>
            </w:tcBorders>
            <w:shd w:val="clear" w:color="auto" w:fill="FFFFFF"/>
          </w:tcPr>
          <w:p w:rsidR="008E6D5F" w:rsidRPr="003C6AAE" w:rsidRDefault="008E6D5F" w:rsidP="006624E6">
            <w:pPr>
              <w:shd w:val="clear" w:color="auto" w:fill="FFFFFF"/>
              <w:spacing w:after="0"/>
              <w:ind w:right="34" w:firstLine="709"/>
              <w:rPr>
                <w:rFonts w:cs="Times New Roman"/>
                <w:b/>
                <w:szCs w:val="24"/>
              </w:rPr>
            </w:pPr>
            <w:r w:rsidRPr="003C6AAE">
              <w:rPr>
                <w:rFonts w:cs="Times New Roman"/>
                <w:b/>
                <w:szCs w:val="24"/>
              </w:rPr>
              <w:t>3</w:t>
            </w:r>
            <w:r w:rsidRPr="003C6AAE">
              <w:rPr>
                <w:rFonts w:cs="Times New Roman"/>
                <w:b/>
                <w:szCs w:val="24"/>
                <w:lang w:val="en-US"/>
              </w:rPr>
              <w:t xml:space="preserve">. </w:t>
            </w:r>
            <w:r w:rsidRPr="003C6AAE">
              <w:rPr>
                <w:rFonts w:cs="Times New Roman"/>
                <w:b/>
                <w:szCs w:val="24"/>
              </w:rPr>
              <w:t>Практические мероприятия</w:t>
            </w:r>
          </w:p>
        </w:tc>
      </w:tr>
      <w:tr w:rsidR="008E6D5F" w:rsidRPr="003C6AAE" w:rsidTr="008E6D5F">
        <w:trPr>
          <w:trHeight w:val="355"/>
        </w:trPr>
        <w:tc>
          <w:tcPr>
            <w:tcW w:w="9855" w:type="dxa"/>
            <w:gridSpan w:val="3"/>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34" w:firstLine="709"/>
              <w:rPr>
                <w:rFonts w:cs="Times New Roman"/>
                <w:szCs w:val="24"/>
              </w:rPr>
            </w:pPr>
            <w:r w:rsidRPr="003C6AAE">
              <w:rPr>
                <w:rFonts w:cs="Times New Roman"/>
                <w:szCs w:val="24"/>
              </w:rPr>
              <w:t>3.1. В области сохранения и укрепления здоровья</w:t>
            </w:r>
          </w:p>
        </w:tc>
      </w:tr>
      <w:tr w:rsidR="008E6D5F" w:rsidRPr="003C6AAE" w:rsidTr="008E6D5F">
        <w:trPr>
          <w:trHeight w:val="521"/>
        </w:trPr>
        <w:tc>
          <w:tcPr>
            <w:tcW w:w="5528" w:type="dxa"/>
            <w:tcBorders>
              <w:top w:val="single" w:sz="4" w:space="0" w:color="auto"/>
              <w:left w:val="single" w:sz="4" w:space="0" w:color="auto"/>
              <w:bottom w:val="nil"/>
              <w:right w:val="single" w:sz="4" w:space="0" w:color="auto"/>
            </w:tcBorders>
            <w:shd w:val="clear" w:color="auto" w:fill="FFFFFF"/>
          </w:tcPr>
          <w:p w:rsidR="008E6D5F" w:rsidRPr="003C6AAE" w:rsidRDefault="008E6D5F" w:rsidP="006624E6">
            <w:pPr>
              <w:shd w:val="clear" w:color="auto" w:fill="FFFFFF"/>
              <w:spacing w:after="0"/>
              <w:ind w:right="-427"/>
              <w:rPr>
                <w:rFonts w:cs="Times New Roman"/>
                <w:szCs w:val="24"/>
              </w:rPr>
            </w:pPr>
            <w:r w:rsidRPr="003C6AAE">
              <w:rPr>
                <w:rFonts w:cs="Times New Roman"/>
                <w:szCs w:val="24"/>
              </w:rPr>
              <w:t>3.1.1Проведение уроков здоровья</w:t>
            </w:r>
          </w:p>
          <w:p w:rsidR="008E6D5F" w:rsidRPr="003C6AAE" w:rsidRDefault="008E6D5F" w:rsidP="006624E6">
            <w:pPr>
              <w:shd w:val="clear" w:color="auto" w:fill="FFFFFF"/>
              <w:spacing w:after="0"/>
              <w:ind w:right="-427" w:firstLine="709"/>
              <w:rPr>
                <w:rFonts w:cs="Times New Roman"/>
                <w:szCs w:val="24"/>
              </w:rPr>
            </w:pPr>
            <w:r w:rsidRPr="003C6AAE">
              <w:rPr>
                <w:rFonts w:cs="Times New Roman"/>
                <w:szCs w:val="24"/>
              </w:rPr>
              <w:t xml:space="preserve">(1-4 </w:t>
            </w:r>
            <w:r w:rsidR="00086EE7" w:rsidRPr="003C6AAE">
              <w:rPr>
                <w:rFonts w:cs="Times New Roman"/>
                <w:szCs w:val="24"/>
              </w:rPr>
              <w:t>классы)</w:t>
            </w:r>
          </w:p>
        </w:tc>
        <w:tc>
          <w:tcPr>
            <w:tcW w:w="1899" w:type="dxa"/>
            <w:tcBorders>
              <w:top w:val="single" w:sz="4" w:space="0" w:color="auto"/>
              <w:left w:val="single" w:sz="4" w:space="0" w:color="auto"/>
              <w:bottom w:val="nil"/>
              <w:right w:val="single" w:sz="4" w:space="0" w:color="auto"/>
            </w:tcBorders>
            <w:shd w:val="clear" w:color="auto" w:fill="FFFFFF"/>
          </w:tcPr>
          <w:p w:rsidR="008E6D5F" w:rsidRPr="003C6AAE" w:rsidRDefault="008E6D5F" w:rsidP="006624E6">
            <w:pPr>
              <w:shd w:val="clear" w:color="auto" w:fill="FFFFFF"/>
              <w:spacing w:after="0"/>
              <w:ind w:right="16"/>
              <w:rPr>
                <w:rFonts w:cs="Times New Roman"/>
                <w:szCs w:val="24"/>
              </w:rPr>
            </w:pPr>
            <w:r w:rsidRPr="003C6AAE">
              <w:rPr>
                <w:rFonts w:cs="Times New Roman"/>
                <w:szCs w:val="24"/>
              </w:rPr>
              <w:t>Согласно расписания</w:t>
            </w:r>
          </w:p>
        </w:tc>
        <w:tc>
          <w:tcPr>
            <w:tcW w:w="2428" w:type="dxa"/>
            <w:tcBorders>
              <w:top w:val="single" w:sz="4" w:space="0" w:color="auto"/>
              <w:left w:val="single" w:sz="4" w:space="0" w:color="auto"/>
              <w:bottom w:val="nil"/>
              <w:right w:val="single" w:sz="4" w:space="0" w:color="auto"/>
            </w:tcBorders>
            <w:shd w:val="clear" w:color="auto" w:fill="FFFFFF"/>
          </w:tcPr>
          <w:p w:rsidR="008E6D5F" w:rsidRPr="003C6AAE" w:rsidRDefault="008E6D5F" w:rsidP="006624E6">
            <w:pPr>
              <w:shd w:val="clear" w:color="auto" w:fill="FFFFFF"/>
              <w:spacing w:after="0"/>
              <w:ind w:right="34"/>
              <w:rPr>
                <w:rFonts w:cs="Times New Roman"/>
                <w:szCs w:val="24"/>
              </w:rPr>
            </w:pPr>
            <w:r w:rsidRPr="003C6AAE">
              <w:rPr>
                <w:rFonts w:cs="Times New Roman"/>
                <w:szCs w:val="24"/>
              </w:rPr>
              <w:t>Учителя</w:t>
            </w:r>
          </w:p>
          <w:p w:rsidR="008E6D5F" w:rsidRPr="003C6AAE" w:rsidRDefault="008E6D5F" w:rsidP="006624E6">
            <w:pPr>
              <w:shd w:val="clear" w:color="auto" w:fill="FFFFFF"/>
              <w:spacing w:after="0"/>
              <w:ind w:right="34"/>
              <w:rPr>
                <w:rFonts w:cs="Times New Roman"/>
                <w:szCs w:val="24"/>
              </w:rPr>
            </w:pPr>
            <w:r w:rsidRPr="003C6AAE">
              <w:rPr>
                <w:rFonts w:cs="Times New Roman"/>
                <w:szCs w:val="24"/>
              </w:rPr>
              <w:t>физкультуры</w:t>
            </w:r>
          </w:p>
        </w:tc>
      </w:tr>
      <w:tr w:rsidR="008E6D5F" w:rsidRPr="003C6AAE" w:rsidTr="008E6D5F">
        <w:trPr>
          <w:trHeight w:val="950"/>
        </w:trPr>
        <w:tc>
          <w:tcPr>
            <w:tcW w:w="5528"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427"/>
              <w:rPr>
                <w:rFonts w:cs="Times New Roman"/>
                <w:szCs w:val="24"/>
              </w:rPr>
            </w:pPr>
            <w:r w:rsidRPr="003C6AAE">
              <w:rPr>
                <w:rFonts w:cs="Times New Roman"/>
                <w:szCs w:val="24"/>
              </w:rPr>
              <w:t>3.1.2Регулярное   проведение   физкульт. пауз на уроках для снятия физического и</w:t>
            </w:r>
          </w:p>
          <w:p w:rsidR="008E6D5F" w:rsidRPr="003C6AAE" w:rsidRDefault="008E6D5F" w:rsidP="006624E6">
            <w:pPr>
              <w:shd w:val="clear" w:color="auto" w:fill="FFFFFF"/>
              <w:spacing w:after="0"/>
              <w:ind w:right="-427"/>
              <w:rPr>
                <w:rFonts w:cs="Times New Roman"/>
                <w:szCs w:val="24"/>
              </w:rPr>
            </w:pPr>
            <w:r w:rsidRPr="003C6AAE">
              <w:rPr>
                <w:rFonts w:cs="Times New Roman"/>
                <w:szCs w:val="24"/>
              </w:rPr>
              <w:t>эмоционального напряжения.</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16"/>
              <w:rPr>
                <w:rFonts w:cs="Times New Roman"/>
                <w:szCs w:val="24"/>
              </w:rPr>
            </w:pPr>
            <w:r w:rsidRPr="003C6AAE">
              <w:rPr>
                <w:rFonts w:cs="Times New Roman"/>
                <w:szCs w:val="24"/>
              </w:rPr>
              <w:t>постоянно</w:t>
            </w:r>
          </w:p>
        </w:tc>
        <w:tc>
          <w:tcPr>
            <w:tcW w:w="2428"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34"/>
              <w:rPr>
                <w:rFonts w:cs="Times New Roman"/>
                <w:szCs w:val="24"/>
              </w:rPr>
            </w:pPr>
            <w:r w:rsidRPr="003C6AAE">
              <w:rPr>
                <w:rFonts w:cs="Times New Roman"/>
                <w:szCs w:val="24"/>
              </w:rPr>
              <w:t>Учителя-</w:t>
            </w:r>
          </w:p>
          <w:p w:rsidR="008E6D5F" w:rsidRPr="003C6AAE" w:rsidRDefault="008E6D5F" w:rsidP="006624E6">
            <w:pPr>
              <w:shd w:val="clear" w:color="auto" w:fill="FFFFFF"/>
              <w:spacing w:after="0"/>
              <w:ind w:right="34"/>
              <w:rPr>
                <w:rFonts w:cs="Times New Roman"/>
                <w:szCs w:val="24"/>
              </w:rPr>
            </w:pPr>
            <w:r w:rsidRPr="003C6AAE">
              <w:rPr>
                <w:rFonts w:cs="Times New Roman"/>
                <w:szCs w:val="24"/>
              </w:rPr>
              <w:t>предметники</w:t>
            </w:r>
          </w:p>
        </w:tc>
      </w:tr>
      <w:tr w:rsidR="008E6D5F" w:rsidRPr="003C6AAE" w:rsidTr="008E6D5F">
        <w:trPr>
          <w:trHeight w:val="585"/>
        </w:trPr>
        <w:tc>
          <w:tcPr>
            <w:tcW w:w="5528"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427"/>
              <w:rPr>
                <w:rFonts w:cs="Times New Roman"/>
                <w:szCs w:val="24"/>
              </w:rPr>
            </w:pPr>
            <w:r w:rsidRPr="003C6AAE">
              <w:rPr>
                <w:rFonts w:cs="Times New Roman"/>
                <w:szCs w:val="24"/>
              </w:rPr>
              <w:t>3.1.3.Проведение   общешкольных   «Дней</w:t>
            </w:r>
          </w:p>
          <w:p w:rsidR="008E6D5F" w:rsidRPr="003C6AAE" w:rsidRDefault="008E6D5F" w:rsidP="006624E6">
            <w:pPr>
              <w:shd w:val="clear" w:color="auto" w:fill="FFFFFF"/>
              <w:spacing w:after="0"/>
              <w:ind w:right="-427"/>
              <w:rPr>
                <w:rFonts w:cs="Times New Roman"/>
                <w:szCs w:val="24"/>
              </w:rPr>
            </w:pPr>
            <w:r w:rsidRPr="003C6AAE">
              <w:rPr>
                <w:rFonts w:cs="Times New Roman"/>
                <w:szCs w:val="24"/>
              </w:rPr>
              <w:t>здоровья».</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16"/>
              <w:rPr>
                <w:rFonts w:cs="Times New Roman"/>
                <w:szCs w:val="24"/>
              </w:rPr>
            </w:pPr>
            <w:r w:rsidRPr="003C6AAE">
              <w:rPr>
                <w:rFonts w:cs="Times New Roman"/>
                <w:szCs w:val="24"/>
              </w:rPr>
              <w:t>октябрь, апрель</w:t>
            </w:r>
          </w:p>
        </w:tc>
        <w:tc>
          <w:tcPr>
            <w:tcW w:w="2428"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34"/>
              <w:rPr>
                <w:rFonts w:cs="Times New Roman"/>
                <w:szCs w:val="24"/>
              </w:rPr>
            </w:pPr>
            <w:r w:rsidRPr="003C6AAE">
              <w:rPr>
                <w:rFonts w:cs="Times New Roman"/>
                <w:szCs w:val="24"/>
              </w:rPr>
              <w:t>учителя физкультуры</w:t>
            </w:r>
          </w:p>
        </w:tc>
      </w:tr>
      <w:tr w:rsidR="008E6D5F" w:rsidRPr="003C6AAE" w:rsidTr="008E6D5F">
        <w:trPr>
          <w:trHeight w:val="1029"/>
        </w:trPr>
        <w:tc>
          <w:tcPr>
            <w:tcW w:w="5528" w:type="dxa"/>
            <w:tcBorders>
              <w:top w:val="single" w:sz="4" w:space="0" w:color="auto"/>
              <w:left w:val="single" w:sz="4" w:space="0" w:color="auto"/>
              <w:bottom w:val="single" w:sz="4" w:space="0" w:color="auto"/>
              <w:right w:val="single" w:sz="4" w:space="0" w:color="auto"/>
            </w:tcBorders>
            <w:shd w:val="clear" w:color="auto" w:fill="FFFFFF"/>
          </w:tcPr>
          <w:p w:rsidR="004725FF" w:rsidRPr="003C6AAE" w:rsidRDefault="008E6D5F" w:rsidP="006624E6">
            <w:pPr>
              <w:shd w:val="clear" w:color="auto" w:fill="FFFFFF"/>
              <w:spacing w:after="0"/>
              <w:ind w:right="-427"/>
              <w:rPr>
                <w:rFonts w:cs="Times New Roman"/>
                <w:szCs w:val="24"/>
              </w:rPr>
            </w:pPr>
            <w:r w:rsidRPr="003C6AAE">
              <w:rPr>
                <w:rFonts w:cs="Times New Roman"/>
                <w:szCs w:val="24"/>
              </w:rPr>
              <w:t xml:space="preserve">3.1.4. Ознакомление учащихся со здоровьесберегающими технологиями на </w:t>
            </w:r>
          </w:p>
          <w:p w:rsidR="008E6D5F" w:rsidRPr="003C6AAE" w:rsidRDefault="008E6D5F" w:rsidP="006624E6">
            <w:pPr>
              <w:shd w:val="clear" w:color="auto" w:fill="FFFFFF"/>
              <w:spacing w:after="0"/>
              <w:ind w:right="-427"/>
              <w:rPr>
                <w:rFonts w:cs="Times New Roman"/>
                <w:szCs w:val="24"/>
              </w:rPr>
            </w:pPr>
            <w:r w:rsidRPr="003C6AAE">
              <w:rPr>
                <w:rFonts w:cs="Times New Roman"/>
                <w:szCs w:val="24"/>
              </w:rPr>
              <w:t>классных часах.</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16"/>
              <w:rPr>
                <w:rFonts w:cs="Times New Roman"/>
                <w:szCs w:val="24"/>
              </w:rPr>
            </w:pPr>
            <w:r w:rsidRPr="003C6AAE">
              <w:rPr>
                <w:rFonts w:cs="Times New Roman"/>
                <w:szCs w:val="24"/>
              </w:rPr>
              <w:t>согласно планов работ</w:t>
            </w:r>
          </w:p>
          <w:p w:rsidR="008E6D5F" w:rsidRPr="003C6AAE" w:rsidRDefault="008E6D5F" w:rsidP="006624E6">
            <w:pPr>
              <w:shd w:val="clear" w:color="auto" w:fill="FFFFFF"/>
              <w:spacing w:after="0"/>
              <w:ind w:right="16"/>
              <w:rPr>
                <w:rFonts w:cs="Times New Roman"/>
                <w:szCs w:val="24"/>
              </w:rPr>
            </w:pPr>
            <w:r w:rsidRPr="003C6AAE">
              <w:rPr>
                <w:rFonts w:cs="Times New Roman"/>
                <w:szCs w:val="24"/>
              </w:rPr>
              <w:t>классных</w:t>
            </w:r>
          </w:p>
          <w:p w:rsidR="008E6D5F" w:rsidRPr="003C6AAE" w:rsidRDefault="008E6D5F" w:rsidP="006624E6">
            <w:pPr>
              <w:shd w:val="clear" w:color="auto" w:fill="FFFFFF"/>
              <w:spacing w:after="0"/>
              <w:ind w:right="16"/>
              <w:rPr>
                <w:rFonts w:cs="Times New Roman"/>
                <w:szCs w:val="24"/>
              </w:rPr>
            </w:pPr>
            <w:r w:rsidRPr="003C6AAE">
              <w:rPr>
                <w:rFonts w:cs="Times New Roman"/>
                <w:szCs w:val="24"/>
              </w:rPr>
              <w:lastRenderedPageBreak/>
              <w:t>руководителей</w:t>
            </w:r>
          </w:p>
        </w:tc>
        <w:tc>
          <w:tcPr>
            <w:tcW w:w="2428"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34"/>
              <w:rPr>
                <w:rFonts w:cs="Times New Roman"/>
                <w:szCs w:val="24"/>
              </w:rPr>
            </w:pPr>
            <w:r w:rsidRPr="003C6AAE">
              <w:rPr>
                <w:rFonts w:cs="Times New Roman"/>
                <w:szCs w:val="24"/>
              </w:rPr>
              <w:lastRenderedPageBreak/>
              <w:t>кл.руководители</w:t>
            </w:r>
          </w:p>
        </w:tc>
      </w:tr>
      <w:tr w:rsidR="008E6D5F" w:rsidRPr="003C6AAE" w:rsidTr="008E6D5F">
        <w:trPr>
          <w:trHeight w:val="286"/>
        </w:trPr>
        <w:tc>
          <w:tcPr>
            <w:tcW w:w="9855" w:type="dxa"/>
            <w:gridSpan w:val="3"/>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16"/>
              <w:rPr>
                <w:rFonts w:cs="Times New Roman"/>
                <w:szCs w:val="24"/>
              </w:rPr>
            </w:pPr>
            <w:r w:rsidRPr="003C6AAE">
              <w:rPr>
                <w:rFonts w:cs="Times New Roman"/>
                <w:szCs w:val="24"/>
              </w:rPr>
              <w:lastRenderedPageBreak/>
              <w:t>3.2. Формирование   здоровой   внутришкольной среды</w:t>
            </w:r>
          </w:p>
        </w:tc>
      </w:tr>
      <w:tr w:rsidR="008E6D5F" w:rsidRPr="003C6AAE" w:rsidTr="008E6D5F">
        <w:trPr>
          <w:trHeight w:val="672"/>
        </w:trPr>
        <w:tc>
          <w:tcPr>
            <w:tcW w:w="5528"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427"/>
              <w:rPr>
                <w:rFonts w:cs="Times New Roman"/>
                <w:szCs w:val="24"/>
              </w:rPr>
            </w:pPr>
            <w:r w:rsidRPr="003C6AAE">
              <w:rPr>
                <w:rFonts w:cs="Times New Roman"/>
                <w:szCs w:val="24"/>
              </w:rPr>
              <w:t>3.2.1. Озеленение классных комнат и школьных рекреаций.</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16"/>
              <w:rPr>
                <w:rFonts w:cs="Times New Roman"/>
                <w:szCs w:val="24"/>
              </w:rPr>
            </w:pPr>
            <w:r w:rsidRPr="003C6AAE">
              <w:rPr>
                <w:rFonts w:cs="Times New Roman"/>
                <w:szCs w:val="24"/>
              </w:rPr>
              <w:t>постоянно</w:t>
            </w:r>
          </w:p>
        </w:tc>
        <w:tc>
          <w:tcPr>
            <w:tcW w:w="2428"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34"/>
              <w:rPr>
                <w:rFonts w:cs="Times New Roman"/>
                <w:szCs w:val="24"/>
              </w:rPr>
            </w:pPr>
            <w:r w:rsidRPr="003C6AAE">
              <w:rPr>
                <w:rFonts w:cs="Times New Roman"/>
                <w:szCs w:val="24"/>
              </w:rPr>
              <w:t xml:space="preserve">зав.кабинетами </w:t>
            </w:r>
          </w:p>
        </w:tc>
      </w:tr>
      <w:tr w:rsidR="008E6D5F" w:rsidRPr="003C6AAE" w:rsidTr="008E6D5F">
        <w:trPr>
          <w:trHeight w:val="672"/>
        </w:trPr>
        <w:tc>
          <w:tcPr>
            <w:tcW w:w="5528"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427"/>
              <w:rPr>
                <w:rFonts w:cs="Times New Roman"/>
                <w:szCs w:val="24"/>
              </w:rPr>
            </w:pPr>
            <w:r w:rsidRPr="003C6AAE">
              <w:rPr>
                <w:rFonts w:cs="Times New Roman"/>
                <w:szCs w:val="24"/>
              </w:rPr>
              <w:t>3.2.2. Работа санитарных постов,</w:t>
            </w:r>
          </w:p>
          <w:p w:rsidR="008E6D5F" w:rsidRPr="003C6AAE" w:rsidRDefault="008E6D5F" w:rsidP="006624E6">
            <w:pPr>
              <w:shd w:val="clear" w:color="auto" w:fill="FFFFFF"/>
              <w:spacing w:after="0"/>
              <w:ind w:right="-427"/>
              <w:rPr>
                <w:rFonts w:cs="Times New Roman"/>
                <w:szCs w:val="24"/>
              </w:rPr>
            </w:pPr>
            <w:r w:rsidRPr="003C6AAE">
              <w:rPr>
                <w:rFonts w:cs="Times New Roman"/>
                <w:szCs w:val="24"/>
              </w:rPr>
              <w:t>организация и проведение субботников.</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427"/>
              <w:rPr>
                <w:rFonts w:cs="Times New Roman"/>
                <w:szCs w:val="24"/>
              </w:rPr>
            </w:pPr>
            <w:r w:rsidRPr="003C6AAE">
              <w:rPr>
                <w:rFonts w:cs="Times New Roman"/>
                <w:szCs w:val="24"/>
              </w:rPr>
              <w:t>постоянно</w:t>
            </w:r>
          </w:p>
        </w:tc>
        <w:tc>
          <w:tcPr>
            <w:tcW w:w="2428"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34"/>
              <w:rPr>
                <w:rFonts w:cs="Times New Roman"/>
                <w:szCs w:val="24"/>
              </w:rPr>
            </w:pPr>
            <w:r w:rsidRPr="003C6AAE">
              <w:rPr>
                <w:rFonts w:cs="Times New Roman"/>
                <w:szCs w:val="24"/>
              </w:rPr>
              <w:t>Зам.  директора  по  ВР</w:t>
            </w:r>
          </w:p>
        </w:tc>
      </w:tr>
      <w:tr w:rsidR="008E6D5F" w:rsidRPr="003C6AAE" w:rsidTr="008E6D5F">
        <w:trPr>
          <w:trHeight w:val="480"/>
        </w:trPr>
        <w:tc>
          <w:tcPr>
            <w:tcW w:w="5528"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427"/>
              <w:rPr>
                <w:rFonts w:cs="Times New Roman"/>
                <w:szCs w:val="24"/>
              </w:rPr>
            </w:pPr>
            <w:r w:rsidRPr="003C6AAE">
              <w:rPr>
                <w:rFonts w:cs="Times New Roman"/>
                <w:szCs w:val="24"/>
              </w:rPr>
              <w:t>3.2.3. Лекторий: «Внимание, грипп!»</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427"/>
              <w:rPr>
                <w:rFonts w:cs="Times New Roman"/>
                <w:szCs w:val="24"/>
              </w:rPr>
            </w:pPr>
            <w:r w:rsidRPr="003C6AAE">
              <w:rPr>
                <w:rFonts w:cs="Times New Roman"/>
                <w:szCs w:val="24"/>
              </w:rPr>
              <w:t>При вспышке</w:t>
            </w:r>
          </w:p>
          <w:p w:rsidR="008E6D5F" w:rsidRPr="003C6AAE" w:rsidRDefault="008E6D5F" w:rsidP="006624E6">
            <w:pPr>
              <w:shd w:val="clear" w:color="auto" w:fill="FFFFFF"/>
              <w:spacing w:after="0"/>
              <w:ind w:right="-427"/>
              <w:rPr>
                <w:rFonts w:cs="Times New Roman"/>
                <w:szCs w:val="24"/>
              </w:rPr>
            </w:pPr>
            <w:r w:rsidRPr="003C6AAE">
              <w:rPr>
                <w:rFonts w:cs="Times New Roman"/>
                <w:szCs w:val="24"/>
              </w:rPr>
              <w:t>эпидемии</w:t>
            </w:r>
          </w:p>
        </w:tc>
        <w:tc>
          <w:tcPr>
            <w:tcW w:w="2428"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34"/>
              <w:rPr>
                <w:rFonts w:cs="Times New Roman"/>
                <w:szCs w:val="24"/>
              </w:rPr>
            </w:pPr>
            <w:r w:rsidRPr="003C6AAE">
              <w:rPr>
                <w:rFonts w:cs="Times New Roman"/>
                <w:szCs w:val="24"/>
              </w:rPr>
              <w:t>медработник</w:t>
            </w:r>
          </w:p>
        </w:tc>
      </w:tr>
      <w:tr w:rsidR="008E6D5F" w:rsidRPr="003C6AAE" w:rsidTr="008E6D5F">
        <w:trPr>
          <w:trHeight w:val="230"/>
        </w:trPr>
        <w:tc>
          <w:tcPr>
            <w:tcW w:w="9855" w:type="dxa"/>
            <w:gridSpan w:val="3"/>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34" w:firstLine="709"/>
              <w:rPr>
                <w:rFonts w:cs="Times New Roman"/>
                <w:szCs w:val="24"/>
              </w:rPr>
            </w:pPr>
            <w:r w:rsidRPr="003C6AAE">
              <w:rPr>
                <w:rFonts w:cs="Times New Roman"/>
                <w:szCs w:val="24"/>
              </w:rPr>
              <w:t> </w:t>
            </w:r>
            <w:r w:rsidRPr="003C6AAE">
              <w:rPr>
                <w:rFonts w:cs="Times New Roman"/>
                <w:b/>
                <w:szCs w:val="24"/>
              </w:rPr>
              <w:t>3.3. Формирование   здоровой   среды в школьном микрорайоне</w:t>
            </w:r>
          </w:p>
        </w:tc>
      </w:tr>
      <w:tr w:rsidR="008E6D5F" w:rsidRPr="003C6AAE" w:rsidTr="008E6D5F">
        <w:trPr>
          <w:trHeight w:val="615"/>
        </w:trPr>
        <w:tc>
          <w:tcPr>
            <w:tcW w:w="5528"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427"/>
              <w:rPr>
                <w:rFonts w:cs="Times New Roman"/>
                <w:szCs w:val="24"/>
              </w:rPr>
            </w:pPr>
            <w:r w:rsidRPr="003C6AAE">
              <w:rPr>
                <w:rFonts w:cs="Times New Roman"/>
                <w:szCs w:val="24"/>
              </w:rPr>
              <w:t>3.3.1. Озеленение пришкольной</w:t>
            </w:r>
            <w:r w:rsidR="00870F0C" w:rsidRPr="003C6AAE">
              <w:rPr>
                <w:rFonts w:cs="Times New Roman"/>
                <w:szCs w:val="24"/>
              </w:rPr>
              <w:t xml:space="preserve"> т</w:t>
            </w:r>
            <w:r w:rsidRPr="003C6AAE">
              <w:rPr>
                <w:rFonts w:cs="Times New Roman"/>
                <w:szCs w:val="24"/>
              </w:rPr>
              <w:t>ерритории</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427"/>
              <w:rPr>
                <w:rFonts w:cs="Times New Roman"/>
                <w:szCs w:val="24"/>
              </w:rPr>
            </w:pPr>
            <w:r w:rsidRPr="003C6AAE">
              <w:rPr>
                <w:rFonts w:cs="Times New Roman"/>
                <w:szCs w:val="24"/>
              </w:rPr>
              <w:t>Апрель, май</w:t>
            </w:r>
          </w:p>
          <w:p w:rsidR="008E6D5F" w:rsidRPr="003C6AAE" w:rsidRDefault="008E6D5F" w:rsidP="006624E6">
            <w:pPr>
              <w:shd w:val="clear" w:color="auto" w:fill="FFFFFF"/>
              <w:spacing w:after="0"/>
              <w:ind w:right="-427" w:firstLine="709"/>
              <w:rPr>
                <w:rFonts w:cs="Times New Roman"/>
                <w:szCs w:val="24"/>
              </w:rPr>
            </w:pPr>
          </w:p>
        </w:tc>
        <w:tc>
          <w:tcPr>
            <w:tcW w:w="2428"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34"/>
              <w:rPr>
                <w:rFonts w:cs="Times New Roman"/>
                <w:szCs w:val="24"/>
              </w:rPr>
            </w:pPr>
            <w:r w:rsidRPr="003C6AAE">
              <w:rPr>
                <w:rFonts w:cs="Times New Roman"/>
                <w:szCs w:val="24"/>
              </w:rPr>
              <w:t>Педагог-организатор, кл.руко</w:t>
            </w:r>
            <w:r w:rsidRPr="003C6AAE">
              <w:rPr>
                <w:rFonts w:cs="Times New Roman"/>
                <w:szCs w:val="24"/>
              </w:rPr>
              <w:softHyphen/>
              <w:t>водители</w:t>
            </w:r>
          </w:p>
        </w:tc>
      </w:tr>
      <w:tr w:rsidR="008E6D5F" w:rsidRPr="003C6AAE" w:rsidTr="008E6D5F">
        <w:trPr>
          <w:trHeight w:val="567"/>
        </w:trPr>
        <w:tc>
          <w:tcPr>
            <w:tcW w:w="5528"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rPr>
                <w:rFonts w:cs="Times New Roman"/>
                <w:szCs w:val="24"/>
              </w:rPr>
            </w:pPr>
            <w:r w:rsidRPr="003C6AAE">
              <w:rPr>
                <w:rFonts w:cs="Times New Roman"/>
                <w:szCs w:val="24"/>
              </w:rPr>
              <w:t>3.3.2. Проведение субботников   по соблюдению   санитарного   режима   школьной территории.</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427"/>
              <w:rPr>
                <w:rFonts w:cs="Times New Roman"/>
                <w:szCs w:val="24"/>
              </w:rPr>
            </w:pPr>
            <w:r w:rsidRPr="003C6AAE">
              <w:rPr>
                <w:rFonts w:cs="Times New Roman"/>
                <w:szCs w:val="24"/>
              </w:rPr>
              <w:t>Осенне-весенний период</w:t>
            </w:r>
          </w:p>
          <w:p w:rsidR="008E6D5F" w:rsidRPr="003C6AAE" w:rsidRDefault="008E6D5F" w:rsidP="006624E6">
            <w:pPr>
              <w:shd w:val="clear" w:color="auto" w:fill="FFFFFF"/>
              <w:spacing w:after="0"/>
              <w:ind w:right="-427" w:firstLine="709"/>
              <w:rPr>
                <w:rFonts w:cs="Times New Roman"/>
                <w:szCs w:val="24"/>
              </w:rPr>
            </w:pPr>
          </w:p>
        </w:tc>
        <w:tc>
          <w:tcPr>
            <w:tcW w:w="2428"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34"/>
              <w:rPr>
                <w:rFonts w:cs="Times New Roman"/>
                <w:szCs w:val="24"/>
              </w:rPr>
            </w:pPr>
            <w:r w:rsidRPr="003C6AAE">
              <w:rPr>
                <w:rFonts w:cs="Times New Roman"/>
                <w:szCs w:val="24"/>
              </w:rPr>
              <w:t>Зам. директора  по  АХР</w:t>
            </w:r>
            <w:r w:rsidR="002E5C78" w:rsidRPr="003C6AAE">
              <w:rPr>
                <w:rFonts w:cs="Times New Roman"/>
                <w:szCs w:val="24"/>
              </w:rPr>
              <w:t xml:space="preserve"> </w:t>
            </w:r>
          </w:p>
          <w:p w:rsidR="002E5C78" w:rsidRPr="003C6AAE" w:rsidRDefault="002E5C78" w:rsidP="006624E6">
            <w:pPr>
              <w:shd w:val="clear" w:color="auto" w:fill="FFFFFF"/>
              <w:spacing w:after="0"/>
              <w:ind w:right="34"/>
              <w:rPr>
                <w:rFonts w:cs="Times New Roman"/>
                <w:szCs w:val="24"/>
              </w:rPr>
            </w:pPr>
          </w:p>
          <w:p w:rsidR="002E5C78" w:rsidRPr="003C6AAE" w:rsidRDefault="002E5C78" w:rsidP="006624E6">
            <w:pPr>
              <w:shd w:val="clear" w:color="auto" w:fill="FFFFFF"/>
              <w:spacing w:after="0"/>
              <w:ind w:right="34"/>
              <w:rPr>
                <w:rFonts w:cs="Times New Roman"/>
                <w:szCs w:val="24"/>
              </w:rPr>
            </w:pPr>
          </w:p>
          <w:p w:rsidR="002E5C78" w:rsidRPr="003C6AAE" w:rsidRDefault="002E5C78" w:rsidP="006624E6">
            <w:pPr>
              <w:shd w:val="clear" w:color="auto" w:fill="FFFFFF"/>
              <w:spacing w:after="0"/>
              <w:ind w:right="34"/>
              <w:rPr>
                <w:rFonts w:cs="Times New Roman"/>
                <w:szCs w:val="24"/>
              </w:rPr>
            </w:pPr>
          </w:p>
          <w:p w:rsidR="002E5C78" w:rsidRPr="003C6AAE" w:rsidRDefault="002E5C78" w:rsidP="006624E6">
            <w:pPr>
              <w:shd w:val="clear" w:color="auto" w:fill="FFFFFF"/>
              <w:spacing w:after="0"/>
              <w:ind w:right="34"/>
              <w:rPr>
                <w:rFonts w:cs="Times New Roman"/>
                <w:szCs w:val="24"/>
              </w:rPr>
            </w:pPr>
            <w:r w:rsidRPr="003C6AAE">
              <w:rPr>
                <w:rFonts w:cs="Times New Roman"/>
                <w:szCs w:val="24"/>
              </w:rPr>
              <w:t xml:space="preserve">                         </w:t>
            </w:r>
          </w:p>
        </w:tc>
      </w:tr>
      <w:tr w:rsidR="008E6D5F" w:rsidRPr="003C6AAE" w:rsidTr="008E6D5F">
        <w:trPr>
          <w:trHeight w:val="495"/>
        </w:trPr>
        <w:tc>
          <w:tcPr>
            <w:tcW w:w="9855" w:type="dxa"/>
            <w:gridSpan w:val="3"/>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2E5C78">
            <w:pPr>
              <w:shd w:val="clear" w:color="auto" w:fill="FFFFFF"/>
              <w:spacing w:after="0"/>
              <w:ind w:right="34"/>
              <w:rPr>
                <w:rFonts w:cs="Times New Roman"/>
                <w:b/>
                <w:szCs w:val="24"/>
              </w:rPr>
            </w:pPr>
            <w:r w:rsidRPr="003C6AAE">
              <w:rPr>
                <w:rFonts w:cs="Times New Roman"/>
                <w:szCs w:val="24"/>
              </w:rPr>
              <w:t> </w:t>
            </w:r>
            <w:r w:rsidRPr="003C6AAE">
              <w:rPr>
                <w:rFonts w:cs="Times New Roman"/>
                <w:b/>
                <w:szCs w:val="24"/>
              </w:rPr>
              <w:t>3.4. Работа с родителями и общественностью</w:t>
            </w:r>
          </w:p>
        </w:tc>
      </w:tr>
      <w:tr w:rsidR="008E6D5F" w:rsidRPr="003C6AAE" w:rsidTr="008E6D5F">
        <w:trPr>
          <w:trHeight w:val="557"/>
        </w:trPr>
        <w:tc>
          <w:tcPr>
            <w:tcW w:w="5528"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rPr>
                <w:rFonts w:cs="Times New Roman"/>
                <w:szCs w:val="24"/>
              </w:rPr>
            </w:pPr>
            <w:r w:rsidRPr="003C6AAE">
              <w:rPr>
                <w:rFonts w:cs="Times New Roman"/>
                <w:szCs w:val="24"/>
              </w:rPr>
              <w:t>3.4.1.  Консультации, лектории для родителей  по вопросам охраны и ценности здоровья учащихся.</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427"/>
              <w:rPr>
                <w:rFonts w:cs="Times New Roman"/>
                <w:szCs w:val="24"/>
              </w:rPr>
            </w:pPr>
            <w:r w:rsidRPr="003C6AAE">
              <w:rPr>
                <w:rFonts w:cs="Times New Roman"/>
                <w:szCs w:val="24"/>
              </w:rPr>
              <w:t>постоянно</w:t>
            </w:r>
          </w:p>
          <w:p w:rsidR="008E6D5F" w:rsidRPr="003C6AAE" w:rsidRDefault="008E6D5F" w:rsidP="006624E6">
            <w:pPr>
              <w:shd w:val="clear" w:color="auto" w:fill="FFFFFF"/>
              <w:spacing w:after="0"/>
              <w:ind w:right="-427" w:firstLine="709"/>
              <w:rPr>
                <w:rFonts w:cs="Times New Roman"/>
                <w:szCs w:val="24"/>
              </w:rPr>
            </w:pPr>
          </w:p>
        </w:tc>
        <w:tc>
          <w:tcPr>
            <w:tcW w:w="2428"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34"/>
              <w:rPr>
                <w:rFonts w:cs="Times New Roman"/>
                <w:szCs w:val="24"/>
              </w:rPr>
            </w:pPr>
            <w:r w:rsidRPr="003C6AAE">
              <w:rPr>
                <w:rFonts w:cs="Times New Roman"/>
                <w:szCs w:val="24"/>
              </w:rPr>
              <w:t>школьный психолог, кл. руко</w:t>
            </w:r>
            <w:r w:rsidRPr="003C6AAE">
              <w:rPr>
                <w:rFonts w:cs="Times New Roman"/>
                <w:szCs w:val="24"/>
              </w:rPr>
              <w:softHyphen/>
              <w:t>водитель</w:t>
            </w:r>
          </w:p>
        </w:tc>
      </w:tr>
      <w:tr w:rsidR="008E6D5F" w:rsidRPr="003C6AAE" w:rsidTr="008E6D5F">
        <w:trPr>
          <w:trHeight w:val="853"/>
        </w:trPr>
        <w:tc>
          <w:tcPr>
            <w:tcW w:w="5528"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rPr>
                <w:rFonts w:cs="Times New Roman"/>
                <w:szCs w:val="24"/>
              </w:rPr>
            </w:pPr>
            <w:r w:rsidRPr="003C6AAE">
              <w:rPr>
                <w:rFonts w:cs="Times New Roman"/>
                <w:szCs w:val="24"/>
              </w:rPr>
              <w:t>3.4.2.Родительские   собрания,   классные   и общешкольные по вопросам организации</w:t>
            </w:r>
          </w:p>
          <w:p w:rsidR="008E6D5F" w:rsidRPr="003C6AAE" w:rsidRDefault="008E6D5F" w:rsidP="006624E6">
            <w:pPr>
              <w:shd w:val="clear" w:color="auto" w:fill="FFFFFF"/>
              <w:spacing w:after="0"/>
              <w:rPr>
                <w:rFonts w:cs="Times New Roman"/>
                <w:szCs w:val="24"/>
              </w:rPr>
            </w:pPr>
            <w:r w:rsidRPr="003C6AAE">
              <w:rPr>
                <w:rFonts w:cs="Times New Roman"/>
                <w:szCs w:val="24"/>
              </w:rPr>
              <w:t>детского питания.</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427"/>
              <w:rPr>
                <w:rFonts w:cs="Times New Roman"/>
                <w:szCs w:val="24"/>
              </w:rPr>
            </w:pPr>
            <w:r w:rsidRPr="003C6AAE">
              <w:rPr>
                <w:rFonts w:cs="Times New Roman"/>
                <w:szCs w:val="24"/>
              </w:rPr>
              <w:t>1 раз в четверть</w:t>
            </w:r>
          </w:p>
          <w:p w:rsidR="008E6D5F" w:rsidRPr="003C6AAE" w:rsidRDefault="008E6D5F" w:rsidP="006624E6">
            <w:pPr>
              <w:shd w:val="clear" w:color="auto" w:fill="FFFFFF"/>
              <w:spacing w:after="0"/>
              <w:ind w:right="-427" w:firstLine="709"/>
              <w:rPr>
                <w:rFonts w:cs="Times New Roman"/>
                <w:szCs w:val="24"/>
              </w:rPr>
            </w:pPr>
          </w:p>
        </w:tc>
        <w:tc>
          <w:tcPr>
            <w:tcW w:w="2428"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34"/>
              <w:rPr>
                <w:rFonts w:cs="Times New Roman"/>
                <w:szCs w:val="24"/>
              </w:rPr>
            </w:pPr>
            <w:r w:rsidRPr="003C6AAE">
              <w:rPr>
                <w:rFonts w:cs="Times New Roman"/>
                <w:szCs w:val="24"/>
              </w:rPr>
              <w:t>кл.руководитель</w:t>
            </w:r>
          </w:p>
          <w:p w:rsidR="008E6D5F" w:rsidRPr="003C6AAE" w:rsidRDefault="008E6D5F" w:rsidP="006624E6">
            <w:pPr>
              <w:shd w:val="clear" w:color="auto" w:fill="FFFFFF"/>
              <w:spacing w:after="0"/>
              <w:ind w:right="34"/>
              <w:rPr>
                <w:rFonts w:cs="Times New Roman"/>
                <w:szCs w:val="24"/>
              </w:rPr>
            </w:pPr>
            <w:r w:rsidRPr="003C6AAE">
              <w:rPr>
                <w:rFonts w:cs="Times New Roman"/>
                <w:szCs w:val="24"/>
              </w:rPr>
              <w:t>администрация школы</w:t>
            </w:r>
          </w:p>
        </w:tc>
      </w:tr>
      <w:tr w:rsidR="008E6D5F" w:rsidRPr="003C6AAE" w:rsidTr="008E6D5F">
        <w:trPr>
          <w:trHeight w:val="344"/>
        </w:trPr>
        <w:tc>
          <w:tcPr>
            <w:tcW w:w="9855" w:type="dxa"/>
            <w:gridSpan w:val="3"/>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427" w:firstLine="709"/>
              <w:rPr>
                <w:rFonts w:cs="Times New Roman"/>
                <w:b/>
                <w:szCs w:val="24"/>
              </w:rPr>
            </w:pPr>
            <w:r w:rsidRPr="003C6AAE">
              <w:rPr>
                <w:rFonts w:cs="Times New Roman"/>
                <w:b/>
                <w:szCs w:val="24"/>
              </w:rPr>
              <w:t> 3.5.  Внеклассная работа  по  профилактике вредных привычек</w:t>
            </w:r>
          </w:p>
        </w:tc>
      </w:tr>
      <w:tr w:rsidR="008E6D5F" w:rsidRPr="003C6AAE" w:rsidTr="008E6D5F">
        <w:trPr>
          <w:trHeight w:val="888"/>
        </w:trPr>
        <w:tc>
          <w:tcPr>
            <w:tcW w:w="5528"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101"/>
              <w:rPr>
                <w:rFonts w:cs="Times New Roman"/>
                <w:szCs w:val="24"/>
              </w:rPr>
            </w:pPr>
            <w:r w:rsidRPr="003C6AAE">
              <w:rPr>
                <w:rFonts w:cs="Times New Roman"/>
                <w:szCs w:val="24"/>
              </w:rPr>
              <w:t>3.5.1. Просмотр видеофильмов по профилактике здоровья, проведение классных часов о влиянии вредных привычек на здоровье.</w:t>
            </w:r>
          </w:p>
          <w:p w:rsidR="008E6D5F" w:rsidRPr="003C6AAE" w:rsidRDefault="008E6D5F" w:rsidP="006624E6">
            <w:pPr>
              <w:shd w:val="clear" w:color="auto" w:fill="FFFFFF"/>
              <w:spacing w:after="0"/>
              <w:ind w:right="101" w:firstLine="709"/>
              <w:rPr>
                <w:rFonts w:cs="Times New Roman"/>
                <w:szCs w:val="24"/>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427"/>
              <w:rPr>
                <w:rFonts w:cs="Times New Roman"/>
                <w:szCs w:val="24"/>
              </w:rPr>
            </w:pPr>
            <w:r w:rsidRPr="003C6AAE">
              <w:rPr>
                <w:rFonts w:cs="Times New Roman"/>
                <w:szCs w:val="24"/>
              </w:rPr>
              <w:t>1 раз в четверть</w:t>
            </w:r>
          </w:p>
          <w:p w:rsidR="008E6D5F" w:rsidRPr="003C6AAE" w:rsidRDefault="008E6D5F" w:rsidP="006624E6">
            <w:pPr>
              <w:shd w:val="clear" w:color="auto" w:fill="FFFFFF"/>
              <w:spacing w:after="0"/>
              <w:ind w:right="-427"/>
              <w:rPr>
                <w:rFonts w:cs="Times New Roman"/>
                <w:szCs w:val="24"/>
              </w:rPr>
            </w:pPr>
            <w:r w:rsidRPr="003C6AAE">
              <w:rPr>
                <w:rFonts w:cs="Times New Roman"/>
                <w:szCs w:val="24"/>
              </w:rPr>
              <w:t>В каждом  классе</w:t>
            </w:r>
          </w:p>
        </w:tc>
        <w:tc>
          <w:tcPr>
            <w:tcW w:w="2428"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rPr>
                <w:rFonts w:cs="Times New Roman"/>
                <w:szCs w:val="24"/>
              </w:rPr>
            </w:pPr>
            <w:r w:rsidRPr="003C6AAE">
              <w:rPr>
                <w:rFonts w:cs="Times New Roman"/>
                <w:szCs w:val="24"/>
              </w:rPr>
              <w:t>Руководитель БИЦ, классные руководители</w:t>
            </w:r>
          </w:p>
        </w:tc>
      </w:tr>
      <w:tr w:rsidR="008E6D5F" w:rsidRPr="003C6AAE" w:rsidTr="008E6D5F">
        <w:trPr>
          <w:trHeight w:val="320"/>
        </w:trPr>
        <w:tc>
          <w:tcPr>
            <w:tcW w:w="5528"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427"/>
              <w:rPr>
                <w:rFonts w:cs="Times New Roman"/>
                <w:szCs w:val="24"/>
              </w:rPr>
            </w:pPr>
            <w:r w:rsidRPr="003C6AAE">
              <w:rPr>
                <w:rFonts w:cs="Times New Roman"/>
                <w:szCs w:val="24"/>
              </w:rPr>
              <w:t>3.5.2.Тренинг обучения здоровому образу жизни</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427"/>
              <w:rPr>
                <w:rFonts w:cs="Times New Roman"/>
                <w:szCs w:val="24"/>
              </w:rPr>
            </w:pPr>
            <w:r w:rsidRPr="003C6AAE">
              <w:rPr>
                <w:rFonts w:cs="Times New Roman"/>
                <w:szCs w:val="24"/>
              </w:rPr>
              <w:t>в течение года</w:t>
            </w:r>
          </w:p>
        </w:tc>
        <w:tc>
          <w:tcPr>
            <w:tcW w:w="2428"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427"/>
              <w:rPr>
                <w:rFonts w:cs="Times New Roman"/>
                <w:szCs w:val="24"/>
              </w:rPr>
            </w:pPr>
            <w:r w:rsidRPr="003C6AAE">
              <w:rPr>
                <w:rFonts w:cs="Times New Roman"/>
                <w:szCs w:val="24"/>
              </w:rPr>
              <w:t>Психолог</w:t>
            </w:r>
          </w:p>
        </w:tc>
      </w:tr>
      <w:tr w:rsidR="008E6D5F" w:rsidRPr="003C6AAE" w:rsidTr="008E6D5F">
        <w:trPr>
          <w:trHeight w:val="336"/>
        </w:trPr>
        <w:tc>
          <w:tcPr>
            <w:tcW w:w="9855" w:type="dxa"/>
            <w:gridSpan w:val="3"/>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427" w:firstLine="709"/>
              <w:rPr>
                <w:rFonts w:cs="Times New Roman"/>
                <w:b/>
                <w:szCs w:val="24"/>
              </w:rPr>
            </w:pPr>
            <w:r w:rsidRPr="003C6AAE">
              <w:rPr>
                <w:rFonts w:cs="Times New Roman"/>
                <w:b/>
                <w:szCs w:val="24"/>
              </w:rPr>
              <w:t> 3.6. Школьная психология</w:t>
            </w:r>
          </w:p>
        </w:tc>
      </w:tr>
      <w:tr w:rsidR="008E6D5F" w:rsidRPr="003C6AAE" w:rsidTr="008E6D5F">
        <w:trPr>
          <w:trHeight w:val="585"/>
        </w:trPr>
        <w:tc>
          <w:tcPr>
            <w:tcW w:w="5528"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101"/>
              <w:rPr>
                <w:rFonts w:cs="Times New Roman"/>
                <w:szCs w:val="24"/>
              </w:rPr>
            </w:pPr>
            <w:r w:rsidRPr="003C6AAE">
              <w:rPr>
                <w:rFonts w:cs="Times New Roman"/>
                <w:szCs w:val="24"/>
              </w:rPr>
              <w:t>3.6.1. Обучение приемам личной самодиагностики и саморегуляции.</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427"/>
              <w:rPr>
                <w:rFonts w:cs="Times New Roman"/>
                <w:szCs w:val="24"/>
              </w:rPr>
            </w:pPr>
            <w:r w:rsidRPr="003C6AAE">
              <w:rPr>
                <w:rFonts w:cs="Times New Roman"/>
                <w:szCs w:val="24"/>
              </w:rPr>
              <w:t>по плану</w:t>
            </w:r>
          </w:p>
          <w:p w:rsidR="008E6D5F" w:rsidRPr="003C6AAE" w:rsidRDefault="008E6D5F" w:rsidP="006624E6">
            <w:pPr>
              <w:shd w:val="clear" w:color="auto" w:fill="FFFFFF"/>
              <w:spacing w:after="0"/>
              <w:ind w:right="-427"/>
              <w:rPr>
                <w:rFonts w:cs="Times New Roman"/>
                <w:szCs w:val="24"/>
              </w:rPr>
            </w:pPr>
            <w:r w:rsidRPr="003C6AAE">
              <w:rPr>
                <w:rFonts w:cs="Times New Roman"/>
                <w:szCs w:val="24"/>
              </w:rPr>
              <w:t>психолога</w:t>
            </w:r>
          </w:p>
        </w:tc>
        <w:tc>
          <w:tcPr>
            <w:tcW w:w="2428"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427"/>
              <w:rPr>
                <w:rFonts w:cs="Times New Roman"/>
                <w:szCs w:val="24"/>
              </w:rPr>
            </w:pPr>
            <w:r w:rsidRPr="003C6AAE">
              <w:rPr>
                <w:rFonts w:cs="Times New Roman"/>
                <w:szCs w:val="24"/>
              </w:rPr>
              <w:t>Психолог</w:t>
            </w:r>
          </w:p>
        </w:tc>
      </w:tr>
      <w:tr w:rsidR="008E6D5F" w:rsidRPr="003C6AAE" w:rsidTr="008E6D5F">
        <w:trPr>
          <w:trHeight w:val="607"/>
        </w:trPr>
        <w:tc>
          <w:tcPr>
            <w:tcW w:w="5528" w:type="dxa"/>
            <w:tcBorders>
              <w:top w:val="single" w:sz="4" w:space="0" w:color="auto"/>
              <w:left w:val="single" w:sz="4" w:space="0" w:color="auto"/>
              <w:bottom w:val="single" w:sz="4" w:space="0" w:color="auto"/>
              <w:right w:val="single" w:sz="4" w:space="0" w:color="auto"/>
            </w:tcBorders>
            <w:shd w:val="clear" w:color="auto" w:fill="FFFFFF"/>
          </w:tcPr>
          <w:p w:rsidR="00484177" w:rsidRPr="003C6AAE" w:rsidRDefault="008E6D5F" w:rsidP="006624E6">
            <w:pPr>
              <w:shd w:val="clear" w:color="auto" w:fill="FFFFFF"/>
              <w:spacing w:after="0"/>
              <w:ind w:right="101"/>
              <w:rPr>
                <w:rFonts w:cs="Times New Roman"/>
                <w:szCs w:val="24"/>
              </w:rPr>
            </w:pPr>
            <w:r w:rsidRPr="003C6AAE">
              <w:rPr>
                <w:rFonts w:cs="Times New Roman"/>
                <w:szCs w:val="24"/>
              </w:rPr>
              <w:t>3.6.2. Проведение психологических тренингов (профилактика вредных привычек).</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427"/>
              <w:rPr>
                <w:rFonts w:cs="Times New Roman"/>
                <w:szCs w:val="24"/>
              </w:rPr>
            </w:pPr>
            <w:r w:rsidRPr="003C6AAE">
              <w:rPr>
                <w:rFonts w:cs="Times New Roman"/>
                <w:szCs w:val="24"/>
              </w:rPr>
              <w:t>в течение года</w:t>
            </w:r>
          </w:p>
        </w:tc>
        <w:tc>
          <w:tcPr>
            <w:tcW w:w="2428"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427"/>
              <w:rPr>
                <w:rFonts w:cs="Times New Roman"/>
                <w:szCs w:val="24"/>
              </w:rPr>
            </w:pPr>
            <w:r w:rsidRPr="003C6AAE">
              <w:rPr>
                <w:rFonts w:cs="Times New Roman"/>
                <w:szCs w:val="24"/>
              </w:rPr>
              <w:t>Психолог</w:t>
            </w:r>
          </w:p>
        </w:tc>
      </w:tr>
      <w:tr w:rsidR="008E6D5F" w:rsidRPr="003C6AAE" w:rsidTr="008E6D5F">
        <w:trPr>
          <w:trHeight w:val="316"/>
        </w:trPr>
        <w:tc>
          <w:tcPr>
            <w:tcW w:w="9855" w:type="dxa"/>
            <w:gridSpan w:val="3"/>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427" w:firstLine="709"/>
              <w:rPr>
                <w:rFonts w:cs="Times New Roman"/>
                <w:szCs w:val="24"/>
              </w:rPr>
            </w:pPr>
            <w:r w:rsidRPr="003C6AAE">
              <w:rPr>
                <w:rFonts w:cs="Times New Roman"/>
                <w:szCs w:val="24"/>
              </w:rPr>
              <w:t> </w:t>
            </w:r>
            <w:r w:rsidRPr="003C6AAE">
              <w:rPr>
                <w:rFonts w:cs="Times New Roman"/>
                <w:b/>
                <w:szCs w:val="24"/>
              </w:rPr>
              <w:t>3.7. Школьная столовая</w:t>
            </w:r>
          </w:p>
        </w:tc>
      </w:tr>
      <w:tr w:rsidR="008E6D5F" w:rsidRPr="003C6AAE" w:rsidTr="008E6D5F">
        <w:trPr>
          <w:trHeight w:val="806"/>
        </w:trPr>
        <w:tc>
          <w:tcPr>
            <w:tcW w:w="5528"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427"/>
              <w:rPr>
                <w:rFonts w:cs="Times New Roman"/>
                <w:szCs w:val="24"/>
              </w:rPr>
            </w:pPr>
            <w:r w:rsidRPr="003C6AAE">
              <w:rPr>
                <w:rFonts w:cs="Times New Roman"/>
                <w:szCs w:val="24"/>
              </w:rPr>
              <w:t>3.7.1. Организация питания школьников</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427"/>
              <w:rPr>
                <w:rFonts w:cs="Times New Roman"/>
                <w:szCs w:val="24"/>
              </w:rPr>
            </w:pPr>
            <w:r w:rsidRPr="003C6AAE">
              <w:rPr>
                <w:rFonts w:cs="Times New Roman"/>
                <w:szCs w:val="24"/>
              </w:rPr>
              <w:t>с 1 сентября</w:t>
            </w:r>
          </w:p>
        </w:tc>
        <w:tc>
          <w:tcPr>
            <w:tcW w:w="2428"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176"/>
              <w:rPr>
                <w:rFonts w:cs="Times New Roman"/>
                <w:szCs w:val="24"/>
              </w:rPr>
            </w:pPr>
            <w:r w:rsidRPr="003C6AAE">
              <w:rPr>
                <w:rFonts w:cs="Times New Roman"/>
                <w:szCs w:val="24"/>
              </w:rPr>
              <w:t>Администрация</w:t>
            </w:r>
          </w:p>
          <w:p w:rsidR="008E6D5F" w:rsidRPr="003C6AAE" w:rsidRDefault="008E6D5F" w:rsidP="006624E6">
            <w:pPr>
              <w:shd w:val="clear" w:color="auto" w:fill="FFFFFF"/>
              <w:spacing w:after="0"/>
              <w:ind w:right="176"/>
              <w:rPr>
                <w:rFonts w:cs="Times New Roman"/>
                <w:szCs w:val="24"/>
              </w:rPr>
            </w:pPr>
            <w:r w:rsidRPr="003C6AAE">
              <w:rPr>
                <w:rFonts w:cs="Times New Roman"/>
                <w:szCs w:val="24"/>
              </w:rPr>
              <w:t>школы, персонал столовой</w:t>
            </w:r>
          </w:p>
        </w:tc>
      </w:tr>
      <w:tr w:rsidR="008E6D5F" w:rsidRPr="003C6AAE" w:rsidTr="008E6D5F">
        <w:trPr>
          <w:trHeight w:val="710"/>
        </w:trPr>
        <w:tc>
          <w:tcPr>
            <w:tcW w:w="5528"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427"/>
              <w:rPr>
                <w:rFonts w:cs="Times New Roman"/>
                <w:szCs w:val="24"/>
              </w:rPr>
            </w:pPr>
            <w:r w:rsidRPr="003C6AAE">
              <w:rPr>
                <w:rFonts w:cs="Times New Roman"/>
                <w:szCs w:val="24"/>
              </w:rPr>
              <w:t>3.7.2. Разработка и утверждение различных меню.</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rPr>
                <w:rFonts w:cs="Times New Roman"/>
                <w:szCs w:val="24"/>
              </w:rPr>
            </w:pPr>
            <w:r w:rsidRPr="003C6AAE">
              <w:rPr>
                <w:rFonts w:cs="Times New Roman"/>
                <w:szCs w:val="24"/>
              </w:rPr>
              <w:t>с 1 сентября</w:t>
            </w:r>
          </w:p>
        </w:tc>
        <w:tc>
          <w:tcPr>
            <w:tcW w:w="2428"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176"/>
              <w:rPr>
                <w:rFonts w:cs="Times New Roman"/>
                <w:szCs w:val="24"/>
              </w:rPr>
            </w:pPr>
            <w:r w:rsidRPr="003C6AAE">
              <w:rPr>
                <w:rFonts w:cs="Times New Roman"/>
                <w:szCs w:val="24"/>
              </w:rPr>
              <w:t>персонал столовой</w:t>
            </w:r>
          </w:p>
        </w:tc>
      </w:tr>
      <w:tr w:rsidR="008E6D5F" w:rsidRPr="003C6AAE" w:rsidTr="008E6D5F">
        <w:trPr>
          <w:trHeight w:val="595"/>
        </w:trPr>
        <w:tc>
          <w:tcPr>
            <w:tcW w:w="5528"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427"/>
              <w:rPr>
                <w:rFonts w:cs="Times New Roman"/>
                <w:szCs w:val="24"/>
              </w:rPr>
            </w:pPr>
            <w:r w:rsidRPr="003C6AAE">
              <w:rPr>
                <w:rFonts w:cs="Times New Roman"/>
                <w:szCs w:val="24"/>
              </w:rPr>
              <w:t>3.7.3. Организация дежурства учащихся и</w:t>
            </w:r>
          </w:p>
          <w:p w:rsidR="008E6D5F" w:rsidRPr="003C6AAE" w:rsidRDefault="008E6D5F" w:rsidP="006624E6">
            <w:pPr>
              <w:shd w:val="clear" w:color="auto" w:fill="FFFFFF"/>
              <w:spacing w:after="0"/>
              <w:ind w:right="-427" w:firstLine="709"/>
              <w:rPr>
                <w:rFonts w:cs="Times New Roman"/>
                <w:szCs w:val="24"/>
              </w:rPr>
            </w:pPr>
            <w:r w:rsidRPr="003C6AAE">
              <w:rPr>
                <w:rFonts w:cs="Times New Roman"/>
                <w:szCs w:val="24"/>
              </w:rPr>
              <w:t>учителей в столовой.</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rPr>
                <w:rFonts w:cs="Times New Roman"/>
                <w:szCs w:val="24"/>
              </w:rPr>
            </w:pPr>
            <w:r w:rsidRPr="003C6AAE">
              <w:rPr>
                <w:rFonts w:cs="Times New Roman"/>
                <w:szCs w:val="24"/>
              </w:rPr>
              <w:t>по плану</w:t>
            </w:r>
          </w:p>
        </w:tc>
        <w:tc>
          <w:tcPr>
            <w:tcW w:w="2428"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176"/>
              <w:rPr>
                <w:rFonts w:cs="Times New Roman"/>
                <w:szCs w:val="24"/>
              </w:rPr>
            </w:pPr>
            <w:r w:rsidRPr="003C6AAE">
              <w:rPr>
                <w:rFonts w:cs="Times New Roman"/>
                <w:szCs w:val="24"/>
              </w:rPr>
              <w:t>кл.руководители</w:t>
            </w:r>
          </w:p>
        </w:tc>
      </w:tr>
      <w:tr w:rsidR="008E6D5F" w:rsidRPr="003C6AAE" w:rsidTr="008E6D5F">
        <w:trPr>
          <w:trHeight w:val="530"/>
        </w:trPr>
        <w:tc>
          <w:tcPr>
            <w:tcW w:w="5528"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427"/>
              <w:rPr>
                <w:rFonts w:cs="Times New Roman"/>
                <w:szCs w:val="24"/>
              </w:rPr>
            </w:pPr>
            <w:r w:rsidRPr="003C6AAE">
              <w:rPr>
                <w:rFonts w:cs="Times New Roman"/>
                <w:szCs w:val="24"/>
              </w:rPr>
              <w:lastRenderedPageBreak/>
              <w:t>3.7.4. Беседы о рациональном питании.</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rPr>
                <w:rFonts w:cs="Times New Roman"/>
                <w:szCs w:val="24"/>
              </w:rPr>
            </w:pPr>
            <w:r w:rsidRPr="003C6AAE">
              <w:rPr>
                <w:rFonts w:cs="Times New Roman"/>
                <w:szCs w:val="24"/>
              </w:rPr>
              <w:t>по плану классных руководителей</w:t>
            </w:r>
          </w:p>
        </w:tc>
        <w:tc>
          <w:tcPr>
            <w:tcW w:w="2428"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427"/>
              <w:rPr>
                <w:rFonts w:cs="Times New Roman"/>
                <w:szCs w:val="24"/>
              </w:rPr>
            </w:pPr>
            <w:r w:rsidRPr="003C6AAE">
              <w:rPr>
                <w:rFonts w:cs="Times New Roman"/>
                <w:szCs w:val="24"/>
              </w:rPr>
              <w:t>Медицинский</w:t>
            </w:r>
          </w:p>
          <w:p w:rsidR="008E6D5F" w:rsidRPr="003C6AAE" w:rsidRDefault="008E6D5F" w:rsidP="006624E6">
            <w:pPr>
              <w:shd w:val="clear" w:color="auto" w:fill="FFFFFF"/>
              <w:spacing w:after="0"/>
              <w:ind w:right="-427"/>
              <w:rPr>
                <w:rFonts w:cs="Times New Roman"/>
                <w:szCs w:val="24"/>
              </w:rPr>
            </w:pPr>
            <w:r w:rsidRPr="003C6AAE">
              <w:rPr>
                <w:rFonts w:cs="Times New Roman"/>
                <w:szCs w:val="24"/>
              </w:rPr>
              <w:t>Работник</w:t>
            </w:r>
          </w:p>
        </w:tc>
      </w:tr>
      <w:tr w:rsidR="008E6D5F" w:rsidRPr="003C6AAE" w:rsidTr="008E6D5F">
        <w:trPr>
          <w:trHeight w:val="399"/>
        </w:trPr>
        <w:tc>
          <w:tcPr>
            <w:tcW w:w="9855" w:type="dxa"/>
            <w:gridSpan w:val="3"/>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427" w:firstLine="709"/>
              <w:rPr>
                <w:rFonts w:cs="Times New Roman"/>
                <w:b/>
                <w:szCs w:val="24"/>
              </w:rPr>
            </w:pPr>
            <w:r w:rsidRPr="003C6AAE">
              <w:rPr>
                <w:rFonts w:cs="Times New Roman"/>
                <w:b/>
                <w:szCs w:val="24"/>
              </w:rPr>
              <w:t> 3.8. Дополнительное образование в области здоровья</w:t>
            </w:r>
          </w:p>
        </w:tc>
      </w:tr>
      <w:tr w:rsidR="008E6D5F" w:rsidRPr="003C6AAE" w:rsidTr="008E6D5F">
        <w:trPr>
          <w:trHeight w:val="623"/>
        </w:trPr>
        <w:tc>
          <w:tcPr>
            <w:tcW w:w="5528"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101"/>
              <w:rPr>
                <w:rFonts w:cs="Times New Roman"/>
                <w:szCs w:val="24"/>
              </w:rPr>
            </w:pPr>
            <w:r w:rsidRPr="003C6AAE">
              <w:rPr>
                <w:rFonts w:cs="Times New Roman"/>
                <w:szCs w:val="24"/>
              </w:rPr>
              <w:t>3.8.1.Вовлечение  детей    в   спортивные секции и кружки.</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427"/>
              <w:rPr>
                <w:rFonts w:cs="Times New Roman"/>
                <w:szCs w:val="24"/>
              </w:rPr>
            </w:pPr>
            <w:r w:rsidRPr="003C6AAE">
              <w:rPr>
                <w:rFonts w:cs="Times New Roman"/>
                <w:szCs w:val="24"/>
              </w:rPr>
              <w:t>сентябрь</w:t>
            </w:r>
          </w:p>
          <w:p w:rsidR="008E6D5F" w:rsidRPr="003C6AAE" w:rsidRDefault="008E6D5F" w:rsidP="006624E6">
            <w:pPr>
              <w:shd w:val="clear" w:color="auto" w:fill="FFFFFF"/>
              <w:spacing w:after="0"/>
              <w:ind w:right="-427" w:firstLine="709"/>
              <w:rPr>
                <w:rFonts w:cs="Times New Roman"/>
                <w:szCs w:val="24"/>
              </w:rPr>
            </w:pPr>
          </w:p>
        </w:tc>
        <w:tc>
          <w:tcPr>
            <w:tcW w:w="2428"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427"/>
              <w:rPr>
                <w:rFonts w:cs="Times New Roman"/>
                <w:szCs w:val="24"/>
              </w:rPr>
            </w:pPr>
            <w:r w:rsidRPr="003C6AAE">
              <w:rPr>
                <w:rFonts w:cs="Times New Roman"/>
                <w:szCs w:val="24"/>
              </w:rPr>
              <w:t>руководитель</w:t>
            </w:r>
          </w:p>
          <w:p w:rsidR="008E6D5F" w:rsidRPr="003C6AAE" w:rsidRDefault="008E6D5F" w:rsidP="006624E6">
            <w:pPr>
              <w:shd w:val="clear" w:color="auto" w:fill="FFFFFF"/>
              <w:spacing w:after="0"/>
              <w:ind w:right="-427"/>
              <w:rPr>
                <w:rFonts w:cs="Times New Roman"/>
                <w:szCs w:val="24"/>
              </w:rPr>
            </w:pPr>
            <w:r w:rsidRPr="003C6AAE">
              <w:rPr>
                <w:rFonts w:cs="Times New Roman"/>
                <w:szCs w:val="24"/>
              </w:rPr>
              <w:t>спорт, секции.</w:t>
            </w:r>
          </w:p>
          <w:p w:rsidR="008E6D5F" w:rsidRPr="003C6AAE" w:rsidRDefault="008E6D5F" w:rsidP="006624E6">
            <w:pPr>
              <w:shd w:val="clear" w:color="auto" w:fill="FFFFFF"/>
              <w:spacing w:after="0"/>
              <w:ind w:right="-427" w:firstLine="709"/>
              <w:rPr>
                <w:rFonts w:cs="Times New Roman"/>
                <w:szCs w:val="24"/>
              </w:rPr>
            </w:pPr>
          </w:p>
        </w:tc>
      </w:tr>
      <w:tr w:rsidR="008E6D5F" w:rsidRPr="003C6AAE" w:rsidTr="008E6D5F">
        <w:trPr>
          <w:trHeight w:val="1132"/>
        </w:trPr>
        <w:tc>
          <w:tcPr>
            <w:tcW w:w="5528"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101"/>
              <w:rPr>
                <w:rFonts w:cs="Times New Roman"/>
                <w:szCs w:val="24"/>
              </w:rPr>
            </w:pPr>
            <w:r w:rsidRPr="003C6AAE">
              <w:rPr>
                <w:rFonts w:cs="Times New Roman"/>
                <w:szCs w:val="24"/>
              </w:rPr>
              <w:t>3.8.3.</w:t>
            </w:r>
            <w:r w:rsidR="00870F0C" w:rsidRPr="003C6AAE">
              <w:rPr>
                <w:rFonts w:cs="Times New Roman"/>
                <w:szCs w:val="24"/>
              </w:rPr>
              <w:t xml:space="preserve"> Проведение  мероприятий  согласно плана работы лицея</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427"/>
              <w:rPr>
                <w:rFonts w:cs="Times New Roman"/>
                <w:szCs w:val="24"/>
              </w:rPr>
            </w:pPr>
            <w:r w:rsidRPr="003C6AAE">
              <w:rPr>
                <w:rFonts w:cs="Times New Roman"/>
                <w:szCs w:val="24"/>
              </w:rPr>
              <w:t>в течение года</w:t>
            </w:r>
          </w:p>
          <w:p w:rsidR="008E6D5F" w:rsidRPr="003C6AAE" w:rsidRDefault="008E6D5F" w:rsidP="006624E6">
            <w:pPr>
              <w:shd w:val="clear" w:color="auto" w:fill="FFFFFF"/>
              <w:spacing w:after="0"/>
              <w:ind w:right="-427" w:firstLine="709"/>
              <w:rPr>
                <w:rFonts w:cs="Times New Roman"/>
                <w:szCs w:val="24"/>
              </w:rPr>
            </w:pPr>
          </w:p>
        </w:tc>
        <w:tc>
          <w:tcPr>
            <w:tcW w:w="2428" w:type="dxa"/>
            <w:tcBorders>
              <w:top w:val="single" w:sz="4" w:space="0" w:color="auto"/>
              <w:left w:val="single" w:sz="4" w:space="0" w:color="auto"/>
              <w:bottom w:val="single" w:sz="4" w:space="0" w:color="auto"/>
              <w:right w:val="single" w:sz="4" w:space="0" w:color="auto"/>
            </w:tcBorders>
            <w:shd w:val="clear" w:color="auto" w:fill="FFFFFF"/>
          </w:tcPr>
          <w:p w:rsidR="008E6D5F" w:rsidRPr="003C6AAE" w:rsidRDefault="008E6D5F" w:rsidP="006624E6">
            <w:pPr>
              <w:shd w:val="clear" w:color="auto" w:fill="FFFFFF"/>
              <w:spacing w:after="0"/>
              <w:ind w:right="-427"/>
              <w:rPr>
                <w:rFonts w:cs="Times New Roman"/>
                <w:szCs w:val="24"/>
              </w:rPr>
            </w:pPr>
            <w:r w:rsidRPr="003C6AAE">
              <w:rPr>
                <w:rFonts w:cs="Times New Roman"/>
                <w:szCs w:val="24"/>
              </w:rPr>
              <w:t>Зам.  директора  по  ВР, вожатая,психолог, кл.руководители</w:t>
            </w:r>
          </w:p>
        </w:tc>
      </w:tr>
    </w:tbl>
    <w:p w:rsidR="004725FF" w:rsidRPr="003C6AAE" w:rsidRDefault="008E6D5F" w:rsidP="002E5C78">
      <w:pPr>
        <w:pStyle w:val="afb"/>
        <w:spacing w:line="276" w:lineRule="auto"/>
        <w:ind w:right="-1" w:firstLine="0"/>
        <w:rPr>
          <w:rStyle w:val="Zag11"/>
          <w:rFonts w:ascii="Times New Roman" w:hAnsi="Times New Roman"/>
          <w:b/>
          <w:bCs/>
          <w:iCs/>
          <w:color w:val="auto"/>
          <w:spacing w:val="2"/>
          <w:sz w:val="24"/>
          <w:szCs w:val="24"/>
        </w:rPr>
      </w:pPr>
      <w:r w:rsidRPr="003C6AAE">
        <w:rPr>
          <w:rStyle w:val="Zag11"/>
          <w:rFonts w:ascii="Times New Roman" w:hAnsi="Times New Roman"/>
          <w:b/>
          <w:bCs/>
          <w:iCs/>
          <w:color w:val="auto"/>
          <w:spacing w:val="2"/>
          <w:sz w:val="24"/>
          <w:szCs w:val="24"/>
        </w:rPr>
        <w:t>Критерии и показатели эффективности деятельности</w:t>
      </w:r>
      <w:r w:rsidR="00484177" w:rsidRPr="003C6AAE">
        <w:rPr>
          <w:rStyle w:val="Zag11"/>
          <w:rFonts w:ascii="Times New Roman" w:hAnsi="Times New Roman"/>
          <w:b/>
          <w:bCs/>
          <w:iCs/>
          <w:color w:val="auto"/>
          <w:spacing w:val="2"/>
          <w:sz w:val="24"/>
          <w:szCs w:val="24"/>
        </w:rPr>
        <w:t xml:space="preserve"> образовательного учреждения </w:t>
      </w:r>
    </w:p>
    <w:p w:rsidR="004725FF" w:rsidRPr="003C6AAE" w:rsidRDefault="004725FF" w:rsidP="006624E6">
      <w:pPr>
        <w:pStyle w:val="afb"/>
        <w:spacing w:line="276" w:lineRule="auto"/>
        <w:ind w:right="-1" w:firstLine="426"/>
        <w:rPr>
          <w:rStyle w:val="Zag11"/>
          <w:rFonts w:ascii="Times New Roman" w:hAnsi="Times New Roman"/>
          <w:color w:val="auto"/>
          <w:sz w:val="24"/>
          <w:szCs w:val="24"/>
        </w:rPr>
      </w:pPr>
      <w:r w:rsidRPr="003C6AAE">
        <w:rPr>
          <w:rStyle w:val="Zag11"/>
          <w:rFonts w:ascii="Times New Roman" w:hAnsi="Times New Roman"/>
          <w:color w:val="auto"/>
          <w:sz w:val="24"/>
          <w:szCs w:val="24"/>
        </w:rPr>
        <w:t>Критериями эффективности реализации Программы формирования экологической культуры, здорового и безопасного образа жизни обучающихся будет:</w:t>
      </w:r>
    </w:p>
    <w:p w:rsidR="002866E7" w:rsidRPr="003C6AAE" w:rsidRDefault="002866E7" w:rsidP="006624E6">
      <w:pPr>
        <w:shd w:val="clear" w:color="auto" w:fill="FFFFFF"/>
        <w:suppressAutoHyphens w:val="0"/>
        <w:spacing w:after="0"/>
        <w:jc w:val="both"/>
        <w:textAlignment w:val="baseline"/>
        <w:rPr>
          <w:rFonts w:cs="Times New Roman"/>
          <w:szCs w:val="24"/>
          <w:lang w:eastAsia="ru-RU"/>
        </w:rPr>
      </w:pPr>
      <w:r w:rsidRPr="003C6AAE">
        <w:rPr>
          <w:rFonts w:cs="Times New Roman"/>
          <w:szCs w:val="24"/>
          <w:bdr w:val="none" w:sz="0" w:space="0" w:color="auto" w:frame="1"/>
          <w:lang w:eastAsia="ru-RU"/>
        </w:rPr>
        <w:t>1.Создание банка данных о состоянии здоровья каждого обучающегося на всех ступенях образования, который будет использоваться для совершенствования модели медико - педагогического сопровождения обучающихся.</w:t>
      </w:r>
    </w:p>
    <w:p w:rsidR="002866E7" w:rsidRPr="003C6AAE" w:rsidRDefault="002866E7" w:rsidP="006624E6">
      <w:pPr>
        <w:shd w:val="clear" w:color="auto" w:fill="FFFFFF"/>
        <w:suppressAutoHyphens w:val="0"/>
        <w:spacing w:after="0"/>
        <w:jc w:val="both"/>
        <w:textAlignment w:val="baseline"/>
        <w:rPr>
          <w:rFonts w:cs="Times New Roman"/>
          <w:szCs w:val="24"/>
          <w:lang w:eastAsia="ru-RU"/>
        </w:rPr>
      </w:pPr>
      <w:r w:rsidRPr="003C6AAE">
        <w:rPr>
          <w:rFonts w:cs="Times New Roman"/>
          <w:szCs w:val="24"/>
          <w:bdr w:val="none" w:sz="0" w:space="0" w:color="auto" w:frame="1"/>
          <w:lang w:eastAsia="ru-RU"/>
        </w:rPr>
        <w:t>2.Сформированность у обучающихся устойчивых навыков здорового образа жизни, повышающих успешность обучения и воспитания.</w:t>
      </w:r>
    </w:p>
    <w:p w:rsidR="002866E7" w:rsidRPr="003C6AAE" w:rsidRDefault="002866E7" w:rsidP="006624E6">
      <w:pPr>
        <w:shd w:val="clear" w:color="auto" w:fill="FFFFFF"/>
        <w:suppressAutoHyphens w:val="0"/>
        <w:spacing w:after="0"/>
        <w:jc w:val="both"/>
        <w:textAlignment w:val="baseline"/>
        <w:rPr>
          <w:rFonts w:cs="Times New Roman"/>
          <w:szCs w:val="24"/>
          <w:bdr w:val="none" w:sz="0" w:space="0" w:color="auto" w:frame="1"/>
          <w:lang w:eastAsia="ru-RU"/>
        </w:rPr>
      </w:pPr>
      <w:r w:rsidRPr="003C6AAE">
        <w:rPr>
          <w:rFonts w:cs="Times New Roman"/>
          <w:szCs w:val="24"/>
          <w:lang w:eastAsia="ru-RU"/>
        </w:rPr>
        <w:t>3. </w:t>
      </w:r>
      <w:r w:rsidRPr="003C6AAE">
        <w:rPr>
          <w:rFonts w:cs="Times New Roman"/>
          <w:szCs w:val="24"/>
          <w:bdr w:val="none" w:sz="0" w:space="0" w:color="auto" w:frame="1"/>
          <w:lang w:eastAsia="ru-RU"/>
        </w:rPr>
        <w:t>Стабилизация здоровья детей, снижение количества случаев травматизма в школе и дома</w:t>
      </w:r>
    </w:p>
    <w:p w:rsidR="002E5C78" w:rsidRPr="003C6AAE" w:rsidRDefault="002866E7" w:rsidP="003C6AAE">
      <w:pPr>
        <w:shd w:val="clear" w:color="auto" w:fill="FFFFFF"/>
        <w:suppressAutoHyphens w:val="0"/>
        <w:spacing w:after="0"/>
        <w:jc w:val="both"/>
        <w:textAlignment w:val="baseline"/>
        <w:rPr>
          <w:rFonts w:cs="Times New Roman"/>
          <w:szCs w:val="24"/>
          <w:bdr w:val="none" w:sz="0" w:space="0" w:color="auto" w:frame="1"/>
          <w:lang w:eastAsia="ru-RU"/>
        </w:rPr>
      </w:pPr>
      <w:r w:rsidRPr="003C6AAE">
        <w:rPr>
          <w:rFonts w:cs="Times New Roman"/>
          <w:szCs w:val="24"/>
          <w:bdr w:val="none" w:sz="0" w:space="0" w:color="auto" w:frame="1"/>
          <w:lang w:eastAsia="ru-RU"/>
        </w:rPr>
        <w:t>4. </w:t>
      </w:r>
      <w:r w:rsidRPr="003C6AAE">
        <w:rPr>
          <w:rFonts w:cs="Times New Roman"/>
          <w:szCs w:val="24"/>
          <w:lang w:eastAsia="ru-RU"/>
        </w:rPr>
        <w:t> </w:t>
      </w:r>
      <w:r w:rsidRPr="003C6AAE">
        <w:rPr>
          <w:rFonts w:cs="Times New Roman"/>
          <w:szCs w:val="24"/>
          <w:bdr w:val="none" w:sz="0" w:space="0" w:color="auto" w:frame="1"/>
          <w:lang w:eastAsia="ru-RU"/>
        </w:rPr>
        <w:t>Снижение  заболеваемости всех участн</w:t>
      </w:r>
      <w:r w:rsidR="003C6AAE" w:rsidRPr="003C6AAE">
        <w:rPr>
          <w:rFonts w:cs="Times New Roman"/>
          <w:szCs w:val="24"/>
          <w:bdr w:val="none" w:sz="0" w:space="0" w:color="auto" w:frame="1"/>
          <w:lang w:eastAsia="ru-RU"/>
        </w:rPr>
        <w:t>иков образовательного процесса</w:t>
      </w:r>
    </w:p>
    <w:p w:rsidR="00484177" w:rsidRPr="003C6AAE" w:rsidRDefault="002866E7" w:rsidP="006624E6">
      <w:pPr>
        <w:shd w:val="clear" w:color="auto" w:fill="FFFFFF"/>
        <w:suppressAutoHyphens w:val="0"/>
        <w:spacing w:after="0"/>
        <w:jc w:val="both"/>
        <w:textAlignment w:val="baseline"/>
        <w:rPr>
          <w:rFonts w:cs="Times New Roman"/>
          <w:szCs w:val="24"/>
          <w:bdr w:val="none" w:sz="0" w:space="0" w:color="auto" w:frame="1"/>
          <w:lang w:eastAsia="ru-RU"/>
        </w:rPr>
      </w:pPr>
      <w:r w:rsidRPr="003C6AAE">
        <w:rPr>
          <w:rFonts w:cs="Times New Roman"/>
          <w:szCs w:val="24"/>
          <w:bdr w:val="none" w:sz="0" w:space="0" w:color="auto" w:frame="1"/>
          <w:lang w:eastAsia="ru-RU"/>
        </w:rPr>
        <w:t>5.Повышение  уровня знаний обучающихся  по вопросам здоровья и его сохранения</w:t>
      </w:r>
    </w:p>
    <w:p w:rsidR="00B717A0" w:rsidRPr="003C6AAE" w:rsidRDefault="004725FF" w:rsidP="00086EE7">
      <w:pPr>
        <w:pStyle w:val="210"/>
        <w:spacing w:line="276" w:lineRule="auto"/>
        <w:ind w:right="-1" w:firstLine="0"/>
        <w:rPr>
          <w:sz w:val="24"/>
        </w:rPr>
      </w:pPr>
      <w:r w:rsidRPr="003C6AAE">
        <w:rPr>
          <w:sz w:val="24"/>
          <w:bdr w:val="none" w:sz="0" w:space="0" w:color="auto" w:frame="1"/>
        </w:rPr>
        <w:t>6.</w:t>
      </w:r>
      <w:r w:rsidRPr="003C6AAE">
        <w:rPr>
          <w:rStyle w:val="Zag11"/>
          <w:color w:val="auto"/>
          <w:spacing w:val="2"/>
          <w:sz w:val="24"/>
        </w:rPr>
        <w:t xml:space="preserve">Высокая рейтинговая оценка деятельности образовательного учреждения «Лицей № 2» по данному направлению в муниципальной или региональной </w:t>
      </w:r>
      <w:r w:rsidR="00086EE7" w:rsidRPr="003C6AAE">
        <w:rPr>
          <w:rStyle w:val="Zag11"/>
          <w:color w:val="auto"/>
          <w:sz w:val="24"/>
        </w:rPr>
        <w:t>системе образования</w:t>
      </w:r>
    </w:p>
    <w:tbl>
      <w:tblPr>
        <w:tblpPr w:leftFromText="180" w:rightFromText="180" w:bottomFromText="200" w:vertAnchor="text" w:horzAnchor="margin" w:tblpY="161"/>
        <w:tblW w:w="4976" w:type="pct"/>
        <w:tblCellMar>
          <w:left w:w="10" w:type="dxa"/>
          <w:right w:w="10" w:type="dxa"/>
        </w:tblCellMar>
        <w:tblLook w:val="00A0" w:firstRow="1" w:lastRow="0" w:firstColumn="1" w:lastColumn="0" w:noHBand="0" w:noVBand="0"/>
      </w:tblPr>
      <w:tblGrid>
        <w:gridCol w:w="3660"/>
        <w:gridCol w:w="5951"/>
      </w:tblGrid>
      <w:tr w:rsidR="00484177" w:rsidRPr="003C6AAE" w:rsidTr="00443547">
        <w:trPr>
          <w:trHeight w:val="235"/>
        </w:trPr>
        <w:tc>
          <w:tcPr>
            <w:tcW w:w="1904" w:type="pct"/>
            <w:tcBorders>
              <w:top w:val="single" w:sz="4" w:space="0" w:color="auto"/>
              <w:left w:val="single" w:sz="4" w:space="0" w:color="auto"/>
              <w:bottom w:val="single" w:sz="4" w:space="0" w:color="auto"/>
              <w:right w:val="single" w:sz="4" w:space="0" w:color="auto"/>
            </w:tcBorders>
            <w:shd w:val="clear" w:color="auto" w:fill="FFFFFF"/>
          </w:tcPr>
          <w:p w:rsidR="00484177" w:rsidRPr="003C6AAE" w:rsidRDefault="00484177" w:rsidP="006624E6">
            <w:pPr>
              <w:pStyle w:val="44"/>
              <w:spacing w:after="0" w:line="276" w:lineRule="auto"/>
              <w:rPr>
                <w:rStyle w:val="49pt"/>
                <w:rFonts w:eastAsia="Calibri"/>
                <w:sz w:val="24"/>
                <w:szCs w:val="24"/>
              </w:rPr>
            </w:pPr>
            <w:r w:rsidRPr="003C6AAE">
              <w:rPr>
                <w:rStyle w:val="49pt"/>
                <w:sz w:val="24"/>
                <w:szCs w:val="24"/>
              </w:rPr>
              <w:t>Направление</w:t>
            </w:r>
          </w:p>
          <w:p w:rsidR="00484177" w:rsidRPr="003C6AAE" w:rsidRDefault="00484177" w:rsidP="006624E6">
            <w:pPr>
              <w:pStyle w:val="44"/>
              <w:spacing w:after="0" w:line="276" w:lineRule="auto"/>
              <w:rPr>
                <w:rFonts w:eastAsia="Calibri"/>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FFFFFF"/>
          </w:tcPr>
          <w:p w:rsidR="00484177" w:rsidRPr="003C6AAE" w:rsidRDefault="00484177" w:rsidP="006624E6">
            <w:pPr>
              <w:pStyle w:val="44"/>
              <w:spacing w:after="0" w:line="276" w:lineRule="auto"/>
              <w:ind w:right="227"/>
              <w:rPr>
                <w:rFonts w:eastAsia="Calibri"/>
                <w:bCs/>
                <w:sz w:val="24"/>
                <w:szCs w:val="24"/>
              </w:rPr>
            </w:pPr>
            <w:r w:rsidRPr="003C6AAE">
              <w:rPr>
                <w:rStyle w:val="49pt"/>
                <w:sz w:val="24"/>
                <w:szCs w:val="24"/>
              </w:rPr>
              <w:t>Планируемые результаты</w:t>
            </w:r>
          </w:p>
        </w:tc>
      </w:tr>
      <w:tr w:rsidR="00484177" w:rsidRPr="003C6AAE" w:rsidTr="00443547">
        <w:trPr>
          <w:trHeight w:val="289"/>
        </w:trPr>
        <w:tc>
          <w:tcPr>
            <w:tcW w:w="1904" w:type="pct"/>
            <w:tcBorders>
              <w:top w:val="single" w:sz="4" w:space="0" w:color="auto"/>
              <w:left w:val="single" w:sz="4" w:space="0" w:color="auto"/>
              <w:bottom w:val="single" w:sz="4" w:space="0" w:color="auto"/>
              <w:right w:val="single" w:sz="4" w:space="0" w:color="auto"/>
            </w:tcBorders>
            <w:shd w:val="clear" w:color="auto" w:fill="FFFFFF"/>
          </w:tcPr>
          <w:p w:rsidR="00484177" w:rsidRPr="003C6AAE" w:rsidRDefault="00484177" w:rsidP="006624E6">
            <w:pPr>
              <w:pStyle w:val="44"/>
              <w:spacing w:after="0" w:line="276" w:lineRule="auto"/>
              <w:ind w:right="110" w:firstLine="0"/>
              <w:jc w:val="both"/>
              <w:rPr>
                <w:rFonts w:eastAsia="Calibri"/>
                <w:b/>
                <w:bCs/>
                <w:sz w:val="24"/>
                <w:szCs w:val="24"/>
              </w:rPr>
            </w:pPr>
            <w:r w:rsidRPr="003C6AAE">
              <w:rPr>
                <w:rStyle w:val="49pt"/>
                <w:sz w:val="24"/>
                <w:szCs w:val="24"/>
              </w:rPr>
              <w:t>Формирование ценностного отношения к здоровью и здоровому образу жизни</w:t>
            </w:r>
          </w:p>
        </w:tc>
        <w:tc>
          <w:tcPr>
            <w:tcW w:w="3096" w:type="pct"/>
            <w:tcBorders>
              <w:top w:val="single" w:sz="4" w:space="0" w:color="auto"/>
              <w:left w:val="single" w:sz="4" w:space="0" w:color="auto"/>
              <w:bottom w:val="single" w:sz="4" w:space="0" w:color="auto"/>
              <w:right w:val="single" w:sz="4" w:space="0" w:color="auto"/>
            </w:tcBorders>
            <w:shd w:val="clear" w:color="auto" w:fill="FFFFFF"/>
          </w:tcPr>
          <w:p w:rsidR="00484177" w:rsidRPr="003C6AAE" w:rsidRDefault="00484177" w:rsidP="006624E6">
            <w:pPr>
              <w:pStyle w:val="44"/>
              <w:spacing w:after="0" w:line="276" w:lineRule="auto"/>
              <w:ind w:right="227" w:firstLine="0"/>
              <w:jc w:val="both"/>
              <w:rPr>
                <w:rFonts w:eastAsia="Calibri"/>
                <w:bCs/>
                <w:sz w:val="24"/>
                <w:szCs w:val="24"/>
              </w:rPr>
            </w:pPr>
            <w:r w:rsidRPr="003C6AAE">
              <w:rPr>
                <w:rStyle w:val="49pt"/>
                <w:sz w:val="24"/>
                <w:szCs w:val="24"/>
              </w:rPr>
              <w:t>У</w:t>
            </w:r>
            <w:r w:rsidRPr="003C6AAE">
              <w:rPr>
                <w:rStyle w:val="49pt"/>
                <w:sz w:val="24"/>
                <w:szCs w:val="24"/>
              </w:rPr>
              <w:tab/>
              <w:t>учащихся сформировано ценностное отношение к своему здоровью, здоровью близких и окружающих людей.</w:t>
            </w:r>
          </w:p>
          <w:p w:rsidR="00484177" w:rsidRPr="003C6AAE" w:rsidRDefault="00484177" w:rsidP="006624E6">
            <w:pPr>
              <w:pStyle w:val="44"/>
              <w:spacing w:after="0" w:line="276" w:lineRule="auto"/>
              <w:ind w:right="227" w:firstLine="0"/>
              <w:jc w:val="both"/>
              <w:rPr>
                <w:bCs/>
                <w:sz w:val="24"/>
                <w:szCs w:val="24"/>
              </w:rPr>
            </w:pPr>
            <w:r w:rsidRPr="003C6AAE">
              <w:rPr>
                <w:rStyle w:val="49pt"/>
                <w:sz w:val="24"/>
                <w:szCs w:val="24"/>
              </w:rPr>
              <w:t>Учащиеся имеют элементарные представления о физическом, нравственном, психическом и социальном здоровье человека.</w:t>
            </w:r>
          </w:p>
          <w:p w:rsidR="00484177" w:rsidRPr="003C6AAE" w:rsidRDefault="00484177" w:rsidP="006624E6">
            <w:pPr>
              <w:pStyle w:val="44"/>
              <w:spacing w:after="0" w:line="276" w:lineRule="auto"/>
              <w:ind w:right="227" w:firstLine="0"/>
              <w:jc w:val="both"/>
              <w:rPr>
                <w:bCs/>
                <w:sz w:val="24"/>
                <w:szCs w:val="24"/>
              </w:rPr>
            </w:pPr>
            <w:r w:rsidRPr="003C6AAE">
              <w:rPr>
                <w:rStyle w:val="49pt"/>
                <w:sz w:val="24"/>
                <w:szCs w:val="24"/>
              </w:rPr>
              <w:t>Учащиеся имеют первоначальный личный опыт здоровьесберегающей деятельности.</w:t>
            </w:r>
          </w:p>
          <w:p w:rsidR="00484177" w:rsidRPr="003C6AAE" w:rsidRDefault="00484177" w:rsidP="006624E6">
            <w:pPr>
              <w:pStyle w:val="44"/>
              <w:spacing w:after="0" w:line="276" w:lineRule="auto"/>
              <w:ind w:right="227" w:firstLine="0"/>
              <w:jc w:val="both"/>
              <w:rPr>
                <w:rStyle w:val="49pt"/>
                <w:sz w:val="24"/>
                <w:szCs w:val="24"/>
              </w:rPr>
            </w:pPr>
            <w:r w:rsidRPr="003C6AAE">
              <w:rPr>
                <w:rStyle w:val="49pt"/>
                <w:sz w:val="24"/>
                <w:szCs w:val="24"/>
              </w:rPr>
              <w:t>Учащиеся имеют первоначальные представления о роли физической культуры и спорта для здоровья человека, его образования, труда и творчества.</w:t>
            </w:r>
          </w:p>
          <w:p w:rsidR="00086EE7" w:rsidRPr="003C6AAE" w:rsidRDefault="00086EE7" w:rsidP="006624E6">
            <w:pPr>
              <w:pStyle w:val="44"/>
              <w:spacing w:after="0" w:line="276" w:lineRule="auto"/>
              <w:ind w:right="227" w:firstLine="0"/>
              <w:jc w:val="both"/>
              <w:rPr>
                <w:rStyle w:val="49pt"/>
                <w:sz w:val="24"/>
                <w:szCs w:val="24"/>
              </w:rPr>
            </w:pPr>
          </w:p>
          <w:p w:rsidR="00086EE7" w:rsidRPr="003C6AAE" w:rsidRDefault="00086EE7" w:rsidP="006624E6">
            <w:pPr>
              <w:pStyle w:val="44"/>
              <w:spacing w:after="0" w:line="276" w:lineRule="auto"/>
              <w:ind w:right="227" w:firstLine="0"/>
              <w:jc w:val="both"/>
              <w:rPr>
                <w:rFonts w:eastAsia="Calibri"/>
                <w:b/>
                <w:bCs/>
                <w:sz w:val="24"/>
                <w:szCs w:val="24"/>
              </w:rPr>
            </w:pPr>
          </w:p>
        </w:tc>
      </w:tr>
      <w:tr w:rsidR="00484177" w:rsidRPr="003C6AAE" w:rsidTr="00443547">
        <w:trPr>
          <w:trHeight w:val="734"/>
        </w:trPr>
        <w:tc>
          <w:tcPr>
            <w:tcW w:w="1904" w:type="pct"/>
            <w:tcBorders>
              <w:top w:val="single" w:sz="4" w:space="0" w:color="auto"/>
              <w:left w:val="single" w:sz="4" w:space="0" w:color="auto"/>
              <w:bottom w:val="single" w:sz="4" w:space="0" w:color="auto"/>
              <w:right w:val="single" w:sz="4" w:space="0" w:color="auto"/>
            </w:tcBorders>
            <w:shd w:val="clear" w:color="auto" w:fill="FFFFFF"/>
          </w:tcPr>
          <w:p w:rsidR="00484177" w:rsidRPr="003C6AAE" w:rsidRDefault="00484177" w:rsidP="006624E6">
            <w:pPr>
              <w:pStyle w:val="44"/>
              <w:spacing w:after="0" w:line="276" w:lineRule="auto"/>
              <w:ind w:right="393" w:firstLine="0"/>
              <w:jc w:val="both"/>
              <w:rPr>
                <w:rFonts w:eastAsia="Calibri"/>
                <w:b/>
                <w:bCs/>
                <w:sz w:val="24"/>
                <w:szCs w:val="24"/>
              </w:rPr>
            </w:pPr>
            <w:r w:rsidRPr="003C6AAE">
              <w:rPr>
                <w:rStyle w:val="49pt"/>
                <w:sz w:val="24"/>
                <w:szCs w:val="24"/>
              </w:rPr>
              <w:t>Создание</w:t>
            </w:r>
          </w:p>
          <w:p w:rsidR="00484177" w:rsidRPr="003C6AAE" w:rsidRDefault="00484177" w:rsidP="006624E6">
            <w:pPr>
              <w:pStyle w:val="44"/>
              <w:spacing w:after="0" w:line="276" w:lineRule="auto"/>
              <w:ind w:right="393" w:firstLine="0"/>
              <w:jc w:val="both"/>
              <w:rPr>
                <w:rFonts w:eastAsia="Calibri"/>
                <w:b/>
                <w:bCs/>
                <w:sz w:val="24"/>
                <w:szCs w:val="24"/>
              </w:rPr>
            </w:pPr>
            <w:r w:rsidRPr="003C6AAE">
              <w:rPr>
                <w:rStyle w:val="49pt"/>
                <w:sz w:val="24"/>
                <w:szCs w:val="24"/>
              </w:rPr>
              <w:t>здоровьесберегающей инфраструктуры образовательного учреждения</w:t>
            </w:r>
          </w:p>
        </w:tc>
        <w:tc>
          <w:tcPr>
            <w:tcW w:w="3096" w:type="pct"/>
            <w:tcBorders>
              <w:top w:val="single" w:sz="4" w:space="0" w:color="auto"/>
              <w:left w:val="single" w:sz="4" w:space="0" w:color="auto"/>
              <w:bottom w:val="single" w:sz="4" w:space="0" w:color="auto"/>
              <w:right w:val="single" w:sz="4" w:space="0" w:color="auto"/>
            </w:tcBorders>
            <w:shd w:val="clear" w:color="auto" w:fill="FFFFFF"/>
          </w:tcPr>
          <w:p w:rsidR="00484177" w:rsidRPr="003C6AAE" w:rsidRDefault="00484177" w:rsidP="006624E6">
            <w:pPr>
              <w:pStyle w:val="44"/>
              <w:spacing w:after="0" w:line="276" w:lineRule="auto"/>
              <w:ind w:right="227" w:firstLine="0"/>
              <w:jc w:val="both"/>
              <w:rPr>
                <w:rFonts w:eastAsia="Calibri"/>
                <w:b/>
                <w:bCs/>
                <w:sz w:val="24"/>
                <w:szCs w:val="24"/>
              </w:rPr>
            </w:pPr>
            <w:r w:rsidRPr="003C6AAE">
              <w:rPr>
                <w:rStyle w:val="49pt"/>
                <w:sz w:val="24"/>
                <w:szCs w:val="24"/>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tc>
      </w:tr>
      <w:tr w:rsidR="00484177" w:rsidRPr="003C6AAE" w:rsidTr="00443547">
        <w:trPr>
          <w:trHeight w:val="645"/>
        </w:trPr>
        <w:tc>
          <w:tcPr>
            <w:tcW w:w="1904" w:type="pct"/>
            <w:tcBorders>
              <w:top w:val="single" w:sz="4" w:space="0" w:color="auto"/>
              <w:left w:val="single" w:sz="4" w:space="0" w:color="auto"/>
              <w:bottom w:val="single" w:sz="4" w:space="0" w:color="auto"/>
              <w:right w:val="single" w:sz="4" w:space="0" w:color="auto"/>
            </w:tcBorders>
            <w:shd w:val="clear" w:color="auto" w:fill="FFFFFF"/>
          </w:tcPr>
          <w:p w:rsidR="00484177" w:rsidRPr="003C6AAE" w:rsidRDefault="00484177" w:rsidP="006624E6">
            <w:pPr>
              <w:pStyle w:val="44"/>
              <w:spacing w:after="0" w:line="276" w:lineRule="auto"/>
              <w:ind w:right="393" w:firstLine="0"/>
              <w:jc w:val="both"/>
              <w:rPr>
                <w:rFonts w:eastAsia="Calibri"/>
                <w:b/>
                <w:bCs/>
                <w:sz w:val="24"/>
                <w:szCs w:val="24"/>
              </w:rPr>
            </w:pPr>
            <w:r w:rsidRPr="003C6AAE">
              <w:rPr>
                <w:rStyle w:val="49pt"/>
                <w:sz w:val="24"/>
                <w:szCs w:val="24"/>
              </w:rPr>
              <w:t>Рациональная организация образовательного процесса</w:t>
            </w:r>
          </w:p>
        </w:tc>
        <w:tc>
          <w:tcPr>
            <w:tcW w:w="3096" w:type="pct"/>
            <w:tcBorders>
              <w:top w:val="single" w:sz="4" w:space="0" w:color="auto"/>
              <w:left w:val="single" w:sz="4" w:space="0" w:color="auto"/>
              <w:bottom w:val="single" w:sz="4" w:space="0" w:color="auto"/>
              <w:right w:val="single" w:sz="4" w:space="0" w:color="auto"/>
            </w:tcBorders>
            <w:shd w:val="clear" w:color="auto" w:fill="FFFFFF"/>
          </w:tcPr>
          <w:p w:rsidR="00484177" w:rsidRPr="003C6AAE" w:rsidRDefault="00484177" w:rsidP="006624E6">
            <w:pPr>
              <w:pStyle w:val="44"/>
              <w:spacing w:after="0" w:line="276" w:lineRule="auto"/>
              <w:ind w:right="227" w:firstLine="0"/>
              <w:jc w:val="both"/>
              <w:rPr>
                <w:rFonts w:eastAsia="Calibri"/>
                <w:b/>
                <w:bCs/>
                <w:sz w:val="24"/>
                <w:szCs w:val="24"/>
              </w:rPr>
            </w:pPr>
            <w:r w:rsidRPr="003C6AAE">
              <w:rPr>
                <w:rStyle w:val="49pt"/>
                <w:sz w:val="24"/>
                <w:szCs w:val="24"/>
              </w:rPr>
              <w:t xml:space="preserve">Соблюдение гигиенических норм и требований к организации и объёму учебной и внеучебной нагрузки (выполнение домашних заданий, занятия в </w:t>
            </w:r>
            <w:r w:rsidRPr="003C6AAE">
              <w:rPr>
                <w:rStyle w:val="49pt"/>
                <w:sz w:val="24"/>
                <w:szCs w:val="24"/>
              </w:rPr>
              <w:lastRenderedPageBreak/>
              <w:t>объединениях доп.образования) учащихся на всех этапах обучения.</w:t>
            </w:r>
          </w:p>
        </w:tc>
      </w:tr>
      <w:tr w:rsidR="00484177" w:rsidRPr="003C6AAE" w:rsidTr="00443547">
        <w:trPr>
          <w:trHeight w:val="850"/>
        </w:trPr>
        <w:tc>
          <w:tcPr>
            <w:tcW w:w="1904" w:type="pct"/>
            <w:tcBorders>
              <w:top w:val="single" w:sz="4" w:space="0" w:color="auto"/>
              <w:left w:val="single" w:sz="4" w:space="0" w:color="auto"/>
              <w:bottom w:val="single" w:sz="4" w:space="0" w:color="auto"/>
              <w:right w:val="single" w:sz="4" w:space="0" w:color="auto"/>
            </w:tcBorders>
            <w:shd w:val="clear" w:color="auto" w:fill="FFFFFF"/>
          </w:tcPr>
          <w:p w:rsidR="00484177" w:rsidRPr="003C6AAE" w:rsidRDefault="00484177" w:rsidP="006624E6">
            <w:pPr>
              <w:pStyle w:val="44"/>
              <w:spacing w:after="0" w:line="276" w:lineRule="auto"/>
              <w:ind w:right="393" w:firstLine="0"/>
              <w:jc w:val="both"/>
              <w:rPr>
                <w:rFonts w:eastAsia="Calibri"/>
                <w:b/>
                <w:bCs/>
                <w:sz w:val="24"/>
                <w:szCs w:val="24"/>
              </w:rPr>
            </w:pPr>
            <w:r w:rsidRPr="003C6AAE">
              <w:rPr>
                <w:rStyle w:val="49pt"/>
                <w:sz w:val="24"/>
                <w:szCs w:val="24"/>
              </w:rPr>
              <w:lastRenderedPageBreak/>
              <w:t>Организация физкультурно - оздоровительной работы</w:t>
            </w:r>
          </w:p>
        </w:tc>
        <w:tc>
          <w:tcPr>
            <w:tcW w:w="3096" w:type="pct"/>
            <w:tcBorders>
              <w:top w:val="single" w:sz="4" w:space="0" w:color="auto"/>
              <w:left w:val="single" w:sz="4" w:space="0" w:color="auto"/>
              <w:bottom w:val="single" w:sz="4" w:space="0" w:color="auto"/>
              <w:right w:val="single" w:sz="4" w:space="0" w:color="auto"/>
            </w:tcBorders>
            <w:shd w:val="clear" w:color="auto" w:fill="FFFFFF"/>
          </w:tcPr>
          <w:p w:rsidR="00484177" w:rsidRPr="003C6AAE" w:rsidRDefault="00484177" w:rsidP="006624E6">
            <w:pPr>
              <w:pStyle w:val="44"/>
              <w:spacing w:after="0" w:line="276" w:lineRule="auto"/>
              <w:ind w:right="227" w:firstLine="0"/>
              <w:jc w:val="both"/>
              <w:rPr>
                <w:rFonts w:eastAsia="Calibri"/>
                <w:b/>
                <w:bCs/>
                <w:sz w:val="24"/>
                <w:szCs w:val="24"/>
              </w:rPr>
            </w:pPr>
            <w:r w:rsidRPr="003C6AAE">
              <w:rPr>
                <w:rStyle w:val="49pt"/>
                <w:sz w:val="24"/>
                <w:szCs w:val="24"/>
              </w:rPr>
              <w:t>Полноценная и эффективная работа с обучающимися всех групп здоровья (на уроках физкультуры, в секциях).</w:t>
            </w:r>
          </w:p>
          <w:p w:rsidR="00484177" w:rsidRPr="003C6AAE" w:rsidRDefault="00484177" w:rsidP="006624E6">
            <w:pPr>
              <w:pStyle w:val="44"/>
              <w:spacing w:after="0" w:line="276" w:lineRule="auto"/>
              <w:ind w:right="227" w:firstLine="0"/>
              <w:jc w:val="both"/>
              <w:rPr>
                <w:rFonts w:eastAsia="Calibri"/>
                <w:b/>
                <w:bCs/>
                <w:sz w:val="24"/>
                <w:szCs w:val="24"/>
              </w:rPr>
            </w:pPr>
            <w:r w:rsidRPr="003C6AAE">
              <w:rPr>
                <w:rStyle w:val="49pt"/>
                <w:sz w:val="24"/>
                <w:szCs w:val="24"/>
              </w:rPr>
              <w:t>Рациональная и соответствующая организация уроков физической культуры и занятий активно-двигательного характера.</w:t>
            </w:r>
          </w:p>
        </w:tc>
      </w:tr>
      <w:tr w:rsidR="00484177" w:rsidRPr="003C6AAE" w:rsidTr="00443547">
        <w:trPr>
          <w:trHeight w:val="428"/>
        </w:trPr>
        <w:tc>
          <w:tcPr>
            <w:tcW w:w="1904" w:type="pct"/>
            <w:tcBorders>
              <w:top w:val="single" w:sz="4" w:space="0" w:color="auto"/>
              <w:left w:val="single" w:sz="4" w:space="0" w:color="auto"/>
              <w:bottom w:val="single" w:sz="4" w:space="0" w:color="auto"/>
              <w:right w:val="single" w:sz="4" w:space="0" w:color="auto"/>
            </w:tcBorders>
            <w:shd w:val="clear" w:color="auto" w:fill="FFFFFF"/>
          </w:tcPr>
          <w:p w:rsidR="00484177" w:rsidRPr="003C6AAE" w:rsidRDefault="00484177" w:rsidP="006624E6">
            <w:pPr>
              <w:pStyle w:val="44"/>
              <w:spacing w:after="0" w:line="276" w:lineRule="auto"/>
              <w:ind w:right="393" w:firstLine="0"/>
              <w:jc w:val="both"/>
              <w:rPr>
                <w:rFonts w:eastAsia="Calibri"/>
                <w:b/>
                <w:bCs/>
                <w:sz w:val="24"/>
                <w:szCs w:val="24"/>
              </w:rPr>
            </w:pPr>
            <w:r w:rsidRPr="003C6AAE">
              <w:rPr>
                <w:rStyle w:val="49pt"/>
                <w:sz w:val="24"/>
                <w:szCs w:val="24"/>
              </w:rPr>
              <w:t>Реализация дополнительных образовательных программ</w:t>
            </w:r>
          </w:p>
        </w:tc>
        <w:tc>
          <w:tcPr>
            <w:tcW w:w="3096" w:type="pct"/>
            <w:tcBorders>
              <w:top w:val="single" w:sz="4" w:space="0" w:color="auto"/>
              <w:left w:val="single" w:sz="4" w:space="0" w:color="auto"/>
              <w:bottom w:val="single" w:sz="4" w:space="0" w:color="auto"/>
              <w:right w:val="single" w:sz="4" w:space="0" w:color="auto"/>
            </w:tcBorders>
            <w:shd w:val="clear" w:color="auto" w:fill="FFFFFF"/>
          </w:tcPr>
          <w:p w:rsidR="00484177" w:rsidRPr="003C6AAE" w:rsidRDefault="00484177" w:rsidP="006624E6">
            <w:pPr>
              <w:pStyle w:val="44"/>
              <w:spacing w:after="0" w:line="276" w:lineRule="auto"/>
              <w:ind w:right="227" w:firstLine="0"/>
              <w:jc w:val="both"/>
              <w:rPr>
                <w:rFonts w:eastAsia="Calibri"/>
                <w:b/>
                <w:bCs/>
                <w:sz w:val="24"/>
                <w:szCs w:val="24"/>
              </w:rPr>
            </w:pPr>
            <w:r w:rsidRPr="003C6AAE">
              <w:rPr>
                <w:rStyle w:val="49pt"/>
                <w:sz w:val="24"/>
                <w:szCs w:val="24"/>
              </w:rPr>
              <w:t>Эффективное внедрение в систему работы ОУ программ, направленных на формирование ценности здоровья и здорового образа жизни</w:t>
            </w:r>
          </w:p>
        </w:tc>
      </w:tr>
      <w:tr w:rsidR="00484177" w:rsidRPr="003C6AAE" w:rsidTr="00443547">
        <w:trPr>
          <w:trHeight w:val="399"/>
        </w:trPr>
        <w:tc>
          <w:tcPr>
            <w:tcW w:w="1904" w:type="pct"/>
            <w:tcBorders>
              <w:top w:val="single" w:sz="4" w:space="0" w:color="auto"/>
              <w:left w:val="single" w:sz="4" w:space="0" w:color="auto"/>
              <w:bottom w:val="single" w:sz="4" w:space="0" w:color="auto"/>
              <w:right w:val="single" w:sz="4" w:space="0" w:color="auto"/>
            </w:tcBorders>
            <w:shd w:val="clear" w:color="auto" w:fill="FFFFFF"/>
          </w:tcPr>
          <w:p w:rsidR="00484177" w:rsidRPr="003C6AAE" w:rsidRDefault="00484177" w:rsidP="006624E6">
            <w:pPr>
              <w:pStyle w:val="44"/>
              <w:spacing w:after="0" w:line="276" w:lineRule="auto"/>
              <w:ind w:right="393" w:firstLine="0"/>
              <w:jc w:val="both"/>
              <w:rPr>
                <w:rFonts w:eastAsia="Calibri"/>
                <w:b/>
                <w:bCs/>
                <w:sz w:val="24"/>
                <w:szCs w:val="24"/>
              </w:rPr>
            </w:pPr>
            <w:r w:rsidRPr="003C6AAE">
              <w:rPr>
                <w:rStyle w:val="49pt"/>
                <w:sz w:val="24"/>
                <w:szCs w:val="24"/>
              </w:rPr>
              <w:t>Просветительская работа с родителями</w:t>
            </w:r>
          </w:p>
        </w:tc>
        <w:tc>
          <w:tcPr>
            <w:tcW w:w="3096" w:type="pct"/>
            <w:tcBorders>
              <w:top w:val="single" w:sz="4" w:space="0" w:color="auto"/>
              <w:left w:val="single" w:sz="4" w:space="0" w:color="auto"/>
              <w:bottom w:val="single" w:sz="4" w:space="0" w:color="auto"/>
              <w:right w:val="single" w:sz="4" w:space="0" w:color="auto"/>
            </w:tcBorders>
            <w:shd w:val="clear" w:color="auto" w:fill="FFFFFF"/>
          </w:tcPr>
          <w:p w:rsidR="00484177" w:rsidRPr="003C6AAE" w:rsidRDefault="00484177" w:rsidP="006624E6">
            <w:pPr>
              <w:pStyle w:val="44"/>
              <w:spacing w:after="0" w:line="276" w:lineRule="auto"/>
              <w:ind w:right="227" w:firstLine="0"/>
              <w:jc w:val="both"/>
              <w:rPr>
                <w:rFonts w:eastAsia="Calibri"/>
                <w:b/>
                <w:bCs/>
                <w:sz w:val="24"/>
                <w:szCs w:val="24"/>
              </w:rPr>
            </w:pPr>
            <w:r w:rsidRPr="003C6AAE">
              <w:rPr>
                <w:rStyle w:val="49pt"/>
                <w:sz w:val="24"/>
                <w:szCs w:val="24"/>
              </w:rPr>
              <w:t>Эффективная совместная работа педагогов и родителей по проведению спортивных соревнований, дней здоровья, занятий по профилактике вредных привычек.</w:t>
            </w:r>
          </w:p>
        </w:tc>
      </w:tr>
      <w:tr w:rsidR="00484177" w:rsidRPr="003C6AAE" w:rsidTr="00443547">
        <w:trPr>
          <w:trHeight w:val="399"/>
        </w:trPr>
        <w:tc>
          <w:tcPr>
            <w:tcW w:w="1904" w:type="pct"/>
            <w:tcBorders>
              <w:top w:val="single" w:sz="4" w:space="0" w:color="auto"/>
              <w:left w:val="single" w:sz="4" w:space="0" w:color="auto"/>
              <w:bottom w:val="single" w:sz="4" w:space="0" w:color="auto"/>
              <w:right w:val="single" w:sz="4" w:space="0" w:color="auto"/>
            </w:tcBorders>
            <w:shd w:val="clear" w:color="auto" w:fill="FFFFFF"/>
          </w:tcPr>
          <w:p w:rsidR="00484177" w:rsidRPr="003C6AAE" w:rsidRDefault="00484177" w:rsidP="006624E6">
            <w:pPr>
              <w:pStyle w:val="44"/>
              <w:spacing w:after="0" w:line="276" w:lineRule="auto"/>
              <w:ind w:right="393" w:firstLine="0"/>
              <w:jc w:val="both"/>
              <w:rPr>
                <w:rStyle w:val="49pt"/>
                <w:sz w:val="24"/>
                <w:szCs w:val="24"/>
              </w:rPr>
            </w:pPr>
            <w:r w:rsidRPr="003C6AAE">
              <w:rPr>
                <w:rStyle w:val="49pt"/>
                <w:sz w:val="24"/>
                <w:szCs w:val="24"/>
              </w:rPr>
              <w:t xml:space="preserve">Формирование экологической культуры </w:t>
            </w:r>
          </w:p>
        </w:tc>
        <w:tc>
          <w:tcPr>
            <w:tcW w:w="3096" w:type="pct"/>
            <w:tcBorders>
              <w:top w:val="single" w:sz="4" w:space="0" w:color="auto"/>
              <w:left w:val="single" w:sz="4" w:space="0" w:color="auto"/>
              <w:bottom w:val="single" w:sz="4" w:space="0" w:color="auto"/>
              <w:right w:val="single" w:sz="4" w:space="0" w:color="auto"/>
            </w:tcBorders>
            <w:shd w:val="clear" w:color="auto" w:fill="FFFFFF"/>
          </w:tcPr>
          <w:p w:rsidR="00484177" w:rsidRPr="003C6AAE" w:rsidRDefault="00484177" w:rsidP="006624E6">
            <w:pPr>
              <w:pStyle w:val="44"/>
              <w:spacing w:after="0" w:line="276" w:lineRule="auto"/>
              <w:ind w:right="227" w:firstLine="0"/>
              <w:jc w:val="both"/>
              <w:rPr>
                <w:rStyle w:val="49pt"/>
                <w:sz w:val="24"/>
                <w:szCs w:val="24"/>
              </w:rPr>
            </w:pPr>
            <w:r w:rsidRPr="003C6AAE">
              <w:rPr>
                <w:rStyle w:val="49pt"/>
                <w:sz w:val="24"/>
                <w:szCs w:val="24"/>
              </w:rPr>
              <w:t>У учащихся сформировано ценностное отношение к природе, окружающему миру.</w:t>
            </w:r>
          </w:p>
          <w:p w:rsidR="00484177" w:rsidRPr="003C6AAE" w:rsidRDefault="00484177" w:rsidP="006624E6">
            <w:pPr>
              <w:pStyle w:val="44"/>
              <w:spacing w:after="0" w:line="276" w:lineRule="auto"/>
              <w:ind w:right="227" w:firstLine="0"/>
              <w:jc w:val="both"/>
              <w:rPr>
                <w:rStyle w:val="49pt"/>
                <w:sz w:val="24"/>
                <w:szCs w:val="24"/>
              </w:rPr>
            </w:pPr>
            <w:r w:rsidRPr="003C6AAE">
              <w:rPr>
                <w:rStyle w:val="49pt"/>
                <w:sz w:val="24"/>
                <w:szCs w:val="24"/>
              </w:rPr>
              <w:t>Учащиеся имеют первоначальный личный опыт по сохранению экологической чистоты окружающей территории и помещений.</w:t>
            </w:r>
          </w:p>
          <w:p w:rsidR="00484177" w:rsidRPr="003C6AAE" w:rsidRDefault="00484177" w:rsidP="006624E6">
            <w:pPr>
              <w:pStyle w:val="44"/>
              <w:spacing w:after="0" w:line="276" w:lineRule="auto"/>
              <w:ind w:right="227" w:firstLine="0"/>
              <w:jc w:val="both"/>
              <w:rPr>
                <w:rStyle w:val="49pt"/>
                <w:sz w:val="24"/>
                <w:szCs w:val="24"/>
              </w:rPr>
            </w:pPr>
            <w:r w:rsidRPr="003C6AAE">
              <w:rPr>
                <w:rStyle w:val="49pt"/>
                <w:sz w:val="24"/>
                <w:szCs w:val="24"/>
              </w:rPr>
              <w:t>Учащиеся имеют первоначальные представления о роли экологической культуры и поведении человека.</w:t>
            </w:r>
          </w:p>
        </w:tc>
      </w:tr>
    </w:tbl>
    <w:p w:rsidR="00372537" w:rsidRPr="003C6AAE" w:rsidRDefault="00372537" w:rsidP="006624E6">
      <w:pPr>
        <w:shd w:val="clear" w:color="auto" w:fill="FFFFFF"/>
        <w:suppressAutoHyphens w:val="0"/>
        <w:spacing w:after="0"/>
        <w:jc w:val="both"/>
        <w:textAlignment w:val="baseline"/>
        <w:rPr>
          <w:rStyle w:val="a3"/>
          <w:rFonts w:cs="Times New Roman"/>
          <w:b w:val="0"/>
          <w:szCs w:val="24"/>
        </w:rPr>
      </w:pPr>
      <w:r w:rsidRPr="003C6AAE">
        <w:rPr>
          <w:rStyle w:val="a3"/>
          <w:rFonts w:cs="Times New Roman"/>
          <w:b w:val="0"/>
          <w:szCs w:val="24"/>
        </w:rPr>
        <w:t>Основные результаты реализации программы  формирования экологической культуры, здорового и безопасного образа жизни обучающихся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т.п.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67"/>
        <w:gridCol w:w="3739"/>
        <w:gridCol w:w="3057"/>
        <w:gridCol w:w="2450"/>
      </w:tblGrid>
      <w:tr w:rsidR="00372537" w:rsidRPr="003C6AAE" w:rsidTr="00372537">
        <w:tc>
          <w:tcPr>
            <w:tcW w:w="0" w:type="auto"/>
            <w:shd w:val="clear" w:color="auto" w:fill="auto"/>
            <w:tcMar>
              <w:top w:w="38" w:type="dxa"/>
              <w:left w:w="38" w:type="dxa"/>
              <w:bottom w:w="38" w:type="dxa"/>
              <w:right w:w="38" w:type="dxa"/>
            </w:tcMar>
            <w:vAlign w:val="center"/>
            <w:hideMark/>
          </w:tcPr>
          <w:p w:rsidR="00372537" w:rsidRPr="003C6AAE" w:rsidRDefault="00372537" w:rsidP="006624E6">
            <w:pPr>
              <w:pStyle w:val="2"/>
              <w:spacing w:before="0" w:beforeAutospacing="0" w:after="0" w:afterAutospacing="0" w:line="276" w:lineRule="auto"/>
              <w:rPr>
                <w:b w:val="0"/>
                <w:sz w:val="24"/>
                <w:szCs w:val="24"/>
              </w:rPr>
            </w:pPr>
            <w:bookmarkStart w:id="81" w:name="2"/>
            <w:bookmarkStart w:id="82" w:name="94012e4690bd21f26c53c9db4c7153f7cfcaafcf"/>
            <w:bookmarkEnd w:id="81"/>
            <w:bookmarkEnd w:id="82"/>
            <w:r w:rsidRPr="003C6AAE">
              <w:rPr>
                <w:b w:val="0"/>
                <w:sz w:val="24"/>
                <w:szCs w:val="24"/>
                <w:bdr w:val="none" w:sz="0" w:space="0" w:color="auto" w:frame="1"/>
              </w:rPr>
              <w:t>№ п/п</w:t>
            </w:r>
          </w:p>
        </w:tc>
        <w:tc>
          <w:tcPr>
            <w:tcW w:w="0" w:type="auto"/>
            <w:shd w:val="clear" w:color="auto" w:fill="auto"/>
            <w:tcMar>
              <w:top w:w="38" w:type="dxa"/>
              <w:left w:w="38" w:type="dxa"/>
              <w:bottom w:w="38" w:type="dxa"/>
              <w:right w:w="38" w:type="dxa"/>
            </w:tcMar>
            <w:vAlign w:val="center"/>
            <w:hideMark/>
          </w:tcPr>
          <w:p w:rsidR="00372537" w:rsidRPr="003C6AAE" w:rsidRDefault="00372537" w:rsidP="006624E6">
            <w:pPr>
              <w:pStyle w:val="2"/>
              <w:spacing w:before="0" w:beforeAutospacing="0" w:after="0" w:afterAutospacing="0" w:line="276" w:lineRule="auto"/>
              <w:rPr>
                <w:b w:val="0"/>
                <w:sz w:val="24"/>
                <w:szCs w:val="24"/>
              </w:rPr>
            </w:pPr>
            <w:r w:rsidRPr="003C6AAE">
              <w:rPr>
                <w:b w:val="0"/>
                <w:sz w:val="24"/>
                <w:szCs w:val="24"/>
                <w:bdr w:val="none" w:sz="0" w:space="0" w:color="auto" w:frame="1"/>
              </w:rPr>
              <w:t>Процедуры мониторинга</w:t>
            </w:r>
          </w:p>
        </w:tc>
        <w:tc>
          <w:tcPr>
            <w:tcW w:w="0" w:type="auto"/>
            <w:shd w:val="clear" w:color="auto" w:fill="auto"/>
            <w:tcMar>
              <w:top w:w="38" w:type="dxa"/>
              <w:left w:w="38" w:type="dxa"/>
              <w:bottom w:w="38" w:type="dxa"/>
              <w:right w:w="38" w:type="dxa"/>
            </w:tcMar>
            <w:vAlign w:val="center"/>
            <w:hideMark/>
          </w:tcPr>
          <w:p w:rsidR="00372537" w:rsidRPr="003C6AAE" w:rsidRDefault="00372537" w:rsidP="006624E6">
            <w:pPr>
              <w:pStyle w:val="2"/>
              <w:spacing w:before="0" w:beforeAutospacing="0" w:after="0" w:afterAutospacing="0" w:line="276" w:lineRule="auto"/>
              <w:rPr>
                <w:b w:val="0"/>
                <w:sz w:val="24"/>
                <w:szCs w:val="24"/>
              </w:rPr>
            </w:pPr>
            <w:r w:rsidRPr="003C6AAE">
              <w:rPr>
                <w:b w:val="0"/>
                <w:sz w:val="24"/>
                <w:szCs w:val="24"/>
                <w:bdr w:val="none" w:sz="0" w:space="0" w:color="auto" w:frame="1"/>
              </w:rPr>
              <w:t>Сроки</w:t>
            </w:r>
          </w:p>
        </w:tc>
        <w:tc>
          <w:tcPr>
            <w:tcW w:w="0" w:type="auto"/>
            <w:shd w:val="clear" w:color="auto" w:fill="auto"/>
            <w:tcMar>
              <w:top w:w="38" w:type="dxa"/>
              <w:left w:w="38" w:type="dxa"/>
              <w:bottom w:w="38" w:type="dxa"/>
              <w:right w:w="38" w:type="dxa"/>
            </w:tcMar>
            <w:vAlign w:val="center"/>
            <w:hideMark/>
          </w:tcPr>
          <w:p w:rsidR="00372537" w:rsidRPr="003C6AAE" w:rsidRDefault="00372537" w:rsidP="006624E6">
            <w:pPr>
              <w:pStyle w:val="2"/>
              <w:spacing w:before="0" w:beforeAutospacing="0" w:after="0" w:afterAutospacing="0" w:line="276" w:lineRule="auto"/>
              <w:rPr>
                <w:b w:val="0"/>
                <w:sz w:val="24"/>
                <w:szCs w:val="24"/>
              </w:rPr>
            </w:pPr>
            <w:r w:rsidRPr="003C6AAE">
              <w:rPr>
                <w:b w:val="0"/>
                <w:sz w:val="24"/>
                <w:szCs w:val="24"/>
                <w:bdr w:val="none" w:sz="0" w:space="0" w:color="auto" w:frame="1"/>
              </w:rPr>
              <w:t>Ответственные</w:t>
            </w:r>
          </w:p>
        </w:tc>
      </w:tr>
      <w:tr w:rsidR="00372537" w:rsidRPr="003C6AAE" w:rsidTr="00372537">
        <w:tc>
          <w:tcPr>
            <w:tcW w:w="0" w:type="auto"/>
            <w:shd w:val="clear" w:color="auto" w:fill="auto"/>
            <w:tcMar>
              <w:top w:w="38" w:type="dxa"/>
              <w:left w:w="38" w:type="dxa"/>
              <w:bottom w:w="38" w:type="dxa"/>
              <w:right w:w="38" w:type="dxa"/>
            </w:tcMar>
            <w:vAlign w:val="center"/>
            <w:hideMark/>
          </w:tcPr>
          <w:p w:rsidR="00372537" w:rsidRPr="003C6AAE" w:rsidRDefault="00372537" w:rsidP="006624E6">
            <w:pPr>
              <w:pStyle w:val="2"/>
              <w:spacing w:before="0" w:beforeAutospacing="0" w:after="0" w:afterAutospacing="0" w:line="276" w:lineRule="auto"/>
              <w:rPr>
                <w:b w:val="0"/>
                <w:sz w:val="24"/>
                <w:szCs w:val="24"/>
              </w:rPr>
            </w:pPr>
          </w:p>
        </w:tc>
        <w:tc>
          <w:tcPr>
            <w:tcW w:w="0" w:type="auto"/>
            <w:shd w:val="clear" w:color="auto" w:fill="auto"/>
            <w:tcMar>
              <w:top w:w="38" w:type="dxa"/>
              <w:left w:w="38" w:type="dxa"/>
              <w:bottom w:w="38" w:type="dxa"/>
              <w:right w:w="38" w:type="dxa"/>
            </w:tcMar>
            <w:vAlign w:val="center"/>
            <w:hideMark/>
          </w:tcPr>
          <w:p w:rsidR="00372537" w:rsidRPr="003C6AAE" w:rsidRDefault="00372537" w:rsidP="006624E6">
            <w:pPr>
              <w:pStyle w:val="2"/>
              <w:spacing w:before="0" w:beforeAutospacing="0" w:after="0" w:afterAutospacing="0" w:line="276" w:lineRule="auto"/>
              <w:rPr>
                <w:b w:val="0"/>
                <w:sz w:val="24"/>
                <w:szCs w:val="24"/>
              </w:rPr>
            </w:pPr>
            <w:r w:rsidRPr="003C6AAE">
              <w:rPr>
                <w:b w:val="0"/>
                <w:sz w:val="24"/>
                <w:szCs w:val="24"/>
                <w:bdr w:val="none" w:sz="0" w:space="0" w:color="auto" w:frame="1"/>
              </w:rPr>
              <w:t>Медосмотр обучающихся.</w:t>
            </w:r>
          </w:p>
          <w:p w:rsidR="00372537" w:rsidRPr="003C6AAE" w:rsidRDefault="00372537" w:rsidP="006624E6">
            <w:pPr>
              <w:pStyle w:val="2"/>
              <w:spacing w:before="0" w:beforeAutospacing="0" w:after="0" w:afterAutospacing="0" w:line="276" w:lineRule="auto"/>
              <w:rPr>
                <w:b w:val="0"/>
                <w:sz w:val="24"/>
                <w:szCs w:val="24"/>
              </w:rPr>
            </w:pPr>
            <w:r w:rsidRPr="003C6AAE">
              <w:rPr>
                <w:b w:val="0"/>
                <w:sz w:val="24"/>
                <w:szCs w:val="24"/>
                <w:bdr w:val="none" w:sz="0" w:space="0" w:color="auto" w:frame="1"/>
              </w:rPr>
              <w:t>Медосмотр педагогов</w:t>
            </w:r>
          </w:p>
          <w:p w:rsidR="00372537" w:rsidRPr="003C6AAE" w:rsidRDefault="00372537" w:rsidP="006624E6">
            <w:pPr>
              <w:pStyle w:val="2"/>
              <w:spacing w:before="0" w:beforeAutospacing="0" w:after="0" w:afterAutospacing="0" w:line="276" w:lineRule="auto"/>
              <w:rPr>
                <w:b w:val="0"/>
                <w:sz w:val="24"/>
                <w:szCs w:val="24"/>
              </w:rPr>
            </w:pPr>
            <w:r w:rsidRPr="003C6AAE">
              <w:rPr>
                <w:b w:val="0"/>
                <w:sz w:val="24"/>
                <w:szCs w:val="24"/>
                <w:bdr w:val="none" w:sz="0" w:space="0" w:color="auto" w:frame="1"/>
              </w:rPr>
              <w:t>Ведение мониторинга здоровья.</w:t>
            </w:r>
          </w:p>
          <w:p w:rsidR="00372537" w:rsidRPr="003C6AAE" w:rsidRDefault="00372537" w:rsidP="006624E6">
            <w:pPr>
              <w:pStyle w:val="2"/>
              <w:spacing w:before="0" w:beforeAutospacing="0" w:after="0" w:afterAutospacing="0" w:line="276" w:lineRule="auto"/>
              <w:rPr>
                <w:b w:val="0"/>
                <w:sz w:val="24"/>
                <w:szCs w:val="24"/>
              </w:rPr>
            </w:pPr>
            <w:r w:rsidRPr="003C6AAE">
              <w:rPr>
                <w:b w:val="0"/>
                <w:sz w:val="24"/>
                <w:szCs w:val="24"/>
                <w:bdr w:val="none" w:sz="0" w:space="0" w:color="auto" w:frame="1"/>
              </w:rPr>
              <w:t>Мониторинг физических достижений.</w:t>
            </w:r>
          </w:p>
        </w:tc>
        <w:tc>
          <w:tcPr>
            <w:tcW w:w="0" w:type="auto"/>
            <w:shd w:val="clear" w:color="auto" w:fill="auto"/>
            <w:tcMar>
              <w:top w:w="38" w:type="dxa"/>
              <w:left w:w="38" w:type="dxa"/>
              <w:bottom w:w="38" w:type="dxa"/>
              <w:right w:w="38" w:type="dxa"/>
            </w:tcMar>
            <w:vAlign w:val="center"/>
            <w:hideMark/>
          </w:tcPr>
          <w:p w:rsidR="00372537" w:rsidRPr="003C6AAE" w:rsidRDefault="00372537" w:rsidP="006624E6">
            <w:pPr>
              <w:pStyle w:val="2"/>
              <w:spacing w:before="0" w:beforeAutospacing="0" w:after="0" w:afterAutospacing="0" w:line="276" w:lineRule="auto"/>
              <w:rPr>
                <w:b w:val="0"/>
                <w:sz w:val="24"/>
                <w:szCs w:val="24"/>
              </w:rPr>
            </w:pPr>
            <w:r w:rsidRPr="003C6AAE">
              <w:rPr>
                <w:b w:val="0"/>
                <w:sz w:val="24"/>
                <w:szCs w:val="24"/>
                <w:bdr w:val="none" w:sz="0" w:space="0" w:color="auto" w:frame="1"/>
              </w:rPr>
              <w:t>Октябрь</w:t>
            </w:r>
          </w:p>
          <w:p w:rsidR="00372537" w:rsidRPr="003C6AAE" w:rsidRDefault="00372537" w:rsidP="006624E6">
            <w:pPr>
              <w:pStyle w:val="2"/>
              <w:spacing w:before="0" w:beforeAutospacing="0" w:after="0" w:afterAutospacing="0" w:line="276" w:lineRule="auto"/>
              <w:rPr>
                <w:b w:val="0"/>
                <w:sz w:val="24"/>
                <w:szCs w:val="24"/>
              </w:rPr>
            </w:pPr>
            <w:r w:rsidRPr="003C6AAE">
              <w:rPr>
                <w:b w:val="0"/>
                <w:sz w:val="24"/>
                <w:szCs w:val="24"/>
                <w:bdr w:val="none" w:sz="0" w:space="0" w:color="auto" w:frame="1"/>
              </w:rPr>
              <w:t>Март</w:t>
            </w:r>
          </w:p>
          <w:p w:rsidR="00372537" w:rsidRPr="003C6AAE" w:rsidRDefault="00372537" w:rsidP="006624E6">
            <w:pPr>
              <w:pStyle w:val="2"/>
              <w:spacing w:before="0" w:beforeAutospacing="0" w:after="0" w:afterAutospacing="0" w:line="276" w:lineRule="auto"/>
              <w:rPr>
                <w:b w:val="0"/>
                <w:sz w:val="24"/>
                <w:szCs w:val="24"/>
              </w:rPr>
            </w:pPr>
            <w:r w:rsidRPr="003C6AAE">
              <w:rPr>
                <w:b w:val="0"/>
                <w:sz w:val="24"/>
                <w:szCs w:val="24"/>
                <w:bdr w:val="none" w:sz="0" w:space="0" w:color="auto" w:frame="1"/>
              </w:rPr>
              <w:t> В теч. года</w:t>
            </w:r>
          </w:p>
          <w:p w:rsidR="00372537" w:rsidRPr="003C6AAE" w:rsidRDefault="00372537" w:rsidP="006624E6">
            <w:pPr>
              <w:pStyle w:val="2"/>
              <w:spacing w:before="0" w:beforeAutospacing="0" w:after="0" w:afterAutospacing="0" w:line="276" w:lineRule="auto"/>
              <w:rPr>
                <w:b w:val="0"/>
                <w:sz w:val="24"/>
                <w:szCs w:val="24"/>
              </w:rPr>
            </w:pPr>
            <w:r w:rsidRPr="003C6AAE">
              <w:rPr>
                <w:b w:val="0"/>
                <w:sz w:val="24"/>
                <w:szCs w:val="24"/>
                <w:bdr w:val="none" w:sz="0" w:space="0" w:color="auto" w:frame="1"/>
              </w:rPr>
              <w:t>В теч. года</w:t>
            </w:r>
          </w:p>
        </w:tc>
        <w:tc>
          <w:tcPr>
            <w:tcW w:w="0" w:type="auto"/>
            <w:shd w:val="clear" w:color="auto" w:fill="auto"/>
            <w:tcMar>
              <w:top w:w="38" w:type="dxa"/>
              <w:left w:w="38" w:type="dxa"/>
              <w:bottom w:w="38" w:type="dxa"/>
              <w:right w:w="38" w:type="dxa"/>
            </w:tcMar>
            <w:vAlign w:val="center"/>
            <w:hideMark/>
          </w:tcPr>
          <w:p w:rsidR="00372537" w:rsidRPr="003C6AAE" w:rsidRDefault="00372537" w:rsidP="006624E6">
            <w:pPr>
              <w:pStyle w:val="2"/>
              <w:spacing w:before="0" w:beforeAutospacing="0" w:after="0" w:afterAutospacing="0" w:line="276" w:lineRule="auto"/>
              <w:rPr>
                <w:b w:val="0"/>
                <w:sz w:val="24"/>
                <w:szCs w:val="24"/>
              </w:rPr>
            </w:pPr>
            <w:r w:rsidRPr="003C6AAE">
              <w:rPr>
                <w:b w:val="0"/>
                <w:sz w:val="24"/>
                <w:szCs w:val="24"/>
                <w:bdr w:val="none" w:sz="0" w:space="0" w:color="auto" w:frame="1"/>
              </w:rPr>
              <w:t> узкие специалисты, врачи  детской поликлиники</w:t>
            </w:r>
          </w:p>
          <w:p w:rsidR="00372537" w:rsidRPr="003C6AAE" w:rsidRDefault="00372537" w:rsidP="006624E6">
            <w:pPr>
              <w:pStyle w:val="2"/>
              <w:spacing w:before="0" w:beforeAutospacing="0" w:after="0" w:afterAutospacing="0" w:line="276" w:lineRule="auto"/>
              <w:rPr>
                <w:b w:val="0"/>
                <w:sz w:val="24"/>
                <w:szCs w:val="24"/>
              </w:rPr>
            </w:pPr>
            <w:r w:rsidRPr="003C6AAE">
              <w:rPr>
                <w:b w:val="0"/>
                <w:sz w:val="24"/>
                <w:szCs w:val="24"/>
                <w:bdr w:val="none" w:sz="0" w:space="0" w:color="auto" w:frame="1"/>
              </w:rPr>
              <w:t>мед. работник</w:t>
            </w:r>
          </w:p>
          <w:p w:rsidR="00372537" w:rsidRPr="003C6AAE" w:rsidRDefault="00372537" w:rsidP="006624E6">
            <w:pPr>
              <w:pStyle w:val="2"/>
              <w:spacing w:before="0" w:beforeAutospacing="0" w:after="0" w:afterAutospacing="0" w:line="276" w:lineRule="auto"/>
              <w:rPr>
                <w:b w:val="0"/>
                <w:sz w:val="24"/>
                <w:szCs w:val="24"/>
              </w:rPr>
            </w:pPr>
            <w:r w:rsidRPr="003C6AAE">
              <w:rPr>
                <w:b w:val="0"/>
                <w:sz w:val="24"/>
                <w:szCs w:val="24"/>
                <w:bdr w:val="none" w:sz="0" w:space="0" w:color="auto" w:frame="1"/>
              </w:rPr>
              <w:t>учителя физ. культуры</w:t>
            </w:r>
          </w:p>
        </w:tc>
      </w:tr>
      <w:tr w:rsidR="00372537" w:rsidRPr="003C6AAE" w:rsidTr="00372537">
        <w:tc>
          <w:tcPr>
            <w:tcW w:w="0" w:type="auto"/>
            <w:shd w:val="clear" w:color="auto" w:fill="auto"/>
            <w:tcMar>
              <w:top w:w="38" w:type="dxa"/>
              <w:left w:w="38" w:type="dxa"/>
              <w:bottom w:w="38" w:type="dxa"/>
              <w:right w:w="38" w:type="dxa"/>
            </w:tcMar>
            <w:vAlign w:val="center"/>
            <w:hideMark/>
          </w:tcPr>
          <w:p w:rsidR="00372537" w:rsidRPr="003C6AAE" w:rsidRDefault="00372537" w:rsidP="006624E6">
            <w:pPr>
              <w:pStyle w:val="2"/>
              <w:spacing w:before="0" w:beforeAutospacing="0" w:after="0" w:afterAutospacing="0" w:line="276" w:lineRule="auto"/>
              <w:rPr>
                <w:b w:val="0"/>
                <w:sz w:val="24"/>
                <w:szCs w:val="24"/>
              </w:rPr>
            </w:pPr>
          </w:p>
        </w:tc>
        <w:tc>
          <w:tcPr>
            <w:tcW w:w="0" w:type="auto"/>
            <w:shd w:val="clear" w:color="auto" w:fill="auto"/>
            <w:tcMar>
              <w:top w:w="38" w:type="dxa"/>
              <w:left w:w="38" w:type="dxa"/>
              <w:bottom w:w="38" w:type="dxa"/>
              <w:right w:w="38" w:type="dxa"/>
            </w:tcMar>
            <w:vAlign w:val="center"/>
            <w:hideMark/>
          </w:tcPr>
          <w:p w:rsidR="00B717A0" w:rsidRPr="003C6AAE" w:rsidRDefault="00372537" w:rsidP="006624E6">
            <w:pPr>
              <w:pStyle w:val="2"/>
              <w:spacing w:before="0" w:beforeAutospacing="0" w:after="0" w:afterAutospacing="0" w:line="276" w:lineRule="auto"/>
              <w:rPr>
                <w:b w:val="0"/>
                <w:sz w:val="24"/>
                <w:szCs w:val="24"/>
              </w:rPr>
            </w:pPr>
            <w:r w:rsidRPr="003C6AAE">
              <w:rPr>
                <w:b w:val="0"/>
                <w:sz w:val="24"/>
                <w:szCs w:val="24"/>
                <w:bdr w:val="none" w:sz="0" w:space="0" w:color="auto" w:frame="1"/>
              </w:rPr>
              <w:t>Организация деятельности психологической службы школы:</w:t>
            </w:r>
          </w:p>
          <w:p w:rsidR="00372537" w:rsidRPr="003C6AAE" w:rsidRDefault="00B717A0" w:rsidP="006624E6">
            <w:pPr>
              <w:pStyle w:val="2"/>
              <w:spacing w:before="0" w:beforeAutospacing="0" w:after="0" w:afterAutospacing="0" w:line="276" w:lineRule="auto"/>
              <w:rPr>
                <w:b w:val="0"/>
                <w:sz w:val="24"/>
                <w:szCs w:val="24"/>
              </w:rPr>
            </w:pPr>
            <w:r w:rsidRPr="003C6AAE">
              <w:rPr>
                <w:b w:val="0"/>
                <w:sz w:val="24"/>
                <w:szCs w:val="24"/>
              </w:rPr>
              <w:t>-</w:t>
            </w:r>
            <w:r w:rsidR="00372537" w:rsidRPr="003C6AAE">
              <w:rPr>
                <w:b w:val="0"/>
                <w:sz w:val="24"/>
                <w:szCs w:val="24"/>
              </w:rPr>
              <w:t> </w:t>
            </w:r>
            <w:r w:rsidR="00372537" w:rsidRPr="003C6AAE">
              <w:rPr>
                <w:b w:val="0"/>
                <w:sz w:val="24"/>
                <w:szCs w:val="24"/>
                <w:bdr w:val="none" w:sz="0" w:space="0" w:color="auto" w:frame="1"/>
              </w:rPr>
              <w:t>диагностика;</w:t>
            </w:r>
          </w:p>
          <w:p w:rsidR="00086EE7" w:rsidRPr="003C6AAE" w:rsidRDefault="00B717A0" w:rsidP="006624E6">
            <w:pPr>
              <w:pStyle w:val="2"/>
              <w:spacing w:before="0" w:beforeAutospacing="0" w:after="0" w:afterAutospacing="0" w:line="276" w:lineRule="auto"/>
              <w:rPr>
                <w:b w:val="0"/>
                <w:sz w:val="24"/>
                <w:szCs w:val="24"/>
                <w:bdr w:val="none" w:sz="0" w:space="0" w:color="auto" w:frame="1"/>
              </w:rPr>
            </w:pPr>
            <w:r w:rsidRPr="003C6AAE">
              <w:rPr>
                <w:b w:val="0"/>
                <w:sz w:val="24"/>
                <w:szCs w:val="24"/>
                <w:bdr w:val="none" w:sz="0" w:space="0" w:color="auto" w:frame="1"/>
              </w:rPr>
              <w:t xml:space="preserve">- </w:t>
            </w:r>
            <w:r w:rsidR="00372537" w:rsidRPr="003C6AAE">
              <w:rPr>
                <w:b w:val="0"/>
                <w:sz w:val="24"/>
                <w:szCs w:val="24"/>
              </w:rPr>
              <w:t> </w:t>
            </w:r>
            <w:r w:rsidR="00372537" w:rsidRPr="003C6AAE">
              <w:rPr>
                <w:b w:val="0"/>
                <w:sz w:val="24"/>
                <w:szCs w:val="24"/>
                <w:bdr w:val="none" w:sz="0" w:space="0" w:color="auto" w:frame="1"/>
              </w:rPr>
              <w:t>психологическое просвещение учителей, учащихся, родителей по организации ЗОЖ;</w:t>
            </w:r>
          </w:p>
          <w:p w:rsidR="00372537" w:rsidRPr="003C6AAE" w:rsidRDefault="00B717A0" w:rsidP="006624E6">
            <w:pPr>
              <w:pStyle w:val="2"/>
              <w:spacing w:before="0" w:beforeAutospacing="0" w:after="0" w:afterAutospacing="0" w:line="276" w:lineRule="auto"/>
              <w:rPr>
                <w:b w:val="0"/>
                <w:sz w:val="24"/>
                <w:szCs w:val="24"/>
              </w:rPr>
            </w:pPr>
            <w:r w:rsidRPr="003C6AAE">
              <w:rPr>
                <w:b w:val="0"/>
                <w:sz w:val="24"/>
                <w:szCs w:val="24"/>
                <w:bdr w:val="none" w:sz="0" w:space="0" w:color="auto" w:frame="1"/>
              </w:rPr>
              <w:t>-</w:t>
            </w:r>
            <w:r w:rsidR="00372537" w:rsidRPr="003C6AAE">
              <w:rPr>
                <w:b w:val="0"/>
                <w:sz w:val="24"/>
                <w:szCs w:val="24"/>
                <w:bdr w:val="none" w:sz="0" w:space="0" w:color="auto" w:frame="1"/>
              </w:rPr>
              <w:t>коррекционно – развивающая работа с учащимися, требующими особого внимания.</w:t>
            </w:r>
          </w:p>
        </w:tc>
        <w:tc>
          <w:tcPr>
            <w:tcW w:w="0" w:type="auto"/>
            <w:shd w:val="clear" w:color="auto" w:fill="auto"/>
            <w:tcMar>
              <w:top w:w="38" w:type="dxa"/>
              <w:left w:w="38" w:type="dxa"/>
              <w:bottom w:w="38" w:type="dxa"/>
              <w:right w:w="38" w:type="dxa"/>
            </w:tcMar>
            <w:vAlign w:val="center"/>
            <w:hideMark/>
          </w:tcPr>
          <w:p w:rsidR="00372537" w:rsidRPr="003C6AAE" w:rsidRDefault="00372537" w:rsidP="006624E6">
            <w:pPr>
              <w:pStyle w:val="2"/>
              <w:spacing w:before="0" w:beforeAutospacing="0" w:after="0" w:afterAutospacing="0" w:line="276" w:lineRule="auto"/>
              <w:rPr>
                <w:b w:val="0"/>
                <w:sz w:val="24"/>
                <w:szCs w:val="24"/>
              </w:rPr>
            </w:pPr>
            <w:r w:rsidRPr="003C6AAE">
              <w:rPr>
                <w:b w:val="0"/>
                <w:sz w:val="24"/>
                <w:szCs w:val="24"/>
                <w:bdr w:val="none" w:sz="0" w:space="0" w:color="auto" w:frame="1"/>
              </w:rPr>
              <w:t>В теч. года</w:t>
            </w:r>
          </w:p>
        </w:tc>
        <w:tc>
          <w:tcPr>
            <w:tcW w:w="0" w:type="auto"/>
            <w:shd w:val="clear" w:color="auto" w:fill="auto"/>
            <w:tcMar>
              <w:top w:w="38" w:type="dxa"/>
              <w:left w:w="38" w:type="dxa"/>
              <w:bottom w:w="38" w:type="dxa"/>
              <w:right w:w="38" w:type="dxa"/>
            </w:tcMar>
            <w:vAlign w:val="center"/>
            <w:hideMark/>
          </w:tcPr>
          <w:p w:rsidR="00372537" w:rsidRPr="003C6AAE" w:rsidRDefault="00372537" w:rsidP="006624E6">
            <w:pPr>
              <w:pStyle w:val="2"/>
              <w:spacing w:before="0" w:beforeAutospacing="0" w:after="0" w:afterAutospacing="0" w:line="276" w:lineRule="auto"/>
              <w:rPr>
                <w:b w:val="0"/>
                <w:sz w:val="24"/>
                <w:szCs w:val="24"/>
              </w:rPr>
            </w:pPr>
            <w:r w:rsidRPr="003C6AAE">
              <w:rPr>
                <w:b w:val="0"/>
                <w:sz w:val="24"/>
                <w:szCs w:val="24"/>
                <w:bdr w:val="none" w:sz="0" w:space="0" w:color="auto" w:frame="1"/>
              </w:rPr>
              <w:t>психолог</w:t>
            </w:r>
          </w:p>
        </w:tc>
      </w:tr>
      <w:tr w:rsidR="00372537" w:rsidRPr="003C6AAE" w:rsidTr="00372537">
        <w:tc>
          <w:tcPr>
            <w:tcW w:w="0" w:type="auto"/>
            <w:shd w:val="clear" w:color="auto" w:fill="auto"/>
            <w:tcMar>
              <w:top w:w="38" w:type="dxa"/>
              <w:left w:w="38" w:type="dxa"/>
              <w:bottom w:w="38" w:type="dxa"/>
              <w:right w:w="38" w:type="dxa"/>
            </w:tcMar>
            <w:vAlign w:val="center"/>
            <w:hideMark/>
          </w:tcPr>
          <w:p w:rsidR="00372537" w:rsidRPr="003C6AAE" w:rsidRDefault="00372537" w:rsidP="006624E6">
            <w:pPr>
              <w:pStyle w:val="2"/>
              <w:spacing w:before="0" w:beforeAutospacing="0" w:after="0" w:afterAutospacing="0" w:line="276" w:lineRule="auto"/>
              <w:rPr>
                <w:b w:val="0"/>
                <w:sz w:val="24"/>
                <w:szCs w:val="24"/>
              </w:rPr>
            </w:pPr>
          </w:p>
        </w:tc>
        <w:tc>
          <w:tcPr>
            <w:tcW w:w="0" w:type="auto"/>
            <w:shd w:val="clear" w:color="auto" w:fill="auto"/>
            <w:tcMar>
              <w:top w:w="38" w:type="dxa"/>
              <w:left w:w="38" w:type="dxa"/>
              <w:bottom w:w="38" w:type="dxa"/>
              <w:right w:w="38" w:type="dxa"/>
            </w:tcMar>
            <w:vAlign w:val="center"/>
            <w:hideMark/>
          </w:tcPr>
          <w:p w:rsidR="00372537" w:rsidRPr="003C6AAE" w:rsidRDefault="00372537" w:rsidP="006624E6">
            <w:pPr>
              <w:pStyle w:val="2"/>
              <w:spacing w:before="0" w:beforeAutospacing="0" w:after="0" w:afterAutospacing="0" w:line="276" w:lineRule="auto"/>
              <w:rPr>
                <w:b w:val="0"/>
                <w:sz w:val="24"/>
                <w:szCs w:val="24"/>
              </w:rPr>
            </w:pPr>
            <w:r w:rsidRPr="003C6AAE">
              <w:rPr>
                <w:b w:val="0"/>
                <w:sz w:val="24"/>
                <w:szCs w:val="24"/>
                <w:bdr w:val="none" w:sz="0" w:space="0" w:color="auto" w:frame="1"/>
              </w:rPr>
              <w:t>Организация деятельности логопедической службы</w:t>
            </w:r>
          </w:p>
        </w:tc>
        <w:tc>
          <w:tcPr>
            <w:tcW w:w="0" w:type="auto"/>
            <w:shd w:val="clear" w:color="auto" w:fill="auto"/>
            <w:tcMar>
              <w:top w:w="38" w:type="dxa"/>
              <w:left w:w="38" w:type="dxa"/>
              <w:bottom w:w="38" w:type="dxa"/>
              <w:right w:w="38" w:type="dxa"/>
            </w:tcMar>
            <w:vAlign w:val="center"/>
            <w:hideMark/>
          </w:tcPr>
          <w:p w:rsidR="00372537" w:rsidRPr="003C6AAE" w:rsidRDefault="00372537" w:rsidP="006624E6">
            <w:pPr>
              <w:pStyle w:val="2"/>
              <w:spacing w:before="0" w:beforeAutospacing="0" w:after="0" w:afterAutospacing="0" w:line="276" w:lineRule="auto"/>
              <w:rPr>
                <w:b w:val="0"/>
                <w:sz w:val="24"/>
                <w:szCs w:val="24"/>
              </w:rPr>
            </w:pPr>
            <w:r w:rsidRPr="003C6AAE">
              <w:rPr>
                <w:b w:val="0"/>
                <w:sz w:val="24"/>
                <w:szCs w:val="24"/>
                <w:bdr w:val="none" w:sz="0" w:space="0" w:color="auto" w:frame="1"/>
              </w:rPr>
              <w:t>В теч. года</w:t>
            </w:r>
          </w:p>
        </w:tc>
        <w:tc>
          <w:tcPr>
            <w:tcW w:w="0" w:type="auto"/>
            <w:shd w:val="clear" w:color="auto" w:fill="auto"/>
            <w:tcMar>
              <w:top w:w="38" w:type="dxa"/>
              <w:left w:w="38" w:type="dxa"/>
              <w:bottom w:w="38" w:type="dxa"/>
              <w:right w:w="38" w:type="dxa"/>
            </w:tcMar>
            <w:vAlign w:val="center"/>
            <w:hideMark/>
          </w:tcPr>
          <w:p w:rsidR="00372537" w:rsidRPr="003C6AAE" w:rsidRDefault="00372537" w:rsidP="006624E6">
            <w:pPr>
              <w:pStyle w:val="2"/>
              <w:spacing w:before="0" w:beforeAutospacing="0" w:after="0" w:afterAutospacing="0" w:line="276" w:lineRule="auto"/>
              <w:rPr>
                <w:b w:val="0"/>
                <w:sz w:val="24"/>
                <w:szCs w:val="24"/>
              </w:rPr>
            </w:pPr>
            <w:r w:rsidRPr="003C6AAE">
              <w:rPr>
                <w:b w:val="0"/>
                <w:sz w:val="24"/>
                <w:szCs w:val="24"/>
                <w:bdr w:val="none" w:sz="0" w:space="0" w:color="auto" w:frame="1"/>
              </w:rPr>
              <w:t>учитель-логопед</w:t>
            </w:r>
          </w:p>
        </w:tc>
      </w:tr>
      <w:tr w:rsidR="00372537" w:rsidRPr="003C6AAE" w:rsidTr="00372537">
        <w:tc>
          <w:tcPr>
            <w:tcW w:w="0" w:type="auto"/>
            <w:shd w:val="clear" w:color="auto" w:fill="auto"/>
            <w:tcMar>
              <w:top w:w="38" w:type="dxa"/>
              <w:left w:w="38" w:type="dxa"/>
              <w:bottom w:w="38" w:type="dxa"/>
              <w:right w:w="38" w:type="dxa"/>
            </w:tcMar>
            <w:vAlign w:val="center"/>
            <w:hideMark/>
          </w:tcPr>
          <w:p w:rsidR="00372537" w:rsidRPr="003C6AAE" w:rsidRDefault="00372537" w:rsidP="006624E6">
            <w:pPr>
              <w:pStyle w:val="2"/>
              <w:spacing w:before="0" w:beforeAutospacing="0" w:after="0" w:afterAutospacing="0" w:line="276" w:lineRule="auto"/>
              <w:rPr>
                <w:b w:val="0"/>
                <w:sz w:val="24"/>
                <w:szCs w:val="24"/>
              </w:rPr>
            </w:pPr>
          </w:p>
        </w:tc>
        <w:tc>
          <w:tcPr>
            <w:tcW w:w="0" w:type="auto"/>
            <w:shd w:val="clear" w:color="auto" w:fill="auto"/>
            <w:tcMar>
              <w:top w:w="38" w:type="dxa"/>
              <w:left w:w="38" w:type="dxa"/>
              <w:bottom w:w="38" w:type="dxa"/>
              <w:right w:w="38" w:type="dxa"/>
            </w:tcMar>
            <w:vAlign w:val="center"/>
            <w:hideMark/>
          </w:tcPr>
          <w:p w:rsidR="00372537" w:rsidRPr="003C6AAE" w:rsidRDefault="00372537" w:rsidP="006624E6">
            <w:pPr>
              <w:pStyle w:val="2"/>
              <w:spacing w:before="0" w:beforeAutospacing="0" w:after="0" w:afterAutospacing="0" w:line="276" w:lineRule="auto"/>
              <w:rPr>
                <w:b w:val="0"/>
                <w:sz w:val="24"/>
                <w:szCs w:val="24"/>
              </w:rPr>
            </w:pPr>
            <w:r w:rsidRPr="003C6AAE">
              <w:rPr>
                <w:b w:val="0"/>
                <w:sz w:val="24"/>
                <w:szCs w:val="24"/>
                <w:bdr w:val="none" w:sz="0" w:space="0" w:color="auto" w:frame="1"/>
              </w:rPr>
              <w:t>Проверка уровня компетенций обучающихся в области здоровьсбережения</w:t>
            </w:r>
          </w:p>
        </w:tc>
        <w:tc>
          <w:tcPr>
            <w:tcW w:w="0" w:type="auto"/>
            <w:shd w:val="clear" w:color="auto" w:fill="auto"/>
            <w:tcMar>
              <w:top w:w="38" w:type="dxa"/>
              <w:left w:w="38" w:type="dxa"/>
              <w:bottom w:w="38" w:type="dxa"/>
              <w:right w:w="38" w:type="dxa"/>
            </w:tcMar>
            <w:vAlign w:val="center"/>
            <w:hideMark/>
          </w:tcPr>
          <w:p w:rsidR="00372537" w:rsidRPr="003C6AAE" w:rsidRDefault="00372537" w:rsidP="006624E6">
            <w:pPr>
              <w:pStyle w:val="2"/>
              <w:spacing w:before="0" w:beforeAutospacing="0" w:after="0" w:afterAutospacing="0" w:line="276" w:lineRule="auto"/>
              <w:rPr>
                <w:b w:val="0"/>
                <w:sz w:val="24"/>
                <w:szCs w:val="24"/>
              </w:rPr>
            </w:pPr>
            <w:r w:rsidRPr="003C6AAE">
              <w:rPr>
                <w:b w:val="0"/>
                <w:sz w:val="24"/>
                <w:szCs w:val="24"/>
                <w:bdr w:val="none" w:sz="0" w:space="0" w:color="auto" w:frame="1"/>
              </w:rPr>
              <w:t>В теч. года</w:t>
            </w:r>
          </w:p>
          <w:p w:rsidR="00372537" w:rsidRPr="003C6AAE" w:rsidRDefault="00372537" w:rsidP="006624E6">
            <w:pPr>
              <w:pStyle w:val="2"/>
              <w:spacing w:before="0" w:beforeAutospacing="0" w:after="0" w:afterAutospacing="0" w:line="276" w:lineRule="auto"/>
              <w:rPr>
                <w:b w:val="0"/>
                <w:sz w:val="24"/>
                <w:szCs w:val="24"/>
              </w:rPr>
            </w:pPr>
            <w:r w:rsidRPr="003C6AAE">
              <w:rPr>
                <w:b w:val="0"/>
                <w:sz w:val="24"/>
                <w:szCs w:val="24"/>
                <w:bdr w:val="none" w:sz="0" w:space="0" w:color="auto" w:frame="1"/>
              </w:rPr>
              <w:t>в процессе урочной и внеурочной работы, анкетирование детей и родителей</w:t>
            </w:r>
          </w:p>
        </w:tc>
        <w:tc>
          <w:tcPr>
            <w:tcW w:w="0" w:type="auto"/>
            <w:shd w:val="clear" w:color="auto" w:fill="auto"/>
            <w:tcMar>
              <w:top w:w="38" w:type="dxa"/>
              <w:left w:w="38" w:type="dxa"/>
              <w:bottom w:w="38" w:type="dxa"/>
              <w:right w:w="38" w:type="dxa"/>
            </w:tcMar>
            <w:vAlign w:val="center"/>
            <w:hideMark/>
          </w:tcPr>
          <w:p w:rsidR="00372537" w:rsidRPr="003C6AAE" w:rsidRDefault="00372537" w:rsidP="006624E6">
            <w:pPr>
              <w:pStyle w:val="2"/>
              <w:spacing w:before="0" w:beforeAutospacing="0" w:after="0" w:afterAutospacing="0" w:line="276" w:lineRule="auto"/>
              <w:rPr>
                <w:b w:val="0"/>
                <w:sz w:val="24"/>
                <w:szCs w:val="24"/>
              </w:rPr>
            </w:pPr>
            <w:r w:rsidRPr="003C6AAE">
              <w:rPr>
                <w:b w:val="0"/>
                <w:sz w:val="24"/>
                <w:szCs w:val="24"/>
                <w:bdr w:val="none" w:sz="0" w:space="0" w:color="auto" w:frame="1"/>
              </w:rPr>
              <w:t>учителя, педагоги доп. образования</w:t>
            </w:r>
          </w:p>
        </w:tc>
      </w:tr>
      <w:tr w:rsidR="00372537" w:rsidRPr="003C6AAE" w:rsidTr="00372537">
        <w:tc>
          <w:tcPr>
            <w:tcW w:w="0" w:type="auto"/>
            <w:shd w:val="clear" w:color="auto" w:fill="auto"/>
            <w:tcMar>
              <w:top w:w="38" w:type="dxa"/>
              <w:left w:w="38" w:type="dxa"/>
              <w:bottom w:w="38" w:type="dxa"/>
              <w:right w:w="38" w:type="dxa"/>
            </w:tcMar>
            <w:vAlign w:val="center"/>
            <w:hideMark/>
          </w:tcPr>
          <w:p w:rsidR="00372537" w:rsidRPr="003C6AAE" w:rsidRDefault="00372537" w:rsidP="006624E6">
            <w:pPr>
              <w:pStyle w:val="2"/>
              <w:spacing w:before="0" w:beforeAutospacing="0" w:after="0" w:afterAutospacing="0" w:line="276" w:lineRule="auto"/>
              <w:rPr>
                <w:b w:val="0"/>
                <w:sz w:val="24"/>
                <w:szCs w:val="24"/>
              </w:rPr>
            </w:pPr>
          </w:p>
        </w:tc>
        <w:tc>
          <w:tcPr>
            <w:tcW w:w="0" w:type="auto"/>
            <w:shd w:val="clear" w:color="auto" w:fill="auto"/>
            <w:tcMar>
              <w:top w:w="38" w:type="dxa"/>
              <w:left w:w="38" w:type="dxa"/>
              <w:bottom w:w="38" w:type="dxa"/>
              <w:right w:w="38" w:type="dxa"/>
            </w:tcMar>
            <w:vAlign w:val="center"/>
            <w:hideMark/>
          </w:tcPr>
          <w:p w:rsidR="00372537" w:rsidRPr="003C6AAE" w:rsidRDefault="00372537" w:rsidP="006624E6">
            <w:pPr>
              <w:pStyle w:val="2"/>
              <w:spacing w:before="0" w:beforeAutospacing="0" w:after="0" w:afterAutospacing="0" w:line="276" w:lineRule="auto"/>
              <w:rPr>
                <w:b w:val="0"/>
                <w:sz w:val="24"/>
                <w:szCs w:val="24"/>
              </w:rPr>
            </w:pPr>
            <w:r w:rsidRPr="003C6AAE">
              <w:rPr>
                <w:b w:val="0"/>
                <w:sz w:val="24"/>
                <w:szCs w:val="24"/>
                <w:bdr w:val="none" w:sz="0" w:space="0" w:color="auto" w:frame="1"/>
              </w:rPr>
              <w:t>Совершенствование материально – технической базы учреждения.</w:t>
            </w:r>
          </w:p>
        </w:tc>
        <w:tc>
          <w:tcPr>
            <w:tcW w:w="0" w:type="auto"/>
            <w:shd w:val="clear" w:color="auto" w:fill="auto"/>
            <w:tcMar>
              <w:top w:w="38" w:type="dxa"/>
              <w:left w:w="38" w:type="dxa"/>
              <w:bottom w:w="38" w:type="dxa"/>
              <w:right w:w="38" w:type="dxa"/>
            </w:tcMar>
            <w:vAlign w:val="center"/>
            <w:hideMark/>
          </w:tcPr>
          <w:p w:rsidR="00372537" w:rsidRPr="003C6AAE" w:rsidRDefault="00372537" w:rsidP="006624E6">
            <w:pPr>
              <w:pStyle w:val="2"/>
              <w:spacing w:before="0" w:beforeAutospacing="0" w:after="0" w:afterAutospacing="0" w:line="276" w:lineRule="auto"/>
              <w:rPr>
                <w:b w:val="0"/>
                <w:sz w:val="24"/>
                <w:szCs w:val="24"/>
              </w:rPr>
            </w:pPr>
            <w:r w:rsidRPr="003C6AAE">
              <w:rPr>
                <w:b w:val="0"/>
                <w:sz w:val="24"/>
                <w:szCs w:val="24"/>
                <w:bdr w:val="none" w:sz="0" w:space="0" w:color="auto" w:frame="1"/>
              </w:rPr>
              <w:t>В теч. года</w:t>
            </w:r>
          </w:p>
        </w:tc>
        <w:tc>
          <w:tcPr>
            <w:tcW w:w="0" w:type="auto"/>
            <w:shd w:val="clear" w:color="auto" w:fill="auto"/>
            <w:tcMar>
              <w:top w:w="38" w:type="dxa"/>
              <w:left w:w="38" w:type="dxa"/>
              <w:bottom w:w="38" w:type="dxa"/>
              <w:right w:w="38" w:type="dxa"/>
            </w:tcMar>
            <w:vAlign w:val="center"/>
            <w:hideMark/>
          </w:tcPr>
          <w:p w:rsidR="00372537" w:rsidRPr="003C6AAE" w:rsidRDefault="00086EE7" w:rsidP="006624E6">
            <w:pPr>
              <w:pStyle w:val="2"/>
              <w:spacing w:before="0" w:beforeAutospacing="0" w:after="0" w:afterAutospacing="0" w:line="276" w:lineRule="auto"/>
              <w:rPr>
                <w:b w:val="0"/>
                <w:sz w:val="24"/>
                <w:szCs w:val="24"/>
              </w:rPr>
            </w:pPr>
            <w:r w:rsidRPr="003C6AAE">
              <w:rPr>
                <w:b w:val="0"/>
                <w:sz w:val="24"/>
                <w:szCs w:val="24"/>
                <w:bdr w:val="none" w:sz="0" w:space="0" w:color="auto" w:frame="1"/>
              </w:rPr>
              <w:t>руководство лицея</w:t>
            </w:r>
          </w:p>
        </w:tc>
      </w:tr>
    </w:tbl>
    <w:p w:rsidR="008E6D5F" w:rsidRPr="003C6AAE" w:rsidRDefault="00372537" w:rsidP="006624E6">
      <w:pPr>
        <w:pStyle w:val="2"/>
        <w:spacing w:before="0" w:beforeAutospacing="0" w:after="0" w:afterAutospacing="0" w:line="276" w:lineRule="auto"/>
        <w:rPr>
          <w:sz w:val="24"/>
          <w:szCs w:val="24"/>
        </w:rPr>
      </w:pPr>
      <w:r w:rsidRPr="003C6AAE">
        <w:rPr>
          <w:sz w:val="24"/>
          <w:szCs w:val="24"/>
        </w:rPr>
        <w:t xml:space="preserve">2.5. </w:t>
      </w:r>
      <w:r w:rsidR="008E6D5F" w:rsidRPr="003C6AAE">
        <w:rPr>
          <w:sz w:val="24"/>
          <w:szCs w:val="24"/>
        </w:rPr>
        <w:t>Программа коррекционной работы</w:t>
      </w:r>
    </w:p>
    <w:p w:rsidR="002D7076" w:rsidRPr="002463C9" w:rsidRDefault="008E6D5F" w:rsidP="006624E6">
      <w:pPr>
        <w:pStyle w:val="afb"/>
        <w:spacing w:line="276" w:lineRule="auto"/>
        <w:ind w:firstLine="0"/>
        <w:rPr>
          <w:rFonts w:ascii="Times New Roman" w:hAnsi="Times New Roman"/>
          <w:b/>
          <w:bCs/>
          <w:color w:val="auto"/>
          <w:sz w:val="24"/>
          <w:szCs w:val="24"/>
        </w:rPr>
      </w:pPr>
      <w:r w:rsidRPr="002463C9">
        <w:rPr>
          <w:rFonts w:ascii="Times New Roman" w:hAnsi="Times New Roman"/>
          <w:b/>
          <w:bCs/>
          <w:color w:val="auto"/>
          <w:sz w:val="24"/>
          <w:szCs w:val="24"/>
        </w:rPr>
        <w:t>Цель программы</w:t>
      </w:r>
    </w:p>
    <w:p w:rsidR="002D7076" w:rsidRPr="002463C9" w:rsidRDefault="002D7076" w:rsidP="006624E6">
      <w:pPr>
        <w:pStyle w:val="afb"/>
        <w:spacing w:line="276" w:lineRule="auto"/>
        <w:ind w:firstLine="454"/>
        <w:rPr>
          <w:rFonts w:ascii="Times New Roman" w:hAnsi="Times New Roman"/>
          <w:sz w:val="24"/>
          <w:szCs w:val="24"/>
        </w:rPr>
      </w:pPr>
      <w:r w:rsidRPr="002463C9">
        <w:rPr>
          <w:rFonts w:ascii="Times New Roman" w:hAnsi="Times New Roman"/>
          <w:sz w:val="24"/>
          <w:szCs w:val="24"/>
        </w:rPr>
        <w:t>Программа коррекционной работы в соответствии с тре</w:t>
      </w:r>
      <w:r w:rsidRPr="002463C9">
        <w:rPr>
          <w:rFonts w:ascii="Times New Roman" w:hAnsi="Times New Roman"/>
          <w:spacing w:val="-2"/>
          <w:sz w:val="24"/>
          <w:szCs w:val="24"/>
        </w:rPr>
        <w:t>бованиями Стандарта направлена на создание системы ком</w:t>
      </w:r>
      <w:r w:rsidRPr="002463C9">
        <w:rPr>
          <w:rFonts w:ascii="Times New Roman" w:hAnsi="Times New Roman"/>
          <w:spacing w:val="2"/>
          <w:sz w:val="24"/>
          <w:szCs w:val="24"/>
        </w:rPr>
        <w:t xml:space="preserve">плексной помощи детям с ограниченными возможностями </w:t>
      </w:r>
      <w:r w:rsidRPr="002463C9">
        <w:rPr>
          <w:rFonts w:ascii="Times New Roman" w:hAnsi="Times New Roman"/>
          <w:sz w:val="24"/>
          <w:szCs w:val="24"/>
        </w:rPr>
        <w:t xml:space="preserve">здоровья в освоении основной образовательной программы </w:t>
      </w:r>
      <w:r w:rsidRPr="002463C9">
        <w:rPr>
          <w:rFonts w:ascii="Times New Roman" w:hAnsi="Times New Roman"/>
          <w:spacing w:val="-3"/>
          <w:sz w:val="24"/>
          <w:szCs w:val="24"/>
        </w:rPr>
        <w:t>начального общего образования, коррекцию недостатков в физи</w:t>
      </w:r>
      <w:r w:rsidRPr="002463C9">
        <w:rPr>
          <w:rFonts w:ascii="Times New Roman" w:hAnsi="Times New Roman"/>
          <w:sz w:val="24"/>
          <w:szCs w:val="24"/>
        </w:rPr>
        <w:t>ческом и (или) психическом развитии обучающихся, их социальную адаптацию.</w:t>
      </w:r>
    </w:p>
    <w:p w:rsidR="002D7076" w:rsidRPr="002463C9" w:rsidRDefault="002D7076" w:rsidP="006624E6">
      <w:pPr>
        <w:pStyle w:val="afb"/>
        <w:spacing w:line="276" w:lineRule="auto"/>
        <w:ind w:firstLine="454"/>
        <w:rPr>
          <w:rFonts w:ascii="Times New Roman" w:hAnsi="Times New Roman"/>
          <w:sz w:val="24"/>
          <w:szCs w:val="24"/>
        </w:rPr>
      </w:pPr>
      <w:r w:rsidRPr="002463C9">
        <w:rPr>
          <w:rFonts w:ascii="Times New Roman" w:hAnsi="Times New Roman"/>
          <w:sz w:val="24"/>
          <w:szCs w:val="24"/>
        </w:rPr>
        <w:t xml:space="preserve">Дети с ограниченными возможностями здоровья (ОВЗ) - </w:t>
      </w:r>
      <w:r w:rsidRPr="002463C9">
        <w:rPr>
          <w:rFonts w:ascii="Times New Roman" w:hAnsi="Times New Roman"/>
          <w:spacing w:val="-4"/>
          <w:sz w:val="24"/>
          <w:szCs w:val="24"/>
        </w:rPr>
        <w:t>дети, состояние здоровья которых препятствует освоению обра</w:t>
      </w:r>
      <w:r w:rsidRPr="002463C9">
        <w:rPr>
          <w:rFonts w:ascii="Times New Roman" w:hAnsi="Times New Roman"/>
          <w:sz w:val="24"/>
          <w:szCs w:val="24"/>
        </w:rPr>
        <w:t xml:space="preserve">зовательных программ общего образования вне специальных </w:t>
      </w:r>
      <w:r w:rsidRPr="002463C9">
        <w:rPr>
          <w:rFonts w:ascii="Times New Roman" w:hAnsi="Times New Roman"/>
          <w:spacing w:val="-2"/>
          <w:sz w:val="24"/>
          <w:szCs w:val="24"/>
        </w:rPr>
        <w:t>условий обучения и воспитания, т.</w:t>
      </w:r>
      <w:r w:rsidRPr="002463C9">
        <w:rPr>
          <w:rFonts w:ascii="Times New Roman" w:hAnsi="Times New Roman"/>
          <w:spacing w:val="-2"/>
          <w:sz w:val="24"/>
          <w:szCs w:val="24"/>
        </w:rPr>
        <w:t> </w:t>
      </w:r>
      <w:r w:rsidRPr="002463C9">
        <w:rPr>
          <w:rFonts w:ascii="Times New Roman" w:hAnsi="Times New Roman"/>
          <w:spacing w:val="-2"/>
          <w:sz w:val="24"/>
          <w:szCs w:val="24"/>
        </w:rPr>
        <w:t xml:space="preserve">е. это дети ­инвалиды либо </w:t>
      </w:r>
      <w:r w:rsidRPr="002463C9">
        <w:rPr>
          <w:rFonts w:ascii="Times New Roman" w:hAnsi="Times New Roman"/>
          <w:sz w:val="24"/>
          <w:szCs w:val="24"/>
        </w:rPr>
        <w:t>другие дети в возрасте до 18 лет, не признанные в установленном порядке детьми ­ 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2E5C78" w:rsidRDefault="002D7076" w:rsidP="006624E6">
      <w:pPr>
        <w:pStyle w:val="afb"/>
        <w:spacing w:line="276" w:lineRule="auto"/>
        <w:ind w:firstLine="454"/>
        <w:rPr>
          <w:rFonts w:ascii="Times New Roman" w:hAnsi="Times New Roman"/>
          <w:sz w:val="24"/>
          <w:szCs w:val="24"/>
        </w:rPr>
      </w:pPr>
      <w:r w:rsidRPr="002463C9">
        <w:rPr>
          <w:rFonts w:ascii="Times New Roman" w:hAnsi="Times New Roman"/>
          <w:sz w:val="24"/>
          <w:szCs w:val="24"/>
        </w:rPr>
        <w:t>Программа коррекционной работы</w:t>
      </w:r>
      <w:r w:rsidR="00D93FB4" w:rsidRPr="002463C9">
        <w:rPr>
          <w:rFonts w:ascii="Times New Roman" w:hAnsi="Times New Roman"/>
          <w:sz w:val="24"/>
          <w:szCs w:val="24"/>
        </w:rPr>
        <w:t xml:space="preserve"> лицея </w:t>
      </w:r>
      <w:r w:rsidRPr="002463C9">
        <w:rPr>
          <w:rFonts w:ascii="Times New Roman" w:hAnsi="Times New Roman"/>
          <w:sz w:val="24"/>
          <w:szCs w:val="24"/>
        </w:rPr>
        <w:t xml:space="preserve">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обучение в общеобразовательном классе или в специальном (коррекционном) классе по общей образовательной программе начального </w:t>
      </w:r>
    </w:p>
    <w:p w:rsidR="00D93FB4" w:rsidRPr="002463C9" w:rsidRDefault="002D7076" w:rsidP="006624E6">
      <w:pPr>
        <w:pStyle w:val="afb"/>
        <w:spacing w:line="276" w:lineRule="auto"/>
        <w:ind w:firstLine="454"/>
        <w:rPr>
          <w:rFonts w:ascii="Times New Roman" w:hAnsi="Times New Roman"/>
          <w:sz w:val="24"/>
          <w:szCs w:val="24"/>
        </w:rPr>
      </w:pPr>
      <w:r w:rsidRPr="002463C9">
        <w:rPr>
          <w:rFonts w:ascii="Times New Roman" w:hAnsi="Times New Roman"/>
          <w:sz w:val="24"/>
          <w:szCs w:val="24"/>
        </w:rPr>
        <w:t xml:space="preserve">общего образования или по индивидуальной программе, с использованием надомной и (или) дистанционной формы обучения. </w:t>
      </w:r>
    </w:p>
    <w:p w:rsidR="002D7076" w:rsidRPr="002463C9" w:rsidRDefault="002D7076" w:rsidP="006624E6">
      <w:pPr>
        <w:pStyle w:val="afb"/>
        <w:spacing w:line="276" w:lineRule="auto"/>
        <w:ind w:firstLine="454"/>
        <w:rPr>
          <w:rFonts w:ascii="Times New Roman" w:hAnsi="Times New Roman"/>
          <w:sz w:val="24"/>
          <w:szCs w:val="24"/>
        </w:rPr>
      </w:pPr>
      <w:r w:rsidRPr="002463C9">
        <w:rPr>
          <w:rFonts w:ascii="Times New Roman" w:hAnsi="Times New Roman"/>
          <w:b/>
          <w:bCs/>
          <w:sz w:val="24"/>
          <w:szCs w:val="24"/>
        </w:rPr>
        <w:t>Задачи программы:</w:t>
      </w:r>
    </w:p>
    <w:p w:rsidR="002D7076" w:rsidRPr="002463C9" w:rsidRDefault="00D93FB4" w:rsidP="006624E6">
      <w:pPr>
        <w:pStyle w:val="afd"/>
        <w:spacing w:line="276" w:lineRule="auto"/>
        <w:ind w:firstLine="0"/>
        <w:rPr>
          <w:rFonts w:ascii="Times New Roman" w:hAnsi="Times New Roman"/>
          <w:sz w:val="24"/>
          <w:szCs w:val="24"/>
        </w:rPr>
      </w:pPr>
      <w:r w:rsidRPr="002463C9">
        <w:rPr>
          <w:rFonts w:ascii="Times New Roman" w:hAnsi="Times New Roman"/>
          <w:spacing w:val="2"/>
          <w:sz w:val="24"/>
          <w:szCs w:val="24"/>
        </w:rPr>
        <w:t xml:space="preserve">- </w:t>
      </w:r>
      <w:r w:rsidR="002D7076" w:rsidRPr="002463C9">
        <w:rPr>
          <w:rFonts w:ascii="Times New Roman" w:hAnsi="Times New Roman"/>
          <w:spacing w:val="2"/>
          <w:sz w:val="24"/>
          <w:szCs w:val="24"/>
        </w:rPr>
        <w:t>своевременное выявление детей с трудностями адаптации, обусловленными ограниченными возможностями здо</w:t>
      </w:r>
      <w:r w:rsidR="002D7076" w:rsidRPr="002463C9">
        <w:rPr>
          <w:rFonts w:ascii="Times New Roman" w:hAnsi="Times New Roman"/>
          <w:sz w:val="24"/>
          <w:szCs w:val="24"/>
        </w:rPr>
        <w:t>ровья;</w:t>
      </w:r>
    </w:p>
    <w:p w:rsidR="002D7076" w:rsidRPr="002463C9" w:rsidRDefault="00D93FB4" w:rsidP="006624E6">
      <w:pPr>
        <w:pStyle w:val="afd"/>
        <w:spacing w:line="276" w:lineRule="auto"/>
        <w:ind w:firstLine="0"/>
        <w:rPr>
          <w:rFonts w:ascii="Times New Roman" w:hAnsi="Times New Roman"/>
          <w:sz w:val="24"/>
          <w:szCs w:val="24"/>
        </w:rPr>
      </w:pPr>
      <w:r w:rsidRPr="002463C9">
        <w:rPr>
          <w:rFonts w:ascii="Times New Roman" w:hAnsi="Times New Roman"/>
          <w:sz w:val="24"/>
          <w:szCs w:val="24"/>
        </w:rPr>
        <w:t xml:space="preserve">- </w:t>
      </w:r>
      <w:r w:rsidR="002D7076" w:rsidRPr="002463C9">
        <w:rPr>
          <w:rFonts w:ascii="Times New Roman" w:hAnsi="Times New Roman"/>
          <w:sz w:val="24"/>
          <w:szCs w:val="24"/>
        </w:rPr>
        <w:t>определение особых образовательных потребностей детей с ограниченными возможностями здоровья, детей</w:t>
      </w:r>
      <w:r w:rsidRPr="002463C9">
        <w:rPr>
          <w:rFonts w:ascii="Times New Roman" w:hAnsi="Times New Roman"/>
          <w:sz w:val="24"/>
          <w:szCs w:val="24"/>
        </w:rPr>
        <w:t xml:space="preserve"> </w:t>
      </w:r>
      <w:r w:rsidR="002D7076" w:rsidRPr="002463C9">
        <w:rPr>
          <w:rFonts w:ascii="Times New Roman" w:hAnsi="Times New Roman"/>
          <w:sz w:val="24"/>
          <w:szCs w:val="24"/>
        </w:rPr>
        <w:t>­</w:t>
      </w:r>
      <w:r w:rsidRPr="002463C9">
        <w:rPr>
          <w:rFonts w:ascii="Times New Roman" w:hAnsi="Times New Roman"/>
          <w:sz w:val="24"/>
          <w:szCs w:val="24"/>
        </w:rPr>
        <w:t xml:space="preserve"> </w:t>
      </w:r>
      <w:r w:rsidR="002D7076" w:rsidRPr="002463C9">
        <w:rPr>
          <w:rFonts w:ascii="Times New Roman" w:hAnsi="Times New Roman"/>
          <w:sz w:val="24"/>
          <w:szCs w:val="24"/>
        </w:rPr>
        <w:t>инвалидов;</w:t>
      </w:r>
    </w:p>
    <w:p w:rsidR="002D7076" w:rsidRPr="002463C9" w:rsidRDefault="00D93FB4" w:rsidP="006624E6">
      <w:pPr>
        <w:pStyle w:val="afd"/>
        <w:spacing w:line="276" w:lineRule="auto"/>
        <w:ind w:firstLine="0"/>
        <w:rPr>
          <w:rFonts w:ascii="Times New Roman" w:hAnsi="Times New Roman"/>
          <w:sz w:val="24"/>
          <w:szCs w:val="24"/>
        </w:rPr>
      </w:pPr>
      <w:r w:rsidRPr="002463C9">
        <w:rPr>
          <w:rFonts w:ascii="Times New Roman" w:hAnsi="Times New Roman"/>
          <w:sz w:val="24"/>
          <w:szCs w:val="24"/>
        </w:rPr>
        <w:t xml:space="preserve">- </w:t>
      </w:r>
      <w:r w:rsidR="002D7076" w:rsidRPr="002463C9">
        <w:rPr>
          <w:rFonts w:ascii="Times New Roman" w:hAnsi="Times New Roman"/>
          <w:sz w:val="24"/>
          <w:szCs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2D7076" w:rsidRPr="002463C9" w:rsidRDefault="00D93FB4" w:rsidP="006624E6">
      <w:pPr>
        <w:pStyle w:val="afd"/>
        <w:spacing w:line="276" w:lineRule="auto"/>
        <w:ind w:firstLine="0"/>
        <w:rPr>
          <w:rFonts w:ascii="Times New Roman" w:hAnsi="Times New Roman"/>
          <w:sz w:val="24"/>
          <w:szCs w:val="24"/>
        </w:rPr>
      </w:pPr>
      <w:r w:rsidRPr="002463C9">
        <w:rPr>
          <w:rFonts w:ascii="Times New Roman" w:hAnsi="Times New Roman"/>
          <w:spacing w:val="2"/>
          <w:sz w:val="24"/>
          <w:szCs w:val="24"/>
        </w:rPr>
        <w:t>-</w:t>
      </w:r>
      <w:r w:rsidR="002D7076" w:rsidRPr="002463C9">
        <w:rPr>
          <w:rFonts w:ascii="Times New Roman" w:hAnsi="Times New Roman"/>
          <w:spacing w:val="2"/>
          <w:sz w:val="24"/>
          <w:szCs w:val="24"/>
        </w:rPr>
        <w:t>создание условий, способствующих освоению детьми с ограниченными возможностями здоровья основной образо</w:t>
      </w:r>
      <w:r w:rsidR="002D7076" w:rsidRPr="002463C9">
        <w:rPr>
          <w:rFonts w:ascii="Times New Roman" w:hAnsi="Times New Roman"/>
          <w:sz w:val="24"/>
          <w:szCs w:val="24"/>
        </w:rPr>
        <w:t>вательной программы начального общего образования и их интеграции в образовательном учреждении;</w:t>
      </w:r>
    </w:p>
    <w:p w:rsidR="00086EE7" w:rsidRPr="002463C9" w:rsidRDefault="00D93FB4" w:rsidP="006624E6">
      <w:pPr>
        <w:pStyle w:val="afd"/>
        <w:spacing w:line="276" w:lineRule="auto"/>
        <w:ind w:firstLine="0"/>
        <w:rPr>
          <w:rFonts w:ascii="Times New Roman" w:hAnsi="Times New Roman"/>
          <w:sz w:val="24"/>
          <w:szCs w:val="24"/>
        </w:rPr>
      </w:pPr>
      <w:r w:rsidRPr="002463C9">
        <w:rPr>
          <w:rFonts w:ascii="Times New Roman" w:hAnsi="Times New Roman"/>
          <w:spacing w:val="2"/>
          <w:sz w:val="24"/>
          <w:szCs w:val="24"/>
        </w:rPr>
        <w:t>-</w:t>
      </w:r>
      <w:r w:rsidR="002D7076" w:rsidRPr="002463C9">
        <w:rPr>
          <w:rFonts w:ascii="Times New Roman" w:hAnsi="Times New Roman"/>
          <w:spacing w:val="2"/>
          <w:sz w:val="24"/>
          <w:szCs w:val="24"/>
        </w:rPr>
        <w:t>осуществлени</w:t>
      </w:r>
      <w:r w:rsidRPr="002463C9">
        <w:rPr>
          <w:rFonts w:ascii="Times New Roman" w:hAnsi="Times New Roman"/>
          <w:spacing w:val="2"/>
          <w:sz w:val="24"/>
          <w:szCs w:val="24"/>
        </w:rPr>
        <w:t xml:space="preserve">е индивидуально ориентированной </w:t>
      </w:r>
      <w:r w:rsidR="002D7076" w:rsidRPr="002463C9">
        <w:rPr>
          <w:rFonts w:ascii="Times New Roman" w:hAnsi="Times New Roman"/>
          <w:spacing w:val="2"/>
          <w:sz w:val="24"/>
          <w:szCs w:val="24"/>
        </w:rPr>
        <w:t>психо</w:t>
      </w:r>
      <w:r w:rsidR="002D7076" w:rsidRPr="002463C9">
        <w:rPr>
          <w:rFonts w:ascii="Times New Roman" w:hAnsi="Times New Roman"/>
          <w:sz w:val="24"/>
          <w:szCs w:val="24"/>
        </w:rPr>
        <w:t>лого­</w:t>
      </w:r>
      <w:r w:rsidRPr="002463C9">
        <w:rPr>
          <w:rFonts w:ascii="Times New Roman" w:hAnsi="Times New Roman"/>
          <w:sz w:val="24"/>
          <w:szCs w:val="24"/>
        </w:rPr>
        <w:t xml:space="preserve"> </w:t>
      </w:r>
      <w:r w:rsidR="002D7076" w:rsidRPr="002463C9">
        <w:rPr>
          <w:rFonts w:ascii="Times New Roman" w:hAnsi="Times New Roman"/>
          <w:sz w:val="24"/>
          <w:szCs w:val="24"/>
        </w:rPr>
        <w:t>медико­</w:t>
      </w:r>
      <w:r w:rsidRPr="002463C9">
        <w:rPr>
          <w:rFonts w:ascii="Times New Roman" w:hAnsi="Times New Roman"/>
          <w:sz w:val="24"/>
          <w:szCs w:val="24"/>
        </w:rPr>
        <w:t xml:space="preserve"> </w:t>
      </w:r>
      <w:r w:rsidR="002D7076" w:rsidRPr="002463C9">
        <w:rPr>
          <w:rFonts w:ascii="Times New Roman" w:hAnsi="Times New Roman"/>
          <w:sz w:val="24"/>
          <w:szCs w:val="24"/>
        </w:rPr>
        <w:t>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w:t>
      </w:r>
      <w:r w:rsidRPr="002463C9">
        <w:rPr>
          <w:rFonts w:ascii="Times New Roman" w:hAnsi="Times New Roman"/>
          <w:sz w:val="24"/>
          <w:szCs w:val="24"/>
        </w:rPr>
        <w:t xml:space="preserve"> </w:t>
      </w:r>
      <w:r w:rsidR="002D7076" w:rsidRPr="002463C9">
        <w:rPr>
          <w:rFonts w:ascii="Times New Roman" w:hAnsi="Times New Roman"/>
          <w:sz w:val="24"/>
          <w:szCs w:val="24"/>
        </w:rPr>
        <w:t>­</w:t>
      </w:r>
      <w:r w:rsidRPr="002463C9">
        <w:rPr>
          <w:rFonts w:ascii="Times New Roman" w:hAnsi="Times New Roman"/>
          <w:sz w:val="24"/>
          <w:szCs w:val="24"/>
        </w:rPr>
        <w:t xml:space="preserve"> </w:t>
      </w:r>
      <w:r w:rsidR="002D7076" w:rsidRPr="002463C9">
        <w:rPr>
          <w:rFonts w:ascii="Times New Roman" w:hAnsi="Times New Roman"/>
          <w:sz w:val="24"/>
          <w:szCs w:val="24"/>
        </w:rPr>
        <w:t>медико</w:t>
      </w:r>
      <w:r w:rsidRPr="002463C9">
        <w:rPr>
          <w:rFonts w:ascii="Times New Roman" w:hAnsi="Times New Roman"/>
          <w:sz w:val="24"/>
          <w:szCs w:val="24"/>
        </w:rPr>
        <w:t xml:space="preserve"> </w:t>
      </w:r>
      <w:r w:rsidR="002D7076" w:rsidRPr="002463C9">
        <w:rPr>
          <w:rFonts w:ascii="Times New Roman" w:hAnsi="Times New Roman"/>
          <w:sz w:val="24"/>
          <w:szCs w:val="24"/>
        </w:rPr>
        <w:t>­</w:t>
      </w:r>
      <w:r w:rsidRPr="002463C9">
        <w:rPr>
          <w:rFonts w:ascii="Times New Roman" w:hAnsi="Times New Roman"/>
          <w:sz w:val="24"/>
          <w:szCs w:val="24"/>
        </w:rPr>
        <w:t xml:space="preserve"> </w:t>
      </w:r>
      <w:r w:rsidR="002D7076" w:rsidRPr="002463C9">
        <w:rPr>
          <w:rFonts w:ascii="Times New Roman" w:hAnsi="Times New Roman"/>
          <w:sz w:val="24"/>
          <w:szCs w:val="24"/>
        </w:rPr>
        <w:t>педагогической комиссии);</w:t>
      </w:r>
    </w:p>
    <w:p w:rsidR="002D7076" w:rsidRPr="002463C9" w:rsidRDefault="00D93FB4" w:rsidP="006624E6">
      <w:pPr>
        <w:pStyle w:val="afd"/>
        <w:spacing w:line="276" w:lineRule="auto"/>
        <w:ind w:firstLine="0"/>
        <w:rPr>
          <w:rFonts w:ascii="Times New Roman" w:hAnsi="Times New Roman"/>
          <w:sz w:val="24"/>
          <w:szCs w:val="24"/>
        </w:rPr>
      </w:pPr>
      <w:r w:rsidRPr="002463C9">
        <w:rPr>
          <w:rFonts w:ascii="Times New Roman" w:hAnsi="Times New Roman"/>
          <w:sz w:val="24"/>
          <w:szCs w:val="24"/>
        </w:rPr>
        <w:t xml:space="preserve">- </w:t>
      </w:r>
      <w:r w:rsidR="002D7076" w:rsidRPr="002463C9">
        <w:rPr>
          <w:rFonts w:ascii="Times New Roman" w:hAnsi="Times New Roman"/>
          <w:sz w:val="24"/>
          <w:szCs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w:t>
      </w:r>
      <w:r w:rsidR="002D7076" w:rsidRPr="002463C9">
        <w:rPr>
          <w:rFonts w:ascii="Times New Roman" w:hAnsi="Times New Roman"/>
          <w:spacing w:val="2"/>
          <w:sz w:val="24"/>
          <w:szCs w:val="24"/>
        </w:rPr>
        <w:t xml:space="preserve">(или) психическом развитии, сопровождаемые поддержкой </w:t>
      </w:r>
      <w:r w:rsidR="002D7076" w:rsidRPr="002463C9">
        <w:rPr>
          <w:rFonts w:ascii="Times New Roman" w:hAnsi="Times New Roman"/>
          <w:sz w:val="24"/>
          <w:szCs w:val="24"/>
        </w:rPr>
        <w:t>тьютора образовательного учреждения;</w:t>
      </w:r>
    </w:p>
    <w:p w:rsidR="002D7076" w:rsidRPr="002463C9" w:rsidRDefault="00D93FB4" w:rsidP="006624E6">
      <w:pPr>
        <w:pStyle w:val="afd"/>
        <w:spacing w:line="276" w:lineRule="auto"/>
        <w:ind w:firstLine="0"/>
        <w:rPr>
          <w:rFonts w:ascii="Times New Roman" w:hAnsi="Times New Roman"/>
          <w:sz w:val="24"/>
          <w:szCs w:val="24"/>
        </w:rPr>
      </w:pPr>
      <w:r w:rsidRPr="002463C9">
        <w:rPr>
          <w:rFonts w:ascii="Times New Roman" w:hAnsi="Times New Roman"/>
          <w:spacing w:val="2"/>
          <w:sz w:val="24"/>
          <w:szCs w:val="24"/>
        </w:rPr>
        <w:lastRenderedPageBreak/>
        <w:t xml:space="preserve">- </w:t>
      </w:r>
      <w:r w:rsidR="002D7076" w:rsidRPr="002463C9">
        <w:rPr>
          <w:rFonts w:ascii="Times New Roman" w:hAnsi="Times New Roman"/>
          <w:spacing w:val="2"/>
          <w:sz w:val="24"/>
          <w:szCs w:val="24"/>
        </w:rPr>
        <w:t xml:space="preserve">обеспечение возможности обучения и воспитания по </w:t>
      </w:r>
      <w:r w:rsidR="002D7076" w:rsidRPr="002463C9">
        <w:rPr>
          <w:rFonts w:ascii="Times New Roman" w:hAnsi="Times New Roman"/>
          <w:sz w:val="24"/>
          <w:szCs w:val="24"/>
        </w:rPr>
        <w:t>дополнительным образовательным программам и получения дополнительных образовательных коррекционных услуг;</w:t>
      </w:r>
    </w:p>
    <w:p w:rsidR="002D7076" w:rsidRPr="002463C9" w:rsidRDefault="00D93FB4" w:rsidP="006624E6">
      <w:pPr>
        <w:pStyle w:val="afd"/>
        <w:spacing w:line="276" w:lineRule="auto"/>
        <w:ind w:firstLine="0"/>
        <w:rPr>
          <w:rFonts w:ascii="Times New Roman" w:hAnsi="Times New Roman"/>
          <w:sz w:val="24"/>
          <w:szCs w:val="24"/>
        </w:rPr>
      </w:pPr>
      <w:r w:rsidRPr="002463C9">
        <w:rPr>
          <w:rFonts w:ascii="Times New Roman" w:hAnsi="Times New Roman"/>
          <w:sz w:val="24"/>
          <w:szCs w:val="24"/>
        </w:rPr>
        <w:t xml:space="preserve">- </w:t>
      </w:r>
      <w:r w:rsidR="002D7076" w:rsidRPr="002463C9">
        <w:rPr>
          <w:rFonts w:ascii="Times New Roman" w:hAnsi="Times New Roman"/>
          <w:sz w:val="24"/>
          <w:szCs w:val="24"/>
        </w:rPr>
        <w:t>реализация системы мероприятий по социальной адаптации детей с ограниченными возможностями здоровья;</w:t>
      </w:r>
    </w:p>
    <w:p w:rsidR="002D7076" w:rsidRPr="002463C9" w:rsidRDefault="00D93FB4" w:rsidP="006624E6">
      <w:pPr>
        <w:pStyle w:val="afd"/>
        <w:spacing w:line="276" w:lineRule="auto"/>
        <w:ind w:firstLine="0"/>
        <w:rPr>
          <w:rFonts w:ascii="Times New Roman" w:hAnsi="Times New Roman"/>
          <w:sz w:val="24"/>
          <w:szCs w:val="24"/>
        </w:rPr>
      </w:pPr>
      <w:r w:rsidRPr="002463C9">
        <w:rPr>
          <w:rFonts w:ascii="Times New Roman" w:hAnsi="Times New Roman"/>
          <w:spacing w:val="2"/>
          <w:sz w:val="24"/>
          <w:szCs w:val="24"/>
        </w:rPr>
        <w:t xml:space="preserve">- </w:t>
      </w:r>
      <w:r w:rsidR="002D7076" w:rsidRPr="002463C9">
        <w:rPr>
          <w:rFonts w:ascii="Times New Roman" w:hAnsi="Times New Roman"/>
          <w:spacing w:val="2"/>
          <w:sz w:val="24"/>
          <w:szCs w:val="24"/>
        </w:rPr>
        <w:t xml:space="preserve">оказание родителям (законным представителям) детей </w:t>
      </w:r>
      <w:r w:rsidR="002D7076" w:rsidRPr="002463C9">
        <w:rPr>
          <w:rFonts w:ascii="Times New Roman" w:hAnsi="Times New Roman"/>
          <w:sz w:val="24"/>
          <w:szCs w:val="24"/>
        </w:rPr>
        <w:t>с ограниченными возможностями здоровья консультативной и методической помощи по медицинским, социальным, правовым и другим вопросам.</w:t>
      </w:r>
    </w:p>
    <w:p w:rsidR="00D93FB4" w:rsidRPr="002463C9" w:rsidRDefault="002D7076" w:rsidP="006624E6">
      <w:pPr>
        <w:pStyle w:val="afb"/>
        <w:spacing w:line="276" w:lineRule="auto"/>
        <w:ind w:firstLine="0"/>
        <w:rPr>
          <w:rFonts w:ascii="Times New Roman" w:hAnsi="Times New Roman"/>
          <w:b/>
          <w:bCs/>
          <w:sz w:val="24"/>
          <w:szCs w:val="24"/>
        </w:rPr>
      </w:pPr>
      <w:r w:rsidRPr="002463C9">
        <w:rPr>
          <w:rFonts w:ascii="Times New Roman" w:hAnsi="Times New Roman"/>
          <w:b/>
          <w:bCs/>
          <w:sz w:val="24"/>
          <w:szCs w:val="24"/>
        </w:rPr>
        <w:t>Принципы</w:t>
      </w:r>
      <w:r w:rsidRPr="002463C9">
        <w:rPr>
          <w:rFonts w:ascii="Times New Roman" w:hAnsi="Times New Roman"/>
          <w:sz w:val="24"/>
          <w:szCs w:val="24"/>
        </w:rPr>
        <w:t xml:space="preserve"> </w:t>
      </w:r>
      <w:r w:rsidRPr="002463C9">
        <w:rPr>
          <w:rFonts w:ascii="Times New Roman" w:hAnsi="Times New Roman"/>
          <w:b/>
          <w:bCs/>
          <w:sz w:val="24"/>
          <w:szCs w:val="24"/>
        </w:rPr>
        <w:t>формирования программ</w:t>
      </w:r>
      <w:r w:rsidR="00D93FB4" w:rsidRPr="002463C9">
        <w:rPr>
          <w:rFonts w:ascii="Times New Roman" w:hAnsi="Times New Roman"/>
          <w:b/>
          <w:bCs/>
          <w:sz w:val="24"/>
          <w:szCs w:val="24"/>
        </w:rPr>
        <w:t xml:space="preserve">ы. </w:t>
      </w:r>
    </w:p>
    <w:p w:rsidR="002D7076" w:rsidRPr="002463C9" w:rsidRDefault="002D7076" w:rsidP="006624E6">
      <w:pPr>
        <w:pStyle w:val="afb"/>
        <w:spacing w:line="276" w:lineRule="auto"/>
        <w:ind w:firstLine="0"/>
        <w:rPr>
          <w:rFonts w:ascii="Times New Roman" w:hAnsi="Times New Roman"/>
          <w:sz w:val="24"/>
          <w:szCs w:val="24"/>
        </w:rPr>
      </w:pPr>
      <w:r w:rsidRPr="002463C9">
        <w:rPr>
          <w:rFonts w:ascii="Times New Roman" w:hAnsi="Times New Roman"/>
          <w:iCs/>
          <w:spacing w:val="2"/>
          <w:sz w:val="24"/>
          <w:szCs w:val="24"/>
        </w:rPr>
        <w:t>Соблюдение интересов ребёнка</w:t>
      </w:r>
      <w:r w:rsidRPr="002463C9">
        <w:rPr>
          <w:rFonts w:ascii="Times New Roman" w:hAnsi="Times New Roman"/>
          <w:spacing w:val="2"/>
          <w:sz w:val="24"/>
          <w:szCs w:val="24"/>
        </w:rPr>
        <w:t xml:space="preserve">. </w:t>
      </w:r>
      <w:r w:rsidR="00D368B8" w:rsidRPr="002463C9">
        <w:rPr>
          <w:rFonts w:ascii="Times New Roman" w:hAnsi="Times New Roman"/>
          <w:sz w:val="24"/>
          <w:szCs w:val="24"/>
        </w:rPr>
        <w:t xml:space="preserve"> </w:t>
      </w:r>
      <w:r w:rsidRPr="002463C9">
        <w:rPr>
          <w:rFonts w:ascii="Times New Roman" w:hAnsi="Times New Roman"/>
          <w:iCs/>
          <w:spacing w:val="2"/>
          <w:sz w:val="24"/>
          <w:szCs w:val="24"/>
        </w:rPr>
        <w:t>Системность</w:t>
      </w:r>
      <w:r w:rsidRPr="002463C9">
        <w:rPr>
          <w:rFonts w:ascii="Times New Roman" w:hAnsi="Times New Roman"/>
          <w:sz w:val="24"/>
          <w:szCs w:val="24"/>
        </w:rPr>
        <w:t>.</w:t>
      </w:r>
      <w:r w:rsidR="00D368B8" w:rsidRPr="002463C9">
        <w:rPr>
          <w:rFonts w:ascii="Times New Roman" w:hAnsi="Times New Roman"/>
          <w:sz w:val="24"/>
          <w:szCs w:val="24"/>
        </w:rPr>
        <w:t xml:space="preserve"> </w:t>
      </w:r>
      <w:r w:rsidRPr="002463C9">
        <w:rPr>
          <w:rFonts w:ascii="Times New Roman" w:hAnsi="Times New Roman"/>
          <w:iCs/>
          <w:sz w:val="24"/>
          <w:szCs w:val="24"/>
        </w:rPr>
        <w:t>Непрерывность</w:t>
      </w:r>
      <w:r w:rsidRPr="002463C9">
        <w:rPr>
          <w:rFonts w:ascii="Times New Roman" w:hAnsi="Times New Roman"/>
          <w:sz w:val="24"/>
          <w:szCs w:val="24"/>
        </w:rPr>
        <w:t xml:space="preserve">. </w:t>
      </w:r>
      <w:r w:rsidRPr="002463C9">
        <w:rPr>
          <w:rFonts w:ascii="Times New Roman" w:hAnsi="Times New Roman"/>
          <w:iCs/>
          <w:spacing w:val="2"/>
          <w:sz w:val="24"/>
          <w:szCs w:val="24"/>
        </w:rPr>
        <w:t>Вариативность</w:t>
      </w:r>
      <w:r w:rsidRPr="002463C9">
        <w:rPr>
          <w:rFonts w:ascii="Times New Roman" w:hAnsi="Times New Roman"/>
          <w:spacing w:val="2"/>
          <w:sz w:val="24"/>
          <w:szCs w:val="24"/>
        </w:rPr>
        <w:t>.</w:t>
      </w:r>
      <w:r w:rsidR="00D368B8" w:rsidRPr="002463C9">
        <w:rPr>
          <w:rFonts w:ascii="Times New Roman" w:hAnsi="Times New Roman"/>
          <w:sz w:val="24"/>
          <w:szCs w:val="24"/>
        </w:rPr>
        <w:t xml:space="preserve"> </w:t>
      </w:r>
      <w:r w:rsidRPr="002463C9">
        <w:rPr>
          <w:rFonts w:ascii="Times New Roman" w:hAnsi="Times New Roman"/>
          <w:iCs/>
          <w:spacing w:val="2"/>
          <w:sz w:val="24"/>
          <w:szCs w:val="24"/>
        </w:rPr>
        <w:t>Рекомендательный характер оказания помощи</w:t>
      </w:r>
      <w:r w:rsidRPr="002463C9">
        <w:rPr>
          <w:rFonts w:ascii="Times New Roman" w:hAnsi="Times New Roman"/>
          <w:spacing w:val="2"/>
          <w:sz w:val="24"/>
          <w:szCs w:val="24"/>
        </w:rPr>
        <w:t>.</w:t>
      </w:r>
    </w:p>
    <w:p w:rsidR="002D7076" w:rsidRPr="002463C9" w:rsidRDefault="002D7076" w:rsidP="006624E6">
      <w:pPr>
        <w:pStyle w:val="afb"/>
        <w:spacing w:line="276" w:lineRule="auto"/>
        <w:ind w:firstLine="454"/>
        <w:rPr>
          <w:rFonts w:ascii="Times New Roman" w:hAnsi="Times New Roman"/>
          <w:sz w:val="24"/>
          <w:szCs w:val="24"/>
        </w:rPr>
      </w:pPr>
      <w:r w:rsidRPr="002463C9">
        <w:rPr>
          <w:rFonts w:ascii="Times New Roman" w:hAnsi="Times New Roman"/>
          <w:b/>
          <w:bCs/>
          <w:sz w:val="24"/>
          <w:szCs w:val="24"/>
        </w:rPr>
        <w:t>Направления работы</w:t>
      </w:r>
    </w:p>
    <w:p w:rsidR="002D7076" w:rsidRPr="002463C9" w:rsidRDefault="002D7076" w:rsidP="006624E6">
      <w:pPr>
        <w:pStyle w:val="afb"/>
        <w:spacing w:line="276" w:lineRule="auto"/>
        <w:ind w:firstLine="454"/>
        <w:rPr>
          <w:rFonts w:ascii="Times New Roman" w:hAnsi="Times New Roman"/>
          <w:sz w:val="24"/>
          <w:szCs w:val="24"/>
        </w:rPr>
      </w:pPr>
      <w:r w:rsidRPr="002463C9">
        <w:rPr>
          <w:rFonts w:ascii="Times New Roman" w:hAnsi="Times New Roman"/>
          <w:sz w:val="24"/>
          <w:szCs w:val="24"/>
        </w:rPr>
        <w:t xml:space="preserve">Программа коррекционной работы на ступени начального </w:t>
      </w:r>
      <w:r w:rsidRPr="002463C9">
        <w:rPr>
          <w:rFonts w:ascii="Times New Roman" w:hAnsi="Times New Roman"/>
          <w:spacing w:val="2"/>
          <w:sz w:val="24"/>
          <w:szCs w:val="24"/>
        </w:rPr>
        <w:t>общего образования включает в себя взаимосвязанные на</w:t>
      </w:r>
      <w:r w:rsidRPr="002463C9">
        <w:rPr>
          <w:rFonts w:ascii="Times New Roman" w:hAnsi="Times New Roman"/>
          <w:sz w:val="24"/>
          <w:szCs w:val="24"/>
        </w:rPr>
        <w:t>правления, отражающие её основное содержание:</w:t>
      </w:r>
    </w:p>
    <w:p w:rsidR="002D7076" w:rsidRPr="002463C9" w:rsidRDefault="003E74B7" w:rsidP="006624E6">
      <w:pPr>
        <w:pStyle w:val="afd"/>
        <w:spacing w:line="276" w:lineRule="auto"/>
        <w:ind w:firstLine="0"/>
        <w:rPr>
          <w:rFonts w:ascii="Times New Roman" w:hAnsi="Times New Roman"/>
          <w:sz w:val="24"/>
          <w:szCs w:val="24"/>
        </w:rPr>
      </w:pPr>
      <w:r w:rsidRPr="002463C9">
        <w:rPr>
          <w:rFonts w:ascii="Times New Roman" w:hAnsi="Times New Roman"/>
          <w:iCs/>
          <w:spacing w:val="2"/>
          <w:sz w:val="24"/>
          <w:szCs w:val="24"/>
        </w:rPr>
        <w:t xml:space="preserve">- </w:t>
      </w:r>
      <w:r w:rsidR="002D7076" w:rsidRPr="002463C9">
        <w:rPr>
          <w:rFonts w:ascii="Times New Roman" w:hAnsi="Times New Roman"/>
          <w:iCs/>
          <w:spacing w:val="2"/>
          <w:sz w:val="24"/>
          <w:szCs w:val="24"/>
        </w:rPr>
        <w:t>диагностическая работа</w:t>
      </w:r>
      <w:r w:rsidR="002D7076" w:rsidRPr="002463C9">
        <w:rPr>
          <w:rFonts w:ascii="Times New Roman" w:hAnsi="Times New Roman"/>
          <w:spacing w:val="2"/>
          <w:sz w:val="24"/>
          <w:szCs w:val="24"/>
        </w:rPr>
        <w:t xml:space="preserve"> обеспечивает своевременное </w:t>
      </w:r>
      <w:r w:rsidR="002D7076" w:rsidRPr="002463C9">
        <w:rPr>
          <w:rFonts w:ascii="Times New Roman" w:hAnsi="Times New Roman"/>
          <w:sz w:val="24"/>
          <w:szCs w:val="24"/>
        </w:rPr>
        <w:t>выявление детей с ограниченными возможностями здоровья, проведение их комплексного обследования и подготовку ре</w:t>
      </w:r>
      <w:r w:rsidR="002D7076" w:rsidRPr="002463C9">
        <w:rPr>
          <w:rFonts w:ascii="Times New Roman" w:hAnsi="Times New Roman"/>
          <w:spacing w:val="2"/>
          <w:sz w:val="24"/>
          <w:szCs w:val="24"/>
        </w:rPr>
        <w:t>комендаций по оказанию им психолого­медико­педагогиче</w:t>
      </w:r>
      <w:r w:rsidR="002D7076" w:rsidRPr="002463C9">
        <w:rPr>
          <w:rFonts w:ascii="Times New Roman" w:hAnsi="Times New Roman"/>
          <w:sz w:val="24"/>
          <w:szCs w:val="24"/>
        </w:rPr>
        <w:t>ской помощи в условиях образовательного учреждения;</w:t>
      </w:r>
    </w:p>
    <w:p w:rsidR="002D7076" w:rsidRPr="002463C9" w:rsidRDefault="003E74B7" w:rsidP="006624E6">
      <w:pPr>
        <w:pStyle w:val="afd"/>
        <w:spacing w:line="276" w:lineRule="auto"/>
        <w:ind w:firstLine="0"/>
        <w:rPr>
          <w:rFonts w:ascii="Times New Roman" w:hAnsi="Times New Roman"/>
          <w:sz w:val="24"/>
          <w:szCs w:val="24"/>
        </w:rPr>
      </w:pPr>
      <w:r w:rsidRPr="002463C9">
        <w:rPr>
          <w:rFonts w:ascii="Times New Roman" w:hAnsi="Times New Roman"/>
          <w:iCs/>
          <w:sz w:val="24"/>
          <w:szCs w:val="24"/>
        </w:rPr>
        <w:t>-</w:t>
      </w:r>
      <w:r w:rsidR="002D7076" w:rsidRPr="002463C9">
        <w:rPr>
          <w:rFonts w:ascii="Times New Roman" w:hAnsi="Times New Roman"/>
          <w:iCs/>
          <w:sz w:val="24"/>
          <w:szCs w:val="24"/>
        </w:rPr>
        <w:t>коррекционно</w:t>
      </w:r>
      <w:r w:rsidRPr="002463C9">
        <w:rPr>
          <w:rFonts w:ascii="Times New Roman" w:hAnsi="Times New Roman"/>
          <w:iCs/>
          <w:sz w:val="24"/>
          <w:szCs w:val="24"/>
        </w:rPr>
        <w:t xml:space="preserve"> </w:t>
      </w:r>
      <w:r w:rsidR="002D7076" w:rsidRPr="002463C9">
        <w:rPr>
          <w:rFonts w:ascii="Times New Roman" w:hAnsi="Times New Roman"/>
          <w:iCs/>
          <w:sz w:val="24"/>
          <w:szCs w:val="24"/>
        </w:rPr>
        <w:t>­</w:t>
      </w:r>
      <w:r w:rsidRPr="002463C9">
        <w:rPr>
          <w:rFonts w:ascii="Times New Roman" w:hAnsi="Times New Roman"/>
          <w:iCs/>
          <w:sz w:val="24"/>
          <w:szCs w:val="24"/>
        </w:rPr>
        <w:t xml:space="preserve"> </w:t>
      </w:r>
      <w:r w:rsidR="002D7076" w:rsidRPr="002463C9">
        <w:rPr>
          <w:rFonts w:ascii="Times New Roman" w:hAnsi="Times New Roman"/>
          <w:iCs/>
          <w:sz w:val="24"/>
          <w:szCs w:val="24"/>
        </w:rPr>
        <w:t>развивающая работа</w:t>
      </w:r>
      <w:r w:rsidR="002D7076" w:rsidRPr="002463C9">
        <w:rPr>
          <w:rFonts w:ascii="Times New Roman" w:hAnsi="Times New Roman"/>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w:t>
      </w:r>
      <w:r w:rsidR="002D7076" w:rsidRPr="002463C9">
        <w:rPr>
          <w:rFonts w:ascii="Times New Roman" w:hAnsi="Times New Roman"/>
          <w:spacing w:val="2"/>
          <w:sz w:val="24"/>
          <w:szCs w:val="24"/>
        </w:rPr>
        <w:t xml:space="preserve">ных действий у обучающихся (личностных, регулятивных, </w:t>
      </w:r>
      <w:r w:rsidR="002D7076" w:rsidRPr="002463C9">
        <w:rPr>
          <w:rFonts w:ascii="Times New Roman" w:hAnsi="Times New Roman"/>
          <w:sz w:val="24"/>
          <w:szCs w:val="24"/>
        </w:rPr>
        <w:t>познавательных, коммуникативных);</w:t>
      </w:r>
    </w:p>
    <w:p w:rsidR="002D7076" w:rsidRDefault="003E74B7" w:rsidP="006624E6">
      <w:pPr>
        <w:pStyle w:val="afd"/>
        <w:spacing w:line="276" w:lineRule="auto"/>
        <w:ind w:firstLine="0"/>
        <w:rPr>
          <w:rFonts w:ascii="Times New Roman" w:hAnsi="Times New Roman"/>
          <w:spacing w:val="-2"/>
          <w:sz w:val="24"/>
          <w:szCs w:val="24"/>
        </w:rPr>
      </w:pPr>
      <w:r w:rsidRPr="002463C9">
        <w:rPr>
          <w:rFonts w:ascii="Times New Roman" w:hAnsi="Times New Roman"/>
          <w:iCs/>
          <w:spacing w:val="2"/>
          <w:sz w:val="24"/>
          <w:szCs w:val="24"/>
        </w:rPr>
        <w:t>-</w:t>
      </w:r>
      <w:r w:rsidR="002D7076" w:rsidRPr="002463C9">
        <w:rPr>
          <w:rFonts w:ascii="Times New Roman" w:hAnsi="Times New Roman"/>
          <w:iCs/>
          <w:spacing w:val="2"/>
          <w:sz w:val="24"/>
          <w:szCs w:val="24"/>
        </w:rPr>
        <w:t>консультативная работа</w:t>
      </w:r>
      <w:r w:rsidR="002D7076" w:rsidRPr="002463C9">
        <w:rPr>
          <w:rFonts w:ascii="Times New Roman" w:hAnsi="Times New Roman"/>
          <w:spacing w:val="2"/>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w:t>
      </w:r>
      <w:r w:rsidR="002D7076" w:rsidRPr="002463C9">
        <w:rPr>
          <w:rFonts w:ascii="Times New Roman" w:hAnsi="Times New Roman"/>
          <w:sz w:val="24"/>
          <w:szCs w:val="24"/>
        </w:rPr>
        <w:t>дифференцированных психолого</w:t>
      </w:r>
      <w:r w:rsidRPr="002463C9">
        <w:rPr>
          <w:rFonts w:ascii="Times New Roman" w:hAnsi="Times New Roman"/>
          <w:sz w:val="24"/>
          <w:szCs w:val="24"/>
        </w:rPr>
        <w:t xml:space="preserve"> </w:t>
      </w:r>
      <w:r w:rsidR="002D7076" w:rsidRPr="002463C9">
        <w:rPr>
          <w:rFonts w:ascii="Times New Roman" w:hAnsi="Times New Roman"/>
          <w:sz w:val="24"/>
          <w:szCs w:val="24"/>
        </w:rPr>
        <w:t>­</w:t>
      </w:r>
      <w:r w:rsidRPr="002463C9">
        <w:rPr>
          <w:rFonts w:ascii="Times New Roman" w:hAnsi="Times New Roman"/>
          <w:sz w:val="24"/>
          <w:szCs w:val="24"/>
        </w:rPr>
        <w:t xml:space="preserve"> </w:t>
      </w:r>
      <w:r w:rsidR="002D7076" w:rsidRPr="002463C9">
        <w:rPr>
          <w:rFonts w:ascii="Times New Roman" w:hAnsi="Times New Roman"/>
          <w:sz w:val="24"/>
          <w:szCs w:val="24"/>
        </w:rPr>
        <w:t>педагогических условий об</w:t>
      </w:r>
      <w:r w:rsidR="002D7076" w:rsidRPr="002463C9">
        <w:rPr>
          <w:rFonts w:ascii="Times New Roman" w:hAnsi="Times New Roman"/>
          <w:spacing w:val="-2"/>
          <w:sz w:val="24"/>
          <w:szCs w:val="24"/>
        </w:rPr>
        <w:t>учения, воспитания, коррекции, развития и социализации обучающихся;</w:t>
      </w:r>
    </w:p>
    <w:p w:rsidR="002D7076" w:rsidRPr="002463C9" w:rsidRDefault="003E74B7" w:rsidP="006624E6">
      <w:pPr>
        <w:pStyle w:val="afd"/>
        <w:spacing w:line="276" w:lineRule="auto"/>
        <w:ind w:firstLine="0"/>
        <w:rPr>
          <w:rFonts w:ascii="Times New Roman" w:hAnsi="Times New Roman"/>
          <w:sz w:val="24"/>
          <w:szCs w:val="24"/>
        </w:rPr>
      </w:pPr>
      <w:r w:rsidRPr="002463C9">
        <w:rPr>
          <w:rFonts w:ascii="Times New Roman" w:hAnsi="Times New Roman"/>
          <w:iCs/>
          <w:spacing w:val="2"/>
          <w:sz w:val="24"/>
          <w:szCs w:val="24"/>
        </w:rPr>
        <w:t xml:space="preserve">- </w:t>
      </w:r>
      <w:r w:rsidR="002D7076" w:rsidRPr="002463C9">
        <w:rPr>
          <w:rFonts w:ascii="Times New Roman" w:hAnsi="Times New Roman"/>
          <w:iCs/>
          <w:spacing w:val="2"/>
          <w:sz w:val="24"/>
          <w:szCs w:val="24"/>
        </w:rPr>
        <w:t>информационно</w:t>
      </w:r>
      <w:r w:rsidRPr="002463C9">
        <w:rPr>
          <w:rFonts w:ascii="Times New Roman" w:hAnsi="Times New Roman"/>
          <w:iCs/>
          <w:spacing w:val="2"/>
          <w:sz w:val="24"/>
          <w:szCs w:val="24"/>
        </w:rPr>
        <w:t xml:space="preserve"> </w:t>
      </w:r>
      <w:r w:rsidR="002D7076" w:rsidRPr="002463C9">
        <w:rPr>
          <w:rFonts w:ascii="Times New Roman" w:hAnsi="Times New Roman"/>
          <w:iCs/>
          <w:spacing w:val="2"/>
          <w:sz w:val="24"/>
          <w:szCs w:val="24"/>
        </w:rPr>
        <w:t>­</w:t>
      </w:r>
      <w:r w:rsidRPr="002463C9">
        <w:rPr>
          <w:rFonts w:ascii="Times New Roman" w:hAnsi="Times New Roman"/>
          <w:iCs/>
          <w:spacing w:val="2"/>
          <w:sz w:val="24"/>
          <w:szCs w:val="24"/>
        </w:rPr>
        <w:t xml:space="preserve"> </w:t>
      </w:r>
      <w:r w:rsidR="002D7076" w:rsidRPr="002463C9">
        <w:rPr>
          <w:rFonts w:ascii="Times New Roman" w:hAnsi="Times New Roman"/>
          <w:iCs/>
          <w:spacing w:val="2"/>
          <w:sz w:val="24"/>
          <w:szCs w:val="24"/>
        </w:rPr>
        <w:t>просветительская работа</w:t>
      </w:r>
      <w:r w:rsidR="002D7076" w:rsidRPr="002463C9">
        <w:rPr>
          <w:rFonts w:ascii="Times New Roman" w:hAnsi="Times New Roman"/>
          <w:spacing w:val="2"/>
          <w:sz w:val="24"/>
          <w:szCs w:val="24"/>
        </w:rPr>
        <w:t xml:space="preserve"> направлена на разъяснительную деятельность по вопросам, связанным </w:t>
      </w:r>
      <w:r w:rsidR="002D7076" w:rsidRPr="002463C9">
        <w:rPr>
          <w:rFonts w:ascii="Times New Roman" w:hAnsi="Times New Roman"/>
          <w:sz w:val="24"/>
          <w:szCs w:val="24"/>
        </w:rPr>
        <w:t>с особенностями образовательного процесса для данной категории детей, со всеми участни</w:t>
      </w:r>
      <w:r w:rsidRPr="002463C9">
        <w:rPr>
          <w:rFonts w:ascii="Times New Roman" w:hAnsi="Times New Roman"/>
          <w:sz w:val="24"/>
          <w:szCs w:val="24"/>
        </w:rPr>
        <w:t xml:space="preserve">ками образовательного процесса- </w:t>
      </w:r>
      <w:r w:rsidR="002D7076" w:rsidRPr="002463C9">
        <w:rPr>
          <w:rFonts w:ascii="Times New Roman" w:hAnsi="Times New Roman"/>
          <w:sz w:val="24"/>
          <w:szCs w:val="24"/>
        </w:rPr>
        <w:t xml:space="preserve"> обучающимися (как имеющими, так и не имеющими недостатки в развитии), их родителями (законными представителями), педагогическими работниками.</w:t>
      </w:r>
    </w:p>
    <w:p w:rsidR="00443547" w:rsidRPr="002463C9" w:rsidRDefault="002D7076" w:rsidP="006624E6">
      <w:pPr>
        <w:pStyle w:val="afb"/>
        <w:spacing w:line="276" w:lineRule="auto"/>
        <w:ind w:firstLine="454"/>
        <w:rPr>
          <w:rFonts w:ascii="Times New Roman" w:hAnsi="Times New Roman"/>
          <w:iCs/>
          <w:sz w:val="24"/>
          <w:szCs w:val="24"/>
        </w:rPr>
      </w:pPr>
      <w:r w:rsidRPr="002463C9">
        <w:rPr>
          <w:rFonts w:ascii="Times New Roman" w:hAnsi="Times New Roman"/>
          <w:b/>
          <w:bCs/>
          <w:sz w:val="24"/>
          <w:szCs w:val="24"/>
        </w:rPr>
        <w:t>Содержание направлений работы</w:t>
      </w:r>
    </w:p>
    <w:p w:rsidR="00BD4385" w:rsidRPr="002463C9" w:rsidRDefault="00BD4385" w:rsidP="006624E6">
      <w:pPr>
        <w:spacing w:after="0"/>
        <w:jc w:val="both"/>
        <w:rPr>
          <w:rFonts w:cs="Times New Roman"/>
          <w:b/>
          <w:iCs/>
          <w:szCs w:val="24"/>
        </w:rPr>
      </w:pPr>
      <w:r w:rsidRPr="002463C9">
        <w:rPr>
          <w:rFonts w:cs="Times New Roman"/>
          <w:b/>
          <w:iCs/>
          <w:szCs w:val="24"/>
        </w:rPr>
        <w:t xml:space="preserve">Диагностическая работа </w:t>
      </w:r>
    </w:p>
    <w:p w:rsidR="00443547" w:rsidRPr="002463C9" w:rsidRDefault="00BD4385" w:rsidP="006624E6">
      <w:pPr>
        <w:spacing w:after="0"/>
        <w:jc w:val="both"/>
        <w:rPr>
          <w:rFonts w:cs="Times New Roman"/>
          <w:szCs w:val="24"/>
        </w:rPr>
      </w:pPr>
      <w:r w:rsidRPr="002463C9">
        <w:rPr>
          <w:rFonts w:cs="Times New Roman"/>
          <w:b/>
          <w:szCs w:val="24"/>
        </w:rPr>
        <w:t xml:space="preserve">Цель: </w:t>
      </w:r>
      <w:r w:rsidRPr="002463C9">
        <w:rPr>
          <w:rFonts w:cs="Times New Roman"/>
          <w:i/>
          <w:iCs/>
          <w:szCs w:val="24"/>
        </w:rPr>
        <w:t xml:space="preserve"> </w:t>
      </w:r>
      <w:r w:rsidRPr="002463C9">
        <w:rPr>
          <w:rFonts w:cs="Times New Roman"/>
          <w:szCs w:val="24"/>
        </w:rPr>
        <w:t>обеспечение своевременного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2D7076" w:rsidRPr="002463C9" w:rsidRDefault="002D7076" w:rsidP="006624E6">
      <w:pPr>
        <w:spacing w:after="0"/>
        <w:jc w:val="both"/>
        <w:rPr>
          <w:rFonts w:cs="Times New Roman"/>
          <w:szCs w:val="24"/>
        </w:rPr>
      </w:pPr>
      <w:r w:rsidRPr="002463C9">
        <w:rPr>
          <w:rFonts w:cs="Times New Roman"/>
          <w:b/>
          <w:iCs/>
          <w:szCs w:val="24"/>
        </w:rPr>
        <w:t xml:space="preserve">Диагностическая работа включает: </w:t>
      </w:r>
    </w:p>
    <w:p w:rsidR="002D7076" w:rsidRPr="002463C9" w:rsidRDefault="003E74B7" w:rsidP="006624E6">
      <w:pPr>
        <w:pStyle w:val="afd"/>
        <w:spacing w:line="276" w:lineRule="auto"/>
        <w:ind w:firstLine="0"/>
        <w:rPr>
          <w:rFonts w:ascii="Times New Roman" w:hAnsi="Times New Roman"/>
          <w:sz w:val="24"/>
          <w:szCs w:val="24"/>
        </w:rPr>
      </w:pPr>
      <w:r w:rsidRPr="002463C9">
        <w:rPr>
          <w:rFonts w:ascii="Times New Roman" w:hAnsi="Times New Roman"/>
          <w:sz w:val="24"/>
          <w:szCs w:val="24"/>
        </w:rPr>
        <w:t xml:space="preserve">- </w:t>
      </w:r>
      <w:r w:rsidR="002D7076" w:rsidRPr="002463C9">
        <w:rPr>
          <w:rFonts w:ascii="Times New Roman" w:hAnsi="Times New Roman"/>
          <w:sz w:val="24"/>
          <w:szCs w:val="24"/>
        </w:rPr>
        <w:t>своевременное выявление детей, нуждающихся в специализированной помощи;</w:t>
      </w:r>
    </w:p>
    <w:p w:rsidR="002D7076" w:rsidRPr="002463C9" w:rsidRDefault="003E74B7" w:rsidP="006624E6">
      <w:pPr>
        <w:pStyle w:val="afd"/>
        <w:spacing w:line="276" w:lineRule="auto"/>
        <w:ind w:firstLine="0"/>
        <w:rPr>
          <w:rFonts w:ascii="Times New Roman" w:hAnsi="Times New Roman"/>
          <w:sz w:val="24"/>
          <w:szCs w:val="24"/>
        </w:rPr>
      </w:pPr>
      <w:r w:rsidRPr="002463C9">
        <w:rPr>
          <w:rFonts w:ascii="Times New Roman" w:hAnsi="Times New Roman"/>
          <w:sz w:val="24"/>
          <w:szCs w:val="24"/>
        </w:rPr>
        <w:t xml:space="preserve">- </w:t>
      </w:r>
      <w:r w:rsidR="002D7076" w:rsidRPr="002463C9">
        <w:rPr>
          <w:rFonts w:ascii="Times New Roman" w:hAnsi="Times New Roman"/>
          <w:sz w:val="24"/>
          <w:szCs w:val="24"/>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086EE7" w:rsidRPr="002463C9" w:rsidRDefault="003E74B7" w:rsidP="006624E6">
      <w:pPr>
        <w:pStyle w:val="afd"/>
        <w:spacing w:line="276" w:lineRule="auto"/>
        <w:ind w:firstLine="0"/>
        <w:rPr>
          <w:rFonts w:ascii="Times New Roman" w:hAnsi="Times New Roman"/>
          <w:spacing w:val="-2"/>
          <w:sz w:val="24"/>
          <w:szCs w:val="24"/>
        </w:rPr>
      </w:pPr>
      <w:r w:rsidRPr="002463C9">
        <w:rPr>
          <w:rFonts w:ascii="Times New Roman" w:hAnsi="Times New Roman"/>
          <w:spacing w:val="-2"/>
          <w:sz w:val="24"/>
          <w:szCs w:val="24"/>
        </w:rPr>
        <w:t xml:space="preserve">- </w:t>
      </w:r>
      <w:r w:rsidR="002D7076" w:rsidRPr="002463C9">
        <w:rPr>
          <w:rFonts w:ascii="Times New Roman" w:hAnsi="Times New Roman"/>
          <w:spacing w:val="-2"/>
          <w:sz w:val="24"/>
          <w:szCs w:val="24"/>
        </w:rPr>
        <w:t>комплексный сбор сведений о ребёнке на основании диагностической информации от специалистов разного профиля;</w:t>
      </w:r>
    </w:p>
    <w:p w:rsidR="002D7076" w:rsidRPr="002463C9" w:rsidRDefault="003E74B7" w:rsidP="006624E6">
      <w:pPr>
        <w:pStyle w:val="afd"/>
        <w:spacing w:line="276" w:lineRule="auto"/>
        <w:ind w:firstLine="0"/>
        <w:rPr>
          <w:rFonts w:ascii="Times New Roman" w:hAnsi="Times New Roman"/>
          <w:sz w:val="24"/>
          <w:szCs w:val="24"/>
        </w:rPr>
      </w:pPr>
      <w:r w:rsidRPr="002463C9">
        <w:rPr>
          <w:rFonts w:ascii="Times New Roman" w:hAnsi="Times New Roman"/>
          <w:sz w:val="24"/>
          <w:szCs w:val="24"/>
        </w:rPr>
        <w:t xml:space="preserve">- </w:t>
      </w:r>
      <w:r w:rsidR="002D7076" w:rsidRPr="002463C9">
        <w:rPr>
          <w:rFonts w:ascii="Times New Roman" w:hAnsi="Times New Roman"/>
          <w:sz w:val="24"/>
          <w:szCs w:val="24"/>
        </w:rPr>
        <w:t xml:space="preserve">определение уровня актуального и зоны </w:t>
      </w:r>
      <w:r w:rsidR="00086EE7" w:rsidRPr="002463C9">
        <w:rPr>
          <w:rFonts w:ascii="Times New Roman" w:hAnsi="Times New Roman"/>
          <w:sz w:val="24"/>
          <w:szCs w:val="24"/>
        </w:rPr>
        <w:t>ближайшего развития,</w:t>
      </w:r>
      <w:r w:rsidR="002D7076" w:rsidRPr="002463C9">
        <w:rPr>
          <w:rFonts w:ascii="Times New Roman" w:hAnsi="Times New Roman"/>
          <w:sz w:val="24"/>
          <w:szCs w:val="24"/>
        </w:rPr>
        <w:t xml:space="preserve"> обучающегося с ограниченными возможностями здоровья, выявление его резервных возможностей;</w:t>
      </w:r>
    </w:p>
    <w:p w:rsidR="002D7076" w:rsidRPr="002463C9" w:rsidRDefault="003E74B7" w:rsidP="006624E6">
      <w:pPr>
        <w:pStyle w:val="afd"/>
        <w:spacing w:line="276" w:lineRule="auto"/>
        <w:ind w:firstLine="0"/>
        <w:rPr>
          <w:rFonts w:ascii="Times New Roman" w:hAnsi="Times New Roman"/>
          <w:sz w:val="24"/>
          <w:szCs w:val="24"/>
        </w:rPr>
      </w:pPr>
      <w:r w:rsidRPr="002463C9">
        <w:rPr>
          <w:rFonts w:ascii="Times New Roman" w:hAnsi="Times New Roman"/>
          <w:sz w:val="24"/>
          <w:szCs w:val="24"/>
        </w:rPr>
        <w:t xml:space="preserve">- </w:t>
      </w:r>
      <w:r w:rsidR="002D7076" w:rsidRPr="002463C9">
        <w:rPr>
          <w:rFonts w:ascii="Times New Roman" w:hAnsi="Times New Roman"/>
          <w:sz w:val="24"/>
          <w:szCs w:val="24"/>
        </w:rPr>
        <w:t>изучение развития эмоционально</w:t>
      </w:r>
      <w:r w:rsidRPr="002463C9">
        <w:rPr>
          <w:rFonts w:ascii="Times New Roman" w:hAnsi="Times New Roman"/>
          <w:sz w:val="24"/>
          <w:szCs w:val="24"/>
        </w:rPr>
        <w:t xml:space="preserve"> </w:t>
      </w:r>
      <w:r w:rsidR="002D7076" w:rsidRPr="002463C9">
        <w:rPr>
          <w:rFonts w:ascii="Times New Roman" w:hAnsi="Times New Roman"/>
          <w:sz w:val="24"/>
          <w:szCs w:val="24"/>
        </w:rPr>
        <w:t>­</w:t>
      </w:r>
      <w:r w:rsidRPr="002463C9">
        <w:rPr>
          <w:rFonts w:ascii="Times New Roman" w:hAnsi="Times New Roman"/>
          <w:sz w:val="24"/>
          <w:szCs w:val="24"/>
        </w:rPr>
        <w:t xml:space="preserve"> </w:t>
      </w:r>
      <w:r w:rsidR="002D7076" w:rsidRPr="002463C9">
        <w:rPr>
          <w:rFonts w:ascii="Times New Roman" w:hAnsi="Times New Roman"/>
          <w:sz w:val="24"/>
          <w:szCs w:val="24"/>
        </w:rPr>
        <w:t>волевой сферы и личностных особенностей обучающихся;</w:t>
      </w:r>
    </w:p>
    <w:p w:rsidR="002D7076" w:rsidRPr="002463C9" w:rsidRDefault="003E74B7" w:rsidP="006624E6">
      <w:pPr>
        <w:pStyle w:val="afd"/>
        <w:spacing w:line="276" w:lineRule="auto"/>
        <w:ind w:firstLine="0"/>
        <w:rPr>
          <w:rFonts w:ascii="Times New Roman" w:hAnsi="Times New Roman"/>
          <w:sz w:val="24"/>
          <w:szCs w:val="24"/>
        </w:rPr>
      </w:pPr>
      <w:r w:rsidRPr="002463C9">
        <w:rPr>
          <w:rFonts w:ascii="Times New Roman" w:hAnsi="Times New Roman"/>
          <w:spacing w:val="-2"/>
          <w:sz w:val="24"/>
          <w:szCs w:val="24"/>
        </w:rPr>
        <w:lastRenderedPageBreak/>
        <w:t xml:space="preserve">- </w:t>
      </w:r>
      <w:r w:rsidR="002D7076" w:rsidRPr="002463C9">
        <w:rPr>
          <w:rFonts w:ascii="Times New Roman" w:hAnsi="Times New Roman"/>
          <w:spacing w:val="-2"/>
          <w:sz w:val="24"/>
          <w:szCs w:val="24"/>
        </w:rPr>
        <w:t>изучение социальной ситуации развития и условий се</w:t>
      </w:r>
      <w:r w:rsidR="002D7076" w:rsidRPr="002463C9">
        <w:rPr>
          <w:rFonts w:ascii="Times New Roman" w:hAnsi="Times New Roman"/>
          <w:sz w:val="24"/>
          <w:szCs w:val="24"/>
        </w:rPr>
        <w:t>мейного воспитания ребёнка;</w:t>
      </w:r>
    </w:p>
    <w:p w:rsidR="002D7076" w:rsidRPr="002463C9" w:rsidRDefault="003E74B7" w:rsidP="006624E6">
      <w:pPr>
        <w:pStyle w:val="afd"/>
        <w:spacing w:line="276" w:lineRule="auto"/>
        <w:ind w:firstLine="0"/>
        <w:rPr>
          <w:rFonts w:ascii="Times New Roman" w:hAnsi="Times New Roman"/>
          <w:sz w:val="24"/>
          <w:szCs w:val="24"/>
        </w:rPr>
      </w:pPr>
      <w:r w:rsidRPr="002463C9">
        <w:rPr>
          <w:rFonts w:ascii="Times New Roman" w:hAnsi="Times New Roman"/>
          <w:sz w:val="24"/>
          <w:szCs w:val="24"/>
        </w:rPr>
        <w:t xml:space="preserve">- </w:t>
      </w:r>
      <w:r w:rsidR="002D7076" w:rsidRPr="002463C9">
        <w:rPr>
          <w:rFonts w:ascii="Times New Roman" w:hAnsi="Times New Roman"/>
          <w:sz w:val="24"/>
          <w:szCs w:val="24"/>
        </w:rPr>
        <w:t>изучение адаптивных возможностей и уровня социализации ребёнка с ограниченными возможностями здоровья;</w:t>
      </w:r>
    </w:p>
    <w:p w:rsidR="002D7076" w:rsidRPr="002463C9" w:rsidRDefault="003E74B7" w:rsidP="006624E6">
      <w:pPr>
        <w:pStyle w:val="afd"/>
        <w:spacing w:line="276" w:lineRule="auto"/>
        <w:ind w:firstLine="0"/>
        <w:rPr>
          <w:rFonts w:ascii="Times New Roman" w:hAnsi="Times New Roman"/>
          <w:sz w:val="24"/>
          <w:szCs w:val="24"/>
        </w:rPr>
      </w:pPr>
      <w:r w:rsidRPr="002463C9">
        <w:rPr>
          <w:rFonts w:ascii="Times New Roman" w:hAnsi="Times New Roman"/>
          <w:spacing w:val="2"/>
          <w:sz w:val="24"/>
          <w:szCs w:val="24"/>
        </w:rPr>
        <w:t xml:space="preserve">- </w:t>
      </w:r>
      <w:r w:rsidR="002D7076" w:rsidRPr="002463C9">
        <w:rPr>
          <w:rFonts w:ascii="Times New Roman" w:hAnsi="Times New Roman"/>
          <w:spacing w:val="2"/>
          <w:sz w:val="24"/>
          <w:szCs w:val="24"/>
        </w:rPr>
        <w:t xml:space="preserve">системный разносторонний контроль специалистов за </w:t>
      </w:r>
      <w:r w:rsidR="002D7076" w:rsidRPr="002463C9">
        <w:rPr>
          <w:rFonts w:ascii="Times New Roman" w:hAnsi="Times New Roman"/>
          <w:sz w:val="24"/>
          <w:szCs w:val="24"/>
        </w:rPr>
        <w:t>уровнем и динамикой развития ребёнка;</w:t>
      </w:r>
    </w:p>
    <w:p w:rsidR="002D7076" w:rsidRPr="002463C9" w:rsidRDefault="003E74B7" w:rsidP="006624E6">
      <w:pPr>
        <w:pStyle w:val="afd"/>
        <w:spacing w:line="276" w:lineRule="auto"/>
        <w:ind w:firstLine="0"/>
        <w:rPr>
          <w:rFonts w:ascii="Times New Roman" w:hAnsi="Times New Roman"/>
          <w:sz w:val="24"/>
          <w:szCs w:val="24"/>
        </w:rPr>
      </w:pPr>
      <w:r w:rsidRPr="002463C9">
        <w:rPr>
          <w:rFonts w:ascii="Times New Roman" w:hAnsi="Times New Roman"/>
          <w:sz w:val="24"/>
          <w:szCs w:val="24"/>
        </w:rPr>
        <w:t xml:space="preserve">- </w:t>
      </w:r>
      <w:r w:rsidR="002D7076" w:rsidRPr="002463C9">
        <w:rPr>
          <w:rFonts w:ascii="Times New Roman" w:hAnsi="Times New Roman"/>
          <w:sz w:val="24"/>
          <w:szCs w:val="24"/>
        </w:rPr>
        <w:t>анализ успешности коррекционно</w:t>
      </w:r>
      <w:r w:rsidRPr="002463C9">
        <w:rPr>
          <w:rFonts w:ascii="Times New Roman" w:hAnsi="Times New Roman"/>
          <w:sz w:val="24"/>
          <w:szCs w:val="24"/>
        </w:rPr>
        <w:t xml:space="preserve"> </w:t>
      </w:r>
      <w:r w:rsidR="002D7076" w:rsidRPr="002463C9">
        <w:rPr>
          <w:rFonts w:ascii="Times New Roman" w:hAnsi="Times New Roman"/>
          <w:sz w:val="24"/>
          <w:szCs w:val="24"/>
        </w:rPr>
        <w:t>­</w:t>
      </w:r>
      <w:r w:rsidRPr="002463C9">
        <w:rPr>
          <w:rFonts w:ascii="Times New Roman" w:hAnsi="Times New Roman"/>
          <w:sz w:val="24"/>
          <w:szCs w:val="24"/>
        </w:rPr>
        <w:t xml:space="preserve"> </w:t>
      </w:r>
      <w:r w:rsidR="002D7076" w:rsidRPr="002463C9">
        <w:rPr>
          <w:rFonts w:ascii="Times New Roman" w:hAnsi="Times New Roman"/>
          <w:sz w:val="24"/>
          <w:szCs w:val="24"/>
        </w:rPr>
        <w:t>развивающей работы.</w:t>
      </w:r>
    </w:p>
    <w:p w:rsidR="00BD4385" w:rsidRPr="002463C9" w:rsidRDefault="00BD4385" w:rsidP="006624E6">
      <w:pPr>
        <w:pStyle w:val="Style1"/>
        <w:spacing w:line="276" w:lineRule="auto"/>
        <w:ind w:firstLine="0"/>
        <w:rPr>
          <w:b/>
          <w:sz w:val="24"/>
          <w:szCs w:val="24"/>
        </w:rPr>
      </w:pPr>
      <w:r w:rsidRPr="002463C9">
        <w:rPr>
          <w:b/>
          <w:sz w:val="24"/>
          <w:szCs w:val="24"/>
        </w:rPr>
        <w:t>Коррекционно-развивающая работа</w:t>
      </w:r>
    </w:p>
    <w:p w:rsidR="00BD4385" w:rsidRPr="002463C9" w:rsidRDefault="00BD4385" w:rsidP="006624E6">
      <w:pPr>
        <w:spacing w:after="0"/>
        <w:jc w:val="both"/>
        <w:rPr>
          <w:rFonts w:cs="Times New Roman"/>
          <w:szCs w:val="24"/>
        </w:rPr>
      </w:pPr>
      <w:r w:rsidRPr="002463C9">
        <w:rPr>
          <w:rFonts w:cs="Times New Roman"/>
          <w:b/>
          <w:szCs w:val="24"/>
        </w:rPr>
        <w:t>Цель:</w:t>
      </w:r>
      <w:r w:rsidRPr="002463C9">
        <w:rPr>
          <w:rFonts w:cs="Times New Roman"/>
          <w:szCs w:val="24"/>
        </w:rPr>
        <w:t xml:space="preserve"> обеспечение своевременной специализированной помощи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общеобразовательной организации формирование универсальных учебных действий у обучающихся (личностных, регулятивных, познавательных, коммуникативных).</w:t>
      </w:r>
    </w:p>
    <w:p w:rsidR="002D7076" w:rsidRPr="002463C9" w:rsidRDefault="002D7076" w:rsidP="006624E6">
      <w:pPr>
        <w:pStyle w:val="afb"/>
        <w:spacing w:line="276" w:lineRule="auto"/>
        <w:ind w:firstLine="0"/>
        <w:rPr>
          <w:rFonts w:ascii="Times New Roman" w:hAnsi="Times New Roman"/>
          <w:b/>
          <w:sz w:val="24"/>
          <w:szCs w:val="24"/>
        </w:rPr>
      </w:pPr>
      <w:r w:rsidRPr="002463C9">
        <w:rPr>
          <w:rFonts w:ascii="Times New Roman" w:hAnsi="Times New Roman"/>
          <w:b/>
          <w:iCs/>
          <w:sz w:val="24"/>
          <w:szCs w:val="24"/>
        </w:rPr>
        <w:t>Коррекционно</w:t>
      </w:r>
      <w:r w:rsidR="003E74B7" w:rsidRPr="002463C9">
        <w:rPr>
          <w:rFonts w:ascii="Times New Roman" w:hAnsi="Times New Roman"/>
          <w:b/>
          <w:iCs/>
          <w:sz w:val="24"/>
          <w:szCs w:val="24"/>
        </w:rPr>
        <w:t xml:space="preserve"> </w:t>
      </w:r>
      <w:r w:rsidRPr="002463C9">
        <w:rPr>
          <w:rFonts w:ascii="Times New Roman" w:hAnsi="Times New Roman"/>
          <w:b/>
          <w:iCs/>
          <w:sz w:val="24"/>
          <w:szCs w:val="24"/>
        </w:rPr>
        <w:t>­</w:t>
      </w:r>
      <w:r w:rsidR="003E74B7" w:rsidRPr="002463C9">
        <w:rPr>
          <w:rFonts w:ascii="Times New Roman" w:hAnsi="Times New Roman"/>
          <w:b/>
          <w:iCs/>
          <w:sz w:val="24"/>
          <w:szCs w:val="24"/>
        </w:rPr>
        <w:t xml:space="preserve"> </w:t>
      </w:r>
      <w:r w:rsidRPr="002463C9">
        <w:rPr>
          <w:rFonts w:ascii="Times New Roman" w:hAnsi="Times New Roman"/>
          <w:b/>
          <w:iCs/>
          <w:sz w:val="24"/>
          <w:szCs w:val="24"/>
        </w:rPr>
        <w:t>развивающая работа включает:</w:t>
      </w:r>
    </w:p>
    <w:p w:rsidR="002D7076" w:rsidRPr="002463C9" w:rsidRDefault="003E74B7" w:rsidP="006624E6">
      <w:pPr>
        <w:pStyle w:val="afd"/>
        <w:spacing w:line="276" w:lineRule="auto"/>
        <w:ind w:firstLine="0"/>
        <w:rPr>
          <w:rFonts w:ascii="Times New Roman" w:hAnsi="Times New Roman"/>
          <w:sz w:val="24"/>
          <w:szCs w:val="24"/>
        </w:rPr>
      </w:pPr>
      <w:r w:rsidRPr="002463C9">
        <w:rPr>
          <w:rFonts w:ascii="Times New Roman" w:hAnsi="Times New Roman"/>
          <w:sz w:val="24"/>
          <w:szCs w:val="24"/>
        </w:rPr>
        <w:t xml:space="preserve">- </w:t>
      </w:r>
      <w:r w:rsidR="002D7076" w:rsidRPr="002463C9">
        <w:rPr>
          <w:rFonts w:ascii="Times New Roman" w:hAnsi="Times New Roman"/>
          <w:sz w:val="24"/>
          <w:szCs w:val="24"/>
        </w:rPr>
        <w:t>выбор оптимальных для развития ребёнка с ограничен</w:t>
      </w:r>
      <w:r w:rsidR="002D7076" w:rsidRPr="002463C9">
        <w:rPr>
          <w:rFonts w:ascii="Times New Roman" w:hAnsi="Times New Roman"/>
          <w:spacing w:val="2"/>
          <w:sz w:val="24"/>
          <w:szCs w:val="24"/>
        </w:rPr>
        <w:t>ными возможностями здоровья коррекционных программ/</w:t>
      </w:r>
      <w:r w:rsidR="002D7076" w:rsidRPr="002463C9">
        <w:rPr>
          <w:rFonts w:ascii="Times New Roman" w:hAnsi="Times New Roman"/>
          <w:sz w:val="24"/>
          <w:szCs w:val="24"/>
        </w:rPr>
        <w:t>методик, методов и приёмов обучения в соответствии с его особыми образовательными потребностями;</w:t>
      </w:r>
    </w:p>
    <w:p w:rsidR="002D7076" w:rsidRPr="002463C9" w:rsidRDefault="003E74B7" w:rsidP="006624E6">
      <w:pPr>
        <w:pStyle w:val="afd"/>
        <w:spacing w:line="276" w:lineRule="auto"/>
        <w:ind w:firstLine="0"/>
        <w:rPr>
          <w:rFonts w:ascii="Times New Roman" w:hAnsi="Times New Roman"/>
          <w:sz w:val="24"/>
          <w:szCs w:val="24"/>
        </w:rPr>
      </w:pPr>
      <w:r w:rsidRPr="002463C9">
        <w:rPr>
          <w:rFonts w:ascii="Times New Roman" w:hAnsi="Times New Roman"/>
          <w:sz w:val="24"/>
          <w:szCs w:val="24"/>
        </w:rPr>
        <w:t xml:space="preserve">- </w:t>
      </w:r>
      <w:r w:rsidR="002D7076" w:rsidRPr="002463C9">
        <w:rPr>
          <w:rFonts w:ascii="Times New Roman" w:hAnsi="Times New Roman"/>
          <w:sz w:val="24"/>
          <w:szCs w:val="24"/>
        </w:rPr>
        <w:t>организацию и проведение специалистами индивидуальных и групповых коррекционно</w:t>
      </w:r>
      <w:r w:rsidRPr="002463C9">
        <w:rPr>
          <w:rFonts w:ascii="Times New Roman" w:hAnsi="Times New Roman"/>
          <w:sz w:val="24"/>
          <w:szCs w:val="24"/>
        </w:rPr>
        <w:t xml:space="preserve"> </w:t>
      </w:r>
      <w:r w:rsidR="002D7076" w:rsidRPr="002463C9">
        <w:rPr>
          <w:rFonts w:ascii="Times New Roman" w:hAnsi="Times New Roman"/>
          <w:sz w:val="24"/>
          <w:szCs w:val="24"/>
        </w:rPr>
        <w:t>­</w:t>
      </w:r>
      <w:r w:rsidRPr="002463C9">
        <w:rPr>
          <w:rFonts w:ascii="Times New Roman" w:hAnsi="Times New Roman"/>
          <w:sz w:val="24"/>
          <w:szCs w:val="24"/>
        </w:rPr>
        <w:t xml:space="preserve"> </w:t>
      </w:r>
      <w:r w:rsidR="002D7076" w:rsidRPr="002463C9">
        <w:rPr>
          <w:rFonts w:ascii="Times New Roman" w:hAnsi="Times New Roman"/>
          <w:sz w:val="24"/>
          <w:szCs w:val="24"/>
        </w:rPr>
        <w:t>развивающих занятий, необходимых для преодоления нарушений развития и трудностей обучения;</w:t>
      </w:r>
    </w:p>
    <w:p w:rsidR="002D7076" w:rsidRPr="002463C9" w:rsidRDefault="003E74B7" w:rsidP="006624E6">
      <w:pPr>
        <w:pStyle w:val="afd"/>
        <w:spacing w:line="276" w:lineRule="auto"/>
        <w:ind w:firstLine="0"/>
        <w:rPr>
          <w:rFonts w:ascii="Times New Roman" w:hAnsi="Times New Roman"/>
          <w:sz w:val="24"/>
          <w:szCs w:val="24"/>
        </w:rPr>
      </w:pPr>
      <w:r w:rsidRPr="002463C9">
        <w:rPr>
          <w:rFonts w:ascii="Times New Roman" w:hAnsi="Times New Roman"/>
          <w:spacing w:val="2"/>
          <w:sz w:val="24"/>
          <w:szCs w:val="24"/>
        </w:rPr>
        <w:t xml:space="preserve">- </w:t>
      </w:r>
      <w:r w:rsidR="002D7076" w:rsidRPr="002463C9">
        <w:rPr>
          <w:rFonts w:ascii="Times New Roman" w:hAnsi="Times New Roman"/>
          <w:spacing w:val="2"/>
          <w:sz w:val="24"/>
          <w:szCs w:val="24"/>
        </w:rPr>
        <w:t>системное воздействие на учебно</w:t>
      </w:r>
      <w:r w:rsidRPr="002463C9">
        <w:rPr>
          <w:rFonts w:ascii="Times New Roman" w:hAnsi="Times New Roman"/>
          <w:spacing w:val="2"/>
          <w:sz w:val="24"/>
          <w:szCs w:val="24"/>
        </w:rPr>
        <w:t xml:space="preserve"> </w:t>
      </w:r>
      <w:r w:rsidR="002D7076" w:rsidRPr="002463C9">
        <w:rPr>
          <w:rFonts w:ascii="Times New Roman" w:hAnsi="Times New Roman"/>
          <w:spacing w:val="2"/>
          <w:sz w:val="24"/>
          <w:szCs w:val="24"/>
        </w:rPr>
        <w:t>­</w:t>
      </w:r>
      <w:r w:rsidRPr="002463C9">
        <w:rPr>
          <w:rFonts w:ascii="Times New Roman" w:hAnsi="Times New Roman"/>
          <w:spacing w:val="2"/>
          <w:sz w:val="24"/>
          <w:szCs w:val="24"/>
        </w:rPr>
        <w:t xml:space="preserve"> </w:t>
      </w:r>
      <w:r w:rsidR="002D7076" w:rsidRPr="002463C9">
        <w:rPr>
          <w:rFonts w:ascii="Times New Roman" w:hAnsi="Times New Roman"/>
          <w:spacing w:val="2"/>
          <w:sz w:val="24"/>
          <w:szCs w:val="24"/>
        </w:rPr>
        <w:t xml:space="preserve">познавательную деятельность ребёнка в динамике образовательного процесса, </w:t>
      </w:r>
      <w:r w:rsidR="002D7076" w:rsidRPr="002463C9">
        <w:rPr>
          <w:rFonts w:ascii="Times New Roman" w:hAnsi="Times New Roman"/>
          <w:sz w:val="24"/>
          <w:szCs w:val="24"/>
        </w:rPr>
        <w:t>направленное на формирование универсальных учебных действий и коррекцию отклонений в развитии;</w:t>
      </w:r>
    </w:p>
    <w:p w:rsidR="002D7076" w:rsidRPr="002463C9" w:rsidRDefault="003E74B7" w:rsidP="006624E6">
      <w:pPr>
        <w:pStyle w:val="afd"/>
        <w:spacing w:line="276" w:lineRule="auto"/>
        <w:ind w:firstLine="0"/>
        <w:rPr>
          <w:rFonts w:ascii="Times New Roman" w:hAnsi="Times New Roman"/>
          <w:sz w:val="24"/>
          <w:szCs w:val="24"/>
        </w:rPr>
      </w:pPr>
      <w:r w:rsidRPr="002463C9">
        <w:rPr>
          <w:rFonts w:ascii="Times New Roman" w:hAnsi="Times New Roman"/>
          <w:sz w:val="24"/>
          <w:szCs w:val="24"/>
        </w:rPr>
        <w:t xml:space="preserve">- </w:t>
      </w:r>
      <w:r w:rsidR="002D7076" w:rsidRPr="002463C9">
        <w:rPr>
          <w:rFonts w:ascii="Times New Roman" w:hAnsi="Times New Roman"/>
          <w:sz w:val="24"/>
          <w:szCs w:val="24"/>
        </w:rPr>
        <w:t>коррекцию и развитие высших психических функций;</w:t>
      </w:r>
    </w:p>
    <w:p w:rsidR="002D7076" w:rsidRPr="002463C9" w:rsidRDefault="003E74B7" w:rsidP="006624E6">
      <w:pPr>
        <w:pStyle w:val="afd"/>
        <w:spacing w:line="276" w:lineRule="auto"/>
        <w:ind w:firstLine="0"/>
        <w:rPr>
          <w:rFonts w:ascii="Times New Roman" w:hAnsi="Times New Roman"/>
          <w:sz w:val="24"/>
          <w:szCs w:val="24"/>
        </w:rPr>
      </w:pPr>
      <w:r w:rsidRPr="002463C9">
        <w:rPr>
          <w:rFonts w:ascii="Times New Roman" w:hAnsi="Times New Roman"/>
          <w:sz w:val="24"/>
          <w:szCs w:val="24"/>
        </w:rPr>
        <w:t>-</w:t>
      </w:r>
      <w:r w:rsidR="002D7076" w:rsidRPr="002463C9">
        <w:rPr>
          <w:rFonts w:ascii="Times New Roman" w:hAnsi="Times New Roman"/>
          <w:sz w:val="24"/>
          <w:szCs w:val="24"/>
        </w:rPr>
        <w:t>развитие эмоционально</w:t>
      </w:r>
      <w:r w:rsidRPr="002463C9">
        <w:rPr>
          <w:rFonts w:ascii="Times New Roman" w:hAnsi="Times New Roman"/>
          <w:sz w:val="24"/>
          <w:szCs w:val="24"/>
        </w:rPr>
        <w:t xml:space="preserve"> </w:t>
      </w:r>
      <w:r w:rsidR="002D7076" w:rsidRPr="002463C9">
        <w:rPr>
          <w:rFonts w:ascii="Times New Roman" w:hAnsi="Times New Roman"/>
          <w:sz w:val="24"/>
          <w:szCs w:val="24"/>
        </w:rPr>
        <w:t>­</w:t>
      </w:r>
      <w:r w:rsidRPr="002463C9">
        <w:rPr>
          <w:rFonts w:ascii="Times New Roman" w:hAnsi="Times New Roman"/>
          <w:sz w:val="24"/>
          <w:szCs w:val="24"/>
        </w:rPr>
        <w:t xml:space="preserve"> </w:t>
      </w:r>
      <w:r w:rsidR="002D7076" w:rsidRPr="002463C9">
        <w:rPr>
          <w:rFonts w:ascii="Times New Roman" w:hAnsi="Times New Roman"/>
          <w:sz w:val="24"/>
          <w:szCs w:val="24"/>
        </w:rPr>
        <w:t>волевой и личностной сферы ребёнка и психокоррекцию его поведения;</w:t>
      </w:r>
    </w:p>
    <w:p w:rsidR="002D7076" w:rsidRPr="002463C9" w:rsidRDefault="003E74B7" w:rsidP="006624E6">
      <w:pPr>
        <w:pStyle w:val="afd"/>
        <w:spacing w:line="276" w:lineRule="auto"/>
        <w:ind w:firstLine="0"/>
        <w:rPr>
          <w:rFonts w:ascii="Times New Roman" w:hAnsi="Times New Roman"/>
          <w:sz w:val="24"/>
          <w:szCs w:val="24"/>
        </w:rPr>
      </w:pPr>
      <w:r w:rsidRPr="002463C9">
        <w:rPr>
          <w:rFonts w:ascii="Times New Roman" w:hAnsi="Times New Roman"/>
          <w:spacing w:val="2"/>
          <w:sz w:val="24"/>
          <w:szCs w:val="24"/>
        </w:rPr>
        <w:t xml:space="preserve">- </w:t>
      </w:r>
      <w:r w:rsidR="002D7076" w:rsidRPr="002463C9">
        <w:rPr>
          <w:rFonts w:ascii="Times New Roman" w:hAnsi="Times New Roman"/>
          <w:spacing w:val="2"/>
          <w:sz w:val="24"/>
          <w:szCs w:val="24"/>
        </w:rPr>
        <w:t xml:space="preserve">социальную защиту ребёнка в случае неблагоприятных </w:t>
      </w:r>
      <w:r w:rsidR="002D7076" w:rsidRPr="002463C9">
        <w:rPr>
          <w:rFonts w:ascii="Times New Roman" w:hAnsi="Times New Roman"/>
          <w:sz w:val="24"/>
          <w:szCs w:val="24"/>
        </w:rPr>
        <w:t>условий жизни при психотравмирующих обстоятельствах.</w:t>
      </w:r>
    </w:p>
    <w:p w:rsidR="00BD4385" w:rsidRPr="002463C9" w:rsidRDefault="00BD4385" w:rsidP="006624E6">
      <w:pPr>
        <w:spacing w:after="0"/>
        <w:jc w:val="both"/>
        <w:rPr>
          <w:rFonts w:cs="Times New Roman"/>
          <w:b/>
          <w:szCs w:val="24"/>
        </w:rPr>
      </w:pPr>
      <w:r w:rsidRPr="002463C9">
        <w:rPr>
          <w:rFonts w:cs="Times New Roman"/>
          <w:b/>
          <w:szCs w:val="24"/>
        </w:rPr>
        <w:t>Консультативная работа</w:t>
      </w:r>
    </w:p>
    <w:p w:rsidR="00BD4385" w:rsidRPr="002463C9" w:rsidRDefault="00BD4385" w:rsidP="006624E6">
      <w:pPr>
        <w:spacing w:after="0"/>
        <w:jc w:val="both"/>
        <w:rPr>
          <w:rFonts w:cs="Times New Roman"/>
          <w:szCs w:val="24"/>
        </w:rPr>
      </w:pPr>
      <w:r w:rsidRPr="002463C9">
        <w:rPr>
          <w:rFonts w:cs="Times New Roman"/>
          <w:b/>
          <w:szCs w:val="24"/>
        </w:rPr>
        <w:t>Цель</w:t>
      </w:r>
      <w:r w:rsidRPr="002463C9">
        <w:rPr>
          <w:rFonts w:cs="Times New Roman"/>
          <w:szCs w:val="24"/>
        </w:rPr>
        <w:t>: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D7076" w:rsidRPr="002463C9" w:rsidRDefault="002D7076" w:rsidP="006624E6">
      <w:pPr>
        <w:pStyle w:val="afb"/>
        <w:spacing w:line="276" w:lineRule="auto"/>
        <w:ind w:firstLine="0"/>
        <w:rPr>
          <w:rFonts w:ascii="Times New Roman" w:hAnsi="Times New Roman"/>
          <w:b/>
          <w:sz w:val="24"/>
          <w:szCs w:val="24"/>
        </w:rPr>
      </w:pPr>
      <w:r w:rsidRPr="002463C9">
        <w:rPr>
          <w:rFonts w:ascii="Times New Roman" w:hAnsi="Times New Roman"/>
          <w:b/>
          <w:iCs/>
          <w:sz w:val="24"/>
          <w:szCs w:val="24"/>
        </w:rPr>
        <w:t>Консультативная работа включает:</w:t>
      </w:r>
    </w:p>
    <w:p w:rsidR="002D7076" w:rsidRPr="002463C9" w:rsidRDefault="003E74B7" w:rsidP="006624E6">
      <w:pPr>
        <w:pStyle w:val="afd"/>
        <w:spacing w:line="276" w:lineRule="auto"/>
        <w:ind w:firstLine="0"/>
        <w:rPr>
          <w:rFonts w:ascii="Times New Roman" w:hAnsi="Times New Roman"/>
          <w:spacing w:val="-2"/>
          <w:sz w:val="24"/>
          <w:szCs w:val="24"/>
        </w:rPr>
      </w:pPr>
      <w:r w:rsidRPr="002463C9">
        <w:rPr>
          <w:rFonts w:ascii="Times New Roman" w:hAnsi="Times New Roman"/>
          <w:spacing w:val="2"/>
          <w:sz w:val="24"/>
          <w:szCs w:val="24"/>
        </w:rPr>
        <w:t xml:space="preserve">- </w:t>
      </w:r>
      <w:r w:rsidR="002D7076" w:rsidRPr="002463C9">
        <w:rPr>
          <w:rFonts w:ascii="Times New Roman" w:hAnsi="Times New Roman"/>
          <w:spacing w:val="2"/>
          <w:sz w:val="24"/>
          <w:szCs w:val="24"/>
        </w:rPr>
        <w:t xml:space="preserve">выработку совместных обоснованных рекомендаций по </w:t>
      </w:r>
      <w:r w:rsidR="002D7076" w:rsidRPr="002463C9">
        <w:rPr>
          <w:rFonts w:ascii="Times New Roman" w:hAnsi="Times New Roman"/>
          <w:spacing w:val="-2"/>
          <w:sz w:val="24"/>
          <w:szCs w:val="24"/>
        </w:rPr>
        <w:t>основным направлениям работы с обучающимся с ограниченными возможностями здоровья, единых для всех участников образовательного процесса;</w:t>
      </w:r>
    </w:p>
    <w:p w:rsidR="002D7076" w:rsidRPr="002463C9" w:rsidRDefault="003E74B7" w:rsidP="006624E6">
      <w:pPr>
        <w:pStyle w:val="afd"/>
        <w:spacing w:line="276" w:lineRule="auto"/>
        <w:ind w:firstLine="0"/>
        <w:rPr>
          <w:rFonts w:ascii="Times New Roman" w:hAnsi="Times New Roman"/>
          <w:sz w:val="24"/>
          <w:szCs w:val="24"/>
        </w:rPr>
      </w:pPr>
      <w:r w:rsidRPr="002463C9">
        <w:rPr>
          <w:rFonts w:ascii="Times New Roman" w:hAnsi="Times New Roman"/>
          <w:spacing w:val="2"/>
          <w:sz w:val="24"/>
          <w:szCs w:val="24"/>
        </w:rPr>
        <w:t xml:space="preserve">- </w:t>
      </w:r>
      <w:r w:rsidR="002D7076" w:rsidRPr="002463C9">
        <w:rPr>
          <w:rFonts w:ascii="Times New Roman" w:hAnsi="Times New Roman"/>
          <w:spacing w:val="2"/>
          <w:sz w:val="24"/>
          <w:szCs w:val="24"/>
        </w:rPr>
        <w:t>консультирование специалистами педагогов по выбору индивидуально ориентированных методов и приёмов работы</w:t>
      </w:r>
      <w:r w:rsidR="002D7076" w:rsidRPr="002463C9">
        <w:rPr>
          <w:rFonts w:ascii="Times New Roman" w:hAnsi="Times New Roman"/>
          <w:sz w:val="24"/>
          <w:szCs w:val="24"/>
        </w:rPr>
        <w:t xml:space="preserve"> с обучающимся с ограниченными возможностями здоровья;</w:t>
      </w:r>
    </w:p>
    <w:p w:rsidR="00BD4385" w:rsidRPr="002463C9" w:rsidRDefault="003E74B7" w:rsidP="006624E6">
      <w:pPr>
        <w:pStyle w:val="afd"/>
        <w:spacing w:line="276" w:lineRule="auto"/>
        <w:ind w:firstLine="0"/>
        <w:rPr>
          <w:rFonts w:ascii="Times New Roman" w:hAnsi="Times New Roman"/>
          <w:sz w:val="24"/>
          <w:szCs w:val="24"/>
        </w:rPr>
      </w:pPr>
      <w:r w:rsidRPr="002463C9">
        <w:rPr>
          <w:rFonts w:ascii="Times New Roman" w:hAnsi="Times New Roman"/>
          <w:sz w:val="24"/>
          <w:szCs w:val="24"/>
        </w:rPr>
        <w:t xml:space="preserve">- </w:t>
      </w:r>
      <w:r w:rsidR="002D7076" w:rsidRPr="002463C9">
        <w:rPr>
          <w:rFonts w:ascii="Times New Roman" w:hAnsi="Times New Roman"/>
          <w:sz w:val="24"/>
          <w:szCs w:val="24"/>
        </w:rPr>
        <w:t>консультативную помощь семье в вопросах выбора стратегии воспитания и приёмов коррекционного обучения ребёнка с огран</w:t>
      </w:r>
      <w:r w:rsidR="00BD4385" w:rsidRPr="002463C9">
        <w:rPr>
          <w:rFonts w:ascii="Times New Roman" w:hAnsi="Times New Roman"/>
          <w:sz w:val="24"/>
          <w:szCs w:val="24"/>
        </w:rPr>
        <w:t>иченными возможностями здоровья.</w:t>
      </w:r>
    </w:p>
    <w:p w:rsidR="00BD4385" w:rsidRPr="002463C9" w:rsidRDefault="00BD4385" w:rsidP="006624E6">
      <w:pPr>
        <w:spacing w:after="0"/>
        <w:jc w:val="both"/>
        <w:rPr>
          <w:rFonts w:cs="Times New Roman"/>
          <w:b/>
          <w:i/>
          <w:iCs/>
          <w:szCs w:val="24"/>
        </w:rPr>
      </w:pPr>
      <w:r w:rsidRPr="002463C9">
        <w:rPr>
          <w:rFonts w:cs="Times New Roman"/>
          <w:b/>
          <w:szCs w:val="24"/>
        </w:rPr>
        <w:t>Информационно - просветительская работа</w:t>
      </w:r>
    </w:p>
    <w:p w:rsidR="00086EE7" w:rsidRDefault="00BD4385" w:rsidP="006624E6">
      <w:pPr>
        <w:spacing w:after="0"/>
        <w:jc w:val="both"/>
        <w:rPr>
          <w:rFonts w:cs="Times New Roman"/>
          <w:szCs w:val="24"/>
        </w:rPr>
      </w:pPr>
      <w:r w:rsidRPr="002463C9">
        <w:rPr>
          <w:rFonts w:cs="Times New Roman"/>
          <w:b/>
          <w:iCs/>
          <w:szCs w:val="24"/>
        </w:rPr>
        <w:t>Цель:</w:t>
      </w:r>
      <w:r w:rsidRPr="002463C9">
        <w:rPr>
          <w:rFonts w:cs="Times New Roman"/>
          <w:i/>
          <w:iCs/>
          <w:szCs w:val="24"/>
        </w:rPr>
        <w:t xml:space="preserve"> </w:t>
      </w:r>
      <w:r w:rsidRPr="002463C9">
        <w:rPr>
          <w:rFonts w:cs="Times New Roman"/>
          <w:szCs w:val="24"/>
        </w:rPr>
        <w:t>направлена на разъяснительную деятельность по вопросам, связанным с особенностями образовательного процесса для данной категории детей, со всеми</w:t>
      </w:r>
    </w:p>
    <w:p w:rsidR="00BD4385" w:rsidRPr="002463C9" w:rsidRDefault="00BD4385" w:rsidP="006624E6">
      <w:pPr>
        <w:spacing w:after="0"/>
        <w:jc w:val="both"/>
        <w:rPr>
          <w:rFonts w:cs="Times New Roman"/>
          <w:szCs w:val="24"/>
        </w:rPr>
      </w:pPr>
      <w:r w:rsidRPr="002463C9">
        <w:rPr>
          <w:rFonts w:cs="Times New Roman"/>
          <w:szCs w:val="24"/>
        </w:rPr>
        <w:t xml:space="preserve"> участниками образовательного процесса: обучающимися (как имеющими, так и не имеющими недостатки в развитии), их родителями (законными представителями), педагогическими работниками.</w:t>
      </w:r>
    </w:p>
    <w:p w:rsidR="002D7076" w:rsidRPr="002463C9" w:rsidRDefault="002D7076" w:rsidP="006624E6">
      <w:pPr>
        <w:pStyle w:val="afb"/>
        <w:spacing w:line="276" w:lineRule="auto"/>
        <w:ind w:firstLine="0"/>
        <w:rPr>
          <w:rFonts w:ascii="Times New Roman" w:hAnsi="Times New Roman"/>
          <w:b/>
          <w:sz w:val="24"/>
          <w:szCs w:val="24"/>
        </w:rPr>
      </w:pPr>
      <w:r w:rsidRPr="002463C9">
        <w:rPr>
          <w:rFonts w:ascii="Times New Roman" w:hAnsi="Times New Roman"/>
          <w:b/>
          <w:iCs/>
          <w:spacing w:val="-2"/>
          <w:sz w:val="24"/>
          <w:szCs w:val="24"/>
        </w:rPr>
        <w:t>Информационно</w:t>
      </w:r>
      <w:r w:rsidR="00D368B8" w:rsidRPr="002463C9">
        <w:rPr>
          <w:rFonts w:ascii="Times New Roman" w:hAnsi="Times New Roman"/>
          <w:b/>
          <w:iCs/>
          <w:spacing w:val="-2"/>
          <w:sz w:val="24"/>
          <w:szCs w:val="24"/>
        </w:rPr>
        <w:t xml:space="preserve"> </w:t>
      </w:r>
      <w:r w:rsidRPr="002463C9">
        <w:rPr>
          <w:rFonts w:ascii="Times New Roman" w:hAnsi="Times New Roman"/>
          <w:b/>
          <w:iCs/>
          <w:spacing w:val="-2"/>
          <w:sz w:val="24"/>
          <w:szCs w:val="24"/>
        </w:rPr>
        <w:t>­</w:t>
      </w:r>
      <w:r w:rsidR="00D368B8" w:rsidRPr="002463C9">
        <w:rPr>
          <w:rFonts w:ascii="Times New Roman" w:hAnsi="Times New Roman"/>
          <w:b/>
          <w:iCs/>
          <w:spacing w:val="-2"/>
          <w:sz w:val="24"/>
          <w:szCs w:val="24"/>
        </w:rPr>
        <w:t xml:space="preserve"> </w:t>
      </w:r>
      <w:r w:rsidRPr="002463C9">
        <w:rPr>
          <w:rFonts w:ascii="Times New Roman" w:hAnsi="Times New Roman"/>
          <w:b/>
          <w:iCs/>
          <w:spacing w:val="-2"/>
          <w:sz w:val="24"/>
          <w:szCs w:val="24"/>
        </w:rPr>
        <w:t>просветительская работа предусматри</w:t>
      </w:r>
      <w:r w:rsidRPr="002463C9">
        <w:rPr>
          <w:rFonts w:ascii="Times New Roman" w:hAnsi="Times New Roman"/>
          <w:b/>
          <w:iCs/>
          <w:sz w:val="24"/>
          <w:szCs w:val="24"/>
        </w:rPr>
        <w:t>вает:</w:t>
      </w:r>
    </w:p>
    <w:p w:rsidR="002D7076" w:rsidRPr="002463C9" w:rsidRDefault="003E74B7" w:rsidP="006624E6">
      <w:pPr>
        <w:pStyle w:val="afd"/>
        <w:spacing w:line="276" w:lineRule="auto"/>
        <w:ind w:firstLine="0"/>
        <w:rPr>
          <w:rFonts w:ascii="Times New Roman" w:hAnsi="Times New Roman"/>
          <w:sz w:val="24"/>
          <w:szCs w:val="24"/>
        </w:rPr>
      </w:pPr>
      <w:r w:rsidRPr="002463C9">
        <w:rPr>
          <w:rFonts w:ascii="Times New Roman" w:hAnsi="Times New Roman"/>
          <w:sz w:val="24"/>
          <w:szCs w:val="24"/>
        </w:rPr>
        <w:lastRenderedPageBreak/>
        <w:t xml:space="preserve">- </w:t>
      </w:r>
      <w:r w:rsidR="002D7076" w:rsidRPr="002463C9">
        <w:rPr>
          <w:rFonts w:ascii="Times New Roman" w:hAnsi="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w:t>
      </w:r>
      <w:r w:rsidRPr="002463C9">
        <w:rPr>
          <w:rFonts w:ascii="Times New Roman" w:hAnsi="Times New Roman"/>
          <w:sz w:val="24"/>
          <w:szCs w:val="24"/>
        </w:rPr>
        <w:t xml:space="preserve">азовательного процесса - </w:t>
      </w:r>
      <w:r w:rsidR="002D7076" w:rsidRPr="002463C9">
        <w:rPr>
          <w:rFonts w:ascii="Times New Roman" w:hAnsi="Times New Roman"/>
          <w:sz w:val="24"/>
          <w:szCs w:val="24"/>
        </w:rPr>
        <w:t>обучающимся (как имеющим, так и не имеющим недостатки в развитии), их родителям (законным представителя</w:t>
      </w:r>
      <w:r w:rsidRPr="002463C9">
        <w:rPr>
          <w:rFonts w:ascii="Times New Roman" w:hAnsi="Times New Roman"/>
          <w:sz w:val="24"/>
          <w:szCs w:val="24"/>
        </w:rPr>
        <w:t xml:space="preserve">м), педагогическим работникам - </w:t>
      </w:r>
      <w:r w:rsidR="002D7076" w:rsidRPr="002463C9">
        <w:rPr>
          <w:rFonts w:ascii="Times New Roman" w:hAnsi="Times New Roman"/>
          <w:sz w:val="24"/>
          <w:szCs w:val="24"/>
        </w:rPr>
        <w:t>вопросов, связанных с особенностями образовательного процесса и сопровождения детей с ограниченными возможностями здоровья;</w:t>
      </w:r>
    </w:p>
    <w:p w:rsidR="002D7076" w:rsidRPr="002463C9" w:rsidRDefault="003E74B7" w:rsidP="006624E6">
      <w:pPr>
        <w:pStyle w:val="afd"/>
        <w:spacing w:line="276" w:lineRule="auto"/>
        <w:ind w:firstLine="0"/>
        <w:rPr>
          <w:rFonts w:ascii="Times New Roman" w:hAnsi="Times New Roman"/>
          <w:sz w:val="24"/>
          <w:szCs w:val="24"/>
        </w:rPr>
      </w:pPr>
      <w:r w:rsidRPr="002463C9">
        <w:rPr>
          <w:rFonts w:ascii="Times New Roman" w:hAnsi="Times New Roman"/>
          <w:spacing w:val="2"/>
          <w:sz w:val="24"/>
          <w:szCs w:val="24"/>
        </w:rPr>
        <w:t xml:space="preserve">- </w:t>
      </w:r>
      <w:r w:rsidR="002D7076" w:rsidRPr="002463C9">
        <w:rPr>
          <w:rFonts w:ascii="Times New Roman" w:hAnsi="Times New Roman"/>
          <w:spacing w:val="2"/>
          <w:sz w:val="24"/>
          <w:szCs w:val="24"/>
        </w:rPr>
        <w:t xml:space="preserve">проведение тематических выступлений для педагогов </w:t>
      </w:r>
      <w:r w:rsidR="002D7076" w:rsidRPr="002463C9">
        <w:rPr>
          <w:rFonts w:ascii="Times New Roman" w:hAnsi="Times New Roman"/>
          <w:sz w:val="24"/>
          <w:szCs w:val="24"/>
        </w:rPr>
        <w:t>и родителей по разъяснению индивидуально</w:t>
      </w:r>
      <w:r w:rsidRPr="002463C9">
        <w:rPr>
          <w:rFonts w:ascii="Times New Roman" w:hAnsi="Times New Roman"/>
          <w:sz w:val="24"/>
          <w:szCs w:val="24"/>
        </w:rPr>
        <w:t xml:space="preserve"> </w:t>
      </w:r>
      <w:r w:rsidR="002D7076" w:rsidRPr="002463C9">
        <w:rPr>
          <w:rFonts w:ascii="Times New Roman" w:hAnsi="Times New Roman"/>
          <w:sz w:val="24"/>
          <w:szCs w:val="24"/>
        </w:rPr>
        <w:t>­</w:t>
      </w:r>
      <w:r w:rsidRPr="002463C9">
        <w:rPr>
          <w:rFonts w:ascii="Times New Roman" w:hAnsi="Times New Roman"/>
          <w:sz w:val="24"/>
          <w:szCs w:val="24"/>
        </w:rPr>
        <w:t xml:space="preserve"> </w:t>
      </w:r>
      <w:r w:rsidR="002D7076" w:rsidRPr="002463C9">
        <w:rPr>
          <w:rFonts w:ascii="Times New Roman" w:hAnsi="Times New Roman"/>
          <w:sz w:val="24"/>
          <w:szCs w:val="24"/>
        </w:rPr>
        <w:t>типологических особенностей различных категорий детей с ограниченными возможностями здоровья.</w:t>
      </w:r>
    </w:p>
    <w:p w:rsidR="002D7076" w:rsidRPr="002463C9" w:rsidRDefault="002D7076" w:rsidP="006624E6">
      <w:pPr>
        <w:pStyle w:val="afb"/>
        <w:spacing w:line="276" w:lineRule="auto"/>
        <w:ind w:firstLine="454"/>
        <w:rPr>
          <w:rFonts w:ascii="Times New Roman" w:hAnsi="Times New Roman"/>
          <w:sz w:val="24"/>
          <w:szCs w:val="24"/>
        </w:rPr>
      </w:pPr>
      <w:r w:rsidRPr="002463C9">
        <w:rPr>
          <w:rFonts w:ascii="Times New Roman" w:hAnsi="Times New Roman"/>
          <w:b/>
          <w:bCs/>
          <w:sz w:val="24"/>
          <w:szCs w:val="24"/>
        </w:rPr>
        <w:t>Этапы реализации программы</w:t>
      </w:r>
    </w:p>
    <w:p w:rsidR="00BD4385" w:rsidRPr="002463C9" w:rsidRDefault="00BD4385" w:rsidP="006624E6">
      <w:pPr>
        <w:pStyle w:val="afb"/>
        <w:spacing w:line="276" w:lineRule="auto"/>
        <w:ind w:firstLine="0"/>
        <w:rPr>
          <w:rFonts w:ascii="Times New Roman" w:hAnsi="Times New Roman"/>
          <w:color w:val="auto"/>
          <w:sz w:val="24"/>
          <w:szCs w:val="24"/>
        </w:rPr>
      </w:pPr>
      <w:r w:rsidRPr="002463C9">
        <w:rPr>
          <w:rFonts w:ascii="Times New Roman" w:hAnsi="Times New Roman"/>
          <w:color w:val="auto"/>
          <w:sz w:val="24"/>
          <w:szCs w:val="24"/>
        </w:rPr>
        <w:t xml:space="preserve">Коррекционная работа в МБОУ «Лицей № 2»  реализуется  поэтапно. </w:t>
      </w:r>
    </w:p>
    <w:p w:rsidR="002D7076" w:rsidRPr="002463C9" w:rsidRDefault="002D7076" w:rsidP="006624E6">
      <w:pPr>
        <w:pStyle w:val="afb"/>
        <w:spacing w:line="276" w:lineRule="auto"/>
        <w:ind w:firstLine="0"/>
        <w:rPr>
          <w:rFonts w:ascii="Times New Roman" w:hAnsi="Times New Roman"/>
          <w:iCs/>
          <w:sz w:val="24"/>
          <w:szCs w:val="24"/>
        </w:rPr>
      </w:pPr>
      <w:r w:rsidRPr="002463C9">
        <w:rPr>
          <w:rFonts w:ascii="Times New Roman" w:hAnsi="Times New Roman"/>
          <w:sz w:val="24"/>
          <w:szCs w:val="24"/>
        </w:rPr>
        <w:t>Последовательность этапов и их адресность создают необходимые предпосылки для устранения дезорганизующих факторов.</w:t>
      </w:r>
    </w:p>
    <w:p w:rsidR="00086EE7" w:rsidRDefault="002D7076" w:rsidP="00086EE7">
      <w:pPr>
        <w:pStyle w:val="afb"/>
        <w:spacing w:line="276" w:lineRule="auto"/>
        <w:ind w:firstLine="454"/>
        <w:rPr>
          <w:rFonts w:ascii="Times New Roman" w:hAnsi="Times New Roman"/>
          <w:iCs/>
          <w:sz w:val="24"/>
          <w:szCs w:val="24"/>
        </w:rPr>
      </w:pPr>
      <w:r w:rsidRPr="002463C9">
        <w:rPr>
          <w:rFonts w:ascii="Times New Roman" w:hAnsi="Times New Roman"/>
          <w:b/>
          <w:iCs/>
          <w:spacing w:val="2"/>
          <w:sz w:val="24"/>
          <w:szCs w:val="24"/>
        </w:rPr>
        <w:t>Этап сбора и анализа информации</w:t>
      </w:r>
      <w:r w:rsidRPr="002463C9">
        <w:rPr>
          <w:rFonts w:ascii="Times New Roman" w:hAnsi="Times New Roman"/>
          <w:b/>
          <w:spacing w:val="2"/>
          <w:sz w:val="24"/>
          <w:szCs w:val="24"/>
        </w:rPr>
        <w:t xml:space="preserve"> (информационно</w:t>
      </w:r>
      <w:r w:rsidR="003E74B7" w:rsidRPr="002463C9">
        <w:rPr>
          <w:rFonts w:ascii="Times New Roman" w:hAnsi="Times New Roman"/>
          <w:b/>
          <w:spacing w:val="2"/>
          <w:sz w:val="24"/>
          <w:szCs w:val="24"/>
        </w:rPr>
        <w:t xml:space="preserve"> </w:t>
      </w:r>
      <w:r w:rsidRPr="002463C9">
        <w:rPr>
          <w:rFonts w:ascii="Times New Roman" w:hAnsi="Times New Roman"/>
          <w:b/>
          <w:spacing w:val="2"/>
          <w:sz w:val="24"/>
          <w:szCs w:val="24"/>
        </w:rPr>
        <w:t>­</w:t>
      </w:r>
      <w:r w:rsidR="003E74B7" w:rsidRPr="002463C9">
        <w:rPr>
          <w:rFonts w:ascii="Times New Roman" w:hAnsi="Times New Roman"/>
          <w:b/>
          <w:spacing w:val="2"/>
          <w:sz w:val="24"/>
          <w:szCs w:val="24"/>
        </w:rPr>
        <w:t xml:space="preserve"> </w:t>
      </w:r>
      <w:r w:rsidRPr="002463C9">
        <w:rPr>
          <w:rFonts w:ascii="Times New Roman" w:hAnsi="Times New Roman"/>
          <w:b/>
          <w:sz w:val="24"/>
          <w:szCs w:val="24"/>
        </w:rPr>
        <w:t xml:space="preserve">аналитическая деятельность). </w:t>
      </w:r>
      <w:r w:rsidRPr="002463C9">
        <w:rPr>
          <w:rFonts w:ascii="Times New Roman" w:hAnsi="Times New Roman"/>
          <w:sz w:val="24"/>
          <w:szCs w:val="24"/>
        </w:rPr>
        <w:t>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w:t>
      </w:r>
      <w:r w:rsidR="003E74B7" w:rsidRPr="002463C9">
        <w:rPr>
          <w:rFonts w:ascii="Times New Roman" w:hAnsi="Times New Roman"/>
          <w:sz w:val="24"/>
          <w:szCs w:val="24"/>
        </w:rPr>
        <w:t xml:space="preserve"> </w:t>
      </w:r>
      <w:r w:rsidRPr="002463C9">
        <w:rPr>
          <w:rFonts w:ascii="Times New Roman" w:hAnsi="Times New Roman"/>
          <w:sz w:val="24"/>
          <w:szCs w:val="24"/>
        </w:rPr>
        <w:t>­</w:t>
      </w:r>
      <w:r w:rsidR="003E74B7" w:rsidRPr="002463C9">
        <w:rPr>
          <w:rFonts w:ascii="Times New Roman" w:hAnsi="Times New Roman"/>
          <w:sz w:val="24"/>
          <w:szCs w:val="24"/>
        </w:rPr>
        <w:t xml:space="preserve"> </w:t>
      </w:r>
      <w:r w:rsidRPr="002463C9">
        <w:rPr>
          <w:rFonts w:ascii="Times New Roman" w:hAnsi="Times New Roman"/>
          <w:sz w:val="24"/>
          <w:szCs w:val="24"/>
        </w:rPr>
        <w:t>методического обеспечения, материально</w:t>
      </w:r>
      <w:r w:rsidR="003E74B7" w:rsidRPr="002463C9">
        <w:rPr>
          <w:rFonts w:ascii="Times New Roman" w:hAnsi="Times New Roman"/>
          <w:sz w:val="24"/>
          <w:szCs w:val="24"/>
        </w:rPr>
        <w:t xml:space="preserve"> </w:t>
      </w:r>
      <w:r w:rsidRPr="002463C9">
        <w:rPr>
          <w:rFonts w:ascii="Times New Roman" w:hAnsi="Times New Roman"/>
          <w:sz w:val="24"/>
          <w:szCs w:val="24"/>
        </w:rPr>
        <w:t>­</w:t>
      </w:r>
      <w:r w:rsidR="003E74B7" w:rsidRPr="002463C9">
        <w:rPr>
          <w:rFonts w:ascii="Times New Roman" w:hAnsi="Times New Roman"/>
          <w:sz w:val="24"/>
          <w:szCs w:val="24"/>
        </w:rPr>
        <w:t xml:space="preserve"> </w:t>
      </w:r>
      <w:r w:rsidRPr="002463C9">
        <w:rPr>
          <w:rFonts w:ascii="Times New Roman" w:hAnsi="Times New Roman"/>
          <w:sz w:val="24"/>
          <w:szCs w:val="24"/>
        </w:rPr>
        <w:t>технической и кадровой базы учреждения.</w:t>
      </w:r>
    </w:p>
    <w:p w:rsidR="002D7076" w:rsidRDefault="00267B5D" w:rsidP="00086EE7">
      <w:pPr>
        <w:pStyle w:val="afb"/>
        <w:spacing w:line="276" w:lineRule="auto"/>
        <w:ind w:firstLine="454"/>
        <w:rPr>
          <w:rFonts w:ascii="Times New Roman" w:hAnsi="Times New Roman"/>
          <w:sz w:val="24"/>
          <w:szCs w:val="24"/>
        </w:rPr>
      </w:pPr>
      <w:r w:rsidRPr="002463C9">
        <w:rPr>
          <w:rFonts w:ascii="Times New Roman" w:hAnsi="Times New Roman"/>
          <w:b/>
          <w:iCs/>
          <w:sz w:val="24"/>
          <w:szCs w:val="24"/>
        </w:rPr>
        <w:t xml:space="preserve">  </w:t>
      </w:r>
      <w:r w:rsidR="002D7076" w:rsidRPr="002463C9">
        <w:rPr>
          <w:rFonts w:ascii="Times New Roman" w:hAnsi="Times New Roman"/>
          <w:b/>
          <w:iCs/>
          <w:sz w:val="24"/>
          <w:szCs w:val="24"/>
        </w:rPr>
        <w:t>Этап планирования, организации, координации</w:t>
      </w:r>
      <w:r w:rsidR="002D7076" w:rsidRPr="002463C9">
        <w:rPr>
          <w:rFonts w:ascii="Times New Roman" w:hAnsi="Times New Roman"/>
          <w:b/>
          <w:sz w:val="24"/>
          <w:szCs w:val="24"/>
        </w:rPr>
        <w:t xml:space="preserve"> (органи</w:t>
      </w:r>
      <w:r w:rsidR="002D7076" w:rsidRPr="002463C9">
        <w:rPr>
          <w:rFonts w:ascii="Times New Roman" w:hAnsi="Times New Roman"/>
          <w:b/>
          <w:spacing w:val="-2"/>
          <w:sz w:val="24"/>
          <w:szCs w:val="24"/>
        </w:rPr>
        <w:t>зационно</w:t>
      </w:r>
      <w:r w:rsidR="003E74B7" w:rsidRPr="002463C9">
        <w:rPr>
          <w:rFonts w:ascii="Times New Roman" w:hAnsi="Times New Roman"/>
          <w:b/>
          <w:spacing w:val="-2"/>
          <w:sz w:val="24"/>
          <w:szCs w:val="24"/>
        </w:rPr>
        <w:t xml:space="preserve"> </w:t>
      </w:r>
      <w:r w:rsidR="002D7076" w:rsidRPr="002463C9">
        <w:rPr>
          <w:rFonts w:ascii="Times New Roman" w:hAnsi="Times New Roman"/>
          <w:b/>
          <w:spacing w:val="-2"/>
          <w:sz w:val="24"/>
          <w:szCs w:val="24"/>
        </w:rPr>
        <w:t>­исполнительская деятельность)</w:t>
      </w:r>
      <w:r w:rsidR="002D7076" w:rsidRPr="002463C9">
        <w:rPr>
          <w:rFonts w:ascii="Times New Roman" w:hAnsi="Times New Roman"/>
          <w:spacing w:val="-2"/>
          <w:sz w:val="24"/>
          <w:szCs w:val="24"/>
        </w:rPr>
        <w:t xml:space="preserve">. Результатом работы </w:t>
      </w:r>
      <w:r w:rsidR="003E74B7" w:rsidRPr="002463C9">
        <w:rPr>
          <w:rFonts w:ascii="Times New Roman" w:hAnsi="Times New Roman"/>
          <w:sz w:val="24"/>
          <w:szCs w:val="24"/>
        </w:rPr>
        <w:t xml:space="preserve">является </w:t>
      </w:r>
      <w:r w:rsidR="002D7076" w:rsidRPr="002463C9">
        <w:rPr>
          <w:rFonts w:ascii="Times New Roman" w:hAnsi="Times New Roman"/>
          <w:sz w:val="24"/>
          <w:szCs w:val="24"/>
        </w:rPr>
        <w:t xml:space="preserve">организованный образовательный </w:t>
      </w:r>
      <w:r w:rsidR="002D7076" w:rsidRPr="002463C9">
        <w:rPr>
          <w:rFonts w:ascii="Times New Roman" w:hAnsi="Times New Roman"/>
          <w:spacing w:val="2"/>
          <w:sz w:val="24"/>
          <w:szCs w:val="24"/>
        </w:rPr>
        <w:t>процесс, имеющий коррекционно</w:t>
      </w:r>
      <w:r w:rsidR="003E74B7" w:rsidRPr="002463C9">
        <w:rPr>
          <w:rFonts w:ascii="Times New Roman" w:hAnsi="Times New Roman"/>
          <w:spacing w:val="2"/>
          <w:sz w:val="24"/>
          <w:szCs w:val="24"/>
        </w:rPr>
        <w:t xml:space="preserve"> </w:t>
      </w:r>
      <w:r w:rsidR="002D7076" w:rsidRPr="002463C9">
        <w:rPr>
          <w:rFonts w:ascii="Times New Roman" w:hAnsi="Times New Roman"/>
          <w:spacing w:val="2"/>
          <w:sz w:val="24"/>
          <w:szCs w:val="24"/>
        </w:rPr>
        <w:t>­</w:t>
      </w:r>
      <w:r w:rsidR="003E74B7" w:rsidRPr="002463C9">
        <w:rPr>
          <w:rFonts w:ascii="Times New Roman" w:hAnsi="Times New Roman"/>
          <w:spacing w:val="2"/>
          <w:sz w:val="24"/>
          <w:szCs w:val="24"/>
        </w:rPr>
        <w:t xml:space="preserve"> </w:t>
      </w:r>
      <w:r w:rsidR="002D7076" w:rsidRPr="002463C9">
        <w:rPr>
          <w:rFonts w:ascii="Times New Roman" w:hAnsi="Times New Roman"/>
          <w:spacing w:val="2"/>
          <w:sz w:val="24"/>
          <w:szCs w:val="24"/>
        </w:rPr>
        <w:t>развивающую направлен</w:t>
      </w:r>
      <w:r w:rsidR="002D7076" w:rsidRPr="002463C9">
        <w:rPr>
          <w:rFonts w:ascii="Times New Roman" w:hAnsi="Times New Roman"/>
          <w:sz w:val="24"/>
          <w:szCs w:val="24"/>
        </w:rPr>
        <w:t xml:space="preserve">ность, и процесс специального </w:t>
      </w:r>
      <w:r w:rsidR="00086EE7" w:rsidRPr="002463C9">
        <w:rPr>
          <w:rFonts w:ascii="Times New Roman" w:hAnsi="Times New Roman"/>
          <w:sz w:val="24"/>
          <w:szCs w:val="24"/>
        </w:rPr>
        <w:t>сопровождения</w:t>
      </w:r>
      <w:r w:rsidR="002D7076" w:rsidRPr="002463C9">
        <w:rPr>
          <w:rFonts w:ascii="Times New Roman" w:hAnsi="Times New Roman"/>
          <w:sz w:val="24"/>
          <w:szCs w:val="24"/>
        </w:rPr>
        <w:t xml:space="preserve"> детей с огра</w:t>
      </w:r>
      <w:r w:rsidR="002D7076" w:rsidRPr="002463C9">
        <w:rPr>
          <w:rFonts w:ascii="Times New Roman" w:hAnsi="Times New Roman"/>
          <w:spacing w:val="2"/>
          <w:sz w:val="24"/>
          <w:szCs w:val="24"/>
        </w:rPr>
        <w:t xml:space="preserve">ниченными возможностями здоровья при целенаправленно созданных (вариативных) условиях обучения, воспитания, </w:t>
      </w:r>
      <w:r w:rsidR="002D7076" w:rsidRPr="002463C9">
        <w:rPr>
          <w:rFonts w:ascii="Times New Roman" w:hAnsi="Times New Roman"/>
          <w:sz w:val="24"/>
          <w:szCs w:val="24"/>
        </w:rPr>
        <w:t>развития, социализации рассматриваемой категории детей.</w:t>
      </w:r>
    </w:p>
    <w:p w:rsidR="002D7076" w:rsidRPr="002463C9" w:rsidRDefault="002D7076" w:rsidP="006624E6">
      <w:pPr>
        <w:pStyle w:val="afb"/>
        <w:spacing w:line="276" w:lineRule="auto"/>
        <w:ind w:firstLine="454"/>
        <w:rPr>
          <w:rFonts w:ascii="Times New Roman" w:hAnsi="Times New Roman"/>
          <w:iCs/>
          <w:spacing w:val="2"/>
          <w:sz w:val="24"/>
          <w:szCs w:val="24"/>
        </w:rPr>
      </w:pPr>
      <w:r w:rsidRPr="002463C9">
        <w:rPr>
          <w:rFonts w:ascii="Times New Roman" w:hAnsi="Times New Roman"/>
          <w:b/>
          <w:iCs/>
          <w:spacing w:val="2"/>
          <w:sz w:val="24"/>
          <w:szCs w:val="24"/>
        </w:rPr>
        <w:t>Этап диагностики коррекционно</w:t>
      </w:r>
      <w:r w:rsidR="003E74B7" w:rsidRPr="002463C9">
        <w:rPr>
          <w:rFonts w:ascii="Times New Roman" w:hAnsi="Times New Roman"/>
          <w:b/>
          <w:iCs/>
          <w:spacing w:val="2"/>
          <w:sz w:val="24"/>
          <w:szCs w:val="24"/>
        </w:rPr>
        <w:t xml:space="preserve"> </w:t>
      </w:r>
      <w:r w:rsidRPr="002463C9">
        <w:rPr>
          <w:rFonts w:ascii="Times New Roman" w:hAnsi="Times New Roman"/>
          <w:b/>
          <w:iCs/>
          <w:spacing w:val="2"/>
          <w:sz w:val="24"/>
          <w:szCs w:val="24"/>
        </w:rPr>
        <w:t>­</w:t>
      </w:r>
      <w:r w:rsidR="003E74B7" w:rsidRPr="002463C9">
        <w:rPr>
          <w:rFonts w:ascii="Times New Roman" w:hAnsi="Times New Roman"/>
          <w:b/>
          <w:iCs/>
          <w:spacing w:val="2"/>
          <w:sz w:val="24"/>
          <w:szCs w:val="24"/>
        </w:rPr>
        <w:t xml:space="preserve"> </w:t>
      </w:r>
      <w:r w:rsidRPr="002463C9">
        <w:rPr>
          <w:rFonts w:ascii="Times New Roman" w:hAnsi="Times New Roman"/>
          <w:b/>
          <w:iCs/>
          <w:spacing w:val="2"/>
          <w:sz w:val="24"/>
          <w:szCs w:val="24"/>
        </w:rPr>
        <w:t>развивающей образо</w:t>
      </w:r>
      <w:r w:rsidRPr="002463C9">
        <w:rPr>
          <w:rFonts w:ascii="Times New Roman" w:hAnsi="Times New Roman"/>
          <w:b/>
          <w:iCs/>
          <w:spacing w:val="-2"/>
          <w:sz w:val="24"/>
          <w:szCs w:val="24"/>
        </w:rPr>
        <w:t xml:space="preserve">вательной среды </w:t>
      </w:r>
      <w:r w:rsidRPr="002463C9">
        <w:rPr>
          <w:rFonts w:ascii="Times New Roman" w:hAnsi="Times New Roman"/>
          <w:b/>
          <w:spacing w:val="-2"/>
          <w:sz w:val="24"/>
          <w:szCs w:val="24"/>
        </w:rPr>
        <w:t>(контрольно</w:t>
      </w:r>
      <w:r w:rsidR="003E74B7" w:rsidRPr="002463C9">
        <w:rPr>
          <w:rFonts w:ascii="Times New Roman" w:hAnsi="Times New Roman"/>
          <w:b/>
          <w:spacing w:val="-2"/>
          <w:sz w:val="24"/>
          <w:szCs w:val="24"/>
        </w:rPr>
        <w:t xml:space="preserve"> </w:t>
      </w:r>
      <w:r w:rsidRPr="002463C9">
        <w:rPr>
          <w:rFonts w:ascii="Times New Roman" w:hAnsi="Times New Roman"/>
          <w:b/>
          <w:spacing w:val="-2"/>
          <w:sz w:val="24"/>
          <w:szCs w:val="24"/>
        </w:rPr>
        <w:t>­</w:t>
      </w:r>
      <w:r w:rsidR="003E74B7" w:rsidRPr="002463C9">
        <w:rPr>
          <w:rFonts w:ascii="Times New Roman" w:hAnsi="Times New Roman"/>
          <w:b/>
          <w:spacing w:val="-2"/>
          <w:sz w:val="24"/>
          <w:szCs w:val="24"/>
        </w:rPr>
        <w:t xml:space="preserve"> </w:t>
      </w:r>
      <w:r w:rsidRPr="002463C9">
        <w:rPr>
          <w:rFonts w:ascii="Times New Roman" w:hAnsi="Times New Roman"/>
          <w:b/>
          <w:spacing w:val="-2"/>
          <w:sz w:val="24"/>
          <w:szCs w:val="24"/>
        </w:rPr>
        <w:t>диагностическая деятельность).</w:t>
      </w:r>
      <w:r w:rsidRPr="002463C9">
        <w:rPr>
          <w:rFonts w:ascii="Times New Roman" w:hAnsi="Times New Roman"/>
          <w:spacing w:val="-2"/>
          <w:sz w:val="24"/>
          <w:szCs w:val="24"/>
        </w:rPr>
        <w:t xml:space="preserve"> </w:t>
      </w:r>
      <w:r w:rsidRPr="002463C9">
        <w:rPr>
          <w:rFonts w:ascii="Times New Roman" w:hAnsi="Times New Roman"/>
          <w:spacing w:val="2"/>
          <w:sz w:val="24"/>
          <w:szCs w:val="24"/>
        </w:rPr>
        <w:t xml:space="preserve">Результатом является констатация соответствия созданных </w:t>
      </w:r>
      <w:r w:rsidRPr="002463C9">
        <w:rPr>
          <w:rFonts w:ascii="Times New Roman" w:hAnsi="Times New Roman"/>
          <w:sz w:val="24"/>
          <w:szCs w:val="24"/>
        </w:rPr>
        <w:t>условий и выбранных коррекционно</w:t>
      </w:r>
      <w:r w:rsidR="003E74B7" w:rsidRPr="002463C9">
        <w:rPr>
          <w:rFonts w:ascii="Times New Roman" w:hAnsi="Times New Roman"/>
          <w:sz w:val="24"/>
          <w:szCs w:val="24"/>
        </w:rPr>
        <w:t xml:space="preserve"> </w:t>
      </w:r>
      <w:r w:rsidRPr="002463C9">
        <w:rPr>
          <w:rFonts w:ascii="Times New Roman" w:hAnsi="Times New Roman"/>
          <w:sz w:val="24"/>
          <w:szCs w:val="24"/>
        </w:rPr>
        <w:t xml:space="preserve">­развивающих и образовательных программ особым образовательным потребностям </w:t>
      </w:r>
      <w:r w:rsidRPr="002463C9">
        <w:rPr>
          <w:rFonts w:ascii="Times New Roman" w:hAnsi="Times New Roman"/>
          <w:spacing w:val="2"/>
          <w:sz w:val="24"/>
          <w:szCs w:val="24"/>
        </w:rPr>
        <w:t>ребёнка.</w:t>
      </w:r>
    </w:p>
    <w:p w:rsidR="003E74B7" w:rsidRPr="002463C9" w:rsidRDefault="002D7076" w:rsidP="006624E6">
      <w:pPr>
        <w:pStyle w:val="afb"/>
        <w:spacing w:line="276" w:lineRule="auto"/>
        <w:ind w:firstLine="454"/>
        <w:rPr>
          <w:rFonts w:ascii="Times New Roman" w:hAnsi="Times New Roman"/>
          <w:b/>
          <w:bCs/>
          <w:sz w:val="24"/>
          <w:szCs w:val="24"/>
        </w:rPr>
      </w:pPr>
      <w:r w:rsidRPr="002463C9">
        <w:rPr>
          <w:rFonts w:ascii="Times New Roman" w:hAnsi="Times New Roman"/>
          <w:b/>
          <w:iCs/>
          <w:spacing w:val="2"/>
          <w:sz w:val="24"/>
          <w:szCs w:val="24"/>
        </w:rPr>
        <w:t>Этап регуляции и корректировки</w:t>
      </w:r>
      <w:r w:rsidRPr="002463C9">
        <w:rPr>
          <w:rFonts w:ascii="Times New Roman" w:hAnsi="Times New Roman"/>
          <w:b/>
          <w:spacing w:val="2"/>
          <w:sz w:val="24"/>
          <w:szCs w:val="24"/>
        </w:rPr>
        <w:t xml:space="preserve"> (регулятивно</w:t>
      </w:r>
      <w:r w:rsidR="003E74B7" w:rsidRPr="002463C9">
        <w:rPr>
          <w:rFonts w:ascii="Times New Roman" w:hAnsi="Times New Roman"/>
          <w:b/>
          <w:spacing w:val="2"/>
          <w:sz w:val="24"/>
          <w:szCs w:val="24"/>
        </w:rPr>
        <w:t xml:space="preserve"> </w:t>
      </w:r>
      <w:r w:rsidRPr="002463C9">
        <w:rPr>
          <w:rFonts w:ascii="Times New Roman" w:hAnsi="Times New Roman"/>
          <w:b/>
          <w:spacing w:val="2"/>
          <w:sz w:val="24"/>
          <w:szCs w:val="24"/>
        </w:rPr>
        <w:t>­</w:t>
      </w:r>
      <w:r w:rsidR="003E74B7" w:rsidRPr="002463C9">
        <w:rPr>
          <w:rFonts w:ascii="Times New Roman" w:hAnsi="Times New Roman"/>
          <w:b/>
          <w:spacing w:val="2"/>
          <w:sz w:val="24"/>
          <w:szCs w:val="24"/>
        </w:rPr>
        <w:t xml:space="preserve"> </w:t>
      </w:r>
      <w:r w:rsidRPr="002463C9">
        <w:rPr>
          <w:rFonts w:ascii="Times New Roman" w:hAnsi="Times New Roman"/>
          <w:b/>
          <w:spacing w:val="2"/>
          <w:sz w:val="24"/>
          <w:szCs w:val="24"/>
        </w:rPr>
        <w:t>корректировочная деятельность).</w:t>
      </w:r>
      <w:r w:rsidRPr="002463C9">
        <w:rPr>
          <w:rFonts w:ascii="Times New Roman" w:hAnsi="Times New Roman"/>
          <w:spacing w:val="2"/>
          <w:sz w:val="24"/>
          <w:szCs w:val="24"/>
        </w:rPr>
        <w:t xml:space="preserve"> Результатом является внесение </w:t>
      </w:r>
      <w:r w:rsidRPr="002463C9">
        <w:rPr>
          <w:rFonts w:ascii="Times New Roman" w:hAnsi="Times New Roman"/>
          <w:sz w:val="24"/>
          <w:szCs w:val="24"/>
        </w:rPr>
        <w:t>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2D7076" w:rsidRPr="002463C9" w:rsidRDefault="002D7076" w:rsidP="006624E6">
      <w:pPr>
        <w:pStyle w:val="afb"/>
        <w:spacing w:line="276" w:lineRule="auto"/>
        <w:ind w:firstLine="454"/>
        <w:rPr>
          <w:rFonts w:ascii="Times New Roman" w:hAnsi="Times New Roman"/>
          <w:sz w:val="24"/>
          <w:szCs w:val="24"/>
        </w:rPr>
      </w:pPr>
      <w:r w:rsidRPr="002463C9">
        <w:rPr>
          <w:rFonts w:ascii="Times New Roman" w:hAnsi="Times New Roman"/>
          <w:b/>
          <w:bCs/>
          <w:sz w:val="24"/>
          <w:szCs w:val="24"/>
        </w:rPr>
        <w:t>Механизмы реализации программы</w:t>
      </w:r>
    </w:p>
    <w:p w:rsidR="002D7076" w:rsidRPr="002463C9" w:rsidRDefault="00BD4385" w:rsidP="006624E6">
      <w:pPr>
        <w:suppressAutoHyphens w:val="0"/>
        <w:autoSpaceDE w:val="0"/>
        <w:autoSpaceDN w:val="0"/>
        <w:adjustRightInd w:val="0"/>
        <w:spacing w:after="0"/>
        <w:ind w:firstLine="709"/>
        <w:jc w:val="both"/>
        <w:rPr>
          <w:rFonts w:cs="Times New Roman"/>
          <w:szCs w:val="24"/>
          <w:lang w:eastAsia="ru-RU"/>
        </w:rPr>
      </w:pPr>
      <w:r w:rsidRPr="002463C9">
        <w:rPr>
          <w:rFonts w:cs="Times New Roman"/>
          <w:szCs w:val="24"/>
          <w:lang w:eastAsia="ru-RU"/>
        </w:rPr>
        <w:t>О</w:t>
      </w:r>
      <w:r w:rsidR="002D7076" w:rsidRPr="002463C9">
        <w:rPr>
          <w:rFonts w:cs="Times New Roman"/>
          <w:szCs w:val="24"/>
          <w:lang w:eastAsia="ru-RU"/>
        </w:rPr>
        <w:t>сновны</w:t>
      </w:r>
      <w:r w:rsidRPr="002463C9">
        <w:rPr>
          <w:rFonts w:cs="Times New Roman"/>
          <w:szCs w:val="24"/>
          <w:lang w:eastAsia="ru-RU"/>
        </w:rPr>
        <w:t>ми</w:t>
      </w:r>
      <w:r w:rsidR="002D7076" w:rsidRPr="002463C9">
        <w:rPr>
          <w:rFonts w:cs="Times New Roman"/>
          <w:szCs w:val="24"/>
          <w:lang w:eastAsia="ru-RU"/>
        </w:rPr>
        <w:t xml:space="preserve"> механи</w:t>
      </w:r>
      <w:r w:rsidRPr="002463C9">
        <w:rPr>
          <w:rFonts w:cs="Times New Roman"/>
          <w:szCs w:val="24"/>
          <w:lang w:eastAsia="ru-RU"/>
        </w:rPr>
        <w:t>змами</w:t>
      </w:r>
      <w:r w:rsidR="002D7076" w:rsidRPr="002463C9">
        <w:rPr>
          <w:rFonts w:cs="Times New Roman"/>
          <w:szCs w:val="24"/>
          <w:lang w:eastAsia="ru-RU"/>
        </w:rPr>
        <w:t xml:space="preserve"> реализации коррекционной работы является оптимально выстроенное </w:t>
      </w:r>
      <w:r w:rsidR="002D7076" w:rsidRPr="002463C9">
        <w:rPr>
          <w:rFonts w:cs="Times New Roman"/>
          <w:iCs/>
          <w:szCs w:val="24"/>
          <w:lang w:eastAsia="ru-RU"/>
        </w:rPr>
        <w:t>взаимодействие специали</w:t>
      </w:r>
      <w:r w:rsidR="00917329" w:rsidRPr="002463C9">
        <w:rPr>
          <w:rFonts w:cs="Times New Roman"/>
          <w:iCs/>
          <w:szCs w:val="24"/>
          <w:lang w:eastAsia="ru-RU"/>
        </w:rPr>
        <w:t>стов МБОУ «Лицей № 2»</w:t>
      </w:r>
      <w:r w:rsidR="002D7076" w:rsidRPr="002463C9">
        <w:rPr>
          <w:rFonts w:cs="Times New Roman"/>
          <w:szCs w:val="24"/>
          <w:lang w:eastAsia="ru-RU"/>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086EE7" w:rsidRPr="002E5C78" w:rsidRDefault="002D7076" w:rsidP="006624E6">
      <w:pPr>
        <w:autoSpaceDE w:val="0"/>
        <w:spacing w:after="0"/>
        <w:jc w:val="both"/>
        <w:rPr>
          <w:rFonts w:cs="Times New Roman"/>
          <w:szCs w:val="24"/>
          <w:lang w:eastAsia="zh-CN"/>
        </w:rPr>
      </w:pPr>
      <w:r w:rsidRPr="002463C9">
        <w:rPr>
          <w:rFonts w:cs="Times New Roman"/>
          <w:szCs w:val="24"/>
          <w:u w:val="single"/>
          <w:lang w:eastAsia="zh-CN"/>
        </w:rPr>
        <w:t>Диагностический минимум</w:t>
      </w:r>
      <w:r w:rsidRPr="002463C9">
        <w:rPr>
          <w:rFonts w:cs="Times New Roman"/>
          <w:szCs w:val="24"/>
          <w:lang w:eastAsia="zh-CN"/>
        </w:rPr>
        <w:t xml:space="preserve"> для всей параллели в начальной школе проводится дважды: в первых и четвертых классах. Его цель – оценить общий уровень готовности детей к школьному обучению или переходу в среднее звено и выявление детей, имеющих трудности в обучении и/или в общении. </w:t>
      </w:r>
    </w:p>
    <w:p w:rsidR="002D7076" w:rsidRPr="002463C9" w:rsidRDefault="002D7076" w:rsidP="006624E6">
      <w:pPr>
        <w:autoSpaceDE w:val="0"/>
        <w:spacing w:after="0"/>
        <w:jc w:val="both"/>
        <w:rPr>
          <w:rFonts w:cs="Times New Roman"/>
          <w:szCs w:val="24"/>
          <w:u w:val="single"/>
          <w:lang w:eastAsia="zh-CN"/>
        </w:rPr>
      </w:pPr>
      <w:r w:rsidRPr="002463C9">
        <w:rPr>
          <w:rFonts w:cs="Times New Roman"/>
          <w:szCs w:val="24"/>
          <w:u w:val="single"/>
          <w:lang w:eastAsia="zh-CN"/>
        </w:rPr>
        <w:t>Углубленное индивидуальное обследование</w:t>
      </w:r>
      <w:r w:rsidRPr="002463C9">
        <w:rPr>
          <w:rFonts w:cs="Times New Roman"/>
          <w:szCs w:val="24"/>
          <w:lang w:eastAsia="zh-CN"/>
        </w:rPr>
        <w:t xml:space="preserve"> этих детей позволяет выявить причины их трудностей, определить пути коррекции. Также углубленное индивидуальное обследование проводится по обращению педагогов с согласия родителей, если ребенок испытывает трудности в усвоении школьной программы.</w:t>
      </w:r>
    </w:p>
    <w:p w:rsidR="002D7076" w:rsidRPr="002463C9" w:rsidRDefault="002D7076" w:rsidP="006624E6">
      <w:pPr>
        <w:autoSpaceDE w:val="0"/>
        <w:spacing w:after="0"/>
        <w:jc w:val="both"/>
        <w:rPr>
          <w:rFonts w:cs="Times New Roman"/>
          <w:szCs w:val="24"/>
          <w:u w:val="single"/>
          <w:lang w:eastAsia="zh-CN"/>
        </w:rPr>
      </w:pPr>
      <w:r w:rsidRPr="002463C9">
        <w:rPr>
          <w:rFonts w:cs="Times New Roman"/>
          <w:szCs w:val="24"/>
          <w:lang w:eastAsia="zh-CN"/>
        </w:rPr>
        <w:lastRenderedPageBreak/>
        <w:t xml:space="preserve">Консультации для педагогов и родителей проводятся всеми специалистами: врачами, педагогом-психологом, учителем-логопедом, социальным  педагогом. </w:t>
      </w:r>
    </w:p>
    <w:p w:rsidR="002D7076" w:rsidRPr="002463C9" w:rsidRDefault="002D7076" w:rsidP="006624E6">
      <w:pPr>
        <w:autoSpaceDE w:val="0"/>
        <w:spacing w:after="0"/>
        <w:jc w:val="both"/>
        <w:rPr>
          <w:rFonts w:cs="Times New Roman"/>
          <w:szCs w:val="24"/>
          <w:lang w:eastAsia="zh-CN"/>
        </w:rPr>
      </w:pPr>
      <w:r w:rsidRPr="002463C9">
        <w:rPr>
          <w:rFonts w:cs="Times New Roman"/>
          <w:szCs w:val="24"/>
          <w:lang w:eastAsia="zh-CN"/>
        </w:rPr>
        <w:t>Развивающая и коррекционная работа</w:t>
      </w:r>
      <w:r w:rsidR="00443547" w:rsidRPr="002463C9">
        <w:rPr>
          <w:rFonts w:cs="Times New Roman"/>
          <w:szCs w:val="24"/>
          <w:lang w:eastAsia="zh-CN"/>
        </w:rPr>
        <w:t xml:space="preserve"> в </w:t>
      </w:r>
      <w:r w:rsidR="00086EE7" w:rsidRPr="002463C9">
        <w:rPr>
          <w:rFonts w:cs="Times New Roman"/>
          <w:szCs w:val="24"/>
          <w:lang w:eastAsia="zh-CN"/>
        </w:rPr>
        <w:t>лицее ведется</w:t>
      </w:r>
      <w:r w:rsidRPr="002463C9">
        <w:rPr>
          <w:rFonts w:cs="Times New Roman"/>
          <w:szCs w:val="24"/>
          <w:lang w:eastAsia="zh-CN"/>
        </w:rPr>
        <w:t xml:space="preserve"> в соответствии со степенью тя</w:t>
      </w:r>
      <w:r w:rsidR="00443547" w:rsidRPr="002463C9">
        <w:rPr>
          <w:rFonts w:cs="Times New Roman"/>
          <w:szCs w:val="24"/>
          <w:lang w:eastAsia="zh-CN"/>
        </w:rPr>
        <w:t xml:space="preserve">жести выявленных </w:t>
      </w:r>
      <w:r w:rsidR="00086EE7" w:rsidRPr="002463C9">
        <w:rPr>
          <w:rFonts w:cs="Times New Roman"/>
          <w:szCs w:val="24"/>
          <w:lang w:eastAsia="zh-CN"/>
        </w:rPr>
        <w:t>проблем реализуется</w:t>
      </w:r>
      <w:r w:rsidR="00443547" w:rsidRPr="002463C9">
        <w:rPr>
          <w:rFonts w:cs="Times New Roman"/>
          <w:szCs w:val="24"/>
          <w:lang w:eastAsia="zh-CN"/>
        </w:rPr>
        <w:t xml:space="preserve"> </w:t>
      </w:r>
      <w:r w:rsidRPr="002463C9">
        <w:rPr>
          <w:rFonts w:cs="Times New Roman"/>
          <w:szCs w:val="24"/>
          <w:lang w:eastAsia="zh-CN"/>
        </w:rPr>
        <w:t>в следующих формах:</w:t>
      </w:r>
    </w:p>
    <w:tbl>
      <w:tblPr>
        <w:tblW w:w="0" w:type="auto"/>
        <w:tblInd w:w="-10" w:type="dxa"/>
        <w:tblLayout w:type="fixed"/>
        <w:tblLook w:val="0000" w:firstRow="0" w:lastRow="0" w:firstColumn="0" w:lastColumn="0" w:noHBand="0" w:noVBand="0"/>
      </w:tblPr>
      <w:tblGrid>
        <w:gridCol w:w="3990"/>
        <w:gridCol w:w="5663"/>
      </w:tblGrid>
      <w:tr w:rsidR="002D7076" w:rsidRPr="002463C9" w:rsidTr="00D368B8">
        <w:trPr>
          <w:trHeight w:val="331"/>
        </w:trPr>
        <w:tc>
          <w:tcPr>
            <w:tcW w:w="3990" w:type="dxa"/>
            <w:tcBorders>
              <w:top w:val="single" w:sz="4" w:space="0" w:color="000000"/>
              <w:left w:val="single" w:sz="4" w:space="0" w:color="000000"/>
              <w:bottom w:val="single" w:sz="4" w:space="0" w:color="000000"/>
            </w:tcBorders>
            <w:shd w:val="clear" w:color="auto" w:fill="auto"/>
          </w:tcPr>
          <w:p w:rsidR="002D7076" w:rsidRPr="002463C9" w:rsidRDefault="002D7076" w:rsidP="006624E6">
            <w:pPr>
              <w:spacing w:after="0"/>
              <w:jc w:val="both"/>
              <w:rPr>
                <w:rFonts w:cs="Times New Roman"/>
                <w:szCs w:val="24"/>
                <w:lang w:eastAsia="zh-CN"/>
              </w:rPr>
            </w:pPr>
            <w:r w:rsidRPr="002463C9">
              <w:rPr>
                <w:rFonts w:cs="Times New Roman"/>
                <w:szCs w:val="24"/>
                <w:lang w:eastAsia="zh-CN"/>
              </w:rPr>
              <w:t xml:space="preserve">Категория детей с ОВЗ </w:t>
            </w:r>
          </w:p>
        </w:tc>
        <w:tc>
          <w:tcPr>
            <w:tcW w:w="5663" w:type="dxa"/>
            <w:tcBorders>
              <w:top w:val="single" w:sz="4" w:space="0" w:color="000000"/>
              <w:left w:val="single" w:sz="4" w:space="0" w:color="000000"/>
              <w:bottom w:val="single" w:sz="4" w:space="0" w:color="000000"/>
              <w:right w:val="single" w:sz="4" w:space="0" w:color="000000"/>
            </w:tcBorders>
            <w:shd w:val="clear" w:color="auto" w:fill="auto"/>
          </w:tcPr>
          <w:p w:rsidR="002D7076" w:rsidRPr="002463C9" w:rsidRDefault="002D7076" w:rsidP="006624E6">
            <w:pPr>
              <w:spacing w:after="0"/>
              <w:jc w:val="both"/>
              <w:rPr>
                <w:rFonts w:cs="Times New Roman"/>
                <w:szCs w:val="24"/>
                <w:lang w:eastAsia="zh-CN"/>
              </w:rPr>
            </w:pPr>
            <w:r w:rsidRPr="002463C9">
              <w:rPr>
                <w:rFonts w:cs="Times New Roman"/>
                <w:szCs w:val="24"/>
                <w:lang w:eastAsia="zh-CN"/>
              </w:rPr>
              <w:t>Виды коррекционно-развивающих занятий</w:t>
            </w:r>
          </w:p>
        </w:tc>
      </w:tr>
      <w:tr w:rsidR="002D7076" w:rsidRPr="002463C9" w:rsidTr="00D368B8">
        <w:trPr>
          <w:trHeight w:val="954"/>
        </w:trPr>
        <w:tc>
          <w:tcPr>
            <w:tcW w:w="3990" w:type="dxa"/>
            <w:tcBorders>
              <w:top w:val="single" w:sz="4" w:space="0" w:color="000000"/>
              <w:left w:val="single" w:sz="4" w:space="0" w:color="000000"/>
              <w:bottom w:val="single" w:sz="4" w:space="0" w:color="000000"/>
            </w:tcBorders>
            <w:shd w:val="clear" w:color="auto" w:fill="auto"/>
          </w:tcPr>
          <w:p w:rsidR="002D7076" w:rsidRPr="002463C9" w:rsidRDefault="002D7076" w:rsidP="006624E6">
            <w:pPr>
              <w:autoSpaceDE w:val="0"/>
              <w:spacing w:after="0"/>
              <w:rPr>
                <w:rFonts w:cs="Times New Roman"/>
                <w:szCs w:val="24"/>
                <w:lang w:eastAsia="zh-CN"/>
              </w:rPr>
            </w:pPr>
            <w:r w:rsidRPr="002463C9">
              <w:rPr>
                <w:rFonts w:cs="Times New Roman"/>
                <w:szCs w:val="24"/>
                <w:lang w:eastAsia="zh-CN"/>
              </w:rPr>
              <w:t>Дети, имеющие диагноз ЗПР и обучающиеся в общеобразовательном классе</w:t>
            </w:r>
          </w:p>
        </w:tc>
        <w:tc>
          <w:tcPr>
            <w:tcW w:w="5663" w:type="dxa"/>
            <w:tcBorders>
              <w:top w:val="single" w:sz="4" w:space="0" w:color="000000"/>
              <w:left w:val="single" w:sz="4" w:space="0" w:color="000000"/>
              <w:bottom w:val="single" w:sz="4" w:space="0" w:color="000000"/>
              <w:right w:val="single" w:sz="4" w:space="0" w:color="000000"/>
            </w:tcBorders>
            <w:shd w:val="clear" w:color="auto" w:fill="auto"/>
          </w:tcPr>
          <w:p w:rsidR="002D7076" w:rsidRPr="002463C9" w:rsidRDefault="002D7076" w:rsidP="006624E6">
            <w:pPr>
              <w:autoSpaceDE w:val="0"/>
              <w:spacing w:after="0"/>
              <w:rPr>
                <w:rFonts w:cs="Times New Roman"/>
                <w:szCs w:val="24"/>
                <w:lang w:eastAsia="zh-CN"/>
              </w:rPr>
            </w:pPr>
            <w:r w:rsidRPr="002463C9">
              <w:rPr>
                <w:rFonts w:cs="Times New Roman"/>
                <w:szCs w:val="24"/>
                <w:lang w:eastAsia="zh-CN"/>
              </w:rPr>
              <w:t>Индивидуально-групповые коррекционные занятия педагога-психолога, учителя - логопеда, учителей</w:t>
            </w:r>
          </w:p>
        </w:tc>
      </w:tr>
      <w:tr w:rsidR="002D7076" w:rsidRPr="002463C9" w:rsidTr="00D368B8">
        <w:trPr>
          <w:trHeight w:val="967"/>
        </w:trPr>
        <w:tc>
          <w:tcPr>
            <w:tcW w:w="3990" w:type="dxa"/>
            <w:tcBorders>
              <w:top w:val="single" w:sz="4" w:space="0" w:color="000000"/>
              <w:left w:val="single" w:sz="4" w:space="0" w:color="000000"/>
              <w:bottom w:val="single" w:sz="4" w:space="0" w:color="000000"/>
            </w:tcBorders>
            <w:shd w:val="clear" w:color="auto" w:fill="auto"/>
          </w:tcPr>
          <w:p w:rsidR="002D7076" w:rsidRPr="002463C9" w:rsidRDefault="002D7076" w:rsidP="006624E6">
            <w:pPr>
              <w:autoSpaceDE w:val="0"/>
              <w:spacing w:after="0"/>
              <w:rPr>
                <w:rFonts w:cs="Times New Roman"/>
                <w:szCs w:val="24"/>
                <w:lang w:eastAsia="zh-CN"/>
              </w:rPr>
            </w:pPr>
            <w:r w:rsidRPr="002463C9">
              <w:rPr>
                <w:rFonts w:cs="Times New Roman"/>
                <w:szCs w:val="24"/>
                <w:lang w:eastAsia="zh-CN"/>
              </w:rPr>
              <w:t>Дети, имеющие диагноз ЗПР и обучающиеся индивидуально</w:t>
            </w:r>
          </w:p>
        </w:tc>
        <w:tc>
          <w:tcPr>
            <w:tcW w:w="5663" w:type="dxa"/>
            <w:tcBorders>
              <w:top w:val="single" w:sz="4" w:space="0" w:color="000000"/>
              <w:left w:val="single" w:sz="4" w:space="0" w:color="000000"/>
              <w:bottom w:val="single" w:sz="4" w:space="0" w:color="000000"/>
              <w:right w:val="single" w:sz="4" w:space="0" w:color="000000"/>
            </w:tcBorders>
            <w:shd w:val="clear" w:color="auto" w:fill="auto"/>
          </w:tcPr>
          <w:p w:rsidR="002D7076" w:rsidRPr="002463C9" w:rsidRDefault="002D7076" w:rsidP="006624E6">
            <w:pPr>
              <w:autoSpaceDE w:val="0"/>
              <w:spacing w:after="0"/>
              <w:rPr>
                <w:rFonts w:cs="Times New Roman"/>
                <w:szCs w:val="24"/>
                <w:lang w:eastAsia="zh-CN"/>
              </w:rPr>
            </w:pPr>
            <w:r w:rsidRPr="002463C9">
              <w:rPr>
                <w:rFonts w:cs="Times New Roman"/>
                <w:szCs w:val="24"/>
                <w:lang w:eastAsia="zh-CN"/>
              </w:rPr>
              <w:t>Индивидуальные коррекционные занятия</w:t>
            </w:r>
          </w:p>
          <w:p w:rsidR="002D7076" w:rsidRPr="002463C9" w:rsidRDefault="002D7076" w:rsidP="006624E6">
            <w:pPr>
              <w:autoSpaceDE w:val="0"/>
              <w:spacing w:after="0"/>
              <w:rPr>
                <w:rFonts w:cs="Times New Roman"/>
                <w:szCs w:val="24"/>
                <w:lang w:eastAsia="zh-CN"/>
              </w:rPr>
            </w:pPr>
            <w:r w:rsidRPr="002463C9">
              <w:rPr>
                <w:rFonts w:cs="Times New Roman"/>
                <w:szCs w:val="24"/>
                <w:lang w:eastAsia="zh-CN"/>
              </w:rPr>
              <w:t xml:space="preserve">педагога-психолога, учителя-логопеда, учителей. </w:t>
            </w:r>
          </w:p>
          <w:p w:rsidR="002D7076" w:rsidRPr="002463C9" w:rsidRDefault="002D7076" w:rsidP="006624E6">
            <w:pPr>
              <w:autoSpaceDE w:val="0"/>
              <w:spacing w:after="0"/>
              <w:rPr>
                <w:rFonts w:cs="Times New Roman"/>
                <w:szCs w:val="24"/>
                <w:lang w:eastAsia="zh-CN"/>
              </w:rPr>
            </w:pPr>
            <w:r w:rsidRPr="002463C9">
              <w:rPr>
                <w:rFonts w:cs="Times New Roman"/>
                <w:szCs w:val="24"/>
                <w:lang w:eastAsia="zh-CN"/>
              </w:rPr>
              <w:t>Участие во внеурочной жизни класса.</w:t>
            </w:r>
          </w:p>
        </w:tc>
      </w:tr>
      <w:tr w:rsidR="002D7076" w:rsidRPr="002463C9" w:rsidTr="00D368B8">
        <w:trPr>
          <w:trHeight w:val="967"/>
        </w:trPr>
        <w:tc>
          <w:tcPr>
            <w:tcW w:w="3990" w:type="dxa"/>
            <w:tcBorders>
              <w:top w:val="single" w:sz="4" w:space="0" w:color="000000"/>
              <w:left w:val="single" w:sz="4" w:space="0" w:color="000000"/>
              <w:bottom w:val="single" w:sz="4" w:space="0" w:color="000000"/>
            </w:tcBorders>
            <w:shd w:val="clear" w:color="auto" w:fill="auto"/>
          </w:tcPr>
          <w:p w:rsidR="002D7076" w:rsidRPr="002463C9" w:rsidRDefault="002D7076" w:rsidP="006624E6">
            <w:pPr>
              <w:autoSpaceDE w:val="0"/>
              <w:spacing w:after="0"/>
              <w:rPr>
                <w:rFonts w:cs="Times New Roman"/>
                <w:szCs w:val="24"/>
                <w:lang w:eastAsia="zh-CN"/>
              </w:rPr>
            </w:pPr>
            <w:r w:rsidRPr="002463C9">
              <w:rPr>
                <w:rFonts w:cs="Times New Roman"/>
                <w:szCs w:val="24"/>
                <w:lang w:eastAsia="zh-CN"/>
              </w:rPr>
              <w:t>Дети с неглубокими нарушениями</w:t>
            </w:r>
          </w:p>
          <w:p w:rsidR="002D7076" w:rsidRPr="002463C9" w:rsidRDefault="002D7076" w:rsidP="006624E6">
            <w:pPr>
              <w:autoSpaceDE w:val="0"/>
              <w:spacing w:after="0"/>
              <w:rPr>
                <w:rFonts w:cs="Times New Roman"/>
                <w:szCs w:val="24"/>
                <w:lang w:eastAsia="zh-CN"/>
              </w:rPr>
            </w:pPr>
            <w:r w:rsidRPr="002463C9">
              <w:rPr>
                <w:rFonts w:cs="Times New Roman"/>
                <w:szCs w:val="24"/>
                <w:lang w:eastAsia="zh-CN"/>
              </w:rPr>
              <w:t>эмоционально-волевой сферы и поведения</w:t>
            </w:r>
          </w:p>
        </w:tc>
        <w:tc>
          <w:tcPr>
            <w:tcW w:w="5663" w:type="dxa"/>
            <w:tcBorders>
              <w:top w:val="single" w:sz="4" w:space="0" w:color="000000"/>
              <w:left w:val="single" w:sz="4" w:space="0" w:color="000000"/>
              <w:bottom w:val="single" w:sz="4" w:space="0" w:color="000000"/>
              <w:right w:val="single" w:sz="4" w:space="0" w:color="000000"/>
            </w:tcBorders>
            <w:shd w:val="clear" w:color="auto" w:fill="auto"/>
          </w:tcPr>
          <w:p w:rsidR="002D7076" w:rsidRPr="002463C9" w:rsidRDefault="002D7076" w:rsidP="006624E6">
            <w:pPr>
              <w:autoSpaceDE w:val="0"/>
              <w:spacing w:after="0"/>
              <w:rPr>
                <w:rFonts w:cs="Times New Roman"/>
                <w:szCs w:val="24"/>
                <w:lang w:eastAsia="zh-CN"/>
              </w:rPr>
            </w:pPr>
            <w:r w:rsidRPr="002463C9">
              <w:rPr>
                <w:rFonts w:cs="Times New Roman"/>
                <w:szCs w:val="24"/>
                <w:lang w:eastAsia="zh-CN"/>
              </w:rPr>
              <w:t>Занятия по коррекции психоэмоциональной сферы и произвольности</w:t>
            </w:r>
          </w:p>
        </w:tc>
      </w:tr>
      <w:tr w:rsidR="002D7076" w:rsidRPr="002463C9" w:rsidTr="00D368B8">
        <w:trPr>
          <w:trHeight w:val="967"/>
        </w:trPr>
        <w:tc>
          <w:tcPr>
            <w:tcW w:w="3990" w:type="dxa"/>
            <w:tcBorders>
              <w:top w:val="single" w:sz="4" w:space="0" w:color="000000"/>
              <w:left w:val="single" w:sz="4" w:space="0" w:color="000000"/>
              <w:bottom w:val="single" w:sz="4" w:space="0" w:color="000000"/>
            </w:tcBorders>
            <w:shd w:val="clear" w:color="auto" w:fill="auto"/>
          </w:tcPr>
          <w:p w:rsidR="002D7076" w:rsidRPr="002463C9" w:rsidRDefault="002D7076" w:rsidP="006624E6">
            <w:pPr>
              <w:autoSpaceDE w:val="0"/>
              <w:spacing w:after="0"/>
              <w:rPr>
                <w:rFonts w:cs="Times New Roman"/>
                <w:szCs w:val="24"/>
                <w:lang w:eastAsia="zh-CN"/>
              </w:rPr>
            </w:pPr>
            <w:r w:rsidRPr="002463C9">
              <w:rPr>
                <w:rFonts w:cs="Times New Roman"/>
                <w:szCs w:val="24"/>
                <w:lang w:eastAsia="zh-CN"/>
              </w:rPr>
              <w:t>Дети со сниженными интеллектуальными</w:t>
            </w:r>
          </w:p>
          <w:p w:rsidR="002D7076" w:rsidRPr="002463C9" w:rsidRDefault="002D7076" w:rsidP="006624E6">
            <w:pPr>
              <w:spacing w:after="0"/>
              <w:rPr>
                <w:rFonts w:cs="Times New Roman"/>
                <w:szCs w:val="24"/>
                <w:lang w:eastAsia="zh-CN"/>
              </w:rPr>
            </w:pPr>
            <w:r w:rsidRPr="002463C9">
              <w:rPr>
                <w:rFonts w:cs="Times New Roman"/>
                <w:szCs w:val="24"/>
                <w:lang w:eastAsia="zh-CN"/>
              </w:rPr>
              <w:t>способностями</w:t>
            </w:r>
          </w:p>
        </w:tc>
        <w:tc>
          <w:tcPr>
            <w:tcW w:w="5663" w:type="dxa"/>
            <w:tcBorders>
              <w:top w:val="single" w:sz="4" w:space="0" w:color="000000"/>
              <w:left w:val="single" w:sz="4" w:space="0" w:color="000000"/>
              <w:bottom w:val="single" w:sz="4" w:space="0" w:color="000000"/>
              <w:right w:val="single" w:sz="4" w:space="0" w:color="000000"/>
            </w:tcBorders>
            <w:shd w:val="clear" w:color="auto" w:fill="auto"/>
          </w:tcPr>
          <w:p w:rsidR="002D7076" w:rsidRPr="002463C9" w:rsidRDefault="002D7076" w:rsidP="006624E6">
            <w:pPr>
              <w:autoSpaceDE w:val="0"/>
              <w:spacing w:after="0"/>
              <w:rPr>
                <w:rFonts w:cs="Times New Roman"/>
                <w:szCs w:val="24"/>
                <w:lang w:eastAsia="zh-CN"/>
              </w:rPr>
            </w:pPr>
            <w:r w:rsidRPr="002463C9">
              <w:rPr>
                <w:rFonts w:cs="Times New Roman"/>
                <w:szCs w:val="24"/>
                <w:lang w:eastAsia="zh-CN"/>
              </w:rPr>
              <w:t>Индивидуальный и дифференцированный подход на уроках</w:t>
            </w:r>
          </w:p>
          <w:p w:rsidR="002D7076" w:rsidRPr="002463C9" w:rsidRDefault="002D7076" w:rsidP="006624E6">
            <w:pPr>
              <w:autoSpaceDE w:val="0"/>
              <w:spacing w:after="0"/>
              <w:rPr>
                <w:rFonts w:cs="Times New Roman"/>
                <w:szCs w:val="24"/>
                <w:lang w:eastAsia="zh-CN"/>
              </w:rPr>
            </w:pPr>
            <w:r w:rsidRPr="002463C9">
              <w:rPr>
                <w:rFonts w:cs="Times New Roman"/>
                <w:szCs w:val="24"/>
                <w:lang w:eastAsia="zh-CN"/>
              </w:rPr>
              <w:t>Занятия по коррекции познавательных процессов</w:t>
            </w:r>
          </w:p>
        </w:tc>
      </w:tr>
      <w:tr w:rsidR="002D7076" w:rsidRPr="002463C9" w:rsidTr="00D368B8">
        <w:trPr>
          <w:trHeight w:val="649"/>
        </w:trPr>
        <w:tc>
          <w:tcPr>
            <w:tcW w:w="3990" w:type="dxa"/>
            <w:tcBorders>
              <w:top w:val="single" w:sz="4" w:space="0" w:color="000000"/>
              <w:left w:val="single" w:sz="4" w:space="0" w:color="000000"/>
              <w:bottom w:val="single" w:sz="4" w:space="0" w:color="000000"/>
            </w:tcBorders>
            <w:shd w:val="clear" w:color="auto" w:fill="auto"/>
          </w:tcPr>
          <w:p w:rsidR="002D7076" w:rsidRPr="002463C9" w:rsidRDefault="002D7076" w:rsidP="006624E6">
            <w:pPr>
              <w:autoSpaceDE w:val="0"/>
              <w:spacing w:after="0"/>
              <w:rPr>
                <w:rFonts w:cs="Times New Roman"/>
                <w:szCs w:val="24"/>
                <w:lang w:eastAsia="zh-CN"/>
              </w:rPr>
            </w:pPr>
            <w:r w:rsidRPr="002463C9">
              <w:rPr>
                <w:rFonts w:cs="Times New Roman"/>
                <w:szCs w:val="24"/>
                <w:lang w:eastAsia="zh-CN"/>
              </w:rPr>
              <w:t>Дети с дефицитом внимания и низким уровнем самоконтроля</w:t>
            </w:r>
          </w:p>
        </w:tc>
        <w:tc>
          <w:tcPr>
            <w:tcW w:w="5663" w:type="dxa"/>
            <w:tcBorders>
              <w:top w:val="single" w:sz="4" w:space="0" w:color="000000"/>
              <w:left w:val="single" w:sz="4" w:space="0" w:color="000000"/>
              <w:bottom w:val="single" w:sz="4" w:space="0" w:color="000000"/>
              <w:right w:val="single" w:sz="4" w:space="0" w:color="000000"/>
            </w:tcBorders>
            <w:shd w:val="clear" w:color="auto" w:fill="auto"/>
          </w:tcPr>
          <w:p w:rsidR="002D7076" w:rsidRPr="002463C9" w:rsidRDefault="002D7076" w:rsidP="006624E6">
            <w:pPr>
              <w:autoSpaceDE w:val="0"/>
              <w:spacing w:after="0"/>
              <w:rPr>
                <w:rFonts w:cs="Times New Roman"/>
                <w:szCs w:val="24"/>
                <w:lang w:eastAsia="zh-CN"/>
              </w:rPr>
            </w:pPr>
            <w:r w:rsidRPr="002463C9">
              <w:rPr>
                <w:rFonts w:cs="Times New Roman"/>
                <w:szCs w:val="24"/>
                <w:lang w:eastAsia="zh-CN"/>
              </w:rPr>
              <w:t>Щадящий режим (при необходимости)</w:t>
            </w:r>
          </w:p>
          <w:p w:rsidR="002D7076" w:rsidRPr="002463C9" w:rsidRDefault="002D7076" w:rsidP="006624E6">
            <w:pPr>
              <w:spacing w:after="0"/>
              <w:rPr>
                <w:rFonts w:cs="Times New Roman"/>
                <w:szCs w:val="24"/>
                <w:lang w:eastAsia="zh-CN"/>
              </w:rPr>
            </w:pPr>
            <w:r w:rsidRPr="002463C9">
              <w:rPr>
                <w:rFonts w:cs="Times New Roman"/>
                <w:szCs w:val="24"/>
                <w:lang w:eastAsia="zh-CN"/>
              </w:rPr>
              <w:t>Занятия с детьми с СДВГ</w:t>
            </w:r>
          </w:p>
        </w:tc>
      </w:tr>
      <w:tr w:rsidR="002D7076" w:rsidRPr="002463C9" w:rsidTr="00D368B8">
        <w:trPr>
          <w:trHeight w:val="649"/>
        </w:trPr>
        <w:tc>
          <w:tcPr>
            <w:tcW w:w="3990" w:type="dxa"/>
            <w:tcBorders>
              <w:top w:val="single" w:sz="4" w:space="0" w:color="000000"/>
              <w:left w:val="single" w:sz="4" w:space="0" w:color="000000"/>
              <w:bottom w:val="single" w:sz="4" w:space="0" w:color="000000"/>
            </w:tcBorders>
            <w:shd w:val="clear" w:color="auto" w:fill="auto"/>
          </w:tcPr>
          <w:p w:rsidR="002D7076" w:rsidRPr="002463C9" w:rsidRDefault="002D7076" w:rsidP="006624E6">
            <w:pPr>
              <w:autoSpaceDE w:val="0"/>
              <w:spacing w:after="0"/>
              <w:rPr>
                <w:rFonts w:cs="Times New Roman"/>
                <w:szCs w:val="24"/>
                <w:lang w:eastAsia="zh-CN"/>
              </w:rPr>
            </w:pPr>
            <w:r w:rsidRPr="002463C9">
              <w:rPr>
                <w:rFonts w:cs="Times New Roman"/>
                <w:szCs w:val="24"/>
                <w:lang w:eastAsia="zh-CN"/>
              </w:rPr>
              <w:t>Дети с нарушениями в письменной и устной речи</w:t>
            </w:r>
          </w:p>
        </w:tc>
        <w:tc>
          <w:tcPr>
            <w:tcW w:w="5663" w:type="dxa"/>
            <w:tcBorders>
              <w:top w:val="single" w:sz="4" w:space="0" w:color="000000"/>
              <w:left w:val="single" w:sz="4" w:space="0" w:color="000000"/>
              <w:bottom w:val="single" w:sz="4" w:space="0" w:color="000000"/>
              <w:right w:val="single" w:sz="4" w:space="0" w:color="000000"/>
            </w:tcBorders>
            <w:shd w:val="clear" w:color="auto" w:fill="auto"/>
          </w:tcPr>
          <w:p w:rsidR="002D7076" w:rsidRPr="002463C9" w:rsidRDefault="002D7076" w:rsidP="006624E6">
            <w:pPr>
              <w:spacing w:after="0"/>
              <w:jc w:val="both"/>
              <w:rPr>
                <w:rFonts w:cs="Times New Roman"/>
                <w:szCs w:val="24"/>
                <w:lang w:eastAsia="zh-CN"/>
              </w:rPr>
            </w:pPr>
            <w:r w:rsidRPr="002463C9">
              <w:rPr>
                <w:rFonts w:cs="Times New Roman"/>
                <w:szCs w:val="24"/>
                <w:lang w:eastAsia="zh-CN"/>
              </w:rPr>
              <w:t>Логопедические занятия</w:t>
            </w:r>
          </w:p>
        </w:tc>
      </w:tr>
    </w:tbl>
    <w:p w:rsidR="002D7076" w:rsidRPr="002463C9" w:rsidRDefault="002D7076" w:rsidP="00445DA3">
      <w:pPr>
        <w:pStyle w:val="a5"/>
        <w:rPr>
          <w:rStyle w:val="a3"/>
          <w:b w:val="0"/>
        </w:rPr>
      </w:pPr>
      <w:r w:rsidRPr="002463C9">
        <w:rPr>
          <w:rStyle w:val="a3"/>
        </w:rPr>
        <w:t xml:space="preserve">Основные этапы практического индивидуального </w:t>
      </w:r>
      <w:r w:rsidR="003E74B7" w:rsidRPr="002463C9">
        <w:t xml:space="preserve"> </w:t>
      </w:r>
      <w:r w:rsidR="003E74B7" w:rsidRPr="002463C9">
        <w:rPr>
          <w:rStyle w:val="a3"/>
        </w:rPr>
        <w:t xml:space="preserve">психолого –  </w:t>
      </w:r>
      <w:r w:rsidRPr="002463C9">
        <w:rPr>
          <w:rStyle w:val="a3"/>
        </w:rPr>
        <w:t>медико</w:t>
      </w:r>
      <w:r w:rsidR="003E74B7" w:rsidRPr="002463C9">
        <w:rPr>
          <w:rStyle w:val="a3"/>
        </w:rPr>
        <w:t xml:space="preserve"> </w:t>
      </w:r>
      <w:r w:rsidRPr="002463C9">
        <w:rPr>
          <w:rStyle w:val="a3"/>
        </w:rPr>
        <w:t>-</w:t>
      </w:r>
      <w:r w:rsidR="003E74B7" w:rsidRPr="002463C9">
        <w:rPr>
          <w:rStyle w:val="a3"/>
        </w:rPr>
        <w:t xml:space="preserve"> </w:t>
      </w:r>
      <w:r w:rsidRPr="002463C9">
        <w:rPr>
          <w:rStyle w:val="a3"/>
        </w:rPr>
        <w:t xml:space="preserve">педагогического сопровождения ребенка </w:t>
      </w:r>
    </w:p>
    <w:p w:rsidR="002D7076" w:rsidRPr="002E350B" w:rsidRDefault="002D7076" w:rsidP="00445DA3">
      <w:pPr>
        <w:pStyle w:val="a5"/>
      </w:pPr>
      <w:r w:rsidRPr="002E350B">
        <w:t>1. Выявление и анализ проблем и причин отклонений у ребенка (на уровне школьного психолого-педагогического консилиума).</w:t>
      </w:r>
    </w:p>
    <w:p w:rsidR="002D7076" w:rsidRPr="002E350B" w:rsidRDefault="002D7076" w:rsidP="00445DA3">
      <w:pPr>
        <w:pStyle w:val="a5"/>
      </w:pPr>
      <w:r w:rsidRPr="002E350B">
        <w:t>2. Определение возможности обучения конкретного ребенка, условий и форм интеграции.</w:t>
      </w:r>
    </w:p>
    <w:p w:rsidR="002D7076" w:rsidRPr="002E350B" w:rsidRDefault="002D7076" w:rsidP="00445DA3">
      <w:pPr>
        <w:pStyle w:val="a5"/>
      </w:pPr>
      <w:r w:rsidRPr="002E350B">
        <w:t>3. Составление плана индивидуального обучения, включая: определение вида и объема необходимой коррекционной помощи (образовательной, медицинской и др.); частота, время и место оказания специальной коррекционной помощи специалистов; оказание дополнительной специальной помощи.</w:t>
      </w:r>
    </w:p>
    <w:p w:rsidR="002D7076" w:rsidRPr="002E350B" w:rsidRDefault="002D7076" w:rsidP="00445DA3">
      <w:pPr>
        <w:pStyle w:val="a5"/>
      </w:pPr>
      <w:r w:rsidRPr="002E350B">
        <w:t xml:space="preserve">4. Проведение предварительной коррекционной работы, направленной на подготовку к дистанционному обучению: </w:t>
      </w:r>
    </w:p>
    <w:p w:rsidR="002D7076" w:rsidRPr="002E350B" w:rsidRDefault="002D7076" w:rsidP="00445DA3">
      <w:pPr>
        <w:pStyle w:val="a5"/>
      </w:pPr>
      <w:r w:rsidRPr="002E350B">
        <w:t xml:space="preserve"> </w:t>
      </w:r>
      <w:r w:rsidR="003E74B7" w:rsidRPr="002E350B">
        <w:t>-</w:t>
      </w:r>
      <w:r w:rsidRPr="002E350B">
        <w:t>с ребенком и его родителями;</w:t>
      </w:r>
    </w:p>
    <w:p w:rsidR="002D7076" w:rsidRPr="002E350B" w:rsidRDefault="003E74B7" w:rsidP="00445DA3">
      <w:pPr>
        <w:pStyle w:val="a5"/>
      </w:pPr>
      <w:r w:rsidRPr="002E350B">
        <w:t xml:space="preserve">- </w:t>
      </w:r>
      <w:r w:rsidR="002D7076" w:rsidRPr="002E350B">
        <w:t xml:space="preserve"> с родителями, обучающимися и педагогами массовой школы.</w:t>
      </w:r>
    </w:p>
    <w:p w:rsidR="002D7076" w:rsidRPr="002E350B" w:rsidRDefault="002D7076" w:rsidP="00445DA3">
      <w:pPr>
        <w:pStyle w:val="a5"/>
      </w:pPr>
      <w:r w:rsidRPr="002E350B">
        <w:t>5. Разработка индивидуальных коррекционных программ в зависимости от уровня знаний, возможностей и способностей ребенка</w:t>
      </w:r>
      <w:r w:rsidR="003E74B7" w:rsidRPr="002E350B">
        <w:t xml:space="preserve"> (ПМПК лицея</w:t>
      </w:r>
      <w:r w:rsidRPr="002E350B">
        <w:t>).</w:t>
      </w:r>
    </w:p>
    <w:p w:rsidR="002D7076" w:rsidRPr="002E350B" w:rsidRDefault="002D7076" w:rsidP="00445DA3">
      <w:pPr>
        <w:pStyle w:val="a5"/>
      </w:pPr>
      <w:r w:rsidRPr="002E350B">
        <w:t>6. Организация и реализация образовательного процесса дистанционного обучения.</w:t>
      </w:r>
    </w:p>
    <w:p w:rsidR="002D7076" w:rsidRPr="002E350B" w:rsidRDefault="002D7076" w:rsidP="00445DA3">
      <w:pPr>
        <w:pStyle w:val="a5"/>
      </w:pPr>
      <w:r w:rsidRPr="002E350B">
        <w:t>7. Систематическое сопровождение образовательного процесса.</w:t>
      </w:r>
    </w:p>
    <w:p w:rsidR="00267B5D" w:rsidRPr="002E350B" w:rsidRDefault="002D7076" w:rsidP="00445DA3">
      <w:pPr>
        <w:pStyle w:val="a5"/>
      </w:pPr>
      <w:r w:rsidRPr="002E350B">
        <w:t>8. Оценка результатов обучения (совместно специалистами ПМ</w:t>
      </w:r>
      <w:r w:rsidR="003E74B7" w:rsidRPr="002E350B">
        <w:t>ПК и  лицея</w:t>
      </w:r>
      <w:r w:rsidRPr="002E350B">
        <w:t>).</w:t>
      </w:r>
    </w:p>
    <w:p w:rsidR="002D7076" w:rsidRPr="002E350B" w:rsidRDefault="002D7076" w:rsidP="00445DA3">
      <w:pPr>
        <w:pStyle w:val="a5"/>
      </w:pPr>
      <w:r w:rsidRPr="002E350B">
        <w:t>9. Анализ выполненных рекомендаций всеми участниками образовательного процесса.</w:t>
      </w:r>
    </w:p>
    <w:p w:rsidR="002D7076" w:rsidRPr="002E350B" w:rsidRDefault="002D7076" w:rsidP="00445DA3">
      <w:pPr>
        <w:pStyle w:val="a5"/>
      </w:pPr>
      <w:r w:rsidRPr="002E350B">
        <w:t>10. Анализ перспективы дальнейшего развития ребенка.</w:t>
      </w:r>
    </w:p>
    <w:p w:rsidR="002D7076" w:rsidRPr="00086EE7" w:rsidRDefault="002D7076" w:rsidP="006624E6">
      <w:pPr>
        <w:spacing w:after="0"/>
        <w:rPr>
          <w:rFonts w:cs="Times New Roman"/>
          <w:szCs w:val="24"/>
        </w:rPr>
      </w:pPr>
      <w:r w:rsidRPr="00086EE7">
        <w:rPr>
          <w:rFonts w:cs="Times New Roman"/>
          <w:bCs/>
          <w:szCs w:val="24"/>
        </w:rPr>
        <w:t>Модель организации коррекционной работы</w:t>
      </w:r>
    </w:p>
    <w:p w:rsidR="00086EE7" w:rsidRPr="002E5C78" w:rsidRDefault="002D7076" w:rsidP="006624E6">
      <w:pPr>
        <w:spacing w:after="0"/>
        <w:rPr>
          <w:rFonts w:cs="Times New Roman"/>
          <w:bCs/>
          <w:szCs w:val="24"/>
        </w:rPr>
      </w:pPr>
      <w:r w:rsidRPr="00086EE7">
        <w:rPr>
          <w:rFonts w:cs="Times New Roman"/>
          <w:bCs/>
          <w:szCs w:val="24"/>
        </w:rPr>
        <w:t>Программа психолого-педагогического сопровождения</w:t>
      </w:r>
    </w:p>
    <w:p w:rsidR="002D7076" w:rsidRPr="002463C9" w:rsidRDefault="002D7076" w:rsidP="006624E6">
      <w:pPr>
        <w:spacing w:after="0"/>
        <w:jc w:val="both"/>
        <w:rPr>
          <w:rFonts w:cs="Times New Roman"/>
          <w:szCs w:val="24"/>
        </w:rPr>
      </w:pPr>
      <w:r w:rsidRPr="002463C9">
        <w:rPr>
          <w:rFonts w:cs="Times New Roman"/>
          <w:bCs/>
          <w:iCs/>
          <w:szCs w:val="24"/>
        </w:rPr>
        <w:t>В</w:t>
      </w:r>
      <w:r w:rsidRPr="002463C9">
        <w:rPr>
          <w:rFonts w:cs="Times New Roman"/>
          <w:bCs/>
          <w:szCs w:val="24"/>
        </w:rPr>
        <w:t xml:space="preserve"> </w:t>
      </w:r>
      <w:r w:rsidRPr="002463C9">
        <w:rPr>
          <w:rFonts w:cs="Times New Roman"/>
          <w:bCs/>
          <w:iCs/>
          <w:szCs w:val="24"/>
        </w:rPr>
        <w:t>программе коррекционной работы</w:t>
      </w:r>
      <w:r w:rsidR="003E74B7" w:rsidRPr="002463C9">
        <w:rPr>
          <w:rFonts w:cs="Times New Roman"/>
          <w:bCs/>
          <w:szCs w:val="24"/>
        </w:rPr>
        <w:t xml:space="preserve">  медико - </w:t>
      </w:r>
      <w:r w:rsidRPr="002463C9">
        <w:rPr>
          <w:rFonts w:cs="Times New Roman"/>
          <w:bCs/>
          <w:szCs w:val="24"/>
        </w:rPr>
        <w:t xml:space="preserve"> психолого-педагогическое</w:t>
      </w:r>
      <w:r w:rsidRPr="002463C9">
        <w:rPr>
          <w:rFonts w:cs="Times New Roman"/>
          <w:szCs w:val="24"/>
        </w:rPr>
        <w:t xml:space="preserve"> </w:t>
      </w:r>
      <w:r w:rsidRPr="002463C9">
        <w:rPr>
          <w:rFonts w:cs="Times New Roman"/>
          <w:bCs/>
          <w:iCs/>
          <w:szCs w:val="24"/>
        </w:rPr>
        <w:t>сопровождение</w:t>
      </w:r>
      <w:r w:rsidRPr="002463C9">
        <w:rPr>
          <w:rFonts w:cs="Times New Roman"/>
          <w:szCs w:val="24"/>
        </w:rPr>
        <w:t xml:space="preserve"> понимается как сложный процесс взаимодействия сопровождающего и сопровождаемого, </w:t>
      </w:r>
      <w:r w:rsidRPr="002463C9">
        <w:rPr>
          <w:rFonts w:cs="Times New Roman"/>
          <w:szCs w:val="24"/>
        </w:rPr>
        <w:lastRenderedPageBreak/>
        <w:t>результатом которого является решение и действие, ведущее к прогрессу в развитии сопровождаемого.</w:t>
      </w:r>
    </w:p>
    <w:p w:rsidR="002D7076" w:rsidRPr="002463C9" w:rsidRDefault="002D7076" w:rsidP="006624E6">
      <w:pPr>
        <w:spacing w:after="0"/>
        <w:jc w:val="both"/>
        <w:rPr>
          <w:rFonts w:cs="Times New Roman"/>
          <w:szCs w:val="24"/>
        </w:rPr>
      </w:pPr>
      <w:r w:rsidRPr="002463C9">
        <w:rPr>
          <w:rFonts w:cs="Times New Roman"/>
          <w:szCs w:val="24"/>
        </w:rPr>
        <w:t xml:space="preserve">В основе сопровождения лежит единство четырёх </w:t>
      </w:r>
      <w:r w:rsidRPr="002463C9">
        <w:rPr>
          <w:rFonts w:cs="Times New Roman"/>
          <w:iCs/>
          <w:szCs w:val="24"/>
        </w:rPr>
        <w:t>функций</w:t>
      </w:r>
      <w:r w:rsidRPr="002463C9">
        <w:rPr>
          <w:rFonts w:cs="Times New Roman"/>
          <w:i/>
          <w:iCs/>
          <w:szCs w:val="24"/>
        </w:rPr>
        <w:t>:</w:t>
      </w:r>
    </w:p>
    <w:p w:rsidR="002D7076" w:rsidRPr="002463C9" w:rsidRDefault="002D7076" w:rsidP="006624E6">
      <w:pPr>
        <w:spacing w:after="0"/>
        <w:jc w:val="both"/>
        <w:rPr>
          <w:rFonts w:cs="Times New Roman"/>
          <w:szCs w:val="24"/>
        </w:rPr>
      </w:pPr>
      <w:r w:rsidRPr="002463C9">
        <w:rPr>
          <w:rFonts w:cs="Times New Roman"/>
          <w:szCs w:val="24"/>
        </w:rPr>
        <w:t>- диагностика сущности возникшей проблемы;</w:t>
      </w:r>
    </w:p>
    <w:p w:rsidR="002D7076" w:rsidRPr="002463C9" w:rsidRDefault="002D7076" w:rsidP="006624E6">
      <w:pPr>
        <w:spacing w:after="0"/>
        <w:jc w:val="both"/>
        <w:rPr>
          <w:rFonts w:cs="Times New Roman"/>
          <w:szCs w:val="24"/>
        </w:rPr>
      </w:pPr>
      <w:r w:rsidRPr="002463C9">
        <w:rPr>
          <w:rFonts w:cs="Times New Roman"/>
          <w:szCs w:val="24"/>
        </w:rPr>
        <w:t>- информация о сути проблемы и путях её решения;</w:t>
      </w:r>
    </w:p>
    <w:p w:rsidR="002D7076" w:rsidRPr="002463C9" w:rsidRDefault="002D7076" w:rsidP="006624E6">
      <w:pPr>
        <w:spacing w:after="0"/>
        <w:jc w:val="both"/>
        <w:rPr>
          <w:rFonts w:cs="Times New Roman"/>
          <w:szCs w:val="24"/>
        </w:rPr>
      </w:pPr>
      <w:r w:rsidRPr="002463C9">
        <w:rPr>
          <w:rFonts w:cs="Times New Roman"/>
          <w:szCs w:val="24"/>
        </w:rPr>
        <w:t>- консультация на этапе принятия решения и разработка плана решения проблемы;</w:t>
      </w:r>
    </w:p>
    <w:p w:rsidR="002D7076" w:rsidRPr="002463C9" w:rsidRDefault="002D7076" w:rsidP="006624E6">
      <w:pPr>
        <w:spacing w:after="0"/>
        <w:jc w:val="both"/>
        <w:rPr>
          <w:rFonts w:cs="Times New Roman"/>
          <w:szCs w:val="24"/>
        </w:rPr>
      </w:pPr>
      <w:r w:rsidRPr="002463C9">
        <w:rPr>
          <w:rFonts w:cs="Times New Roman"/>
          <w:szCs w:val="24"/>
        </w:rPr>
        <w:t>- помощь на этапе реализации плана решения.</w:t>
      </w:r>
    </w:p>
    <w:p w:rsidR="002D7076" w:rsidRPr="002463C9" w:rsidRDefault="002D7076" w:rsidP="006624E6">
      <w:pPr>
        <w:spacing w:after="0"/>
        <w:jc w:val="both"/>
        <w:rPr>
          <w:rFonts w:cs="Times New Roman"/>
          <w:szCs w:val="24"/>
        </w:rPr>
      </w:pPr>
      <w:r w:rsidRPr="002463C9">
        <w:rPr>
          <w:rFonts w:cs="Times New Roman"/>
          <w:iCs/>
          <w:szCs w:val="24"/>
        </w:rPr>
        <w:t>Основными принципами</w:t>
      </w:r>
      <w:r w:rsidRPr="002463C9">
        <w:rPr>
          <w:rFonts w:cs="Times New Roman"/>
          <w:szCs w:val="24"/>
        </w:rPr>
        <w:t xml:space="preserve"> сопр</w:t>
      </w:r>
      <w:r w:rsidR="00AE08A7" w:rsidRPr="002463C9">
        <w:rPr>
          <w:rFonts w:cs="Times New Roman"/>
          <w:szCs w:val="24"/>
        </w:rPr>
        <w:t>овождения ребёнка в МБОУ «Лицей № 2»</w:t>
      </w:r>
      <w:r w:rsidRPr="002463C9">
        <w:rPr>
          <w:rFonts w:cs="Times New Roman"/>
          <w:szCs w:val="24"/>
        </w:rPr>
        <w:t xml:space="preserve"> являются:</w:t>
      </w:r>
    </w:p>
    <w:p w:rsidR="002D7076" w:rsidRPr="002463C9" w:rsidRDefault="00AE08A7" w:rsidP="006624E6">
      <w:pPr>
        <w:spacing w:after="0"/>
        <w:jc w:val="both"/>
        <w:rPr>
          <w:rFonts w:cs="Times New Roman"/>
          <w:szCs w:val="24"/>
        </w:rPr>
      </w:pPr>
      <w:r w:rsidRPr="002463C9">
        <w:rPr>
          <w:rFonts w:cs="Times New Roman"/>
          <w:szCs w:val="24"/>
        </w:rPr>
        <w:t xml:space="preserve">- </w:t>
      </w:r>
      <w:r w:rsidR="002D7076" w:rsidRPr="002463C9">
        <w:rPr>
          <w:rFonts w:cs="Times New Roman"/>
          <w:iCs/>
          <w:szCs w:val="24"/>
        </w:rPr>
        <w:t>рекомендательный характер</w:t>
      </w:r>
      <w:r w:rsidR="002D7076" w:rsidRPr="002463C9">
        <w:rPr>
          <w:rFonts w:cs="Times New Roman"/>
          <w:szCs w:val="24"/>
        </w:rPr>
        <w:t xml:space="preserve"> советов сопровождающего;</w:t>
      </w:r>
    </w:p>
    <w:p w:rsidR="002D7076" w:rsidRPr="002463C9" w:rsidRDefault="00AE08A7" w:rsidP="006624E6">
      <w:pPr>
        <w:spacing w:after="0"/>
        <w:jc w:val="both"/>
        <w:rPr>
          <w:rFonts w:cs="Times New Roman"/>
          <w:szCs w:val="24"/>
        </w:rPr>
      </w:pPr>
      <w:r w:rsidRPr="002463C9">
        <w:rPr>
          <w:rFonts w:cs="Times New Roman"/>
          <w:szCs w:val="24"/>
        </w:rPr>
        <w:t xml:space="preserve">- </w:t>
      </w:r>
      <w:r w:rsidR="002D7076" w:rsidRPr="002463C9">
        <w:rPr>
          <w:rFonts w:cs="Times New Roman"/>
          <w:iCs/>
          <w:szCs w:val="24"/>
        </w:rPr>
        <w:t>приоритет интересов</w:t>
      </w:r>
      <w:r w:rsidR="002D7076" w:rsidRPr="002463C9">
        <w:rPr>
          <w:rFonts w:cs="Times New Roman"/>
          <w:szCs w:val="24"/>
        </w:rPr>
        <w:t xml:space="preserve"> сопровождаемого («на стороне ребёнка»);</w:t>
      </w:r>
    </w:p>
    <w:p w:rsidR="002D7076" w:rsidRPr="002463C9" w:rsidRDefault="00AE08A7" w:rsidP="006624E6">
      <w:pPr>
        <w:spacing w:after="0"/>
        <w:jc w:val="both"/>
        <w:rPr>
          <w:rFonts w:cs="Times New Roman"/>
          <w:szCs w:val="24"/>
        </w:rPr>
      </w:pPr>
      <w:r w:rsidRPr="002463C9">
        <w:rPr>
          <w:rFonts w:cs="Times New Roman"/>
          <w:szCs w:val="24"/>
        </w:rPr>
        <w:t xml:space="preserve">- </w:t>
      </w:r>
      <w:r w:rsidR="002D7076" w:rsidRPr="002463C9">
        <w:rPr>
          <w:rFonts w:cs="Times New Roman"/>
          <w:szCs w:val="24"/>
        </w:rPr>
        <w:t xml:space="preserve"> </w:t>
      </w:r>
      <w:r w:rsidR="002D7076" w:rsidRPr="002463C9">
        <w:rPr>
          <w:rFonts w:cs="Times New Roman"/>
          <w:iCs/>
          <w:szCs w:val="24"/>
        </w:rPr>
        <w:t>непрерывность сопровождения</w:t>
      </w:r>
      <w:r w:rsidR="002D7076" w:rsidRPr="002463C9">
        <w:rPr>
          <w:rFonts w:cs="Times New Roman"/>
          <w:szCs w:val="24"/>
        </w:rPr>
        <w:t>.</w:t>
      </w:r>
    </w:p>
    <w:p w:rsidR="008B0831" w:rsidRPr="002463C9" w:rsidRDefault="002D7076" w:rsidP="006624E6">
      <w:pPr>
        <w:spacing w:after="0"/>
        <w:jc w:val="both"/>
        <w:rPr>
          <w:rFonts w:cs="Times New Roman"/>
          <w:szCs w:val="24"/>
        </w:rPr>
      </w:pPr>
      <w:r w:rsidRPr="002463C9">
        <w:rPr>
          <w:rFonts w:cs="Times New Roman"/>
          <w:b/>
          <w:bCs/>
          <w:iCs/>
          <w:szCs w:val="24"/>
        </w:rPr>
        <w:t>Основная цель сопровождения</w:t>
      </w:r>
      <w:r w:rsidRPr="002463C9">
        <w:rPr>
          <w:rFonts w:cs="Times New Roman"/>
          <w:szCs w:val="24"/>
        </w:rPr>
        <w:t xml:space="preserve"> </w:t>
      </w:r>
      <w:r w:rsidRPr="002463C9">
        <w:rPr>
          <w:rFonts w:cs="Times New Roman"/>
          <w:b/>
          <w:bCs/>
          <w:szCs w:val="24"/>
        </w:rPr>
        <w:t>–</w:t>
      </w:r>
      <w:r w:rsidRPr="002463C9">
        <w:rPr>
          <w:rFonts w:cs="Times New Roman"/>
          <w:szCs w:val="24"/>
        </w:rPr>
        <w:t xml:space="preserve"> оказание практической помощи в решении проблем.</w:t>
      </w:r>
    </w:p>
    <w:p w:rsidR="002D7076" w:rsidRPr="002463C9" w:rsidRDefault="002D7076" w:rsidP="006624E6">
      <w:pPr>
        <w:spacing w:after="0"/>
        <w:jc w:val="both"/>
        <w:rPr>
          <w:rFonts w:cs="Times New Roman"/>
          <w:szCs w:val="24"/>
        </w:rPr>
      </w:pPr>
      <w:r w:rsidRPr="002463C9">
        <w:rPr>
          <w:rFonts w:cs="Times New Roman"/>
          <w:b/>
          <w:bCs/>
          <w:szCs w:val="24"/>
        </w:rPr>
        <w:t>Задачи</w:t>
      </w:r>
      <w:r w:rsidRPr="002463C9">
        <w:rPr>
          <w:rFonts w:cs="Times New Roman"/>
          <w:szCs w:val="24"/>
        </w:rPr>
        <w:t xml:space="preserve"> сопровождения:</w:t>
      </w:r>
    </w:p>
    <w:p w:rsidR="002D7076" w:rsidRPr="002463C9" w:rsidRDefault="002D7076" w:rsidP="006624E6">
      <w:pPr>
        <w:spacing w:after="0"/>
        <w:jc w:val="both"/>
        <w:rPr>
          <w:rFonts w:cs="Times New Roman"/>
          <w:szCs w:val="24"/>
        </w:rPr>
      </w:pPr>
      <w:r w:rsidRPr="002463C9">
        <w:rPr>
          <w:rFonts w:cs="Times New Roman"/>
          <w:szCs w:val="24"/>
        </w:rPr>
        <w:t>1.  Правильный выбор образовательного маршрута;</w:t>
      </w:r>
    </w:p>
    <w:p w:rsidR="002D7076" w:rsidRPr="002463C9" w:rsidRDefault="002D7076" w:rsidP="006624E6">
      <w:pPr>
        <w:spacing w:after="0"/>
        <w:jc w:val="both"/>
        <w:rPr>
          <w:rFonts w:cs="Times New Roman"/>
          <w:szCs w:val="24"/>
        </w:rPr>
      </w:pPr>
      <w:r w:rsidRPr="002463C9">
        <w:rPr>
          <w:rFonts w:cs="Times New Roman"/>
          <w:szCs w:val="24"/>
        </w:rPr>
        <w:t>2.  Преодоление затруднений в учёбе;</w:t>
      </w:r>
    </w:p>
    <w:p w:rsidR="002D7076" w:rsidRPr="002463C9" w:rsidRDefault="002D7076" w:rsidP="006624E6">
      <w:pPr>
        <w:spacing w:after="0"/>
        <w:jc w:val="both"/>
        <w:rPr>
          <w:rFonts w:cs="Times New Roman"/>
          <w:szCs w:val="24"/>
        </w:rPr>
      </w:pPr>
      <w:r w:rsidRPr="002463C9">
        <w:rPr>
          <w:rFonts w:cs="Times New Roman"/>
          <w:szCs w:val="24"/>
        </w:rPr>
        <w:t>3.  Решение личностных проблем развития ребёнка;</w:t>
      </w:r>
    </w:p>
    <w:p w:rsidR="002D7076" w:rsidRPr="002463C9" w:rsidRDefault="002D7076" w:rsidP="006624E6">
      <w:pPr>
        <w:spacing w:after="0"/>
        <w:jc w:val="both"/>
        <w:rPr>
          <w:rFonts w:cs="Times New Roman"/>
          <w:szCs w:val="24"/>
        </w:rPr>
      </w:pPr>
      <w:r w:rsidRPr="002463C9">
        <w:rPr>
          <w:rFonts w:cs="Times New Roman"/>
          <w:szCs w:val="24"/>
        </w:rPr>
        <w:t>4.  Формирование здорового образа жизни.</w:t>
      </w:r>
    </w:p>
    <w:p w:rsidR="00D63058" w:rsidRPr="002463C9" w:rsidRDefault="002D7076" w:rsidP="006624E6">
      <w:pPr>
        <w:spacing w:after="0"/>
        <w:jc w:val="both"/>
        <w:rPr>
          <w:rFonts w:cs="Times New Roman"/>
          <w:szCs w:val="24"/>
        </w:rPr>
      </w:pPr>
      <w:r w:rsidRPr="002463C9">
        <w:rPr>
          <w:rFonts w:cs="Times New Roman"/>
          <w:iCs/>
          <w:szCs w:val="24"/>
        </w:rPr>
        <w:t>Организационно-управленческой формой сопровождения</w:t>
      </w:r>
      <w:r w:rsidR="00AE08A7" w:rsidRPr="002463C9">
        <w:rPr>
          <w:rFonts w:cs="Times New Roman"/>
          <w:iCs/>
          <w:szCs w:val="24"/>
        </w:rPr>
        <w:t xml:space="preserve"> обучающихся в лицее</w:t>
      </w:r>
      <w:r w:rsidRPr="002463C9">
        <w:rPr>
          <w:rFonts w:cs="Times New Roman"/>
          <w:szCs w:val="24"/>
        </w:rPr>
        <w:t xml:space="preserve"> является психолого-педагогический консилиум. </w:t>
      </w:r>
    </w:p>
    <w:p w:rsidR="002D7076" w:rsidRPr="002463C9" w:rsidRDefault="002D7076" w:rsidP="006624E6">
      <w:pPr>
        <w:spacing w:after="0"/>
        <w:jc w:val="both"/>
        <w:rPr>
          <w:rFonts w:cs="Times New Roman"/>
          <w:szCs w:val="24"/>
        </w:rPr>
      </w:pPr>
      <w:r w:rsidRPr="002463C9">
        <w:rPr>
          <w:rFonts w:cs="Times New Roman"/>
          <w:szCs w:val="24"/>
        </w:rPr>
        <w:t xml:space="preserve">Его </w:t>
      </w:r>
      <w:r w:rsidRPr="002463C9">
        <w:rPr>
          <w:rFonts w:cs="Times New Roman"/>
          <w:b/>
          <w:bCs/>
          <w:i/>
          <w:iCs/>
          <w:szCs w:val="24"/>
        </w:rPr>
        <w:t>главные задачи</w:t>
      </w:r>
      <w:r w:rsidRPr="002463C9">
        <w:rPr>
          <w:rFonts w:cs="Times New Roman"/>
          <w:szCs w:val="24"/>
        </w:rPr>
        <w:t>: защита прав и интересов ребёнка; выявление групп детей, требующих внимания специалистов; консультирование всех участников образовательного процесса.</w:t>
      </w:r>
    </w:p>
    <w:p w:rsidR="002D7076" w:rsidRDefault="000C1CCA" w:rsidP="006624E6">
      <w:pPr>
        <w:spacing w:after="0"/>
        <w:jc w:val="both"/>
        <w:rPr>
          <w:rFonts w:cs="Times New Roman"/>
          <w:szCs w:val="24"/>
        </w:rPr>
      </w:pPr>
      <w:r w:rsidRPr="002463C9">
        <w:rPr>
          <w:rFonts w:cs="Times New Roman"/>
          <w:szCs w:val="24"/>
        </w:rPr>
        <w:t>В настоящее время в  лицее</w:t>
      </w:r>
      <w:r w:rsidR="002D7076" w:rsidRPr="002463C9">
        <w:rPr>
          <w:rFonts w:cs="Times New Roman"/>
          <w:szCs w:val="24"/>
        </w:rPr>
        <w:t xml:space="preserve"> работают специалисты, которы</w:t>
      </w:r>
      <w:r w:rsidRPr="002463C9">
        <w:rPr>
          <w:rFonts w:cs="Times New Roman"/>
          <w:szCs w:val="24"/>
        </w:rPr>
        <w:t xml:space="preserve">е сопровождают учащихся - </w:t>
      </w:r>
      <w:r w:rsidR="002D7076" w:rsidRPr="002463C9">
        <w:rPr>
          <w:rFonts w:cs="Times New Roman"/>
          <w:szCs w:val="24"/>
        </w:rPr>
        <w:t xml:space="preserve"> социальный педагог, классный руководитель и медицинский работник, логопед и психолог.</w:t>
      </w:r>
    </w:p>
    <w:p w:rsidR="002D7076" w:rsidRPr="002463C9" w:rsidRDefault="002D7076" w:rsidP="006624E6">
      <w:pPr>
        <w:spacing w:after="0"/>
        <w:jc w:val="center"/>
        <w:rPr>
          <w:rFonts w:cs="Times New Roman"/>
          <w:szCs w:val="24"/>
        </w:rPr>
      </w:pPr>
      <w:r w:rsidRPr="002463C9">
        <w:rPr>
          <w:rFonts w:cs="Times New Roman"/>
          <w:b/>
          <w:bCs/>
          <w:szCs w:val="24"/>
        </w:rPr>
        <w:t>Программа медико-психолого-педагогического изучения ребёнка</w:t>
      </w: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716"/>
        <w:gridCol w:w="2410"/>
        <w:gridCol w:w="1559"/>
        <w:gridCol w:w="992"/>
        <w:gridCol w:w="2693"/>
      </w:tblGrid>
      <w:tr w:rsidR="002D7076" w:rsidRPr="002463C9" w:rsidTr="002E5C78">
        <w:tc>
          <w:tcPr>
            <w:tcW w:w="1716" w:type="dxa"/>
            <w:vAlign w:val="center"/>
            <w:hideMark/>
          </w:tcPr>
          <w:p w:rsidR="002D7076" w:rsidRPr="002463C9" w:rsidRDefault="002D7076" w:rsidP="006624E6">
            <w:pPr>
              <w:spacing w:after="0"/>
              <w:rPr>
                <w:rFonts w:cs="Times New Roman"/>
                <w:szCs w:val="24"/>
              </w:rPr>
            </w:pPr>
            <w:r w:rsidRPr="002463C9">
              <w:rPr>
                <w:rFonts w:cs="Times New Roman"/>
                <w:iCs/>
                <w:szCs w:val="24"/>
              </w:rPr>
              <w:t>Изучение</w:t>
            </w:r>
          </w:p>
          <w:p w:rsidR="002D7076" w:rsidRPr="002463C9" w:rsidRDefault="002D7076" w:rsidP="006624E6">
            <w:pPr>
              <w:spacing w:after="0"/>
              <w:rPr>
                <w:rFonts w:cs="Times New Roman"/>
                <w:szCs w:val="24"/>
              </w:rPr>
            </w:pPr>
            <w:r w:rsidRPr="002463C9">
              <w:rPr>
                <w:rFonts w:cs="Times New Roman"/>
                <w:iCs/>
                <w:szCs w:val="24"/>
              </w:rPr>
              <w:t>ребенка</w:t>
            </w:r>
          </w:p>
        </w:tc>
        <w:tc>
          <w:tcPr>
            <w:tcW w:w="2410" w:type="dxa"/>
            <w:vAlign w:val="center"/>
            <w:hideMark/>
          </w:tcPr>
          <w:p w:rsidR="002D7076" w:rsidRPr="002463C9" w:rsidRDefault="002D7076" w:rsidP="006624E6">
            <w:pPr>
              <w:spacing w:after="0"/>
              <w:jc w:val="both"/>
              <w:rPr>
                <w:rFonts w:cs="Times New Roman"/>
                <w:szCs w:val="24"/>
              </w:rPr>
            </w:pPr>
            <w:r w:rsidRPr="002463C9">
              <w:rPr>
                <w:rFonts w:cs="Times New Roman"/>
                <w:iCs/>
                <w:szCs w:val="24"/>
              </w:rPr>
              <w:t>Содержание работы</w:t>
            </w:r>
          </w:p>
        </w:tc>
        <w:tc>
          <w:tcPr>
            <w:tcW w:w="1559" w:type="dxa"/>
            <w:vAlign w:val="center"/>
            <w:hideMark/>
          </w:tcPr>
          <w:p w:rsidR="002D7076" w:rsidRPr="002463C9" w:rsidRDefault="002D7076" w:rsidP="006624E6">
            <w:pPr>
              <w:spacing w:after="0"/>
              <w:jc w:val="both"/>
              <w:rPr>
                <w:rFonts w:cs="Times New Roman"/>
                <w:szCs w:val="24"/>
              </w:rPr>
            </w:pPr>
            <w:r w:rsidRPr="002463C9">
              <w:rPr>
                <w:rFonts w:cs="Times New Roman"/>
                <w:iCs/>
                <w:szCs w:val="24"/>
              </w:rPr>
              <w:t>Ответственный</w:t>
            </w:r>
          </w:p>
        </w:tc>
        <w:tc>
          <w:tcPr>
            <w:tcW w:w="992" w:type="dxa"/>
            <w:vAlign w:val="center"/>
            <w:hideMark/>
          </w:tcPr>
          <w:p w:rsidR="002D7076" w:rsidRPr="002463C9" w:rsidRDefault="002D7076" w:rsidP="006624E6">
            <w:pPr>
              <w:spacing w:after="0"/>
              <w:jc w:val="both"/>
              <w:rPr>
                <w:rFonts w:cs="Times New Roman"/>
                <w:szCs w:val="24"/>
              </w:rPr>
            </w:pPr>
            <w:r w:rsidRPr="002463C9">
              <w:rPr>
                <w:rFonts w:cs="Times New Roman"/>
                <w:iCs/>
                <w:szCs w:val="24"/>
              </w:rPr>
              <w:t>Срок</w:t>
            </w:r>
          </w:p>
        </w:tc>
        <w:tc>
          <w:tcPr>
            <w:tcW w:w="2693" w:type="dxa"/>
            <w:vAlign w:val="center"/>
            <w:hideMark/>
          </w:tcPr>
          <w:p w:rsidR="002D7076" w:rsidRPr="002463C9" w:rsidRDefault="002D7076" w:rsidP="006624E6">
            <w:pPr>
              <w:spacing w:after="0"/>
              <w:jc w:val="both"/>
              <w:rPr>
                <w:rFonts w:cs="Times New Roman"/>
                <w:szCs w:val="24"/>
              </w:rPr>
            </w:pPr>
            <w:r w:rsidRPr="002463C9">
              <w:rPr>
                <w:rFonts w:cs="Times New Roman"/>
                <w:iCs/>
                <w:szCs w:val="24"/>
              </w:rPr>
              <w:t>Методы</w:t>
            </w:r>
          </w:p>
        </w:tc>
      </w:tr>
      <w:tr w:rsidR="002D7076" w:rsidRPr="002463C9" w:rsidTr="002E5C78">
        <w:tc>
          <w:tcPr>
            <w:tcW w:w="1716" w:type="dxa"/>
            <w:vAlign w:val="center"/>
            <w:hideMark/>
          </w:tcPr>
          <w:p w:rsidR="002D7076" w:rsidRPr="002463C9" w:rsidRDefault="002D7076" w:rsidP="006624E6">
            <w:pPr>
              <w:spacing w:after="0"/>
              <w:rPr>
                <w:rFonts w:cs="Times New Roman"/>
                <w:szCs w:val="24"/>
              </w:rPr>
            </w:pPr>
            <w:r w:rsidRPr="002463C9">
              <w:rPr>
                <w:rFonts w:cs="Times New Roman"/>
                <w:szCs w:val="24"/>
              </w:rPr>
              <w:t>Медицинское</w:t>
            </w:r>
          </w:p>
        </w:tc>
        <w:tc>
          <w:tcPr>
            <w:tcW w:w="2410" w:type="dxa"/>
            <w:vAlign w:val="center"/>
            <w:hideMark/>
          </w:tcPr>
          <w:p w:rsidR="002D7076" w:rsidRPr="002463C9" w:rsidRDefault="002D7076" w:rsidP="006624E6">
            <w:pPr>
              <w:spacing w:after="0"/>
              <w:rPr>
                <w:rFonts w:cs="Times New Roman"/>
                <w:szCs w:val="24"/>
              </w:rPr>
            </w:pPr>
            <w:r w:rsidRPr="002463C9">
              <w:rPr>
                <w:rFonts w:cs="Times New Roman"/>
                <w:szCs w:val="24"/>
              </w:rPr>
              <w:t>Выявление состояния физического и психического здоровья. Изучение медицинской документации.</w:t>
            </w:r>
          </w:p>
          <w:p w:rsidR="002D7076" w:rsidRPr="002463C9" w:rsidRDefault="002D7076" w:rsidP="006624E6">
            <w:pPr>
              <w:spacing w:after="0"/>
              <w:rPr>
                <w:rFonts w:cs="Times New Roman"/>
                <w:szCs w:val="24"/>
              </w:rPr>
            </w:pPr>
            <w:r w:rsidRPr="002463C9">
              <w:rPr>
                <w:rFonts w:cs="Times New Roman"/>
                <w:szCs w:val="24"/>
              </w:rPr>
              <w:t>Физическое состояние учащегося. Изменения в физическом развитии</w:t>
            </w:r>
            <w:r w:rsidR="00D368B8" w:rsidRPr="002463C9">
              <w:rPr>
                <w:rFonts w:cs="Times New Roman"/>
                <w:szCs w:val="24"/>
              </w:rPr>
              <w:t xml:space="preserve">. </w:t>
            </w:r>
            <w:r w:rsidRPr="002463C9">
              <w:rPr>
                <w:rFonts w:cs="Times New Roman"/>
                <w:szCs w:val="24"/>
              </w:rPr>
              <w:t>Нарушения движений Утомляемость. Состояние анализаторов.</w:t>
            </w:r>
          </w:p>
        </w:tc>
        <w:tc>
          <w:tcPr>
            <w:tcW w:w="1559" w:type="dxa"/>
            <w:vAlign w:val="center"/>
            <w:hideMark/>
          </w:tcPr>
          <w:p w:rsidR="002D7076" w:rsidRPr="002463C9" w:rsidRDefault="002D7076" w:rsidP="006624E6">
            <w:pPr>
              <w:spacing w:after="0"/>
              <w:rPr>
                <w:rFonts w:cs="Times New Roman"/>
                <w:szCs w:val="24"/>
              </w:rPr>
            </w:pPr>
            <w:r w:rsidRPr="002463C9">
              <w:rPr>
                <w:rFonts w:cs="Times New Roman"/>
                <w:szCs w:val="24"/>
              </w:rPr>
              <w:t>Школьный медицинский работник</w:t>
            </w:r>
          </w:p>
        </w:tc>
        <w:tc>
          <w:tcPr>
            <w:tcW w:w="992" w:type="dxa"/>
            <w:vAlign w:val="center"/>
            <w:hideMark/>
          </w:tcPr>
          <w:p w:rsidR="002D7076" w:rsidRPr="002463C9" w:rsidRDefault="002D7076" w:rsidP="006624E6">
            <w:pPr>
              <w:spacing w:after="0"/>
              <w:rPr>
                <w:rFonts w:cs="Times New Roman"/>
                <w:szCs w:val="24"/>
              </w:rPr>
            </w:pPr>
            <w:r w:rsidRPr="002463C9">
              <w:rPr>
                <w:rFonts w:cs="Times New Roman"/>
                <w:szCs w:val="24"/>
              </w:rPr>
              <w:t>В течение всего периода обучения</w:t>
            </w:r>
          </w:p>
        </w:tc>
        <w:tc>
          <w:tcPr>
            <w:tcW w:w="2693" w:type="dxa"/>
            <w:vAlign w:val="center"/>
            <w:hideMark/>
          </w:tcPr>
          <w:p w:rsidR="00D368B8" w:rsidRPr="002463C9" w:rsidRDefault="002D7076" w:rsidP="006624E6">
            <w:pPr>
              <w:spacing w:after="0"/>
              <w:rPr>
                <w:rFonts w:cs="Times New Roman"/>
                <w:szCs w:val="24"/>
              </w:rPr>
            </w:pPr>
            <w:r w:rsidRPr="002463C9">
              <w:rPr>
                <w:rFonts w:cs="Times New Roman"/>
                <w:szCs w:val="24"/>
              </w:rPr>
              <w:t xml:space="preserve">Наблюдения во время занятий, в перемены, во время игр и т. д. (педагог). </w:t>
            </w:r>
          </w:p>
          <w:p w:rsidR="00DE2CCA" w:rsidRPr="002463C9" w:rsidRDefault="002D7076" w:rsidP="006624E6">
            <w:pPr>
              <w:spacing w:after="0"/>
              <w:rPr>
                <w:rFonts w:cs="Times New Roman"/>
                <w:szCs w:val="24"/>
              </w:rPr>
            </w:pPr>
            <w:r w:rsidRPr="002463C9">
              <w:rPr>
                <w:rFonts w:cs="Times New Roman"/>
                <w:szCs w:val="24"/>
              </w:rPr>
              <w:t>Обследование ребенка врачом (специалистами). Беседа медицинского работника с родителями.</w:t>
            </w:r>
          </w:p>
        </w:tc>
      </w:tr>
      <w:tr w:rsidR="002D7076" w:rsidRPr="002463C9" w:rsidTr="002E5C78">
        <w:tc>
          <w:tcPr>
            <w:tcW w:w="1716" w:type="dxa"/>
            <w:vAlign w:val="center"/>
            <w:hideMark/>
          </w:tcPr>
          <w:p w:rsidR="002D7076" w:rsidRPr="002463C9" w:rsidRDefault="002D7076" w:rsidP="006624E6">
            <w:pPr>
              <w:spacing w:after="0"/>
              <w:rPr>
                <w:rFonts w:cs="Times New Roman"/>
                <w:szCs w:val="24"/>
              </w:rPr>
            </w:pPr>
            <w:r w:rsidRPr="002463C9">
              <w:rPr>
                <w:rFonts w:cs="Times New Roman"/>
                <w:szCs w:val="24"/>
              </w:rPr>
              <w:t>Психолого-логопедическое</w:t>
            </w:r>
          </w:p>
        </w:tc>
        <w:tc>
          <w:tcPr>
            <w:tcW w:w="2410" w:type="dxa"/>
            <w:vAlign w:val="center"/>
            <w:hideMark/>
          </w:tcPr>
          <w:p w:rsidR="002D7076" w:rsidRPr="002463C9" w:rsidRDefault="002D7076" w:rsidP="006624E6">
            <w:pPr>
              <w:spacing w:after="0"/>
              <w:rPr>
                <w:rFonts w:cs="Times New Roman"/>
                <w:szCs w:val="24"/>
              </w:rPr>
            </w:pPr>
            <w:r w:rsidRPr="002463C9">
              <w:rPr>
                <w:rFonts w:cs="Times New Roman"/>
                <w:szCs w:val="24"/>
              </w:rPr>
              <w:t>Обследование актуального уровня психического и речевого развития, определение зоны ближайшего развития.</w:t>
            </w:r>
          </w:p>
          <w:p w:rsidR="002D7076" w:rsidRPr="002463C9" w:rsidRDefault="002D7076" w:rsidP="006624E6">
            <w:pPr>
              <w:spacing w:after="0"/>
              <w:rPr>
                <w:rFonts w:cs="Times New Roman"/>
                <w:szCs w:val="24"/>
              </w:rPr>
            </w:pPr>
            <w:r w:rsidRPr="002463C9">
              <w:rPr>
                <w:rFonts w:cs="Times New Roman"/>
                <w:szCs w:val="24"/>
              </w:rPr>
              <w:lastRenderedPageBreak/>
              <w:t>Внимание: устойчивость, переключаемость с одного вида деятельности на другой, объем, работоспособность.</w:t>
            </w:r>
          </w:p>
          <w:p w:rsidR="002D7076" w:rsidRPr="002463C9" w:rsidRDefault="002D7076" w:rsidP="006624E6">
            <w:pPr>
              <w:spacing w:after="0"/>
              <w:rPr>
                <w:rFonts w:cs="Times New Roman"/>
                <w:szCs w:val="24"/>
              </w:rPr>
            </w:pPr>
            <w:r w:rsidRPr="002463C9">
              <w:rPr>
                <w:rFonts w:cs="Times New Roman"/>
                <w:szCs w:val="24"/>
              </w:rPr>
              <w:t>Мышление: визуальное (линейное, структурное); понятийное (интуитивное, логическое); абстрактное, речевое, образное.</w:t>
            </w:r>
          </w:p>
          <w:p w:rsidR="002E5C78" w:rsidRPr="002463C9" w:rsidRDefault="002D7076" w:rsidP="006624E6">
            <w:pPr>
              <w:spacing w:after="0"/>
              <w:rPr>
                <w:rFonts w:cs="Times New Roman"/>
                <w:szCs w:val="24"/>
              </w:rPr>
            </w:pPr>
            <w:r w:rsidRPr="002463C9">
              <w:rPr>
                <w:rFonts w:cs="Times New Roman"/>
                <w:szCs w:val="24"/>
              </w:rPr>
              <w:t>Память: зрительная, слуховая, моторная, смешанная. Быстрота и прочность запоминания. Индивидуальные особенности. Моторика. Речь.</w:t>
            </w:r>
          </w:p>
        </w:tc>
        <w:tc>
          <w:tcPr>
            <w:tcW w:w="1559" w:type="dxa"/>
            <w:vAlign w:val="center"/>
            <w:hideMark/>
          </w:tcPr>
          <w:p w:rsidR="002D7076" w:rsidRPr="002463C9" w:rsidRDefault="002D7076" w:rsidP="006624E6">
            <w:pPr>
              <w:spacing w:after="0"/>
              <w:rPr>
                <w:rFonts w:cs="Times New Roman"/>
                <w:szCs w:val="24"/>
              </w:rPr>
            </w:pPr>
            <w:r w:rsidRPr="002463C9">
              <w:rPr>
                <w:rFonts w:cs="Times New Roman"/>
                <w:szCs w:val="24"/>
              </w:rPr>
              <w:lastRenderedPageBreak/>
              <w:t>Учитель, классный руководитель</w:t>
            </w:r>
          </w:p>
          <w:p w:rsidR="002D7076" w:rsidRPr="002463C9" w:rsidRDefault="002D7076" w:rsidP="006624E6">
            <w:pPr>
              <w:spacing w:after="0"/>
              <w:rPr>
                <w:rFonts w:cs="Times New Roman"/>
                <w:szCs w:val="24"/>
              </w:rPr>
            </w:pPr>
            <w:r w:rsidRPr="002463C9">
              <w:rPr>
                <w:rFonts w:cs="Times New Roman"/>
                <w:szCs w:val="24"/>
              </w:rPr>
              <w:t>Психолог</w:t>
            </w:r>
          </w:p>
          <w:p w:rsidR="002D7076" w:rsidRPr="002463C9" w:rsidRDefault="002D7076" w:rsidP="006624E6">
            <w:pPr>
              <w:spacing w:after="0"/>
              <w:rPr>
                <w:rFonts w:cs="Times New Roman"/>
                <w:szCs w:val="24"/>
              </w:rPr>
            </w:pPr>
            <w:r w:rsidRPr="002463C9">
              <w:rPr>
                <w:rFonts w:cs="Times New Roman"/>
                <w:szCs w:val="24"/>
              </w:rPr>
              <w:t>Учитель, логопед</w:t>
            </w:r>
          </w:p>
        </w:tc>
        <w:tc>
          <w:tcPr>
            <w:tcW w:w="992" w:type="dxa"/>
            <w:vAlign w:val="center"/>
            <w:hideMark/>
          </w:tcPr>
          <w:p w:rsidR="002D7076" w:rsidRPr="002463C9" w:rsidRDefault="002D7076" w:rsidP="006624E6">
            <w:pPr>
              <w:spacing w:after="0"/>
              <w:rPr>
                <w:rFonts w:cs="Times New Roman"/>
                <w:szCs w:val="24"/>
              </w:rPr>
            </w:pPr>
            <w:r w:rsidRPr="002463C9">
              <w:rPr>
                <w:rFonts w:cs="Times New Roman"/>
                <w:szCs w:val="24"/>
              </w:rPr>
              <w:t>В течение всего периода обучения</w:t>
            </w:r>
          </w:p>
        </w:tc>
        <w:tc>
          <w:tcPr>
            <w:tcW w:w="2693" w:type="dxa"/>
            <w:vAlign w:val="center"/>
            <w:hideMark/>
          </w:tcPr>
          <w:p w:rsidR="002D7076" w:rsidRPr="002463C9" w:rsidRDefault="002D7076" w:rsidP="006624E6">
            <w:pPr>
              <w:spacing w:after="0"/>
              <w:rPr>
                <w:rFonts w:cs="Times New Roman"/>
                <w:szCs w:val="24"/>
              </w:rPr>
            </w:pPr>
            <w:r w:rsidRPr="002463C9">
              <w:rPr>
                <w:rFonts w:cs="Times New Roman"/>
                <w:szCs w:val="24"/>
              </w:rPr>
              <w:t>Наблюдение за ребенком на занятиях и во внеурочное время.</w:t>
            </w:r>
          </w:p>
          <w:p w:rsidR="002D7076" w:rsidRDefault="002D7076" w:rsidP="006624E6">
            <w:pPr>
              <w:spacing w:after="0"/>
              <w:rPr>
                <w:rFonts w:cs="Times New Roman"/>
                <w:szCs w:val="24"/>
              </w:rPr>
            </w:pPr>
            <w:r w:rsidRPr="002463C9">
              <w:rPr>
                <w:rFonts w:cs="Times New Roman"/>
                <w:szCs w:val="24"/>
              </w:rPr>
              <w:t>Беседы с ребенком, с родителями.</w:t>
            </w:r>
          </w:p>
          <w:p w:rsidR="00086EE7" w:rsidRDefault="00086EE7" w:rsidP="006624E6">
            <w:pPr>
              <w:spacing w:after="0"/>
              <w:rPr>
                <w:rFonts w:cs="Times New Roman"/>
                <w:szCs w:val="24"/>
              </w:rPr>
            </w:pPr>
          </w:p>
          <w:p w:rsidR="00086EE7" w:rsidRPr="002463C9" w:rsidRDefault="00086EE7" w:rsidP="006624E6">
            <w:pPr>
              <w:spacing w:after="0"/>
              <w:rPr>
                <w:rFonts w:cs="Times New Roman"/>
                <w:szCs w:val="24"/>
              </w:rPr>
            </w:pPr>
          </w:p>
          <w:p w:rsidR="002D7076" w:rsidRPr="002463C9" w:rsidRDefault="002D7076" w:rsidP="006624E6">
            <w:pPr>
              <w:spacing w:after="0"/>
              <w:rPr>
                <w:rFonts w:cs="Times New Roman"/>
                <w:szCs w:val="24"/>
              </w:rPr>
            </w:pPr>
            <w:r w:rsidRPr="002463C9">
              <w:rPr>
                <w:rFonts w:cs="Times New Roman"/>
                <w:szCs w:val="24"/>
              </w:rPr>
              <w:t>Наблюдения за речью ребенка на занятиях и в свободное время.</w:t>
            </w:r>
          </w:p>
          <w:p w:rsidR="002D7076" w:rsidRPr="002463C9" w:rsidRDefault="002D7076" w:rsidP="006624E6">
            <w:pPr>
              <w:spacing w:after="0"/>
              <w:rPr>
                <w:rFonts w:cs="Times New Roman"/>
                <w:szCs w:val="24"/>
              </w:rPr>
            </w:pPr>
            <w:r w:rsidRPr="002463C9">
              <w:rPr>
                <w:rFonts w:cs="Times New Roman"/>
                <w:szCs w:val="24"/>
              </w:rPr>
              <w:t>Изучение письменных работ</w:t>
            </w:r>
          </w:p>
          <w:p w:rsidR="002D7076" w:rsidRPr="002463C9" w:rsidRDefault="002D7076" w:rsidP="006624E6">
            <w:pPr>
              <w:spacing w:after="0"/>
              <w:rPr>
                <w:rFonts w:cs="Times New Roman"/>
                <w:szCs w:val="24"/>
              </w:rPr>
            </w:pPr>
            <w:r w:rsidRPr="002463C9">
              <w:rPr>
                <w:rFonts w:cs="Times New Roman"/>
                <w:szCs w:val="24"/>
              </w:rPr>
              <w:t>Специальный эксперимент</w:t>
            </w:r>
          </w:p>
        </w:tc>
      </w:tr>
      <w:tr w:rsidR="002D7076" w:rsidRPr="002463C9" w:rsidTr="002E5C78">
        <w:tc>
          <w:tcPr>
            <w:tcW w:w="1716" w:type="dxa"/>
            <w:vAlign w:val="center"/>
            <w:hideMark/>
          </w:tcPr>
          <w:p w:rsidR="002D7076" w:rsidRPr="002463C9" w:rsidRDefault="002D7076" w:rsidP="006624E6">
            <w:pPr>
              <w:spacing w:after="0"/>
              <w:rPr>
                <w:rFonts w:cs="Times New Roman"/>
                <w:szCs w:val="24"/>
              </w:rPr>
            </w:pPr>
            <w:r w:rsidRPr="002463C9">
              <w:rPr>
                <w:rFonts w:cs="Times New Roman"/>
                <w:szCs w:val="24"/>
              </w:rPr>
              <w:lastRenderedPageBreak/>
              <w:t>Социально-педагогическое</w:t>
            </w:r>
          </w:p>
        </w:tc>
        <w:tc>
          <w:tcPr>
            <w:tcW w:w="2410" w:type="dxa"/>
            <w:vAlign w:val="center"/>
            <w:hideMark/>
          </w:tcPr>
          <w:p w:rsidR="002D7076" w:rsidRPr="002463C9" w:rsidRDefault="002D7076" w:rsidP="006624E6">
            <w:pPr>
              <w:spacing w:after="0"/>
              <w:rPr>
                <w:rFonts w:cs="Times New Roman"/>
                <w:szCs w:val="24"/>
              </w:rPr>
            </w:pPr>
            <w:r w:rsidRPr="002463C9">
              <w:rPr>
                <w:rFonts w:cs="Times New Roman"/>
                <w:szCs w:val="24"/>
              </w:rPr>
              <w:t>Семья ребенка. Состав семьи. Условия воспитания.</w:t>
            </w:r>
          </w:p>
          <w:p w:rsidR="002D7076" w:rsidRPr="002463C9" w:rsidRDefault="002D7076" w:rsidP="006624E6">
            <w:pPr>
              <w:spacing w:after="0"/>
              <w:rPr>
                <w:rFonts w:cs="Times New Roman"/>
                <w:szCs w:val="24"/>
              </w:rPr>
            </w:pPr>
            <w:r w:rsidRPr="002463C9">
              <w:rPr>
                <w:rFonts w:cs="Times New Roman"/>
                <w:szCs w:val="24"/>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2D7076" w:rsidRPr="002463C9" w:rsidRDefault="002D7076" w:rsidP="006624E6">
            <w:pPr>
              <w:spacing w:after="0"/>
              <w:rPr>
                <w:rFonts w:cs="Times New Roman"/>
                <w:szCs w:val="24"/>
              </w:rPr>
            </w:pPr>
            <w:r w:rsidRPr="002463C9">
              <w:rPr>
                <w:rFonts w:cs="Times New Roman"/>
                <w:szCs w:val="24"/>
              </w:rPr>
              <w:t>Мотивы учебной деятельности. Прилежание, отношение к отметке, похвале или порицанию учителя, воспитателя.</w:t>
            </w:r>
          </w:p>
          <w:p w:rsidR="002D7076" w:rsidRPr="002463C9" w:rsidRDefault="002D7076" w:rsidP="006624E6">
            <w:pPr>
              <w:spacing w:after="0"/>
              <w:rPr>
                <w:rFonts w:cs="Times New Roman"/>
                <w:szCs w:val="24"/>
              </w:rPr>
            </w:pPr>
            <w:r w:rsidRPr="002463C9">
              <w:rPr>
                <w:rFonts w:cs="Times New Roman"/>
                <w:szCs w:val="24"/>
              </w:rPr>
              <w:t xml:space="preserve">Эмоционально-волевая сфера. Преобладание настроения ребенка. </w:t>
            </w:r>
            <w:r w:rsidRPr="002463C9">
              <w:rPr>
                <w:rFonts w:cs="Times New Roman"/>
                <w:szCs w:val="24"/>
              </w:rPr>
              <w:lastRenderedPageBreak/>
              <w:t>Наличие аффективных вспышек. Способность к волевому усилию, внушаемость, проявления негативизма.</w:t>
            </w:r>
          </w:p>
          <w:p w:rsidR="002D7076" w:rsidRPr="002463C9" w:rsidRDefault="002D7076" w:rsidP="006624E6">
            <w:pPr>
              <w:spacing w:after="0"/>
              <w:rPr>
                <w:rFonts w:cs="Times New Roman"/>
                <w:szCs w:val="24"/>
              </w:rPr>
            </w:pPr>
            <w:r w:rsidRPr="002463C9">
              <w:rPr>
                <w:rFonts w:cs="Times New Roman"/>
                <w:szCs w:val="24"/>
              </w:rPr>
              <w:t>Особенности личности. интересы, потребности, идеалы, убеждения.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Поведение. Уровень притязаний и самооценка.</w:t>
            </w:r>
          </w:p>
        </w:tc>
        <w:tc>
          <w:tcPr>
            <w:tcW w:w="1559" w:type="dxa"/>
            <w:vAlign w:val="center"/>
            <w:hideMark/>
          </w:tcPr>
          <w:p w:rsidR="00DE2CCA" w:rsidRPr="002463C9" w:rsidRDefault="002D7076" w:rsidP="006624E6">
            <w:pPr>
              <w:spacing w:after="0"/>
              <w:rPr>
                <w:rFonts w:cs="Times New Roman"/>
                <w:szCs w:val="24"/>
              </w:rPr>
            </w:pPr>
            <w:r w:rsidRPr="002463C9">
              <w:rPr>
                <w:rFonts w:cs="Times New Roman"/>
                <w:szCs w:val="24"/>
              </w:rPr>
              <w:lastRenderedPageBreak/>
              <w:t xml:space="preserve">Учитель, </w:t>
            </w:r>
          </w:p>
          <w:p w:rsidR="002D7076" w:rsidRPr="002463C9" w:rsidRDefault="002D7076" w:rsidP="006624E6">
            <w:pPr>
              <w:spacing w:after="0"/>
              <w:rPr>
                <w:rFonts w:cs="Times New Roman"/>
                <w:szCs w:val="24"/>
              </w:rPr>
            </w:pPr>
            <w:r w:rsidRPr="002463C9">
              <w:rPr>
                <w:rFonts w:cs="Times New Roman"/>
                <w:szCs w:val="24"/>
              </w:rPr>
              <w:t>соц. педагог, классный руководитель, психолог</w:t>
            </w:r>
          </w:p>
        </w:tc>
        <w:tc>
          <w:tcPr>
            <w:tcW w:w="992" w:type="dxa"/>
            <w:vAlign w:val="center"/>
            <w:hideMark/>
          </w:tcPr>
          <w:p w:rsidR="002D7076" w:rsidRPr="002463C9" w:rsidRDefault="002D7076" w:rsidP="006624E6">
            <w:pPr>
              <w:spacing w:after="0"/>
              <w:rPr>
                <w:rFonts w:cs="Times New Roman"/>
                <w:szCs w:val="24"/>
              </w:rPr>
            </w:pPr>
          </w:p>
        </w:tc>
        <w:tc>
          <w:tcPr>
            <w:tcW w:w="2693" w:type="dxa"/>
            <w:vAlign w:val="center"/>
            <w:hideMark/>
          </w:tcPr>
          <w:p w:rsidR="002D7076" w:rsidRPr="002463C9" w:rsidRDefault="002D7076" w:rsidP="006624E6">
            <w:pPr>
              <w:spacing w:after="0"/>
              <w:rPr>
                <w:rFonts w:cs="Times New Roman"/>
                <w:szCs w:val="24"/>
              </w:rPr>
            </w:pPr>
            <w:r w:rsidRPr="002463C9">
              <w:rPr>
                <w:rFonts w:cs="Times New Roman"/>
                <w:szCs w:val="24"/>
              </w:rPr>
              <w:t>Посещение семьи ребенка. (Кл рук)</w:t>
            </w:r>
          </w:p>
          <w:p w:rsidR="002D7076" w:rsidRPr="002463C9" w:rsidRDefault="002D7076" w:rsidP="006624E6">
            <w:pPr>
              <w:spacing w:after="0"/>
              <w:rPr>
                <w:rFonts w:cs="Times New Roman"/>
                <w:szCs w:val="24"/>
              </w:rPr>
            </w:pPr>
            <w:r w:rsidRPr="002463C9">
              <w:rPr>
                <w:rFonts w:cs="Times New Roman"/>
                <w:szCs w:val="24"/>
              </w:rPr>
              <w:t>Наблюдения во время занятий. Изучение работ ученика (педагог).</w:t>
            </w:r>
          </w:p>
          <w:p w:rsidR="002D7076" w:rsidRPr="002463C9" w:rsidRDefault="002D7076" w:rsidP="006624E6">
            <w:pPr>
              <w:spacing w:after="0"/>
              <w:rPr>
                <w:rFonts w:cs="Times New Roman"/>
                <w:szCs w:val="24"/>
              </w:rPr>
            </w:pPr>
            <w:r w:rsidRPr="002463C9">
              <w:rPr>
                <w:rFonts w:cs="Times New Roman"/>
                <w:szCs w:val="24"/>
              </w:rPr>
              <w:t>Анкетирование по выявлению школьных трудностей (учитель).</w:t>
            </w:r>
          </w:p>
          <w:p w:rsidR="002D7076" w:rsidRPr="002463C9" w:rsidRDefault="002D7076" w:rsidP="006624E6">
            <w:pPr>
              <w:spacing w:after="0"/>
              <w:rPr>
                <w:rFonts w:cs="Times New Roman"/>
                <w:szCs w:val="24"/>
              </w:rPr>
            </w:pPr>
            <w:r w:rsidRPr="002463C9">
              <w:rPr>
                <w:rFonts w:cs="Times New Roman"/>
                <w:szCs w:val="24"/>
              </w:rPr>
              <w:t>Беседа с родителями и учителями.</w:t>
            </w:r>
          </w:p>
          <w:p w:rsidR="002D7076" w:rsidRPr="002463C9" w:rsidRDefault="002D7076" w:rsidP="006624E6">
            <w:pPr>
              <w:spacing w:after="0"/>
              <w:rPr>
                <w:rFonts w:cs="Times New Roman"/>
                <w:szCs w:val="24"/>
              </w:rPr>
            </w:pPr>
            <w:r w:rsidRPr="002463C9">
              <w:rPr>
                <w:rFonts w:cs="Times New Roman"/>
                <w:szCs w:val="24"/>
              </w:rPr>
              <w:t>Специальный эксперимент (педагог, психолог).</w:t>
            </w:r>
          </w:p>
          <w:p w:rsidR="002D7076" w:rsidRPr="002463C9" w:rsidRDefault="002D7076" w:rsidP="006624E6">
            <w:pPr>
              <w:spacing w:after="0"/>
              <w:rPr>
                <w:rFonts w:cs="Times New Roman"/>
                <w:szCs w:val="24"/>
              </w:rPr>
            </w:pPr>
            <w:r w:rsidRPr="002463C9">
              <w:rPr>
                <w:rFonts w:cs="Times New Roman"/>
                <w:szCs w:val="24"/>
              </w:rPr>
              <w:t>Анкета для родителей и учителей.</w:t>
            </w:r>
          </w:p>
          <w:p w:rsidR="002D7076" w:rsidRPr="002463C9" w:rsidRDefault="002D7076" w:rsidP="006624E6">
            <w:pPr>
              <w:spacing w:after="0"/>
              <w:rPr>
                <w:rFonts w:cs="Times New Roman"/>
                <w:szCs w:val="24"/>
              </w:rPr>
            </w:pPr>
            <w:r w:rsidRPr="002463C9">
              <w:rPr>
                <w:rFonts w:cs="Times New Roman"/>
                <w:szCs w:val="24"/>
              </w:rPr>
              <w:t>Наблюдение за ребёнком в различных видах деятельности.</w:t>
            </w:r>
          </w:p>
        </w:tc>
      </w:tr>
    </w:tbl>
    <w:p w:rsidR="002D7076" w:rsidRPr="002463C9" w:rsidRDefault="002D7076" w:rsidP="006624E6">
      <w:pPr>
        <w:spacing w:after="0"/>
        <w:jc w:val="both"/>
        <w:rPr>
          <w:rFonts w:cs="Times New Roman"/>
          <w:szCs w:val="24"/>
        </w:rPr>
      </w:pPr>
      <w:r w:rsidRPr="002463C9">
        <w:rPr>
          <w:rFonts w:cs="Times New Roman"/>
          <w:szCs w:val="24"/>
        </w:rPr>
        <w:lastRenderedPageBreak/>
        <w:t>В результате работы специалистов (классного руководителя, учителя, медицинского работника, социального педагога, логопеда и др.) формируется комплект документов:</w:t>
      </w:r>
    </w:p>
    <w:p w:rsidR="002D7076" w:rsidRPr="002463C9" w:rsidRDefault="002D7076" w:rsidP="006624E6">
      <w:pPr>
        <w:spacing w:after="0"/>
        <w:jc w:val="both"/>
        <w:rPr>
          <w:rFonts w:cs="Times New Roman"/>
          <w:szCs w:val="24"/>
        </w:rPr>
      </w:pPr>
      <w:r w:rsidRPr="002463C9">
        <w:rPr>
          <w:rFonts w:cs="Times New Roman"/>
          <w:szCs w:val="24"/>
        </w:rPr>
        <w:t>- карта медико-</w:t>
      </w:r>
      <w:r w:rsidR="00DE2CCA" w:rsidRPr="002463C9">
        <w:rPr>
          <w:rFonts w:cs="Times New Roman"/>
          <w:szCs w:val="24"/>
        </w:rPr>
        <w:t xml:space="preserve"> </w:t>
      </w:r>
      <w:r w:rsidRPr="002463C9">
        <w:rPr>
          <w:rFonts w:cs="Times New Roman"/>
          <w:szCs w:val="24"/>
        </w:rPr>
        <w:t>психолого</w:t>
      </w:r>
      <w:r w:rsidR="00DE2CCA" w:rsidRPr="002463C9">
        <w:rPr>
          <w:rFonts w:cs="Times New Roman"/>
          <w:szCs w:val="24"/>
        </w:rPr>
        <w:t xml:space="preserve"> </w:t>
      </w:r>
      <w:r w:rsidRPr="002463C9">
        <w:rPr>
          <w:rFonts w:cs="Times New Roman"/>
          <w:szCs w:val="24"/>
        </w:rPr>
        <w:t>-</w:t>
      </w:r>
      <w:r w:rsidR="00DE2CCA" w:rsidRPr="002463C9">
        <w:rPr>
          <w:rFonts w:cs="Times New Roman"/>
          <w:szCs w:val="24"/>
        </w:rPr>
        <w:t xml:space="preserve"> </w:t>
      </w:r>
      <w:r w:rsidRPr="002463C9">
        <w:rPr>
          <w:rFonts w:cs="Times New Roman"/>
          <w:szCs w:val="24"/>
        </w:rPr>
        <w:t>педагогического сопровождения детей,</w:t>
      </w:r>
    </w:p>
    <w:p w:rsidR="002D7076" w:rsidRPr="002463C9" w:rsidRDefault="002D7076" w:rsidP="006624E6">
      <w:pPr>
        <w:spacing w:after="0"/>
        <w:jc w:val="both"/>
        <w:rPr>
          <w:rFonts w:cs="Times New Roman"/>
          <w:szCs w:val="24"/>
        </w:rPr>
      </w:pPr>
      <w:r w:rsidRPr="002463C9">
        <w:rPr>
          <w:rFonts w:cs="Times New Roman"/>
          <w:szCs w:val="24"/>
        </w:rPr>
        <w:t>- диагностическая карта школьных трудностей,</w:t>
      </w:r>
    </w:p>
    <w:p w:rsidR="002D7076" w:rsidRPr="002463C9" w:rsidRDefault="002D7076" w:rsidP="006624E6">
      <w:pPr>
        <w:spacing w:after="0"/>
        <w:jc w:val="both"/>
        <w:rPr>
          <w:rFonts w:cs="Times New Roman"/>
          <w:szCs w:val="24"/>
        </w:rPr>
      </w:pPr>
      <w:r w:rsidRPr="002463C9">
        <w:rPr>
          <w:rFonts w:cs="Times New Roman"/>
          <w:szCs w:val="24"/>
        </w:rPr>
        <w:t>- индивидуальный образовательный маршрут ученика,</w:t>
      </w:r>
    </w:p>
    <w:p w:rsidR="00086EE7" w:rsidRPr="002463C9" w:rsidRDefault="002D7076" w:rsidP="006624E6">
      <w:pPr>
        <w:spacing w:after="0"/>
        <w:jc w:val="both"/>
        <w:rPr>
          <w:rFonts w:cs="Times New Roman"/>
          <w:szCs w:val="24"/>
        </w:rPr>
      </w:pPr>
      <w:r w:rsidRPr="002463C9">
        <w:rPr>
          <w:rFonts w:cs="Times New Roman"/>
          <w:szCs w:val="24"/>
        </w:rPr>
        <w:t>- дневник наблюдений.</w:t>
      </w:r>
    </w:p>
    <w:p w:rsidR="002D7076" w:rsidRPr="002463C9" w:rsidRDefault="002D7076" w:rsidP="006624E6">
      <w:pPr>
        <w:tabs>
          <w:tab w:val="left" w:pos="2105"/>
        </w:tabs>
        <w:spacing w:after="0"/>
        <w:jc w:val="center"/>
        <w:rPr>
          <w:rFonts w:cs="Times New Roman"/>
          <w:szCs w:val="24"/>
        </w:rPr>
      </w:pPr>
      <w:r w:rsidRPr="002463C9">
        <w:rPr>
          <w:rFonts w:cs="Times New Roman"/>
          <w:b/>
          <w:bCs/>
          <w:szCs w:val="24"/>
        </w:rPr>
        <w:t>Программа социально</w:t>
      </w:r>
      <w:r w:rsidR="008B0831" w:rsidRPr="002463C9">
        <w:rPr>
          <w:rFonts w:cs="Times New Roman"/>
          <w:b/>
          <w:bCs/>
          <w:szCs w:val="24"/>
        </w:rPr>
        <w:t xml:space="preserve"> </w:t>
      </w:r>
      <w:r w:rsidRPr="002463C9">
        <w:rPr>
          <w:rFonts w:cs="Times New Roman"/>
          <w:b/>
          <w:bCs/>
          <w:szCs w:val="24"/>
        </w:rPr>
        <w:t>-</w:t>
      </w:r>
      <w:r w:rsidR="008B0831" w:rsidRPr="002463C9">
        <w:rPr>
          <w:rFonts w:cs="Times New Roman"/>
          <w:b/>
          <w:bCs/>
          <w:szCs w:val="24"/>
        </w:rPr>
        <w:t xml:space="preserve"> </w:t>
      </w:r>
      <w:r w:rsidR="00A35493">
        <w:rPr>
          <w:rFonts w:cs="Times New Roman"/>
          <w:b/>
          <w:bCs/>
          <w:szCs w:val="24"/>
        </w:rPr>
        <w:t>педагогического сопровождения</w:t>
      </w:r>
      <w:r w:rsidRPr="002463C9">
        <w:rPr>
          <w:rFonts w:cs="Times New Roman"/>
          <w:b/>
          <w:bCs/>
          <w:szCs w:val="24"/>
        </w:rPr>
        <w:t xml:space="preserve"> </w:t>
      </w:r>
      <w:r w:rsidR="00A35493">
        <w:rPr>
          <w:rFonts w:cs="Times New Roman"/>
          <w:b/>
          <w:bCs/>
          <w:szCs w:val="24"/>
        </w:rPr>
        <w:t>об</w:t>
      </w:r>
      <w:r w:rsidRPr="002463C9">
        <w:rPr>
          <w:rFonts w:cs="Times New Roman"/>
          <w:b/>
          <w:bCs/>
          <w:szCs w:val="24"/>
        </w:rPr>
        <w:t>уча</w:t>
      </w:r>
      <w:r w:rsidR="00A35493">
        <w:rPr>
          <w:rFonts w:cs="Times New Roman"/>
          <w:b/>
          <w:bCs/>
          <w:szCs w:val="24"/>
        </w:rPr>
        <w:t>ю</w:t>
      </w:r>
      <w:r w:rsidRPr="002463C9">
        <w:rPr>
          <w:rFonts w:cs="Times New Roman"/>
          <w:b/>
          <w:bCs/>
          <w:szCs w:val="24"/>
        </w:rPr>
        <w:t>щихся с ОВЗ</w:t>
      </w:r>
    </w:p>
    <w:p w:rsidR="002D7076" w:rsidRPr="002463C9" w:rsidRDefault="002D7076" w:rsidP="006624E6">
      <w:pPr>
        <w:spacing w:after="0"/>
        <w:jc w:val="both"/>
        <w:rPr>
          <w:rFonts w:cs="Times New Roman"/>
          <w:szCs w:val="24"/>
        </w:rPr>
      </w:pPr>
      <w:r w:rsidRPr="002463C9">
        <w:rPr>
          <w:rFonts w:cs="Times New Roman"/>
          <w:szCs w:val="24"/>
        </w:rPr>
        <w:t>Данное направление включает в себя:</w:t>
      </w:r>
    </w:p>
    <w:p w:rsidR="002D7076" w:rsidRPr="002463C9" w:rsidRDefault="002D7076" w:rsidP="006624E6">
      <w:pPr>
        <w:spacing w:after="0"/>
        <w:jc w:val="both"/>
        <w:rPr>
          <w:rFonts w:cs="Times New Roman"/>
          <w:szCs w:val="24"/>
        </w:rPr>
      </w:pPr>
      <w:r w:rsidRPr="002463C9">
        <w:rPr>
          <w:rFonts w:cs="Times New Roman"/>
          <w:szCs w:val="24"/>
        </w:rPr>
        <w:t xml:space="preserve">1.  Подготовку учителей к участию в реализации </w:t>
      </w:r>
      <w:r w:rsidRPr="002463C9">
        <w:rPr>
          <w:rFonts w:cs="Times New Roman"/>
          <w:iCs/>
          <w:szCs w:val="24"/>
        </w:rPr>
        <w:t xml:space="preserve">программы коррекционной работы, </w:t>
      </w:r>
      <w:r w:rsidRPr="002463C9">
        <w:rPr>
          <w:rFonts w:cs="Times New Roman"/>
          <w:szCs w:val="24"/>
        </w:rPr>
        <w:t>и знакомство с комплектом документов, необходимых в работе</w:t>
      </w:r>
    </w:p>
    <w:p w:rsidR="002D7076" w:rsidRPr="002463C9" w:rsidRDefault="002D7076" w:rsidP="006624E6">
      <w:pPr>
        <w:spacing w:after="0"/>
        <w:jc w:val="both"/>
        <w:rPr>
          <w:rFonts w:cs="Times New Roman"/>
          <w:szCs w:val="24"/>
        </w:rPr>
      </w:pPr>
      <w:r w:rsidRPr="002463C9">
        <w:rPr>
          <w:rFonts w:cs="Times New Roman"/>
          <w:szCs w:val="24"/>
        </w:rPr>
        <w:t>2.  Активное вовлечение и подготовку родителей</w:t>
      </w:r>
    </w:p>
    <w:tbl>
      <w:tblPr>
        <w:tblW w:w="99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02"/>
        <w:gridCol w:w="4253"/>
        <w:gridCol w:w="2268"/>
      </w:tblGrid>
      <w:tr w:rsidR="002D7076" w:rsidRPr="002463C9" w:rsidTr="002D7076">
        <w:tc>
          <w:tcPr>
            <w:tcW w:w="3402" w:type="dxa"/>
            <w:vAlign w:val="center"/>
            <w:hideMark/>
          </w:tcPr>
          <w:p w:rsidR="002D7076" w:rsidRPr="002463C9" w:rsidRDefault="002D7076" w:rsidP="006624E6">
            <w:pPr>
              <w:spacing w:after="0"/>
              <w:rPr>
                <w:rFonts w:cs="Times New Roman"/>
                <w:szCs w:val="24"/>
              </w:rPr>
            </w:pPr>
            <w:r w:rsidRPr="002463C9">
              <w:rPr>
                <w:rFonts w:cs="Times New Roman"/>
                <w:iCs/>
                <w:szCs w:val="24"/>
              </w:rPr>
              <w:t xml:space="preserve">Задача </w:t>
            </w:r>
          </w:p>
        </w:tc>
        <w:tc>
          <w:tcPr>
            <w:tcW w:w="4253" w:type="dxa"/>
            <w:vAlign w:val="center"/>
            <w:hideMark/>
          </w:tcPr>
          <w:p w:rsidR="002D7076" w:rsidRPr="002463C9" w:rsidRDefault="002D7076" w:rsidP="006624E6">
            <w:pPr>
              <w:spacing w:after="0"/>
              <w:rPr>
                <w:rFonts w:cs="Times New Roman"/>
                <w:szCs w:val="24"/>
              </w:rPr>
            </w:pPr>
            <w:r w:rsidRPr="002463C9">
              <w:rPr>
                <w:rFonts w:cs="Times New Roman"/>
                <w:iCs/>
                <w:szCs w:val="24"/>
              </w:rPr>
              <w:t xml:space="preserve">Мероприятие </w:t>
            </w:r>
          </w:p>
        </w:tc>
        <w:tc>
          <w:tcPr>
            <w:tcW w:w="2268" w:type="dxa"/>
            <w:vAlign w:val="center"/>
            <w:hideMark/>
          </w:tcPr>
          <w:p w:rsidR="002D7076" w:rsidRPr="002463C9" w:rsidRDefault="002D7076" w:rsidP="006624E6">
            <w:pPr>
              <w:spacing w:after="0"/>
              <w:rPr>
                <w:rFonts w:cs="Times New Roman"/>
                <w:szCs w:val="24"/>
              </w:rPr>
            </w:pPr>
            <w:r w:rsidRPr="002463C9">
              <w:rPr>
                <w:rFonts w:cs="Times New Roman"/>
                <w:iCs/>
                <w:szCs w:val="24"/>
              </w:rPr>
              <w:t>Ответственный</w:t>
            </w:r>
          </w:p>
        </w:tc>
      </w:tr>
      <w:tr w:rsidR="002D7076" w:rsidRPr="002463C9" w:rsidTr="002D7076">
        <w:tc>
          <w:tcPr>
            <w:tcW w:w="3402" w:type="dxa"/>
            <w:vAlign w:val="center"/>
            <w:hideMark/>
          </w:tcPr>
          <w:p w:rsidR="002D7076" w:rsidRPr="002463C9" w:rsidRDefault="002D7076" w:rsidP="006624E6">
            <w:pPr>
              <w:spacing w:after="0"/>
              <w:rPr>
                <w:rFonts w:cs="Times New Roman"/>
                <w:szCs w:val="24"/>
              </w:rPr>
            </w:pPr>
            <w:r w:rsidRPr="002463C9">
              <w:rPr>
                <w:rFonts w:cs="Times New Roman"/>
                <w:b/>
                <w:bCs/>
                <w:i/>
                <w:iCs/>
                <w:szCs w:val="24"/>
              </w:rPr>
              <w:t>Работа с учащимися</w:t>
            </w:r>
          </w:p>
          <w:p w:rsidR="002D7076" w:rsidRPr="002463C9" w:rsidRDefault="002D7076" w:rsidP="006624E6">
            <w:pPr>
              <w:spacing w:after="0"/>
              <w:rPr>
                <w:rFonts w:cs="Times New Roman"/>
                <w:szCs w:val="24"/>
              </w:rPr>
            </w:pPr>
            <w:r w:rsidRPr="002463C9">
              <w:rPr>
                <w:rFonts w:cs="Times New Roman"/>
                <w:b/>
                <w:bCs/>
                <w:szCs w:val="24"/>
              </w:rPr>
              <w:t>Цель:</w:t>
            </w:r>
            <w:r w:rsidRPr="002463C9">
              <w:rPr>
                <w:rFonts w:cs="Times New Roman"/>
                <w:szCs w:val="24"/>
              </w:rPr>
              <w:t xml:space="preserve"> коррекция недостатков познавательной и эмоционально-личностной сферы детей средствами </w:t>
            </w:r>
            <w:r w:rsidRPr="002463C9">
              <w:rPr>
                <w:rFonts w:cs="Times New Roman"/>
                <w:szCs w:val="24"/>
              </w:rPr>
              <w:lastRenderedPageBreak/>
              <w:t>изучаемого программного материала.</w:t>
            </w:r>
          </w:p>
        </w:tc>
        <w:tc>
          <w:tcPr>
            <w:tcW w:w="4253" w:type="dxa"/>
            <w:vAlign w:val="center"/>
            <w:hideMark/>
          </w:tcPr>
          <w:p w:rsidR="002D7076" w:rsidRPr="002463C9" w:rsidRDefault="002D7076" w:rsidP="006624E6">
            <w:pPr>
              <w:spacing w:after="0"/>
              <w:rPr>
                <w:rFonts w:cs="Times New Roman"/>
                <w:szCs w:val="24"/>
              </w:rPr>
            </w:pPr>
            <w:r w:rsidRPr="002463C9">
              <w:rPr>
                <w:rFonts w:cs="Times New Roman"/>
                <w:iCs/>
                <w:szCs w:val="24"/>
              </w:rPr>
              <w:lastRenderedPageBreak/>
              <w:t>1.</w:t>
            </w:r>
            <w:r w:rsidRPr="002463C9">
              <w:rPr>
                <w:rFonts w:cs="Times New Roman"/>
                <w:szCs w:val="24"/>
              </w:rPr>
              <w:t>Проведение диагностики (входная и итоговая)</w:t>
            </w:r>
          </w:p>
          <w:p w:rsidR="002D7076" w:rsidRPr="002463C9" w:rsidRDefault="002D7076" w:rsidP="006624E6">
            <w:pPr>
              <w:spacing w:after="0"/>
              <w:rPr>
                <w:rFonts w:cs="Times New Roman"/>
                <w:szCs w:val="24"/>
              </w:rPr>
            </w:pPr>
            <w:r w:rsidRPr="002463C9">
              <w:rPr>
                <w:rFonts w:cs="Times New Roman"/>
                <w:szCs w:val="24"/>
              </w:rPr>
              <w:t>2.Разработка индивидуального маршрута</w:t>
            </w:r>
          </w:p>
          <w:p w:rsidR="002D7076" w:rsidRPr="002463C9" w:rsidRDefault="002D7076" w:rsidP="006624E6">
            <w:pPr>
              <w:spacing w:after="0"/>
              <w:rPr>
                <w:rFonts w:cs="Times New Roman"/>
                <w:szCs w:val="24"/>
              </w:rPr>
            </w:pPr>
            <w:r w:rsidRPr="002463C9">
              <w:rPr>
                <w:rFonts w:cs="Times New Roman"/>
                <w:szCs w:val="24"/>
              </w:rPr>
              <w:t>3. Организация коррекционных занятий</w:t>
            </w:r>
          </w:p>
          <w:p w:rsidR="002D7076" w:rsidRPr="002463C9" w:rsidRDefault="002D7076" w:rsidP="006624E6">
            <w:pPr>
              <w:spacing w:after="0"/>
              <w:rPr>
                <w:rFonts w:cs="Times New Roman"/>
                <w:szCs w:val="24"/>
              </w:rPr>
            </w:pPr>
            <w:r w:rsidRPr="002463C9">
              <w:rPr>
                <w:rFonts w:cs="Times New Roman"/>
                <w:szCs w:val="24"/>
              </w:rPr>
              <w:lastRenderedPageBreak/>
              <w:t>4. Индивидуальные и групповые коррекционные занятия</w:t>
            </w:r>
          </w:p>
        </w:tc>
        <w:tc>
          <w:tcPr>
            <w:tcW w:w="2268" w:type="dxa"/>
            <w:vAlign w:val="center"/>
            <w:hideMark/>
          </w:tcPr>
          <w:p w:rsidR="002D7076" w:rsidRPr="002463C9" w:rsidRDefault="002D7076" w:rsidP="006624E6">
            <w:pPr>
              <w:spacing w:after="0"/>
              <w:rPr>
                <w:rFonts w:cs="Times New Roman"/>
                <w:szCs w:val="24"/>
              </w:rPr>
            </w:pPr>
            <w:r w:rsidRPr="002463C9">
              <w:rPr>
                <w:rFonts w:cs="Times New Roman"/>
                <w:szCs w:val="24"/>
              </w:rPr>
              <w:lastRenderedPageBreak/>
              <w:t xml:space="preserve">Психолог, социальный педагог, классный руководитель, учитель, </w:t>
            </w:r>
            <w:r w:rsidRPr="002463C9">
              <w:rPr>
                <w:rFonts w:cs="Times New Roman"/>
                <w:szCs w:val="24"/>
              </w:rPr>
              <w:lastRenderedPageBreak/>
              <w:t>замд</w:t>
            </w:r>
            <w:r w:rsidR="00DE2CCA" w:rsidRPr="002463C9">
              <w:rPr>
                <w:rFonts w:cs="Times New Roman"/>
                <w:szCs w:val="24"/>
              </w:rPr>
              <w:t>иректора по УВР</w:t>
            </w:r>
          </w:p>
        </w:tc>
      </w:tr>
      <w:tr w:rsidR="002D7076" w:rsidRPr="002463C9" w:rsidTr="002D7076">
        <w:tc>
          <w:tcPr>
            <w:tcW w:w="3402" w:type="dxa"/>
            <w:vAlign w:val="center"/>
            <w:hideMark/>
          </w:tcPr>
          <w:p w:rsidR="002D7076" w:rsidRPr="002463C9" w:rsidRDefault="002D7076" w:rsidP="006624E6">
            <w:pPr>
              <w:spacing w:after="0"/>
              <w:rPr>
                <w:rFonts w:cs="Times New Roman"/>
                <w:szCs w:val="24"/>
              </w:rPr>
            </w:pPr>
            <w:r w:rsidRPr="002463C9">
              <w:rPr>
                <w:rFonts w:cs="Times New Roman"/>
                <w:b/>
                <w:bCs/>
                <w:i/>
                <w:iCs/>
                <w:szCs w:val="24"/>
              </w:rPr>
              <w:lastRenderedPageBreak/>
              <w:t>Работа с педагогами</w:t>
            </w:r>
          </w:p>
          <w:p w:rsidR="002D7076" w:rsidRPr="002463C9" w:rsidRDefault="002D7076" w:rsidP="006624E6">
            <w:pPr>
              <w:spacing w:after="0"/>
              <w:rPr>
                <w:rFonts w:cs="Times New Roman"/>
                <w:szCs w:val="24"/>
              </w:rPr>
            </w:pPr>
            <w:r w:rsidRPr="002463C9">
              <w:rPr>
                <w:rFonts w:cs="Times New Roman"/>
                <w:b/>
                <w:bCs/>
                <w:szCs w:val="24"/>
              </w:rPr>
              <w:t>Цель:</w:t>
            </w:r>
            <w:r w:rsidRPr="002463C9">
              <w:rPr>
                <w:rFonts w:cs="Times New Roman"/>
                <w:szCs w:val="24"/>
              </w:rPr>
              <w:t xml:space="preserve"> повышение профессиональной компетентности педагогов и классных руководителей</w:t>
            </w:r>
          </w:p>
        </w:tc>
        <w:tc>
          <w:tcPr>
            <w:tcW w:w="4253" w:type="dxa"/>
            <w:vAlign w:val="center"/>
            <w:hideMark/>
          </w:tcPr>
          <w:p w:rsidR="002D7076" w:rsidRPr="002463C9" w:rsidRDefault="002D7076" w:rsidP="006624E6">
            <w:pPr>
              <w:spacing w:after="0"/>
              <w:rPr>
                <w:rFonts w:cs="Times New Roman"/>
                <w:szCs w:val="24"/>
              </w:rPr>
            </w:pPr>
            <w:r w:rsidRPr="002463C9">
              <w:rPr>
                <w:rFonts w:cs="Times New Roman"/>
                <w:szCs w:val="24"/>
              </w:rPr>
              <w:t>1.Разработка программы сопровождения педагогов и классных руководителей</w:t>
            </w:r>
          </w:p>
          <w:p w:rsidR="002D7076" w:rsidRPr="002463C9" w:rsidRDefault="002D7076" w:rsidP="006624E6">
            <w:pPr>
              <w:spacing w:after="0"/>
              <w:rPr>
                <w:rFonts w:cs="Times New Roman"/>
                <w:szCs w:val="24"/>
              </w:rPr>
            </w:pPr>
            <w:r w:rsidRPr="002463C9">
              <w:rPr>
                <w:rFonts w:cs="Times New Roman"/>
                <w:szCs w:val="24"/>
              </w:rPr>
              <w:t>2.Курсы повышения квалификации на семинарах-практикумах, курсах переподготовки по направлению «Коррекционная педагогика в образовании»</w:t>
            </w:r>
          </w:p>
          <w:p w:rsidR="002D7076" w:rsidRPr="002463C9" w:rsidRDefault="002D7076" w:rsidP="006624E6">
            <w:pPr>
              <w:spacing w:after="0"/>
              <w:rPr>
                <w:rFonts w:cs="Times New Roman"/>
                <w:szCs w:val="24"/>
              </w:rPr>
            </w:pPr>
            <w:r w:rsidRPr="002463C9">
              <w:rPr>
                <w:rFonts w:cs="Times New Roman"/>
                <w:i/>
                <w:iCs/>
                <w:szCs w:val="24"/>
              </w:rPr>
              <w:t xml:space="preserve">3.  </w:t>
            </w:r>
            <w:r w:rsidRPr="002463C9">
              <w:rPr>
                <w:rFonts w:cs="Times New Roman"/>
                <w:szCs w:val="24"/>
              </w:rPr>
              <w:t>Консультации у психологов и социального педагога</w:t>
            </w:r>
          </w:p>
          <w:p w:rsidR="002D7076" w:rsidRPr="002463C9" w:rsidRDefault="002D7076" w:rsidP="006624E6">
            <w:pPr>
              <w:spacing w:after="0"/>
              <w:rPr>
                <w:rFonts w:cs="Times New Roman"/>
                <w:szCs w:val="24"/>
              </w:rPr>
            </w:pPr>
            <w:r w:rsidRPr="002463C9">
              <w:rPr>
                <w:rFonts w:cs="Times New Roman"/>
                <w:i/>
                <w:iCs/>
                <w:szCs w:val="24"/>
              </w:rPr>
              <w:t xml:space="preserve">4.  </w:t>
            </w:r>
            <w:r w:rsidR="00D368B8" w:rsidRPr="002463C9">
              <w:rPr>
                <w:rFonts w:cs="Times New Roman"/>
                <w:szCs w:val="24"/>
              </w:rPr>
              <w:t xml:space="preserve">Обучающие семинары внутри лицея </w:t>
            </w:r>
            <w:r w:rsidRPr="002463C9">
              <w:rPr>
                <w:rFonts w:cs="Times New Roman"/>
                <w:szCs w:val="24"/>
              </w:rPr>
              <w:t xml:space="preserve"> </w:t>
            </w:r>
          </w:p>
          <w:p w:rsidR="002D7076" w:rsidRPr="002463C9" w:rsidRDefault="002D7076" w:rsidP="006624E6">
            <w:pPr>
              <w:spacing w:after="0"/>
              <w:rPr>
                <w:rFonts w:cs="Times New Roman"/>
                <w:szCs w:val="24"/>
              </w:rPr>
            </w:pPr>
            <w:r w:rsidRPr="002463C9">
              <w:rPr>
                <w:rFonts w:cs="Times New Roman"/>
                <w:i/>
                <w:iCs/>
                <w:szCs w:val="24"/>
              </w:rPr>
              <w:t xml:space="preserve">5.  </w:t>
            </w:r>
            <w:r w:rsidRPr="002463C9">
              <w:rPr>
                <w:rFonts w:cs="Times New Roman"/>
                <w:szCs w:val="24"/>
              </w:rPr>
              <w:t>Разработка пакета документов для работы (карта медико-психолого-педагогического сопровождения детей, диагностическая карта школьных трудностей, индивидуальный образовательный маршрут, дневник наблюдений)</w:t>
            </w:r>
          </w:p>
          <w:p w:rsidR="002D7076" w:rsidRPr="002463C9" w:rsidRDefault="002D7076" w:rsidP="006624E6">
            <w:pPr>
              <w:spacing w:after="0"/>
              <w:rPr>
                <w:rFonts w:cs="Times New Roman"/>
                <w:szCs w:val="24"/>
              </w:rPr>
            </w:pPr>
            <w:r w:rsidRPr="002463C9">
              <w:rPr>
                <w:rFonts w:cs="Times New Roman"/>
                <w:i/>
                <w:iCs/>
                <w:szCs w:val="24"/>
              </w:rPr>
              <w:t xml:space="preserve">6.  </w:t>
            </w:r>
            <w:r w:rsidRPr="002463C9">
              <w:rPr>
                <w:rFonts w:cs="Times New Roman"/>
                <w:szCs w:val="24"/>
              </w:rPr>
              <w:t>Разработка нормативных документов: должностных инструкций, положений о ПМПК и др.</w:t>
            </w:r>
          </w:p>
          <w:p w:rsidR="002D7076" w:rsidRPr="002463C9" w:rsidRDefault="002D7076" w:rsidP="006624E6">
            <w:pPr>
              <w:spacing w:after="0"/>
              <w:rPr>
                <w:rFonts w:cs="Times New Roman"/>
                <w:szCs w:val="24"/>
              </w:rPr>
            </w:pPr>
            <w:r w:rsidRPr="002463C9">
              <w:rPr>
                <w:rFonts w:cs="Times New Roman"/>
                <w:i/>
                <w:iCs/>
                <w:szCs w:val="24"/>
              </w:rPr>
              <w:t xml:space="preserve">7.  </w:t>
            </w:r>
            <w:r w:rsidRPr="002463C9">
              <w:rPr>
                <w:rFonts w:cs="Times New Roman"/>
                <w:szCs w:val="24"/>
              </w:rPr>
              <w:t>Подбор педагогов для работы с детьми ОВЗ</w:t>
            </w:r>
          </w:p>
          <w:p w:rsidR="002D7076" w:rsidRPr="002463C9" w:rsidRDefault="002D7076" w:rsidP="006624E6">
            <w:pPr>
              <w:spacing w:after="0"/>
              <w:rPr>
                <w:rFonts w:cs="Times New Roman"/>
                <w:szCs w:val="24"/>
              </w:rPr>
            </w:pPr>
            <w:r w:rsidRPr="002463C9">
              <w:rPr>
                <w:rFonts w:cs="Times New Roman"/>
                <w:i/>
                <w:iCs/>
                <w:szCs w:val="24"/>
              </w:rPr>
              <w:t xml:space="preserve">8.  </w:t>
            </w:r>
            <w:r w:rsidRPr="002463C9">
              <w:rPr>
                <w:rFonts w:cs="Times New Roman"/>
                <w:szCs w:val="24"/>
              </w:rPr>
              <w:t>Знакомство с комплектом документов, входящих в структуру программы</w:t>
            </w:r>
          </w:p>
          <w:p w:rsidR="002E5C78" w:rsidRDefault="002D7076" w:rsidP="006624E6">
            <w:pPr>
              <w:spacing w:after="0"/>
              <w:rPr>
                <w:rFonts w:cs="Times New Roman"/>
                <w:szCs w:val="24"/>
              </w:rPr>
            </w:pPr>
            <w:r w:rsidRPr="002463C9">
              <w:rPr>
                <w:rFonts w:cs="Times New Roman"/>
                <w:i/>
                <w:iCs/>
                <w:szCs w:val="24"/>
              </w:rPr>
              <w:t xml:space="preserve">9.  </w:t>
            </w:r>
            <w:r w:rsidRPr="002463C9">
              <w:rPr>
                <w:rFonts w:cs="Times New Roman"/>
                <w:szCs w:val="24"/>
              </w:rPr>
              <w:t>Разработка системы начальной, текущей и итоговой диагностики</w:t>
            </w:r>
          </w:p>
          <w:p w:rsidR="002E5C78" w:rsidRDefault="002E5C78" w:rsidP="006624E6">
            <w:pPr>
              <w:spacing w:after="0"/>
              <w:rPr>
                <w:rFonts w:cs="Times New Roman"/>
                <w:szCs w:val="24"/>
              </w:rPr>
            </w:pPr>
          </w:p>
          <w:p w:rsidR="002E5C78" w:rsidRDefault="002E5C78" w:rsidP="006624E6">
            <w:pPr>
              <w:spacing w:after="0"/>
              <w:rPr>
                <w:rFonts w:cs="Times New Roman"/>
                <w:szCs w:val="24"/>
              </w:rPr>
            </w:pPr>
          </w:p>
          <w:p w:rsidR="002D7076" w:rsidRPr="002463C9" w:rsidRDefault="002D7076" w:rsidP="006624E6">
            <w:pPr>
              <w:spacing w:after="0"/>
              <w:rPr>
                <w:rFonts w:cs="Times New Roman"/>
                <w:szCs w:val="24"/>
              </w:rPr>
            </w:pPr>
            <w:r w:rsidRPr="002463C9">
              <w:rPr>
                <w:rFonts w:cs="Times New Roman"/>
                <w:szCs w:val="24"/>
              </w:rPr>
              <w:t xml:space="preserve"> </w:t>
            </w:r>
          </w:p>
        </w:tc>
        <w:tc>
          <w:tcPr>
            <w:tcW w:w="2268" w:type="dxa"/>
            <w:vAlign w:val="center"/>
            <w:hideMark/>
          </w:tcPr>
          <w:p w:rsidR="002D7076" w:rsidRPr="002463C9" w:rsidRDefault="002D7076" w:rsidP="006624E6">
            <w:pPr>
              <w:spacing w:after="0"/>
              <w:rPr>
                <w:rFonts w:cs="Times New Roman"/>
                <w:szCs w:val="24"/>
              </w:rPr>
            </w:pPr>
            <w:r w:rsidRPr="002463C9">
              <w:rPr>
                <w:rFonts w:cs="Times New Roman"/>
                <w:szCs w:val="24"/>
              </w:rPr>
              <w:t>Замд</w:t>
            </w:r>
            <w:r w:rsidR="00DE2CCA" w:rsidRPr="002463C9">
              <w:rPr>
                <w:rFonts w:cs="Times New Roman"/>
                <w:szCs w:val="24"/>
              </w:rPr>
              <w:t>иректора по УВР</w:t>
            </w:r>
            <w:r w:rsidRPr="002463C9">
              <w:rPr>
                <w:rFonts w:cs="Times New Roman"/>
                <w:szCs w:val="24"/>
              </w:rPr>
              <w:t>.</w:t>
            </w:r>
          </w:p>
          <w:p w:rsidR="002D7076" w:rsidRPr="002463C9" w:rsidRDefault="002D7076" w:rsidP="006624E6">
            <w:pPr>
              <w:spacing w:after="0"/>
              <w:rPr>
                <w:rFonts w:cs="Times New Roman"/>
                <w:szCs w:val="24"/>
              </w:rPr>
            </w:pPr>
            <w:r w:rsidRPr="002463C9">
              <w:rPr>
                <w:rFonts w:cs="Times New Roman"/>
                <w:szCs w:val="24"/>
              </w:rPr>
              <w:t>Психолог, соц. педагог</w:t>
            </w:r>
          </w:p>
          <w:p w:rsidR="002D7076" w:rsidRPr="002463C9" w:rsidRDefault="002D7076" w:rsidP="006624E6">
            <w:pPr>
              <w:spacing w:after="0"/>
              <w:rPr>
                <w:rFonts w:cs="Times New Roman"/>
                <w:szCs w:val="24"/>
              </w:rPr>
            </w:pPr>
            <w:r w:rsidRPr="002463C9">
              <w:rPr>
                <w:rFonts w:cs="Times New Roman"/>
                <w:szCs w:val="24"/>
              </w:rPr>
              <w:t>Замдиректора по ВР</w:t>
            </w:r>
          </w:p>
          <w:p w:rsidR="002D7076" w:rsidRPr="002463C9" w:rsidRDefault="002D7076" w:rsidP="006624E6">
            <w:pPr>
              <w:spacing w:after="0"/>
              <w:rPr>
                <w:rFonts w:cs="Times New Roman"/>
                <w:szCs w:val="24"/>
              </w:rPr>
            </w:pPr>
            <w:r w:rsidRPr="002463C9">
              <w:rPr>
                <w:rFonts w:cs="Times New Roman"/>
                <w:szCs w:val="24"/>
              </w:rPr>
              <w:t>Администрация</w:t>
            </w:r>
          </w:p>
          <w:p w:rsidR="002D7076" w:rsidRPr="002463C9" w:rsidRDefault="002D7076" w:rsidP="006624E6">
            <w:pPr>
              <w:spacing w:after="0"/>
              <w:rPr>
                <w:rFonts w:cs="Times New Roman"/>
                <w:szCs w:val="24"/>
              </w:rPr>
            </w:pPr>
            <w:r w:rsidRPr="002463C9">
              <w:rPr>
                <w:rFonts w:cs="Times New Roman"/>
                <w:szCs w:val="24"/>
              </w:rPr>
              <w:t>Директор</w:t>
            </w:r>
          </w:p>
          <w:p w:rsidR="002D7076" w:rsidRPr="002463C9" w:rsidRDefault="002D7076" w:rsidP="006624E6">
            <w:pPr>
              <w:spacing w:after="0"/>
              <w:rPr>
                <w:rFonts w:cs="Times New Roman"/>
                <w:szCs w:val="24"/>
              </w:rPr>
            </w:pPr>
            <w:r w:rsidRPr="002463C9">
              <w:rPr>
                <w:rFonts w:cs="Times New Roman"/>
                <w:szCs w:val="24"/>
              </w:rPr>
              <w:t>Учителя, специалисты</w:t>
            </w:r>
          </w:p>
          <w:p w:rsidR="002D7076" w:rsidRPr="002463C9" w:rsidRDefault="002D7076" w:rsidP="006624E6">
            <w:pPr>
              <w:spacing w:after="0"/>
              <w:rPr>
                <w:rFonts w:cs="Times New Roman"/>
                <w:szCs w:val="24"/>
              </w:rPr>
            </w:pPr>
          </w:p>
        </w:tc>
      </w:tr>
      <w:tr w:rsidR="002D7076" w:rsidRPr="002463C9" w:rsidTr="002D7076">
        <w:tc>
          <w:tcPr>
            <w:tcW w:w="3402" w:type="dxa"/>
            <w:vAlign w:val="center"/>
            <w:hideMark/>
          </w:tcPr>
          <w:p w:rsidR="002D7076" w:rsidRPr="002463C9" w:rsidRDefault="002D7076" w:rsidP="006624E6">
            <w:pPr>
              <w:spacing w:after="0"/>
              <w:rPr>
                <w:rFonts w:cs="Times New Roman"/>
                <w:szCs w:val="24"/>
              </w:rPr>
            </w:pPr>
            <w:r w:rsidRPr="002463C9">
              <w:rPr>
                <w:rFonts w:cs="Times New Roman"/>
                <w:b/>
                <w:bCs/>
                <w:i/>
                <w:iCs/>
                <w:szCs w:val="24"/>
              </w:rPr>
              <w:t>Работа с семьей</w:t>
            </w:r>
            <w:r w:rsidRPr="002463C9">
              <w:rPr>
                <w:rFonts w:cs="Times New Roman"/>
                <w:b/>
                <w:bCs/>
                <w:szCs w:val="24"/>
              </w:rPr>
              <w:t xml:space="preserve"> </w:t>
            </w:r>
          </w:p>
          <w:p w:rsidR="002D7076" w:rsidRPr="002463C9" w:rsidRDefault="002D7076" w:rsidP="006624E6">
            <w:pPr>
              <w:spacing w:after="0"/>
              <w:rPr>
                <w:rFonts w:cs="Times New Roman"/>
                <w:szCs w:val="24"/>
              </w:rPr>
            </w:pPr>
            <w:r w:rsidRPr="002463C9">
              <w:rPr>
                <w:rFonts w:cs="Times New Roman"/>
                <w:b/>
                <w:bCs/>
                <w:szCs w:val="24"/>
              </w:rPr>
              <w:t>Цель:</w:t>
            </w:r>
            <w:r w:rsidRPr="002463C9">
              <w:rPr>
                <w:rFonts w:cs="Times New Roman"/>
                <w:szCs w:val="24"/>
              </w:rPr>
              <w:t xml:space="preserve"> повышение уровня родительской компетентности и активизация роли родителей в воспитании и обучении ребенка</w:t>
            </w:r>
          </w:p>
        </w:tc>
        <w:tc>
          <w:tcPr>
            <w:tcW w:w="4253" w:type="dxa"/>
            <w:vAlign w:val="center"/>
            <w:hideMark/>
          </w:tcPr>
          <w:p w:rsidR="002D7076" w:rsidRPr="002463C9" w:rsidRDefault="002D7076" w:rsidP="006624E6">
            <w:pPr>
              <w:spacing w:after="0"/>
              <w:rPr>
                <w:rFonts w:cs="Times New Roman"/>
                <w:szCs w:val="24"/>
              </w:rPr>
            </w:pPr>
            <w:r w:rsidRPr="002463C9">
              <w:rPr>
                <w:rFonts w:cs="Times New Roman"/>
                <w:szCs w:val="24"/>
              </w:rPr>
              <w:t>1.  Индивидуальные консультации у специалистов</w:t>
            </w:r>
          </w:p>
          <w:p w:rsidR="002D7076" w:rsidRPr="002463C9" w:rsidRDefault="002D7076" w:rsidP="006624E6">
            <w:pPr>
              <w:spacing w:after="0"/>
              <w:rPr>
                <w:rFonts w:cs="Times New Roman"/>
                <w:szCs w:val="24"/>
              </w:rPr>
            </w:pPr>
            <w:r w:rsidRPr="002463C9">
              <w:rPr>
                <w:rFonts w:cs="Times New Roman"/>
                <w:szCs w:val="24"/>
              </w:rPr>
              <w:t xml:space="preserve">2.  Родительские собрания </w:t>
            </w:r>
          </w:p>
          <w:p w:rsidR="002D7076" w:rsidRPr="002463C9" w:rsidRDefault="002D7076" w:rsidP="006624E6">
            <w:pPr>
              <w:spacing w:after="0"/>
              <w:rPr>
                <w:rFonts w:cs="Times New Roman"/>
                <w:szCs w:val="24"/>
              </w:rPr>
            </w:pPr>
            <w:r w:rsidRPr="002463C9">
              <w:rPr>
                <w:rFonts w:cs="Times New Roman"/>
                <w:szCs w:val="24"/>
              </w:rPr>
              <w:t>3.  Взаимодействие с семьей через различные каналы</w:t>
            </w:r>
          </w:p>
        </w:tc>
        <w:tc>
          <w:tcPr>
            <w:tcW w:w="2268" w:type="dxa"/>
            <w:vAlign w:val="center"/>
            <w:hideMark/>
          </w:tcPr>
          <w:p w:rsidR="002D7076" w:rsidRPr="002463C9" w:rsidRDefault="002D7076" w:rsidP="006624E6">
            <w:pPr>
              <w:spacing w:after="0"/>
              <w:rPr>
                <w:rFonts w:cs="Times New Roman"/>
                <w:szCs w:val="24"/>
              </w:rPr>
            </w:pPr>
            <w:r w:rsidRPr="002463C9">
              <w:rPr>
                <w:rFonts w:cs="Times New Roman"/>
                <w:szCs w:val="24"/>
              </w:rPr>
              <w:t>Специалисты</w:t>
            </w:r>
          </w:p>
          <w:p w:rsidR="002D7076" w:rsidRPr="002463C9" w:rsidRDefault="002D7076" w:rsidP="006624E6">
            <w:pPr>
              <w:spacing w:after="0"/>
              <w:rPr>
                <w:rFonts w:cs="Times New Roman"/>
                <w:szCs w:val="24"/>
              </w:rPr>
            </w:pPr>
            <w:r w:rsidRPr="002463C9">
              <w:rPr>
                <w:rFonts w:cs="Times New Roman"/>
                <w:szCs w:val="24"/>
              </w:rPr>
              <w:t>Классный руководитель</w:t>
            </w:r>
          </w:p>
        </w:tc>
      </w:tr>
    </w:tbl>
    <w:p w:rsidR="002D7076" w:rsidRPr="002463C9" w:rsidRDefault="002D7076" w:rsidP="006624E6">
      <w:pPr>
        <w:spacing w:after="0"/>
        <w:jc w:val="both"/>
        <w:rPr>
          <w:rFonts w:cs="Times New Roman"/>
          <w:szCs w:val="24"/>
        </w:rPr>
      </w:pPr>
      <w:r w:rsidRPr="002463C9">
        <w:rPr>
          <w:rFonts w:cs="Times New Roman"/>
          <w:szCs w:val="24"/>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2D7076" w:rsidRPr="002463C9" w:rsidRDefault="002D7076" w:rsidP="006624E6">
      <w:pPr>
        <w:tabs>
          <w:tab w:val="left" w:pos="2247"/>
        </w:tabs>
        <w:spacing w:after="0"/>
        <w:jc w:val="center"/>
        <w:rPr>
          <w:rFonts w:cs="Times New Roman"/>
          <w:szCs w:val="24"/>
        </w:rPr>
      </w:pPr>
      <w:r w:rsidRPr="002463C9">
        <w:rPr>
          <w:rFonts w:cs="Times New Roman"/>
          <w:b/>
          <w:bCs/>
          <w:szCs w:val="24"/>
        </w:rPr>
        <w:t>Программа по коррекционно-развивающему направлению</w:t>
      </w:r>
    </w:p>
    <w:p w:rsidR="002D7076" w:rsidRPr="002463C9" w:rsidRDefault="002D7076" w:rsidP="006624E6">
      <w:pPr>
        <w:spacing w:after="0"/>
        <w:jc w:val="both"/>
        <w:rPr>
          <w:rFonts w:cs="Times New Roman"/>
          <w:szCs w:val="24"/>
        </w:rPr>
      </w:pPr>
      <w:r w:rsidRPr="002463C9">
        <w:rPr>
          <w:rFonts w:cs="Times New Roman"/>
          <w:b/>
          <w:bCs/>
          <w:szCs w:val="24"/>
        </w:rPr>
        <w:t>Цель программы</w:t>
      </w:r>
      <w:r w:rsidRPr="002463C9">
        <w:rPr>
          <w:rFonts w:cs="Times New Roman"/>
          <w:b/>
          <w:bCs/>
          <w:i/>
          <w:iCs/>
          <w:szCs w:val="24"/>
        </w:rPr>
        <w:t xml:space="preserve">: </w:t>
      </w:r>
      <w:r w:rsidRPr="002463C9">
        <w:rPr>
          <w:rFonts w:cs="Times New Roman"/>
          <w:szCs w:val="24"/>
        </w:rPr>
        <w:t>создание условий для коррекции недостатков у детей с ОВЗ и детей-инвалидов.</w:t>
      </w:r>
      <w:r w:rsidRPr="002463C9">
        <w:rPr>
          <w:rFonts w:cs="Times New Roman"/>
          <w:b/>
          <w:bCs/>
          <w:szCs w:val="24"/>
        </w:rPr>
        <w:t xml:space="preserve"> </w:t>
      </w:r>
    </w:p>
    <w:p w:rsidR="002D7076" w:rsidRPr="002463C9" w:rsidRDefault="002D7076" w:rsidP="006624E6">
      <w:pPr>
        <w:spacing w:after="0"/>
        <w:jc w:val="both"/>
        <w:rPr>
          <w:rFonts w:cs="Times New Roman"/>
          <w:szCs w:val="24"/>
        </w:rPr>
      </w:pPr>
      <w:r w:rsidRPr="002463C9">
        <w:rPr>
          <w:rFonts w:cs="Times New Roman"/>
          <w:b/>
          <w:bCs/>
          <w:szCs w:val="24"/>
        </w:rPr>
        <w:t>Цель коррекционно-развивающих занятий</w:t>
      </w:r>
      <w:r w:rsidRPr="002463C9">
        <w:rPr>
          <w:rFonts w:cs="Times New Roman"/>
          <w:szCs w:val="24"/>
        </w:rPr>
        <w:t xml:space="preserve"> – коррекция недостатков познавательной и эмоционально-личностной сферы детей средствами изучаемого программного материала.</w:t>
      </w:r>
    </w:p>
    <w:p w:rsidR="002D7076" w:rsidRPr="002463C9" w:rsidRDefault="002D7076" w:rsidP="006624E6">
      <w:pPr>
        <w:spacing w:after="0"/>
        <w:jc w:val="both"/>
        <w:rPr>
          <w:rFonts w:cs="Times New Roman"/>
          <w:szCs w:val="24"/>
        </w:rPr>
      </w:pPr>
      <w:r w:rsidRPr="002463C9">
        <w:rPr>
          <w:rFonts w:cs="Times New Roman"/>
          <w:b/>
          <w:bCs/>
          <w:szCs w:val="24"/>
        </w:rPr>
        <w:t>Задачи,</w:t>
      </w:r>
      <w:r w:rsidRPr="002463C9">
        <w:rPr>
          <w:rFonts w:cs="Times New Roman"/>
          <w:szCs w:val="24"/>
        </w:rPr>
        <w:t xml:space="preserve"> решаемые на коррекционно-развивающих занятиях:</w:t>
      </w:r>
    </w:p>
    <w:p w:rsidR="008B0831" w:rsidRPr="002463C9" w:rsidRDefault="008B0831" w:rsidP="006624E6">
      <w:pPr>
        <w:spacing w:after="0"/>
        <w:jc w:val="both"/>
        <w:rPr>
          <w:rFonts w:cs="Times New Roman"/>
          <w:szCs w:val="24"/>
        </w:rPr>
      </w:pPr>
      <w:r w:rsidRPr="002463C9">
        <w:rPr>
          <w:rFonts w:cs="Times New Roman"/>
          <w:szCs w:val="24"/>
        </w:rPr>
        <w:lastRenderedPageBreak/>
        <w:t>- с</w:t>
      </w:r>
      <w:r w:rsidR="002D7076" w:rsidRPr="002463C9">
        <w:rPr>
          <w:rFonts w:cs="Times New Roman"/>
          <w:szCs w:val="24"/>
        </w:rPr>
        <w:t>оздание условий для развития сохранных функций;</w:t>
      </w:r>
    </w:p>
    <w:p w:rsidR="002D7076" w:rsidRPr="002463C9" w:rsidRDefault="008B0831" w:rsidP="006624E6">
      <w:pPr>
        <w:spacing w:after="0"/>
        <w:jc w:val="both"/>
        <w:rPr>
          <w:rFonts w:cs="Times New Roman"/>
          <w:szCs w:val="24"/>
        </w:rPr>
      </w:pPr>
      <w:r w:rsidRPr="002463C9">
        <w:rPr>
          <w:rFonts w:cs="Times New Roman"/>
          <w:szCs w:val="24"/>
        </w:rPr>
        <w:t xml:space="preserve">- </w:t>
      </w:r>
      <w:r w:rsidR="002D7076" w:rsidRPr="002463C9">
        <w:rPr>
          <w:rFonts w:cs="Times New Roman"/>
          <w:szCs w:val="24"/>
        </w:rPr>
        <w:t>формирование положительной мотивации к обучению;</w:t>
      </w:r>
    </w:p>
    <w:p w:rsidR="002D7076" w:rsidRPr="002463C9" w:rsidRDefault="00443547" w:rsidP="006624E6">
      <w:pPr>
        <w:spacing w:after="0"/>
        <w:jc w:val="both"/>
        <w:rPr>
          <w:rFonts w:cs="Times New Roman"/>
          <w:szCs w:val="24"/>
        </w:rPr>
      </w:pPr>
      <w:r w:rsidRPr="002463C9">
        <w:rPr>
          <w:rFonts w:cs="Times New Roman"/>
          <w:szCs w:val="24"/>
        </w:rPr>
        <w:t>-</w:t>
      </w:r>
      <w:r w:rsidR="002D7076" w:rsidRPr="002463C9">
        <w:rPr>
          <w:rFonts w:cs="Times New Roman"/>
          <w:szCs w:val="24"/>
        </w:rPr>
        <w:t>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w:t>
      </w:r>
    </w:p>
    <w:p w:rsidR="002D7076" w:rsidRPr="002463C9" w:rsidRDefault="00443547" w:rsidP="006624E6">
      <w:pPr>
        <w:spacing w:after="0"/>
        <w:jc w:val="both"/>
        <w:rPr>
          <w:rFonts w:cs="Times New Roman"/>
          <w:szCs w:val="24"/>
        </w:rPr>
      </w:pPr>
      <w:r w:rsidRPr="002463C9">
        <w:rPr>
          <w:rFonts w:cs="Times New Roman"/>
          <w:szCs w:val="24"/>
        </w:rPr>
        <w:t>-</w:t>
      </w:r>
      <w:r w:rsidR="002D7076" w:rsidRPr="002463C9">
        <w:rPr>
          <w:rFonts w:cs="Times New Roman"/>
          <w:szCs w:val="24"/>
        </w:rPr>
        <w:t>формирование механизмов волевой регуляции в процессе осуществления заданной деятельности;</w:t>
      </w:r>
    </w:p>
    <w:p w:rsidR="002D7076" w:rsidRPr="002463C9" w:rsidRDefault="008B0831" w:rsidP="006624E6">
      <w:pPr>
        <w:spacing w:after="0"/>
        <w:jc w:val="both"/>
        <w:rPr>
          <w:rFonts w:cs="Times New Roman"/>
          <w:szCs w:val="24"/>
        </w:rPr>
      </w:pPr>
      <w:r w:rsidRPr="002463C9">
        <w:rPr>
          <w:rFonts w:cs="Times New Roman"/>
          <w:szCs w:val="24"/>
        </w:rPr>
        <w:t xml:space="preserve">- </w:t>
      </w:r>
      <w:r w:rsidR="002D7076" w:rsidRPr="002463C9">
        <w:rPr>
          <w:rFonts w:cs="Times New Roman"/>
          <w:szCs w:val="24"/>
        </w:rPr>
        <w:t xml:space="preserve"> воспитание умения общаться, развитие коммуникативных навыков.</w:t>
      </w:r>
    </w:p>
    <w:p w:rsidR="002D7076" w:rsidRPr="002463C9" w:rsidRDefault="002D7076" w:rsidP="006624E6">
      <w:pPr>
        <w:spacing w:after="0"/>
        <w:jc w:val="both"/>
        <w:rPr>
          <w:rFonts w:cs="Times New Roman"/>
          <w:szCs w:val="24"/>
        </w:rPr>
      </w:pPr>
      <w:r w:rsidRPr="002463C9">
        <w:rPr>
          <w:rFonts w:cs="Times New Roman"/>
          <w:szCs w:val="24"/>
        </w:rPr>
        <w:t xml:space="preserve">Занятия строятся с учетом </w:t>
      </w:r>
      <w:r w:rsidRPr="002463C9">
        <w:rPr>
          <w:rFonts w:cs="Times New Roman"/>
          <w:b/>
          <w:bCs/>
          <w:szCs w:val="24"/>
        </w:rPr>
        <w:t>основных принципов</w:t>
      </w:r>
      <w:r w:rsidRPr="002463C9">
        <w:rPr>
          <w:rFonts w:cs="Times New Roman"/>
          <w:szCs w:val="24"/>
        </w:rPr>
        <w:t xml:space="preserve"> коррекционно-развивающего обучения:</w:t>
      </w:r>
    </w:p>
    <w:p w:rsidR="002D7076" w:rsidRPr="002463C9" w:rsidRDefault="002D7076" w:rsidP="006624E6">
      <w:pPr>
        <w:spacing w:after="0"/>
        <w:jc w:val="both"/>
        <w:rPr>
          <w:rFonts w:cs="Times New Roman"/>
          <w:szCs w:val="24"/>
        </w:rPr>
      </w:pPr>
      <w:r w:rsidRPr="002463C9">
        <w:rPr>
          <w:rFonts w:cs="Times New Roman"/>
          <w:b/>
          <w:bCs/>
          <w:szCs w:val="24"/>
        </w:rPr>
        <w:t>Принцип системности</w:t>
      </w:r>
      <w:r w:rsidRPr="002463C9">
        <w:rPr>
          <w:rFonts w:cs="Times New Roman"/>
          <w:szCs w:val="24"/>
        </w:rPr>
        <w:t xml:space="preserve">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w:t>
      </w:r>
      <w:r w:rsidRPr="002463C9">
        <w:rPr>
          <w:rFonts w:cs="Times New Roman"/>
          <w:b/>
          <w:bCs/>
          <w:szCs w:val="24"/>
        </w:rPr>
        <w:t xml:space="preserve"> </w:t>
      </w:r>
      <w:r w:rsidRPr="002463C9">
        <w:rPr>
          <w:rFonts w:cs="Times New Roman"/>
          <w:szCs w:val="24"/>
        </w:rPr>
        <w:t>(стимулирование, обогащение содержания развития, опора на зону ближайшего развития) задач</w:t>
      </w:r>
      <w:r w:rsidRPr="002463C9">
        <w:rPr>
          <w:rFonts w:cs="Times New Roman"/>
          <w:b/>
          <w:bCs/>
          <w:i/>
          <w:iCs/>
          <w:szCs w:val="24"/>
        </w:rPr>
        <w:t>.</w:t>
      </w:r>
    </w:p>
    <w:p w:rsidR="002D7076" w:rsidRPr="002463C9" w:rsidRDefault="002D7076" w:rsidP="006624E6">
      <w:pPr>
        <w:spacing w:after="0"/>
        <w:jc w:val="both"/>
        <w:rPr>
          <w:rFonts w:cs="Times New Roman"/>
          <w:szCs w:val="24"/>
        </w:rPr>
      </w:pPr>
      <w:r w:rsidRPr="002463C9">
        <w:rPr>
          <w:rFonts w:cs="Times New Roman"/>
          <w:b/>
          <w:bCs/>
          <w:szCs w:val="24"/>
        </w:rPr>
        <w:t xml:space="preserve">Принцип единства диагностики и коррекции </w:t>
      </w:r>
      <w:r w:rsidRPr="002463C9">
        <w:rPr>
          <w:rFonts w:cs="Times New Roman"/>
          <w:szCs w:val="24"/>
        </w:rPr>
        <w:t>реализуется в двух аспектах.</w:t>
      </w:r>
    </w:p>
    <w:p w:rsidR="002D7076" w:rsidRPr="002463C9" w:rsidRDefault="002D7076" w:rsidP="006624E6">
      <w:pPr>
        <w:spacing w:after="0"/>
        <w:jc w:val="both"/>
        <w:rPr>
          <w:rFonts w:cs="Times New Roman"/>
          <w:szCs w:val="24"/>
        </w:rPr>
      </w:pPr>
      <w:r w:rsidRPr="002463C9">
        <w:rPr>
          <w:rFonts w:cs="Times New Roman"/>
          <w:szCs w:val="24"/>
        </w:rPr>
        <w:t>Началу коррекционной работы должен предшествовать этап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443547" w:rsidRPr="002463C9" w:rsidRDefault="002D7076" w:rsidP="006624E6">
      <w:pPr>
        <w:spacing w:after="0"/>
        <w:jc w:val="both"/>
        <w:rPr>
          <w:rFonts w:cs="Times New Roman"/>
          <w:szCs w:val="24"/>
        </w:rPr>
      </w:pPr>
      <w:r w:rsidRPr="002463C9">
        <w:rPr>
          <w:rFonts w:cs="Times New Roman"/>
          <w:szCs w:val="24"/>
        </w:rPr>
        <w:t xml:space="preserve">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w:t>
      </w:r>
    </w:p>
    <w:p w:rsidR="002D7076" w:rsidRPr="002463C9" w:rsidRDefault="002D7076" w:rsidP="006624E6">
      <w:pPr>
        <w:spacing w:after="0"/>
        <w:jc w:val="both"/>
        <w:rPr>
          <w:rFonts w:cs="Times New Roman"/>
          <w:szCs w:val="24"/>
        </w:rPr>
      </w:pPr>
      <w:r w:rsidRPr="002463C9">
        <w:rPr>
          <w:rFonts w:cs="Times New Roman"/>
          <w:szCs w:val="24"/>
        </w:rPr>
        <w:t>Такой контроль позволяет вовремя вносить коррективы в коррекционно-развивающую работу.</w:t>
      </w:r>
    </w:p>
    <w:p w:rsidR="002D7076" w:rsidRPr="002463C9" w:rsidRDefault="002D7076" w:rsidP="006624E6">
      <w:pPr>
        <w:spacing w:after="0"/>
        <w:jc w:val="both"/>
        <w:rPr>
          <w:rFonts w:cs="Times New Roman"/>
          <w:szCs w:val="24"/>
        </w:rPr>
      </w:pPr>
      <w:r w:rsidRPr="002463C9">
        <w:rPr>
          <w:rFonts w:cs="Times New Roman"/>
          <w:b/>
          <w:bCs/>
          <w:szCs w:val="24"/>
        </w:rPr>
        <w:t>Деятельностный принцип коррекции</w:t>
      </w:r>
      <w:r w:rsidRPr="002463C9">
        <w:rPr>
          <w:rFonts w:cs="Times New Roman"/>
          <w:szCs w:val="24"/>
        </w:rPr>
        <w:t xml:space="preserve">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2D7076" w:rsidRPr="002463C9" w:rsidRDefault="002D7076" w:rsidP="006624E6">
      <w:pPr>
        <w:spacing w:after="0"/>
        <w:jc w:val="both"/>
        <w:rPr>
          <w:rFonts w:cs="Times New Roman"/>
          <w:szCs w:val="24"/>
        </w:rPr>
      </w:pPr>
      <w:r w:rsidRPr="002463C9">
        <w:rPr>
          <w:rFonts w:cs="Times New Roman"/>
          <w:b/>
          <w:bCs/>
          <w:szCs w:val="24"/>
        </w:rPr>
        <w:t>Учет индивидуальных особенностей личности</w:t>
      </w:r>
      <w:r w:rsidRPr="002463C9">
        <w:rPr>
          <w:rFonts w:cs="Times New Roman"/>
          <w:szCs w:val="24"/>
        </w:rPr>
        <w:t xml:space="preserve">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0C5897" w:rsidRDefault="002D7076" w:rsidP="006624E6">
      <w:pPr>
        <w:spacing w:after="0"/>
        <w:jc w:val="both"/>
        <w:rPr>
          <w:rFonts w:cs="Times New Roman"/>
          <w:szCs w:val="24"/>
        </w:rPr>
      </w:pPr>
      <w:r w:rsidRPr="002463C9">
        <w:rPr>
          <w:rFonts w:cs="Times New Roman"/>
          <w:b/>
          <w:bCs/>
          <w:szCs w:val="24"/>
        </w:rPr>
        <w:t>Принцип динамичности восприятия</w:t>
      </w:r>
      <w:r w:rsidRPr="002463C9">
        <w:rPr>
          <w:rFonts w:cs="Times New Roman"/>
          <w:szCs w:val="24"/>
        </w:rPr>
        <w:t xml:space="preserve"> 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w:t>
      </w:r>
    </w:p>
    <w:p w:rsidR="00086EE7" w:rsidRPr="002E5C78" w:rsidRDefault="002D7076" w:rsidP="006624E6">
      <w:pPr>
        <w:spacing w:after="0"/>
        <w:jc w:val="both"/>
        <w:rPr>
          <w:rFonts w:cs="Times New Roman"/>
          <w:szCs w:val="24"/>
        </w:rPr>
      </w:pPr>
      <w:r w:rsidRPr="002463C9">
        <w:rPr>
          <w:rFonts w:cs="Times New Roman"/>
          <w:szCs w:val="24"/>
        </w:rPr>
        <w:t>Это позволяет поддерживать интерес к работе и дает возможность испытать радость преодоления трудностей.</w:t>
      </w:r>
    </w:p>
    <w:p w:rsidR="000C5897" w:rsidRPr="002463C9" w:rsidRDefault="002D7076" w:rsidP="006624E6">
      <w:pPr>
        <w:spacing w:after="0"/>
        <w:jc w:val="both"/>
        <w:rPr>
          <w:rFonts w:cs="Times New Roman"/>
          <w:b/>
          <w:bCs/>
          <w:szCs w:val="24"/>
        </w:rPr>
      </w:pPr>
      <w:r w:rsidRPr="002463C9">
        <w:rPr>
          <w:rFonts w:cs="Times New Roman"/>
          <w:b/>
          <w:bCs/>
          <w:szCs w:val="24"/>
        </w:rPr>
        <w:t xml:space="preserve">Принцип продуктивной обработки информации </w:t>
      </w:r>
    </w:p>
    <w:p w:rsidR="002D7076" w:rsidRPr="002463C9" w:rsidRDefault="002D7076" w:rsidP="006624E6">
      <w:pPr>
        <w:spacing w:after="0"/>
        <w:jc w:val="both"/>
        <w:rPr>
          <w:rFonts w:cs="Times New Roman"/>
          <w:szCs w:val="24"/>
        </w:rPr>
      </w:pPr>
      <w:r w:rsidRPr="002463C9">
        <w:rPr>
          <w:rFonts w:cs="Times New Roman"/>
          <w:szCs w:val="24"/>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0C5897" w:rsidRPr="002463C9" w:rsidRDefault="002D7076" w:rsidP="006624E6">
      <w:pPr>
        <w:spacing w:after="0"/>
        <w:jc w:val="both"/>
        <w:rPr>
          <w:rFonts w:cs="Times New Roman"/>
          <w:szCs w:val="24"/>
        </w:rPr>
      </w:pPr>
      <w:r w:rsidRPr="002463C9">
        <w:rPr>
          <w:rFonts w:cs="Times New Roman"/>
          <w:b/>
          <w:bCs/>
          <w:szCs w:val="24"/>
        </w:rPr>
        <w:t>Принцип учета эмоциональной окрашенности материала</w:t>
      </w:r>
      <w:r w:rsidRPr="002463C9">
        <w:rPr>
          <w:rFonts w:cs="Times New Roman"/>
          <w:szCs w:val="24"/>
        </w:rPr>
        <w:t xml:space="preserve"> </w:t>
      </w:r>
    </w:p>
    <w:p w:rsidR="002D7076" w:rsidRPr="002463C9" w:rsidRDefault="002D7076" w:rsidP="006624E6">
      <w:pPr>
        <w:spacing w:after="0"/>
        <w:jc w:val="both"/>
        <w:rPr>
          <w:rFonts w:cs="Times New Roman"/>
          <w:szCs w:val="24"/>
        </w:rPr>
      </w:pPr>
      <w:r w:rsidRPr="002463C9">
        <w:rPr>
          <w:rFonts w:cs="Times New Roman"/>
          <w:szCs w:val="24"/>
        </w:rPr>
        <w:t>предполагает, чтобы игры, задания и упражнения создавали благоприятный, эмоциональный фон, стимулировали положительные эмоции.</w:t>
      </w:r>
    </w:p>
    <w:p w:rsidR="000C5897" w:rsidRPr="002463C9" w:rsidRDefault="002D7076" w:rsidP="006624E6">
      <w:pPr>
        <w:spacing w:after="0"/>
        <w:jc w:val="both"/>
        <w:rPr>
          <w:rFonts w:cs="Times New Roman"/>
          <w:szCs w:val="24"/>
        </w:rPr>
      </w:pPr>
      <w:r w:rsidRPr="002463C9">
        <w:rPr>
          <w:rFonts w:cs="Times New Roman"/>
          <w:szCs w:val="24"/>
        </w:rPr>
        <w:t>По мере выявления индивидуальных пробелов в развитии и обучении детей с ОВЗ проектируется программа коррекционной работы в последующие годы обучения. На основе индивидуальных карт медико</w:t>
      </w:r>
      <w:r w:rsidR="008B0831" w:rsidRPr="002463C9">
        <w:rPr>
          <w:rFonts w:cs="Times New Roman"/>
          <w:szCs w:val="24"/>
        </w:rPr>
        <w:t xml:space="preserve"> </w:t>
      </w:r>
      <w:r w:rsidRPr="002463C9">
        <w:rPr>
          <w:rFonts w:cs="Times New Roman"/>
          <w:szCs w:val="24"/>
        </w:rPr>
        <w:t>-</w:t>
      </w:r>
      <w:r w:rsidR="008B0831" w:rsidRPr="002463C9">
        <w:rPr>
          <w:rFonts w:cs="Times New Roman"/>
          <w:szCs w:val="24"/>
        </w:rPr>
        <w:t xml:space="preserve"> </w:t>
      </w:r>
      <w:r w:rsidRPr="002463C9">
        <w:rPr>
          <w:rFonts w:cs="Times New Roman"/>
          <w:szCs w:val="24"/>
        </w:rPr>
        <w:t>психолого-педагогической диагностики и карт медико</w:t>
      </w:r>
      <w:r w:rsidR="008B0831" w:rsidRPr="002463C9">
        <w:rPr>
          <w:rFonts w:cs="Times New Roman"/>
          <w:szCs w:val="24"/>
        </w:rPr>
        <w:t xml:space="preserve"> – </w:t>
      </w:r>
      <w:r w:rsidRPr="002463C9">
        <w:rPr>
          <w:rFonts w:cs="Times New Roman"/>
          <w:szCs w:val="24"/>
        </w:rPr>
        <w:t>психолого</w:t>
      </w:r>
      <w:r w:rsidR="008B0831" w:rsidRPr="002463C9">
        <w:rPr>
          <w:rFonts w:cs="Times New Roman"/>
          <w:szCs w:val="24"/>
        </w:rPr>
        <w:t xml:space="preserve"> </w:t>
      </w:r>
      <w:r w:rsidRPr="002463C9">
        <w:rPr>
          <w:rFonts w:cs="Times New Roman"/>
          <w:szCs w:val="24"/>
        </w:rPr>
        <w:t>-</w:t>
      </w:r>
      <w:r w:rsidR="008B0831" w:rsidRPr="002463C9">
        <w:rPr>
          <w:rFonts w:cs="Times New Roman"/>
          <w:szCs w:val="24"/>
        </w:rPr>
        <w:t xml:space="preserve"> </w:t>
      </w:r>
      <w:r w:rsidRPr="002463C9">
        <w:rPr>
          <w:rFonts w:cs="Times New Roman"/>
          <w:szCs w:val="24"/>
        </w:rPr>
        <w:t xml:space="preserve">педагогического сопровождения определяются функции и содержание </w:t>
      </w:r>
      <w:r w:rsidRPr="002463C9">
        <w:rPr>
          <w:rFonts w:cs="Times New Roman"/>
          <w:szCs w:val="24"/>
        </w:rPr>
        <w:lastRenderedPageBreak/>
        <w:t>деятельности учителей начальных классов и среднего звена, родит</w:t>
      </w:r>
      <w:r w:rsidR="00D63058" w:rsidRPr="002463C9">
        <w:rPr>
          <w:rFonts w:cs="Times New Roman"/>
          <w:szCs w:val="24"/>
        </w:rPr>
        <w:t>елей, психолога, учителя физкультуры, медицинского работника,  логопеда.</w:t>
      </w:r>
    </w:p>
    <w:p w:rsidR="000C5897" w:rsidRPr="002463C9" w:rsidRDefault="000C5897" w:rsidP="006624E6">
      <w:pPr>
        <w:spacing w:after="0"/>
        <w:jc w:val="both"/>
        <w:rPr>
          <w:rFonts w:cs="Times New Roman"/>
          <w:b/>
          <w:szCs w:val="24"/>
        </w:rPr>
      </w:pPr>
      <w:r w:rsidRPr="002463C9">
        <w:rPr>
          <w:rFonts w:cs="Times New Roman"/>
          <w:b/>
          <w:szCs w:val="24"/>
        </w:rPr>
        <w:t xml:space="preserve"> Планируемые результаты коррекционной работы</w:t>
      </w:r>
    </w:p>
    <w:p w:rsidR="000C5897" w:rsidRPr="002463C9" w:rsidRDefault="000C5897" w:rsidP="006624E6">
      <w:pPr>
        <w:spacing w:after="0"/>
        <w:jc w:val="both"/>
        <w:rPr>
          <w:rFonts w:cs="Times New Roman"/>
          <w:szCs w:val="24"/>
        </w:rPr>
      </w:pPr>
      <w:r w:rsidRPr="002463C9">
        <w:rPr>
          <w:rFonts w:cs="Times New Roman"/>
          <w:szCs w:val="24"/>
        </w:rPr>
        <w:t>Результатом коррекции развития обучающихся с ОВЗ может считаться не столько успешное освоение ими основной образовательной программы, сколько освоение жизненно значимых компетенций:</w:t>
      </w:r>
    </w:p>
    <w:p w:rsidR="000C5897" w:rsidRPr="002463C9" w:rsidRDefault="000C5897" w:rsidP="006624E6">
      <w:pPr>
        <w:spacing w:after="0"/>
        <w:jc w:val="both"/>
        <w:rPr>
          <w:rFonts w:cs="Times New Roman"/>
          <w:szCs w:val="24"/>
        </w:rPr>
      </w:pPr>
      <w:r w:rsidRPr="002463C9">
        <w:rPr>
          <w:rFonts w:cs="Times New Roman"/>
          <w:szCs w:val="24"/>
        </w:rPr>
        <w:t xml:space="preserve">-развитие адекватных представлений о собственных возможностях и ограничениях, о насущно-необходимом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w:t>
      </w:r>
      <w:r w:rsidR="00086EE7" w:rsidRPr="002463C9">
        <w:rPr>
          <w:rFonts w:cs="Times New Roman"/>
          <w:szCs w:val="24"/>
        </w:rPr>
        <w:t>в лицее</w:t>
      </w:r>
      <w:r w:rsidRPr="002463C9">
        <w:rPr>
          <w:rFonts w:cs="Times New Roman"/>
          <w:szCs w:val="24"/>
        </w:rPr>
        <w:t>, своих нуждах и правах в организации обучения;</w:t>
      </w:r>
    </w:p>
    <w:p w:rsidR="000C5897" w:rsidRPr="002463C9" w:rsidRDefault="000C5897" w:rsidP="006624E6">
      <w:pPr>
        <w:spacing w:after="0"/>
        <w:jc w:val="both"/>
        <w:rPr>
          <w:rFonts w:cs="Times New Roman"/>
          <w:szCs w:val="24"/>
        </w:rPr>
      </w:pPr>
      <w:r w:rsidRPr="002463C9">
        <w:rPr>
          <w:rFonts w:cs="Times New Roman"/>
          <w:szCs w:val="24"/>
        </w:rPr>
        <w:t>- овладение социально-бытовыми умениями, используемыми в повседневной жизни;</w:t>
      </w:r>
    </w:p>
    <w:p w:rsidR="000C5897" w:rsidRPr="002463C9" w:rsidRDefault="000C5897" w:rsidP="006624E6">
      <w:pPr>
        <w:spacing w:after="0"/>
        <w:jc w:val="both"/>
        <w:rPr>
          <w:rFonts w:cs="Times New Roman"/>
          <w:szCs w:val="24"/>
        </w:rPr>
      </w:pPr>
      <w:r w:rsidRPr="002463C9">
        <w:rPr>
          <w:rFonts w:cs="Times New Roman"/>
          <w:szCs w:val="24"/>
        </w:rPr>
        <w:t>- овладение навыками коммуникации;</w:t>
      </w:r>
    </w:p>
    <w:p w:rsidR="000C5897" w:rsidRPr="002463C9" w:rsidRDefault="000C5897" w:rsidP="006624E6">
      <w:pPr>
        <w:spacing w:after="0"/>
        <w:jc w:val="both"/>
        <w:rPr>
          <w:rFonts w:cs="Times New Roman"/>
          <w:szCs w:val="24"/>
        </w:rPr>
      </w:pPr>
      <w:r w:rsidRPr="002463C9">
        <w:rPr>
          <w:rFonts w:cs="Times New Roman"/>
          <w:szCs w:val="24"/>
        </w:rPr>
        <w:t>- дифференциация и осмысление картины мира и ее временно</w:t>
      </w:r>
    </w:p>
    <w:p w:rsidR="000C5897" w:rsidRPr="002463C9" w:rsidRDefault="000C5897" w:rsidP="006624E6">
      <w:pPr>
        <w:spacing w:after="0"/>
        <w:jc w:val="both"/>
        <w:rPr>
          <w:rFonts w:cs="Times New Roman"/>
          <w:szCs w:val="24"/>
        </w:rPr>
      </w:pPr>
      <w:r w:rsidRPr="002463C9">
        <w:rPr>
          <w:rFonts w:cs="Times New Roman"/>
          <w:szCs w:val="24"/>
        </w:rPr>
        <w:t>пространственной организации;</w:t>
      </w:r>
    </w:p>
    <w:p w:rsidR="00443547" w:rsidRPr="002463C9" w:rsidRDefault="000C5897" w:rsidP="006624E6">
      <w:pPr>
        <w:spacing w:after="0"/>
        <w:jc w:val="both"/>
        <w:rPr>
          <w:rFonts w:cs="Times New Roman"/>
          <w:szCs w:val="24"/>
        </w:rPr>
      </w:pPr>
      <w:r w:rsidRPr="002463C9">
        <w:rPr>
          <w:rFonts w:cs="Times New Roman"/>
          <w:szCs w:val="24"/>
        </w:rPr>
        <w:t>- осмысление своего социального окружения и освоение соответствующих возрасту системы  ценностей и социальных ролей.</w:t>
      </w:r>
    </w:p>
    <w:tbl>
      <w:tblPr>
        <w:tblStyle w:val="afff8"/>
        <w:tblW w:w="10031" w:type="dxa"/>
        <w:tblLook w:val="04A0" w:firstRow="1" w:lastRow="0" w:firstColumn="1" w:lastColumn="0" w:noHBand="0" w:noVBand="1"/>
      </w:tblPr>
      <w:tblGrid>
        <w:gridCol w:w="4914"/>
        <w:gridCol w:w="5117"/>
      </w:tblGrid>
      <w:tr w:rsidR="000C5897" w:rsidRPr="002463C9" w:rsidTr="000C5897">
        <w:tc>
          <w:tcPr>
            <w:tcW w:w="4914" w:type="dxa"/>
          </w:tcPr>
          <w:p w:rsidR="000C5897" w:rsidRPr="002463C9" w:rsidRDefault="000C5897" w:rsidP="006624E6">
            <w:pPr>
              <w:spacing w:after="0"/>
              <w:rPr>
                <w:rFonts w:ascii="Times New Roman" w:hAnsi="Times New Roman" w:cs="Times New Roman"/>
                <w:szCs w:val="24"/>
              </w:rPr>
            </w:pPr>
            <w:r w:rsidRPr="002463C9">
              <w:rPr>
                <w:rFonts w:ascii="Times New Roman" w:hAnsi="Times New Roman" w:cs="Times New Roman"/>
                <w:szCs w:val="24"/>
              </w:rPr>
              <w:t xml:space="preserve">Жизненно значимые </w:t>
            </w:r>
          </w:p>
          <w:p w:rsidR="000C5897" w:rsidRPr="002463C9" w:rsidRDefault="000C5897" w:rsidP="006624E6">
            <w:pPr>
              <w:spacing w:after="0"/>
              <w:rPr>
                <w:rFonts w:ascii="Times New Roman" w:hAnsi="Times New Roman" w:cs="Times New Roman"/>
                <w:szCs w:val="24"/>
              </w:rPr>
            </w:pPr>
            <w:r w:rsidRPr="002463C9">
              <w:rPr>
                <w:rFonts w:ascii="Times New Roman" w:hAnsi="Times New Roman" w:cs="Times New Roman"/>
                <w:szCs w:val="24"/>
              </w:rPr>
              <w:t>компетенции</w:t>
            </w:r>
          </w:p>
        </w:tc>
        <w:tc>
          <w:tcPr>
            <w:tcW w:w="5117" w:type="dxa"/>
          </w:tcPr>
          <w:p w:rsidR="000C5897" w:rsidRPr="002463C9" w:rsidRDefault="000C5897" w:rsidP="006624E6">
            <w:pPr>
              <w:spacing w:after="0"/>
              <w:rPr>
                <w:rFonts w:ascii="Times New Roman" w:hAnsi="Times New Roman" w:cs="Times New Roman"/>
                <w:szCs w:val="24"/>
              </w:rPr>
            </w:pPr>
            <w:r w:rsidRPr="002463C9">
              <w:rPr>
                <w:rFonts w:ascii="Times New Roman" w:hAnsi="Times New Roman" w:cs="Times New Roman"/>
                <w:szCs w:val="24"/>
              </w:rPr>
              <w:t>Требования к результатам</w:t>
            </w:r>
          </w:p>
          <w:p w:rsidR="000C5897" w:rsidRPr="002463C9" w:rsidRDefault="000C5897" w:rsidP="006624E6">
            <w:pPr>
              <w:pStyle w:val="afb"/>
              <w:spacing w:line="276" w:lineRule="auto"/>
              <w:ind w:firstLine="0"/>
              <w:rPr>
                <w:rFonts w:ascii="Times New Roman" w:hAnsi="Times New Roman"/>
                <w:b/>
                <w:bCs/>
                <w:color w:val="auto"/>
                <w:sz w:val="24"/>
                <w:szCs w:val="24"/>
              </w:rPr>
            </w:pPr>
          </w:p>
        </w:tc>
      </w:tr>
      <w:tr w:rsidR="000C5897" w:rsidRPr="002463C9" w:rsidTr="002E5C78">
        <w:trPr>
          <w:trHeight w:val="125"/>
        </w:trPr>
        <w:tc>
          <w:tcPr>
            <w:tcW w:w="4914" w:type="dxa"/>
          </w:tcPr>
          <w:p w:rsidR="000C5897" w:rsidRPr="002463C9" w:rsidRDefault="000C5897" w:rsidP="006624E6">
            <w:pPr>
              <w:spacing w:after="0"/>
              <w:jc w:val="both"/>
              <w:rPr>
                <w:rFonts w:ascii="Times New Roman" w:hAnsi="Times New Roman" w:cs="Times New Roman"/>
                <w:szCs w:val="24"/>
              </w:rPr>
            </w:pPr>
            <w:r w:rsidRPr="002463C9">
              <w:rPr>
                <w:rFonts w:ascii="Times New Roman" w:hAnsi="Times New Roman" w:cs="Times New Roman"/>
                <w:szCs w:val="24"/>
              </w:rPr>
              <w:t xml:space="preserve">Развитие адекватных представлений о собственных возможностях и ограничениях, о насущно необходимом жизнеобеспечении, </w:t>
            </w:r>
            <w:r w:rsidR="00086EE7" w:rsidRPr="002463C9">
              <w:rPr>
                <w:rFonts w:ascii="Times New Roman" w:hAnsi="Times New Roman" w:cs="Times New Roman"/>
                <w:szCs w:val="24"/>
              </w:rPr>
              <w:t>способности вступать</w:t>
            </w:r>
            <w:r w:rsidRPr="002463C9">
              <w:rPr>
                <w:rFonts w:ascii="Times New Roman" w:hAnsi="Times New Roman" w:cs="Times New Roman"/>
                <w:szCs w:val="24"/>
              </w:rPr>
              <w:t xml:space="preserve"> в коммуникацию со взрослыми по </w:t>
            </w:r>
            <w:r w:rsidR="00086EE7" w:rsidRPr="002463C9">
              <w:rPr>
                <w:rFonts w:ascii="Times New Roman" w:hAnsi="Times New Roman" w:cs="Times New Roman"/>
                <w:szCs w:val="24"/>
              </w:rPr>
              <w:t>вопросам медицинского</w:t>
            </w:r>
            <w:r w:rsidRPr="002463C9">
              <w:rPr>
                <w:rFonts w:ascii="Times New Roman" w:hAnsi="Times New Roman" w:cs="Times New Roman"/>
                <w:szCs w:val="24"/>
              </w:rPr>
              <w:t xml:space="preserve"> сопровождения и созданию специальных условий для пребывания в лицее, своих нуждах и правах в организации обучения.</w:t>
            </w:r>
          </w:p>
        </w:tc>
        <w:tc>
          <w:tcPr>
            <w:tcW w:w="5117" w:type="dxa"/>
          </w:tcPr>
          <w:p w:rsidR="00D63058" w:rsidRDefault="000C5897" w:rsidP="006624E6">
            <w:pPr>
              <w:spacing w:after="0"/>
              <w:jc w:val="both"/>
              <w:rPr>
                <w:rFonts w:ascii="Times New Roman" w:hAnsi="Times New Roman" w:cs="Times New Roman"/>
                <w:szCs w:val="24"/>
              </w:rPr>
            </w:pPr>
            <w:r w:rsidRPr="002463C9">
              <w:rPr>
                <w:rFonts w:ascii="Times New Roman" w:hAnsi="Times New Roman" w:cs="Times New Roman"/>
                <w:szCs w:val="24"/>
              </w:rPr>
              <w:t xml:space="preserve">Умение адекватно оценивать свои силы, понимать, что можно и чего нельзя. Умение пользоваться личными адаптивными средствами в разных ситуациях. Понимание того, что пожаловаться и попросить о помощи при проблемах в жизнеобеспечении – это нормально и необходимо. Умение адекватно выбрать взрослого и обратиться к нему за помощью, точно описать возникшую проблему, иметь достаточный запас фраз и определений. Готовность выделять ситуации, когда требуется </w:t>
            </w:r>
            <w:r w:rsidR="00086EE7" w:rsidRPr="002463C9">
              <w:rPr>
                <w:rFonts w:ascii="Times New Roman" w:hAnsi="Times New Roman" w:cs="Times New Roman"/>
                <w:szCs w:val="24"/>
              </w:rPr>
              <w:t>привлечение родителей</w:t>
            </w:r>
            <w:r w:rsidRPr="002463C9">
              <w:rPr>
                <w:rFonts w:ascii="Times New Roman" w:hAnsi="Times New Roman" w:cs="Times New Roman"/>
                <w:szCs w:val="24"/>
              </w:rPr>
              <w:t xml:space="preserve">, умение объяснять учителю (работнику </w:t>
            </w:r>
            <w:r w:rsidR="00086EE7" w:rsidRPr="002463C9">
              <w:rPr>
                <w:rFonts w:ascii="Times New Roman" w:hAnsi="Times New Roman" w:cs="Times New Roman"/>
                <w:szCs w:val="24"/>
              </w:rPr>
              <w:t>лицея)</w:t>
            </w:r>
            <w:r w:rsidRPr="002463C9">
              <w:rPr>
                <w:rFonts w:ascii="Times New Roman" w:hAnsi="Times New Roman" w:cs="Times New Roman"/>
                <w:szCs w:val="24"/>
              </w:rPr>
              <w:t xml:space="preserve"> необходимость связаться с семьей. Умение обратиться к взрослым при затруднениях в учебном процессе, сформулировать запрос о специальной помощ</w:t>
            </w:r>
            <w:r w:rsidR="00D63058" w:rsidRPr="002463C9">
              <w:rPr>
                <w:rFonts w:ascii="Times New Roman" w:hAnsi="Times New Roman" w:cs="Times New Roman"/>
                <w:szCs w:val="24"/>
              </w:rPr>
              <w:t>и</w:t>
            </w:r>
          </w:p>
          <w:p w:rsidR="00086EE7" w:rsidRDefault="00086EE7" w:rsidP="006624E6">
            <w:pPr>
              <w:spacing w:after="0"/>
              <w:jc w:val="both"/>
              <w:rPr>
                <w:rFonts w:ascii="Times New Roman" w:hAnsi="Times New Roman" w:cs="Times New Roman"/>
                <w:szCs w:val="24"/>
              </w:rPr>
            </w:pPr>
          </w:p>
          <w:p w:rsidR="00086EE7" w:rsidRPr="002463C9" w:rsidRDefault="00086EE7" w:rsidP="006624E6">
            <w:pPr>
              <w:spacing w:after="0"/>
              <w:jc w:val="both"/>
              <w:rPr>
                <w:rFonts w:ascii="Times New Roman" w:hAnsi="Times New Roman" w:cs="Times New Roman"/>
                <w:szCs w:val="24"/>
              </w:rPr>
            </w:pPr>
          </w:p>
        </w:tc>
      </w:tr>
      <w:tr w:rsidR="000C5897" w:rsidRPr="002463C9" w:rsidTr="000C5897">
        <w:tc>
          <w:tcPr>
            <w:tcW w:w="4914" w:type="dxa"/>
          </w:tcPr>
          <w:p w:rsidR="000C5897" w:rsidRPr="002463C9" w:rsidRDefault="000C5897" w:rsidP="006624E6">
            <w:pPr>
              <w:spacing w:after="0"/>
              <w:jc w:val="both"/>
              <w:rPr>
                <w:rFonts w:ascii="Times New Roman" w:hAnsi="Times New Roman" w:cs="Times New Roman"/>
                <w:szCs w:val="24"/>
              </w:rPr>
            </w:pPr>
            <w:r w:rsidRPr="002463C9">
              <w:rPr>
                <w:rFonts w:ascii="Times New Roman" w:hAnsi="Times New Roman" w:cs="Times New Roman"/>
                <w:szCs w:val="24"/>
              </w:rPr>
              <w:t>Овладение социально-бытовыми умениями, используемыми в повседневной жизни</w:t>
            </w:r>
          </w:p>
          <w:p w:rsidR="000C5897" w:rsidRPr="002463C9" w:rsidRDefault="000C5897" w:rsidP="006624E6">
            <w:pPr>
              <w:pStyle w:val="afb"/>
              <w:spacing w:line="276" w:lineRule="auto"/>
              <w:ind w:firstLine="0"/>
              <w:rPr>
                <w:rFonts w:ascii="Times New Roman" w:hAnsi="Times New Roman"/>
                <w:b/>
                <w:bCs/>
                <w:color w:val="auto"/>
                <w:sz w:val="24"/>
                <w:szCs w:val="24"/>
              </w:rPr>
            </w:pPr>
          </w:p>
        </w:tc>
        <w:tc>
          <w:tcPr>
            <w:tcW w:w="5117" w:type="dxa"/>
          </w:tcPr>
          <w:p w:rsidR="000C5897" w:rsidRPr="002463C9" w:rsidRDefault="000C5897" w:rsidP="006624E6">
            <w:pPr>
              <w:spacing w:after="0"/>
              <w:jc w:val="both"/>
              <w:rPr>
                <w:rFonts w:ascii="Times New Roman" w:hAnsi="Times New Roman" w:cs="Times New Roman"/>
                <w:szCs w:val="24"/>
              </w:rPr>
            </w:pPr>
            <w:r w:rsidRPr="002463C9">
              <w:rPr>
                <w:rFonts w:ascii="Times New Roman" w:hAnsi="Times New Roman" w:cs="Times New Roman"/>
                <w:szCs w:val="24"/>
              </w:rPr>
              <w:t xml:space="preserve">Стремление к самостоятельности и независимости в быту и помощи другим людям в быту. Овладение навыками самообслуживания: дома и в лицее. Умение включаться в разнообразные повседневные дела. Умение принимать посильное участие, брать на себя ответственность в каких-то областях домашней жизни. Представления об устройстве школьной жизни. Умение ориентироваться в пространстве лицея, в </w:t>
            </w:r>
            <w:r w:rsidRPr="002463C9">
              <w:rPr>
                <w:rFonts w:ascii="Times New Roman" w:hAnsi="Times New Roman" w:cs="Times New Roman"/>
                <w:szCs w:val="24"/>
              </w:rPr>
              <w:lastRenderedPageBreak/>
              <w:t>расписании  занятий. Готовность попросить о помощи в случае затруднений. Готовность включаться в разнообразные повседневные  дела и принимать в них посильное участие, брать на себя ответственность. Понимание значения праздника дома и в образовательном учреждении и того, что праздники бывают разными. Стремление порадовать близких. Стремление участвовать в подготовке и проведении праздника</w:t>
            </w:r>
          </w:p>
        </w:tc>
      </w:tr>
      <w:tr w:rsidR="000C5897" w:rsidRPr="002463C9" w:rsidTr="00D63058">
        <w:trPr>
          <w:trHeight w:val="6231"/>
        </w:trPr>
        <w:tc>
          <w:tcPr>
            <w:tcW w:w="4914" w:type="dxa"/>
          </w:tcPr>
          <w:p w:rsidR="000C5897" w:rsidRPr="002463C9" w:rsidRDefault="000C5897" w:rsidP="006624E6">
            <w:pPr>
              <w:spacing w:after="0"/>
              <w:rPr>
                <w:rFonts w:ascii="Times New Roman" w:hAnsi="Times New Roman" w:cs="Times New Roman"/>
                <w:szCs w:val="24"/>
              </w:rPr>
            </w:pPr>
            <w:r w:rsidRPr="002463C9">
              <w:rPr>
                <w:rFonts w:ascii="Times New Roman" w:hAnsi="Times New Roman" w:cs="Times New Roman"/>
                <w:szCs w:val="24"/>
              </w:rPr>
              <w:lastRenderedPageBreak/>
              <w:t xml:space="preserve">Овладение навыками </w:t>
            </w:r>
          </w:p>
          <w:p w:rsidR="000C5897" w:rsidRPr="002463C9" w:rsidRDefault="000C5897" w:rsidP="006624E6">
            <w:pPr>
              <w:spacing w:after="0"/>
              <w:rPr>
                <w:rFonts w:ascii="Times New Roman" w:hAnsi="Times New Roman" w:cs="Times New Roman"/>
                <w:szCs w:val="24"/>
              </w:rPr>
            </w:pPr>
            <w:r w:rsidRPr="002463C9">
              <w:rPr>
                <w:rFonts w:ascii="Times New Roman" w:hAnsi="Times New Roman" w:cs="Times New Roman"/>
                <w:szCs w:val="24"/>
              </w:rPr>
              <w:t>коммуникации</w:t>
            </w:r>
          </w:p>
          <w:p w:rsidR="000C5897" w:rsidRPr="002463C9" w:rsidRDefault="000C5897" w:rsidP="006624E6">
            <w:pPr>
              <w:pStyle w:val="afb"/>
              <w:spacing w:line="276" w:lineRule="auto"/>
              <w:ind w:firstLine="0"/>
              <w:rPr>
                <w:rFonts w:ascii="Times New Roman" w:hAnsi="Times New Roman"/>
                <w:b/>
                <w:bCs/>
                <w:color w:val="auto"/>
                <w:sz w:val="24"/>
                <w:szCs w:val="24"/>
              </w:rPr>
            </w:pPr>
          </w:p>
        </w:tc>
        <w:tc>
          <w:tcPr>
            <w:tcW w:w="5117" w:type="dxa"/>
          </w:tcPr>
          <w:p w:rsidR="000C5897" w:rsidRPr="002463C9" w:rsidRDefault="000C5897" w:rsidP="006624E6">
            <w:pPr>
              <w:spacing w:after="0"/>
              <w:jc w:val="both"/>
              <w:rPr>
                <w:rFonts w:ascii="Times New Roman" w:hAnsi="Times New Roman" w:cs="Times New Roman"/>
                <w:szCs w:val="24"/>
              </w:rPr>
            </w:pPr>
            <w:r w:rsidRPr="002463C9">
              <w:rPr>
                <w:rFonts w:ascii="Times New Roman" w:hAnsi="Times New Roman" w:cs="Times New Roman"/>
                <w:bCs/>
                <w:szCs w:val="24"/>
              </w:rPr>
              <w:t>У</w:t>
            </w:r>
            <w:r w:rsidRPr="002463C9">
              <w:rPr>
                <w:rFonts w:ascii="Times New Roman" w:hAnsi="Times New Roman" w:cs="Times New Roman"/>
                <w:szCs w:val="24"/>
              </w:rPr>
              <w:t>мение решать актуальные жизненные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и т.д.Умение получать и уточнять информацию от собеседника. Освоение культурных форм выражения своих чувств. Расширение круга ситуаций, в которых учащийся может использовать коммуникацию как средство достижения цели. Умение передать свои впечатления, соображения, умозаключения так, чтобы быть понятым другим человеком. 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w:t>
            </w:r>
          </w:p>
        </w:tc>
      </w:tr>
      <w:tr w:rsidR="000C5897" w:rsidRPr="002463C9" w:rsidTr="000C5897">
        <w:tc>
          <w:tcPr>
            <w:tcW w:w="4914" w:type="dxa"/>
          </w:tcPr>
          <w:p w:rsidR="000C5897" w:rsidRPr="002463C9" w:rsidRDefault="000C5897" w:rsidP="006624E6">
            <w:pPr>
              <w:rPr>
                <w:rFonts w:ascii="Times New Roman" w:hAnsi="Times New Roman" w:cs="Times New Roman"/>
                <w:szCs w:val="24"/>
              </w:rPr>
            </w:pPr>
            <w:r w:rsidRPr="002463C9">
              <w:rPr>
                <w:rFonts w:ascii="Times New Roman" w:hAnsi="Times New Roman" w:cs="Times New Roman"/>
                <w:szCs w:val="24"/>
              </w:rPr>
              <w:t xml:space="preserve">Дифференциация и осмысление </w:t>
            </w:r>
          </w:p>
          <w:p w:rsidR="000C5897" w:rsidRPr="002463C9" w:rsidRDefault="000C5897" w:rsidP="006624E6">
            <w:pPr>
              <w:rPr>
                <w:rFonts w:ascii="Times New Roman" w:hAnsi="Times New Roman" w:cs="Times New Roman"/>
                <w:szCs w:val="24"/>
              </w:rPr>
            </w:pPr>
            <w:r w:rsidRPr="002463C9">
              <w:rPr>
                <w:rFonts w:ascii="Times New Roman" w:hAnsi="Times New Roman" w:cs="Times New Roman"/>
                <w:szCs w:val="24"/>
              </w:rPr>
              <w:t>картины мира и её временно</w:t>
            </w:r>
          </w:p>
          <w:p w:rsidR="000C5897" w:rsidRPr="002463C9" w:rsidRDefault="000C5897" w:rsidP="006624E6">
            <w:pPr>
              <w:rPr>
                <w:rFonts w:ascii="Times New Roman" w:hAnsi="Times New Roman" w:cs="Times New Roman"/>
                <w:szCs w:val="24"/>
              </w:rPr>
            </w:pPr>
            <w:r w:rsidRPr="002463C9">
              <w:rPr>
                <w:rFonts w:ascii="Times New Roman" w:hAnsi="Times New Roman" w:cs="Times New Roman"/>
                <w:szCs w:val="24"/>
              </w:rPr>
              <w:t>пространственной</w:t>
            </w:r>
          </w:p>
          <w:p w:rsidR="000C5897" w:rsidRPr="002463C9" w:rsidRDefault="000C5897" w:rsidP="006624E6">
            <w:pPr>
              <w:rPr>
                <w:rFonts w:ascii="Times New Roman" w:hAnsi="Times New Roman" w:cs="Times New Roman"/>
                <w:szCs w:val="24"/>
              </w:rPr>
            </w:pPr>
            <w:r w:rsidRPr="002463C9">
              <w:rPr>
                <w:rFonts w:ascii="Times New Roman" w:hAnsi="Times New Roman" w:cs="Times New Roman"/>
                <w:szCs w:val="24"/>
              </w:rPr>
              <w:t>организации</w:t>
            </w:r>
          </w:p>
          <w:p w:rsidR="000C5897" w:rsidRPr="002463C9" w:rsidRDefault="000C5897" w:rsidP="006624E6">
            <w:pPr>
              <w:pStyle w:val="afb"/>
              <w:spacing w:line="276" w:lineRule="auto"/>
              <w:ind w:firstLine="0"/>
              <w:rPr>
                <w:rFonts w:ascii="Times New Roman" w:hAnsi="Times New Roman"/>
                <w:b/>
                <w:bCs/>
                <w:color w:val="auto"/>
                <w:sz w:val="24"/>
                <w:szCs w:val="24"/>
              </w:rPr>
            </w:pPr>
          </w:p>
        </w:tc>
        <w:tc>
          <w:tcPr>
            <w:tcW w:w="5117" w:type="dxa"/>
          </w:tcPr>
          <w:p w:rsidR="00086EE7" w:rsidRDefault="000C5897" w:rsidP="006624E6">
            <w:pPr>
              <w:spacing w:after="0"/>
              <w:jc w:val="both"/>
              <w:rPr>
                <w:rFonts w:ascii="Times New Roman" w:hAnsi="Times New Roman" w:cs="Times New Roman"/>
                <w:szCs w:val="24"/>
              </w:rPr>
            </w:pPr>
            <w:r w:rsidRPr="002463C9">
              <w:rPr>
                <w:rFonts w:ascii="Times New Roman" w:hAnsi="Times New Roman" w:cs="Times New Roman"/>
                <w:szCs w:val="24"/>
              </w:rPr>
              <w:t>Адекватность бытового поведения обучающегося с точки зрения опасности безопасности и для себя, и для окружающих; сохранности окружающей предметной и природной среды. Использование вещей в соответствии с их функциями, принятым порядком и характером наличной ситуации.</w:t>
            </w:r>
          </w:p>
          <w:p w:rsidR="000C5897" w:rsidRPr="002463C9" w:rsidRDefault="000C5897" w:rsidP="006624E6">
            <w:pPr>
              <w:spacing w:after="0"/>
              <w:jc w:val="both"/>
              <w:rPr>
                <w:rFonts w:ascii="Times New Roman" w:hAnsi="Times New Roman" w:cs="Times New Roman"/>
                <w:szCs w:val="24"/>
              </w:rPr>
            </w:pPr>
            <w:r w:rsidRPr="002463C9">
              <w:rPr>
                <w:rFonts w:ascii="Times New Roman" w:hAnsi="Times New Roman" w:cs="Times New Roman"/>
                <w:szCs w:val="24"/>
              </w:rPr>
              <w:t xml:space="preserve"> Расширение и накопление знакомых и разнообразно освоенных мест за пределами дома и  лицея: двор, дача, лес, парк, речка,  достопримечательности  и др.Активность во взаимодействии с миром, понимание собственной результативности. Накопление опыта освоения нового при помощи экскурсий и путешествий. Умение накапливать личные  впечатления, связанные с явлениями окружающего мира, упорядочивать их во </w:t>
            </w:r>
            <w:r w:rsidRPr="002463C9">
              <w:rPr>
                <w:rFonts w:ascii="Times New Roman" w:hAnsi="Times New Roman" w:cs="Times New Roman"/>
                <w:szCs w:val="24"/>
              </w:rPr>
              <w:lastRenderedPageBreak/>
              <w:t xml:space="preserve">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Умение устанавливать взаимосвязь порядка общественного и уклада собственной жизни в семье и в ОУ, оответствовать этому порядку. </w:t>
            </w:r>
          </w:p>
          <w:p w:rsidR="000C5897" w:rsidRPr="002463C9" w:rsidRDefault="000C5897" w:rsidP="006624E6">
            <w:pPr>
              <w:spacing w:after="0"/>
              <w:jc w:val="both"/>
              <w:rPr>
                <w:rFonts w:ascii="Times New Roman" w:hAnsi="Times New Roman" w:cs="Times New Roman"/>
                <w:szCs w:val="24"/>
              </w:rPr>
            </w:pPr>
            <w:r w:rsidRPr="002463C9">
              <w:rPr>
                <w:rFonts w:ascii="Times New Roman" w:hAnsi="Times New Roman" w:cs="Times New Roman"/>
                <w:szCs w:val="24"/>
              </w:rPr>
              <w:t>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tc>
      </w:tr>
      <w:tr w:rsidR="000C5897" w:rsidRPr="002463C9" w:rsidTr="000C5897">
        <w:tc>
          <w:tcPr>
            <w:tcW w:w="4914" w:type="dxa"/>
          </w:tcPr>
          <w:p w:rsidR="000C5897" w:rsidRPr="002463C9" w:rsidRDefault="000C5897" w:rsidP="006624E6">
            <w:pPr>
              <w:jc w:val="both"/>
              <w:rPr>
                <w:rFonts w:ascii="Times New Roman" w:hAnsi="Times New Roman" w:cs="Times New Roman"/>
                <w:szCs w:val="24"/>
              </w:rPr>
            </w:pPr>
            <w:r w:rsidRPr="002463C9">
              <w:rPr>
                <w:rFonts w:ascii="Times New Roman" w:hAnsi="Times New Roman" w:cs="Times New Roman"/>
                <w:szCs w:val="24"/>
              </w:rPr>
              <w:lastRenderedPageBreak/>
              <w:t xml:space="preserve">Осмысление своего социального окружения и освоение соответствующих возрасту системы </w:t>
            </w:r>
          </w:p>
          <w:p w:rsidR="000C5897" w:rsidRPr="002463C9" w:rsidRDefault="000C5897" w:rsidP="006624E6">
            <w:pPr>
              <w:jc w:val="both"/>
              <w:rPr>
                <w:rFonts w:ascii="Times New Roman" w:hAnsi="Times New Roman" w:cs="Times New Roman"/>
                <w:szCs w:val="24"/>
              </w:rPr>
            </w:pPr>
            <w:r w:rsidRPr="002463C9">
              <w:rPr>
                <w:rFonts w:ascii="Times New Roman" w:hAnsi="Times New Roman" w:cs="Times New Roman"/>
                <w:szCs w:val="24"/>
              </w:rPr>
              <w:t>ценностей и социальных ролей.</w:t>
            </w:r>
          </w:p>
          <w:p w:rsidR="000C5897" w:rsidRPr="002463C9" w:rsidRDefault="000C5897" w:rsidP="006624E6">
            <w:pPr>
              <w:pStyle w:val="afb"/>
              <w:spacing w:line="276" w:lineRule="auto"/>
              <w:ind w:firstLine="0"/>
              <w:rPr>
                <w:rFonts w:ascii="Times New Roman" w:hAnsi="Times New Roman"/>
                <w:b/>
                <w:bCs/>
                <w:color w:val="auto"/>
                <w:sz w:val="24"/>
                <w:szCs w:val="24"/>
              </w:rPr>
            </w:pPr>
          </w:p>
        </w:tc>
        <w:tc>
          <w:tcPr>
            <w:tcW w:w="5117" w:type="dxa"/>
          </w:tcPr>
          <w:p w:rsidR="000C5897" w:rsidRPr="002463C9" w:rsidRDefault="000C5897" w:rsidP="006624E6">
            <w:pPr>
              <w:spacing w:after="0"/>
              <w:jc w:val="both"/>
              <w:rPr>
                <w:rFonts w:ascii="Times New Roman" w:hAnsi="Times New Roman" w:cs="Times New Roman"/>
                <w:szCs w:val="24"/>
              </w:rPr>
            </w:pPr>
            <w:r w:rsidRPr="002463C9">
              <w:rPr>
                <w:rFonts w:ascii="Times New Roman" w:hAnsi="Times New Roman" w:cs="Times New Roman"/>
                <w:szCs w:val="24"/>
              </w:rPr>
              <w:t>Умение адекватно использовать принятые в окружении учащегося социальные ритуалы.</w:t>
            </w:r>
          </w:p>
          <w:p w:rsidR="000C5897" w:rsidRPr="002463C9" w:rsidRDefault="000C5897" w:rsidP="006624E6">
            <w:pPr>
              <w:spacing w:after="0"/>
              <w:jc w:val="both"/>
              <w:rPr>
                <w:rFonts w:ascii="Times New Roman" w:hAnsi="Times New Roman" w:cs="Times New Roman"/>
                <w:szCs w:val="24"/>
              </w:rPr>
            </w:pPr>
            <w:r w:rsidRPr="002463C9">
              <w:rPr>
                <w:rFonts w:ascii="Times New Roman" w:hAnsi="Times New Roman" w:cs="Times New Roman"/>
                <w:szCs w:val="24"/>
              </w:rPr>
              <w:t>Умение корректно выразить свои чувства, отказ, недовольство, благодарность, сочувствие, намерение, просьбу, опасение.</w:t>
            </w:r>
          </w:p>
          <w:p w:rsidR="000C5897" w:rsidRPr="002463C9" w:rsidRDefault="000C5897" w:rsidP="006624E6">
            <w:pPr>
              <w:spacing w:after="0"/>
              <w:jc w:val="both"/>
              <w:rPr>
                <w:rFonts w:ascii="Times New Roman" w:hAnsi="Times New Roman" w:cs="Times New Roman"/>
                <w:szCs w:val="24"/>
              </w:rPr>
            </w:pPr>
            <w:r w:rsidRPr="002463C9">
              <w:rPr>
                <w:rFonts w:ascii="Times New Roman" w:hAnsi="Times New Roman" w:cs="Times New Roman"/>
                <w:szCs w:val="24"/>
              </w:rPr>
              <w:t>Знание правил поведения в разных социальных ситуациях с людьми разного статуса. Умение проявлять инициативу, корректно устанавливать и ограничивать контакт. Умение не быть назойливым в своих просьбах и требованиях, быть благодарным за проявление внимания и оказание помощи.</w:t>
            </w:r>
          </w:p>
          <w:p w:rsidR="000C5897" w:rsidRPr="002463C9" w:rsidRDefault="000C5897" w:rsidP="006624E6">
            <w:pPr>
              <w:spacing w:after="0"/>
              <w:jc w:val="both"/>
              <w:rPr>
                <w:rFonts w:ascii="Times New Roman" w:hAnsi="Times New Roman" w:cs="Times New Roman"/>
                <w:szCs w:val="24"/>
              </w:rPr>
            </w:pPr>
            <w:r w:rsidRPr="002463C9">
              <w:rPr>
                <w:rFonts w:ascii="Times New Roman" w:hAnsi="Times New Roman" w:cs="Times New Roman"/>
                <w:szCs w:val="24"/>
              </w:rPr>
              <w:t>Умение применять формы выражения своих чувств соответственно ситуации социального контакта. Расширение круга освоенных социальных контактов</w:t>
            </w:r>
          </w:p>
        </w:tc>
      </w:tr>
    </w:tbl>
    <w:p w:rsidR="002D7076" w:rsidRPr="002463C9" w:rsidRDefault="002D7076" w:rsidP="006624E6">
      <w:pPr>
        <w:pStyle w:val="afb"/>
        <w:spacing w:line="276" w:lineRule="auto"/>
        <w:ind w:firstLine="454"/>
        <w:rPr>
          <w:rFonts w:ascii="Times New Roman" w:hAnsi="Times New Roman"/>
          <w:b/>
          <w:bCs/>
          <w:sz w:val="24"/>
          <w:szCs w:val="24"/>
        </w:rPr>
      </w:pPr>
      <w:r w:rsidRPr="002463C9">
        <w:rPr>
          <w:rFonts w:ascii="Times New Roman" w:hAnsi="Times New Roman"/>
          <w:b/>
          <w:bCs/>
          <w:sz w:val="24"/>
          <w:szCs w:val="24"/>
        </w:rPr>
        <w:t>Условия реализации программы</w:t>
      </w:r>
    </w:p>
    <w:p w:rsidR="002D7076" w:rsidRPr="002463C9" w:rsidRDefault="002D7076" w:rsidP="006624E6">
      <w:pPr>
        <w:pStyle w:val="afb"/>
        <w:spacing w:line="276" w:lineRule="auto"/>
        <w:ind w:firstLine="454"/>
        <w:rPr>
          <w:rFonts w:ascii="Times New Roman" w:hAnsi="Times New Roman"/>
          <w:iCs/>
          <w:sz w:val="24"/>
          <w:szCs w:val="24"/>
        </w:rPr>
      </w:pPr>
      <w:r w:rsidRPr="002463C9">
        <w:rPr>
          <w:rFonts w:ascii="Times New Roman" w:hAnsi="Times New Roman"/>
          <w:spacing w:val="2"/>
          <w:sz w:val="24"/>
          <w:szCs w:val="24"/>
        </w:rPr>
        <w:t>Программа коррекционной работы</w:t>
      </w:r>
      <w:r w:rsidRPr="002463C9">
        <w:rPr>
          <w:rFonts w:ascii="Times New Roman" w:hAnsi="Times New Roman"/>
          <w:b/>
          <w:bCs/>
          <w:spacing w:val="2"/>
          <w:sz w:val="24"/>
          <w:szCs w:val="24"/>
        </w:rPr>
        <w:t xml:space="preserve"> </w:t>
      </w:r>
      <w:r w:rsidRPr="002463C9">
        <w:rPr>
          <w:rFonts w:ascii="Times New Roman" w:hAnsi="Times New Roman"/>
          <w:spacing w:val="2"/>
          <w:sz w:val="24"/>
          <w:szCs w:val="24"/>
        </w:rPr>
        <w:t>предусматривает соз</w:t>
      </w:r>
      <w:r w:rsidRPr="002463C9">
        <w:rPr>
          <w:rFonts w:ascii="Times New Roman" w:hAnsi="Times New Roman"/>
          <w:sz w:val="24"/>
          <w:szCs w:val="24"/>
        </w:rPr>
        <w:t xml:space="preserve">дание в образовательном учреждении специальных условий </w:t>
      </w:r>
      <w:r w:rsidRPr="002463C9">
        <w:rPr>
          <w:rFonts w:ascii="Times New Roman" w:hAnsi="Times New Roman"/>
          <w:spacing w:val="2"/>
          <w:sz w:val="24"/>
          <w:szCs w:val="24"/>
        </w:rPr>
        <w:t>обучения и воспитания детей с ограниченными возможно</w:t>
      </w:r>
      <w:r w:rsidRPr="002463C9">
        <w:rPr>
          <w:rFonts w:ascii="Times New Roman" w:hAnsi="Times New Roman"/>
          <w:sz w:val="24"/>
          <w:szCs w:val="24"/>
        </w:rPr>
        <w:t>стями здоровья, включающих:</w:t>
      </w:r>
    </w:p>
    <w:p w:rsidR="00917329" w:rsidRPr="002463C9" w:rsidRDefault="002D7076" w:rsidP="006624E6">
      <w:pPr>
        <w:pStyle w:val="afb"/>
        <w:spacing w:line="276" w:lineRule="auto"/>
        <w:ind w:firstLine="454"/>
        <w:rPr>
          <w:rFonts w:ascii="Times New Roman" w:hAnsi="Times New Roman"/>
          <w:sz w:val="24"/>
          <w:szCs w:val="24"/>
        </w:rPr>
      </w:pPr>
      <w:r w:rsidRPr="002463C9">
        <w:rPr>
          <w:rFonts w:ascii="Times New Roman" w:hAnsi="Times New Roman"/>
          <w:b/>
          <w:iCs/>
          <w:sz w:val="24"/>
          <w:szCs w:val="24"/>
        </w:rPr>
        <w:t>Психолого</w:t>
      </w:r>
      <w:r w:rsidR="00DE2CCA" w:rsidRPr="002463C9">
        <w:rPr>
          <w:rFonts w:ascii="Times New Roman" w:hAnsi="Times New Roman"/>
          <w:b/>
          <w:iCs/>
          <w:sz w:val="24"/>
          <w:szCs w:val="24"/>
        </w:rPr>
        <w:t xml:space="preserve"> </w:t>
      </w:r>
      <w:r w:rsidRPr="002463C9">
        <w:rPr>
          <w:rFonts w:ascii="Times New Roman" w:hAnsi="Times New Roman"/>
          <w:b/>
          <w:iCs/>
          <w:sz w:val="24"/>
          <w:szCs w:val="24"/>
        </w:rPr>
        <w:t>­</w:t>
      </w:r>
      <w:r w:rsidR="00DE2CCA" w:rsidRPr="002463C9">
        <w:rPr>
          <w:rFonts w:ascii="Times New Roman" w:hAnsi="Times New Roman"/>
          <w:b/>
          <w:iCs/>
          <w:sz w:val="24"/>
          <w:szCs w:val="24"/>
        </w:rPr>
        <w:t xml:space="preserve"> </w:t>
      </w:r>
      <w:r w:rsidRPr="002463C9">
        <w:rPr>
          <w:rFonts w:ascii="Times New Roman" w:hAnsi="Times New Roman"/>
          <w:b/>
          <w:iCs/>
          <w:sz w:val="24"/>
          <w:szCs w:val="24"/>
        </w:rPr>
        <w:t>педагогическое обеспечение</w:t>
      </w:r>
      <w:r w:rsidRPr="002463C9">
        <w:rPr>
          <w:rFonts w:ascii="Times New Roman" w:hAnsi="Times New Roman"/>
          <w:iCs/>
          <w:sz w:val="24"/>
          <w:szCs w:val="24"/>
        </w:rPr>
        <w:t xml:space="preserve">, </w:t>
      </w:r>
      <w:r w:rsidRPr="002463C9">
        <w:rPr>
          <w:rFonts w:ascii="Times New Roman" w:hAnsi="Times New Roman"/>
          <w:sz w:val="24"/>
          <w:szCs w:val="24"/>
        </w:rPr>
        <w:t>в том числе:</w:t>
      </w:r>
    </w:p>
    <w:p w:rsidR="002D7076" w:rsidRDefault="00917329" w:rsidP="006624E6">
      <w:pPr>
        <w:pStyle w:val="afb"/>
        <w:spacing w:line="276" w:lineRule="auto"/>
        <w:ind w:firstLine="0"/>
        <w:rPr>
          <w:rFonts w:ascii="Times New Roman" w:hAnsi="Times New Roman"/>
          <w:spacing w:val="2"/>
          <w:sz w:val="24"/>
          <w:szCs w:val="24"/>
        </w:rPr>
      </w:pPr>
      <w:r w:rsidRPr="002463C9">
        <w:rPr>
          <w:rFonts w:ascii="Times New Roman" w:hAnsi="Times New Roman"/>
          <w:sz w:val="24"/>
          <w:szCs w:val="24"/>
        </w:rPr>
        <w:t>-</w:t>
      </w:r>
      <w:r w:rsidR="002D7076" w:rsidRPr="002463C9">
        <w:rPr>
          <w:rFonts w:ascii="Times New Roman" w:hAnsi="Times New Roman"/>
          <w:spacing w:val="2"/>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2D7076" w:rsidRPr="002463C9" w:rsidRDefault="00917329" w:rsidP="006624E6">
      <w:pPr>
        <w:pStyle w:val="afd"/>
        <w:spacing w:line="276" w:lineRule="auto"/>
        <w:ind w:firstLine="0"/>
        <w:rPr>
          <w:rFonts w:ascii="Times New Roman" w:hAnsi="Times New Roman"/>
          <w:spacing w:val="-2"/>
          <w:sz w:val="24"/>
          <w:szCs w:val="24"/>
        </w:rPr>
      </w:pPr>
      <w:r w:rsidRPr="002463C9">
        <w:rPr>
          <w:rFonts w:ascii="Times New Roman" w:hAnsi="Times New Roman"/>
          <w:sz w:val="24"/>
          <w:szCs w:val="24"/>
        </w:rPr>
        <w:t>-</w:t>
      </w:r>
      <w:r w:rsidR="002D7076" w:rsidRPr="002463C9">
        <w:rPr>
          <w:rFonts w:ascii="Times New Roman" w:hAnsi="Times New Roman"/>
          <w:sz w:val="24"/>
          <w:szCs w:val="24"/>
        </w:rPr>
        <w:t>обеспечение психолого</w:t>
      </w:r>
      <w:r w:rsidR="00DE2CCA" w:rsidRPr="002463C9">
        <w:rPr>
          <w:rFonts w:ascii="Times New Roman" w:hAnsi="Times New Roman"/>
          <w:sz w:val="24"/>
          <w:szCs w:val="24"/>
        </w:rPr>
        <w:t xml:space="preserve"> </w:t>
      </w:r>
      <w:r w:rsidR="002D7076" w:rsidRPr="002463C9">
        <w:rPr>
          <w:rFonts w:ascii="Times New Roman" w:hAnsi="Times New Roman"/>
          <w:sz w:val="24"/>
          <w:szCs w:val="24"/>
        </w:rPr>
        <w:t>­</w:t>
      </w:r>
      <w:r w:rsidR="00DE2CCA" w:rsidRPr="002463C9">
        <w:rPr>
          <w:rFonts w:ascii="Times New Roman" w:hAnsi="Times New Roman"/>
          <w:sz w:val="24"/>
          <w:szCs w:val="24"/>
        </w:rPr>
        <w:t xml:space="preserve"> </w:t>
      </w:r>
      <w:r w:rsidR="002D7076" w:rsidRPr="002463C9">
        <w:rPr>
          <w:rFonts w:ascii="Times New Roman" w:hAnsi="Times New Roman"/>
          <w:sz w:val="24"/>
          <w:szCs w:val="24"/>
        </w:rPr>
        <w:t>педагогических условий (коррек</w:t>
      </w:r>
      <w:r w:rsidR="002D7076" w:rsidRPr="002463C9">
        <w:rPr>
          <w:rFonts w:ascii="Times New Roman" w:hAnsi="Times New Roman"/>
          <w:spacing w:val="2"/>
          <w:sz w:val="24"/>
          <w:szCs w:val="24"/>
        </w:rPr>
        <w:t>ционная направленность учебно</w:t>
      </w:r>
      <w:r w:rsidR="00DE2CCA" w:rsidRPr="002463C9">
        <w:rPr>
          <w:rFonts w:ascii="Times New Roman" w:hAnsi="Times New Roman"/>
          <w:spacing w:val="2"/>
          <w:sz w:val="24"/>
          <w:szCs w:val="24"/>
        </w:rPr>
        <w:t xml:space="preserve"> </w:t>
      </w:r>
      <w:r w:rsidR="002D7076" w:rsidRPr="002463C9">
        <w:rPr>
          <w:rFonts w:ascii="Times New Roman" w:hAnsi="Times New Roman"/>
          <w:spacing w:val="2"/>
          <w:sz w:val="24"/>
          <w:szCs w:val="24"/>
        </w:rPr>
        <w:t>­</w:t>
      </w:r>
      <w:r w:rsidR="00DE2CCA" w:rsidRPr="002463C9">
        <w:rPr>
          <w:rFonts w:ascii="Times New Roman" w:hAnsi="Times New Roman"/>
          <w:spacing w:val="2"/>
          <w:sz w:val="24"/>
          <w:szCs w:val="24"/>
        </w:rPr>
        <w:t xml:space="preserve"> </w:t>
      </w:r>
      <w:r w:rsidR="002D7076" w:rsidRPr="002463C9">
        <w:rPr>
          <w:rFonts w:ascii="Times New Roman" w:hAnsi="Times New Roman"/>
          <w:spacing w:val="2"/>
          <w:sz w:val="24"/>
          <w:szCs w:val="24"/>
        </w:rPr>
        <w:t xml:space="preserve">воспитательного процесса; </w:t>
      </w:r>
      <w:r w:rsidR="002D7076" w:rsidRPr="002463C9">
        <w:rPr>
          <w:rFonts w:ascii="Times New Roman" w:hAnsi="Times New Roman"/>
          <w:spacing w:val="-2"/>
          <w:sz w:val="24"/>
          <w:szCs w:val="24"/>
        </w:rPr>
        <w:t>учёт индивидуальных особенностей ребёнка; соблюдение ком</w:t>
      </w:r>
      <w:r w:rsidR="002D7076" w:rsidRPr="002463C9">
        <w:rPr>
          <w:rFonts w:ascii="Times New Roman" w:hAnsi="Times New Roman"/>
          <w:spacing w:val="2"/>
          <w:sz w:val="24"/>
          <w:szCs w:val="24"/>
        </w:rPr>
        <w:t>фортного психоэмоционального режима; использование со</w:t>
      </w:r>
      <w:r w:rsidR="002D7076" w:rsidRPr="002463C9">
        <w:rPr>
          <w:rFonts w:ascii="Times New Roman" w:hAnsi="Times New Roman"/>
          <w:spacing w:val="-2"/>
          <w:sz w:val="24"/>
          <w:szCs w:val="24"/>
        </w:rPr>
        <w:t>временных педагогических технологий, в том числе информа</w:t>
      </w:r>
      <w:r w:rsidR="002D7076" w:rsidRPr="002463C9">
        <w:rPr>
          <w:rFonts w:ascii="Times New Roman" w:hAnsi="Times New Roman"/>
          <w:sz w:val="24"/>
          <w:szCs w:val="24"/>
        </w:rPr>
        <w:t xml:space="preserve">ционных, компьютерных, для оптимизации образовательного </w:t>
      </w:r>
      <w:r w:rsidR="002D7076" w:rsidRPr="002463C9">
        <w:rPr>
          <w:rFonts w:ascii="Times New Roman" w:hAnsi="Times New Roman"/>
          <w:spacing w:val="-2"/>
          <w:sz w:val="24"/>
          <w:szCs w:val="24"/>
        </w:rPr>
        <w:t>процесса, повышения его эффективности, доступности);</w:t>
      </w:r>
    </w:p>
    <w:p w:rsidR="00DE2CCA" w:rsidRPr="002463C9" w:rsidRDefault="00917329" w:rsidP="006624E6">
      <w:pPr>
        <w:pStyle w:val="afd"/>
        <w:spacing w:line="276" w:lineRule="auto"/>
        <w:ind w:firstLine="0"/>
        <w:rPr>
          <w:rFonts w:ascii="Times New Roman" w:hAnsi="Times New Roman"/>
          <w:sz w:val="24"/>
          <w:szCs w:val="24"/>
        </w:rPr>
      </w:pPr>
      <w:r w:rsidRPr="002463C9">
        <w:rPr>
          <w:rFonts w:ascii="Times New Roman" w:hAnsi="Times New Roman"/>
          <w:spacing w:val="2"/>
          <w:sz w:val="24"/>
          <w:szCs w:val="24"/>
        </w:rPr>
        <w:t>-</w:t>
      </w:r>
      <w:r w:rsidR="002D7076" w:rsidRPr="002463C9">
        <w:rPr>
          <w:rFonts w:ascii="Times New Roman" w:hAnsi="Times New Roman"/>
          <w:spacing w:val="2"/>
          <w:sz w:val="24"/>
          <w:szCs w:val="24"/>
        </w:rPr>
        <w:t xml:space="preserve">обеспечение специализированных условий (выдвижение </w:t>
      </w:r>
      <w:r w:rsidR="002D7076" w:rsidRPr="002463C9">
        <w:rPr>
          <w:rFonts w:ascii="Times New Roman" w:hAnsi="Times New Roman"/>
          <w:sz w:val="24"/>
          <w:szCs w:val="24"/>
        </w:rPr>
        <w:t xml:space="preserve">комплекса специальных задач обучения, ориентированных на </w:t>
      </w:r>
      <w:r w:rsidR="002D7076" w:rsidRPr="002463C9">
        <w:rPr>
          <w:rFonts w:ascii="Times New Roman" w:hAnsi="Times New Roman"/>
          <w:spacing w:val="2"/>
          <w:sz w:val="24"/>
          <w:szCs w:val="24"/>
        </w:rPr>
        <w:t>особые образовательные потребности обучающихся с огра</w:t>
      </w:r>
      <w:r w:rsidR="002D7076" w:rsidRPr="002463C9">
        <w:rPr>
          <w:rFonts w:ascii="Times New Roman" w:hAnsi="Times New Roman"/>
          <w:sz w:val="24"/>
          <w:szCs w:val="24"/>
        </w:rPr>
        <w:t xml:space="preserve">ниченными возможностями здоровья; введение в содержание </w:t>
      </w:r>
      <w:r w:rsidR="002D7076" w:rsidRPr="002463C9">
        <w:rPr>
          <w:rFonts w:ascii="Times New Roman" w:hAnsi="Times New Roman"/>
          <w:spacing w:val="2"/>
          <w:sz w:val="24"/>
          <w:szCs w:val="24"/>
        </w:rPr>
        <w:t xml:space="preserve">обучения специальных разделов, направленных на решение </w:t>
      </w:r>
      <w:r w:rsidR="002D7076" w:rsidRPr="002463C9">
        <w:rPr>
          <w:rFonts w:ascii="Times New Roman" w:hAnsi="Times New Roman"/>
          <w:sz w:val="24"/>
          <w:szCs w:val="24"/>
        </w:rPr>
        <w:t xml:space="preserve">задач развития ребёнка, отсутствующих в содержании образования нормально развивающегося сверстника; </w:t>
      </w:r>
    </w:p>
    <w:p w:rsidR="00DE2CCA" w:rsidRPr="002463C9" w:rsidRDefault="00DE2CCA" w:rsidP="006624E6">
      <w:pPr>
        <w:pStyle w:val="afd"/>
        <w:spacing w:line="276" w:lineRule="auto"/>
        <w:ind w:firstLine="0"/>
        <w:rPr>
          <w:rFonts w:ascii="Times New Roman" w:hAnsi="Times New Roman"/>
          <w:spacing w:val="2"/>
          <w:sz w:val="24"/>
          <w:szCs w:val="24"/>
        </w:rPr>
      </w:pPr>
      <w:r w:rsidRPr="002463C9">
        <w:rPr>
          <w:rFonts w:ascii="Times New Roman" w:hAnsi="Times New Roman"/>
          <w:sz w:val="24"/>
          <w:szCs w:val="24"/>
        </w:rPr>
        <w:lastRenderedPageBreak/>
        <w:t>-</w:t>
      </w:r>
      <w:r w:rsidR="002D7076" w:rsidRPr="002463C9">
        <w:rPr>
          <w:rFonts w:ascii="Times New Roman" w:hAnsi="Times New Roman"/>
          <w:sz w:val="24"/>
          <w:szCs w:val="24"/>
        </w:rPr>
        <w:t xml:space="preserve">использование </w:t>
      </w:r>
      <w:r w:rsidR="002D7076" w:rsidRPr="002463C9">
        <w:rPr>
          <w:rFonts w:ascii="Times New Roman" w:hAnsi="Times New Roman"/>
          <w:spacing w:val="2"/>
          <w:sz w:val="24"/>
          <w:szCs w:val="24"/>
        </w:rPr>
        <w:t xml:space="preserve">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w:t>
      </w:r>
    </w:p>
    <w:p w:rsidR="009E73BA" w:rsidRPr="002463C9" w:rsidRDefault="00DE2CCA" w:rsidP="006624E6">
      <w:pPr>
        <w:pStyle w:val="afd"/>
        <w:spacing w:line="276" w:lineRule="auto"/>
        <w:ind w:firstLine="0"/>
        <w:rPr>
          <w:rFonts w:ascii="Times New Roman" w:hAnsi="Times New Roman"/>
          <w:spacing w:val="2"/>
          <w:sz w:val="24"/>
          <w:szCs w:val="24"/>
        </w:rPr>
      </w:pPr>
      <w:r w:rsidRPr="002463C9">
        <w:rPr>
          <w:rFonts w:ascii="Times New Roman" w:hAnsi="Times New Roman"/>
          <w:spacing w:val="2"/>
          <w:sz w:val="24"/>
          <w:szCs w:val="24"/>
        </w:rPr>
        <w:t xml:space="preserve"> - </w:t>
      </w:r>
      <w:r w:rsidR="002D7076" w:rsidRPr="002463C9">
        <w:rPr>
          <w:rFonts w:ascii="Times New Roman" w:hAnsi="Times New Roman"/>
          <w:spacing w:val="2"/>
          <w:sz w:val="24"/>
          <w:szCs w:val="24"/>
        </w:rPr>
        <w:t xml:space="preserve">дифференцированное и индивидуализированное обучение с учётом специфики нарушения развития ребёнка; </w:t>
      </w:r>
    </w:p>
    <w:p w:rsidR="002D7076" w:rsidRPr="002463C9" w:rsidRDefault="009E73BA" w:rsidP="006624E6">
      <w:pPr>
        <w:pStyle w:val="afd"/>
        <w:spacing w:line="276" w:lineRule="auto"/>
        <w:ind w:firstLine="0"/>
        <w:rPr>
          <w:rFonts w:ascii="Times New Roman" w:hAnsi="Times New Roman"/>
          <w:spacing w:val="2"/>
          <w:sz w:val="24"/>
          <w:szCs w:val="24"/>
        </w:rPr>
      </w:pPr>
      <w:r w:rsidRPr="002463C9">
        <w:rPr>
          <w:rFonts w:ascii="Times New Roman" w:hAnsi="Times New Roman"/>
          <w:spacing w:val="2"/>
          <w:sz w:val="24"/>
          <w:szCs w:val="24"/>
        </w:rPr>
        <w:t>-</w:t>
      </w:r>
      <w:r w:rsidR="002D7076" w:rsidRPr="002463C9">
        <w:rPr>
          <w:rFonts w:ascii="Times New Roman" w:hAnsi="Times New Roman"/>
          <w:spacing w:val="2"/>
          <w:sz w:val="24"/>
          <w:szCs w:val="24"/>
        </w:rPr>
        <w:t>комплексное воздействие на обучающегося, осуществляемое на индивидуальных и групповых коррекционных занятиях);</w:t>
      </w:r>
    </w:p>
    <w:p w:rsidR="002D7076" w:rsidRPr="002463C9" w:rsidRDefault="00917329" w:rsidP="006624E6">
      <w:pPr>
        <w:pStyle w:val="afd"/>
        <w:spacing w:line="276" w:lineRule="auto"/>
        <w:ind w:firstLine="0"/>
        <w:rPr>
          <w:rFonts w:ascii="Times New Roman" w:hAnsi="Times New Roman"/>
          <w:sz w:val="24"/>
          <w:szCs w:val="24"/>
        </w:rPr>
      </w:pPr>
      <w:r w:rsidRPr="002463C9">
        <w:rPr>
          <w:rFonts w:ascii="Times New Roman" w:hAnsi="Times New Roman"/>
          <w:spacing w:val="-2"/>
          <w:sz w:val="24"/>
          <w:szCs w:val="24"/>
        </w:rPr>
        <w:t>-</w:t>
      </w:r>
      <w:r w:rsidR="002D7076" w:rsidRPr="002463C9">
        <w:rPr>
          <w:rFonts w:ascii="Times New Roman" w:hAnsi="Times New Roman"/>
          <w:spacing w:val="-2"/>
          <w:sz w:val="24"/>
          <w:szCs w:val="24"/>
        </w:rPr>
        <w:t>обеспечение здоровьесберегающих условий (оздоровительный и охранительный режим, укрепление физического и пси</w:t>
      </w:r>
      <w:r w:rsidR="002D7076" w:rsidRPr="002463C9">
        <w:rPr>
          <w:rFonts w:ascii="Times New Roman" w:hAnsi="Times New Roman"/>
          <w:sz w:val="24"/>
          <w:szCs w:val="24"/>
        </w:rPr>
        <w:t xml:space="preserve">хического здоровья, профилактика физических, умственных </w:t>
      </w:r>
      <w:r w:rsidR="002D7076" w:rsidRPr="002463C9">
        <w:rPr>
          <w:rFonts w:ascii="Times New Roman" w:hAnsi="Times New Roman"/>
          <w:spacing w:val="2"/>
          <w:sz w:val="24"/>
          <w:szCs w:val="24"/>
        </w:rPr>
        <w:t xml:space="preserve">и психологических перегрузок обучающихся, соблюдение </w:t>
      </w:r>
      <w:r w:rsidR="002D7076" w:rsidRPr="002463C9">
        <w:rPr>
          <w:rFonts w:ascii="Times New Roman" w:hAnsi="Times New Roman"/>
          <w:sz w:val="24"/>
          <w:szCs w:val="24"/>
        </w:rPr>
        <w:t>санитарно­гигиенических правил и норм);</w:t>
      </w:r>
    </w:p>
    <w:p w:rsidR="002D7076" w:rsidRPr="002463C9" w:rsidRDefault="00917329" w:rsidP="006624E6">
      <w:pPr>
        <w:pStyle w:val="afd"/>
        <w:spacing w:line="276" w:lineRule="auto"/>
        <w:ind w:firstLine="0"/>
        <w:rPr>
          <w:rFonts w:ascii="Times New Roman" w:hAnsi="Times New Roman"/>
          <w:spacing w:val="2"/>
          <w:sz w:val="24"/>
          <w:szCs w:val="24"/>
        </w:rPr>
      </w:pPr>
      <w:r w:rsidRPr="002463C9">
        <w:rPr>
          <w:rFonts w:ascii="Times New Roman" w:hAnsi="Times New Roman"/>
          <w:spacing w:val="2"/>
          <w:sz w:val="24"/>
          <w:szCs w:val="24"/>
        </w:rPr>
        <w:t>-</w:t>
      </w:r>
      <w:r w:rsidR="002D7076" w:rsidRPr="002463C9">
        <w:rPr>
          <w:rFonts w:ascii="Times New Roman" w:hAnsi="Times New Roman"/>
          <w:spacing w:val="2"/>
          <w:sz w:val="24"/>
          <w:szCs w:val="24"/>
        </w:rPr>
        <w:t>обеспечение участия всех детей с ограниченными воз</w:t>
      </w:r>
      <w:r w:rsidR="002D7076" w:rsidRPr="002463C9">
        <w:rPr>
          <w:rFonts w:ascii="Times New Roman" w:hAnsi="Times New Roman"/>
          <w:sz w:val="24"/>
          <w:szCs w:val="24"/>
        </w:rPr>
        <w:t xml:space="preserve">можностями здоровья, независимо от степени выраженности </w:t>
      </w:r>
      <w:r w:rsidR="002D7076" w:rsidRPr="002463C9">
        <w:rPr>
          <w:rFonts w:ascii="Times New Roman" w:hAnsi="Times New Roman"/>
          <w:spacing w:val="2"/>
          <w:sz w:val="24"/>
          <w:szCs w:val="24"/>
        </w:rPr>
        <w:t>нарушений их развития, вместе с нормально развивающимися детьми в проведении воспитательных, культурно</w:t>
      </w:r>
      <w:r w:rsidRPr="002463C9">
        <w:rPr>
          <w:rFonts w:ascii="Times New Roman" w:hAnsi="Times New Roman"/>
          <w:spacing w:val="2"/>
          <w:sz w:val="24"/>
          <w:szCs w:val="24"/>
        </w:rPr>
        <w:t xml:space="preserve"> </w:t>
      </w:r>
      <w:r w:rsidR="002D7076" w:rsidRPr="002463C9">
        <w:rPr>
          <w:rFonts w:ascii="Times New Roman" w:hAnsi="Times New Roman"/>
          <w:spacing w:val="2"/>
          <w:sz w:val="24"/>
          <w:szCs w:val="24"/>
        </w:rPr>
        <w:t>­раз</w:t>
      </w:r>
      <w:r w:rsidR="002D7076" w:rsidRPr="002463C9">
        <w:rPr>
          <w:rFonts w:ascii="Times New Roman" w:hAnsi="Times New Roman"/>
          <w:sz w:val="24"/>
          <w:szCs w:val="24"/>
        </w:rPr>
        <w:t>влекательных, спортивно</w:t>
      </w:r>
      <w:r w:rsidRPr="002463C9">
        <w:rPr>
          <w:rFonts w:ascii="Times New Roman" w:hAnsi="Times New Roman"/>
          <w:sz w:val="24"/>
          <w:szCs w:val="24"/>
        </w:rPr>
        <w:t xml:space="preserve"> </w:t>
      </w:r>
      <w:r w:rsidR="002D7076" w:rsidRPr="002463C9">
        <w:rPr>
          <w:rFonts w:ascii="Times New Roman" w:hAnsi="Times New Roman"/>
          <w:sz w:val="24"/>
          <w:szCs w:val="24"/>
        </w:rPr>
        <w:t>­</w:t>
      </w:r>
      <w:r w:rsidRPr="002463C9">
        <w:rPr>
          <w:rFonts w:ascii="Times New Roman" w:hAnsi="Times New Roman"/>
          <w:sz w:val="24"/>
          <w:szCs w:val="24"/>
        </w:rPr>
        <w:t xml:space="preserve"> </w:t>
      </w:r>
      <w:r w:rsidR="002D7076" w:rsidRPr="002463C9">
        <w:rPr>
          <w:rFonts w:ascii="Times New Roman" w:hAnsi="Times New Roman"/>
          <w:sz w:val="24"/>
          <w:szCs w:val="24"/>
        </w:rPr>
        <w:t xml:space="preserve">оздоровительных и иных досуговых </w:t>
      </w:r>
      <w:r w:rsidR="002D7076" w:rsidRPr="002463C9">
        <w:rPr>
          <w:rFonts w:ascii="Times New Roman" w:hAnsi="Times New Roman"/>
          <w:spacing w:val="2"/>
          <w:sz w:val="24"/>
          <w:szCs w:val="24"/>
        </w:rPr>
        <w:t>мероприятий.</w:t>
      </w:r>
    </w:p>
    <w:p w:rsidR="002D7076" w:rsidRPr="002463C9" w:rsidRDefault="002D7076" w:rsidP="006624E6">
      <w:pPr>
        <w:pStyle w:val="afb"/>
        <w:spacing w:line="276" w:lineRule="auto"/>
        <w:rPr>
          <w:rFonts w:ascii="Times New Roman" w:hAnsi="Times New Roman"/>
          <w:b/>
          <w:sz w:val="24"/>
          <w:szCs w:val="24"/>
        </w:rPr>
      </w:pPr>
      <w:r w:rsidRPr="002463C9">
        <w:rPr>
          <w:rFonts w:ascii="Times New Roman" w:hAnsi="Times New Roman"/>
          <w:b/>
          <w:iCs/>
          <w:sz w:val="24"/>
          <w:szCs w:val="24"/>
        </w:rPr>
        <w:t>Программно</w:t>
      </w:r>
      <w:r w:rsidR="00917329" w:rsidRPr="002463C9">
        <w:rPr>
          <w:rFonts w:ascii="Times New Roman" w:hAnsi="Times New Roman"/>
          <w:b/>
          <w:iCs/>
          <w:sz w:val="24"/>
          <w:szCs w:val="24"/>
        </w:rPr>
        <w:t xml:space="preserve"> </w:t>
      </w:r>
      <w:r w:rsidRPr="002463C9">
        <w:rPr>
          <w:rFonts w:ascii="Times New Roman" w:hAnsi="Times New Roman"/>
          <w:b/>
          <w:iCs/>
          <w:sz w:val="24"/>
          <w:szCs w:val="24"/>
        </w:rPr>
        <w:t>­</w:t>
      </w:r>
      <w:r w:rsidR="00917329" w:rsidRPr="002463C9">
        <w:rPr>
          <w:rFonts w:ascii="Times New Roman" w:hAnsi="Times New Roman"/>
          <w:b/>
          <w:iCs/>
          <w:sz w:val="24"/>
          <w:szCs w:val="24"/>
        </w:rPr>
        <w:t xml:space="preserve"> </w:t>
      </w:r>
      <w:r w:rsidRPr="002463C9">
        <w:rPr>
          <w:rFonts w:ascii="Times New Roman" w:hAnsi="Times New Roman"/>
          <w:b/>
          <w:iCs/>
          <w:sz w:val="24"/>
          <w:szCs w:val="24"/>
        </w:rPr>
        <w:t>методическое обеспечени</w:t>
      </w:r>
      <w:r w:rsidR="002758D5" w:rsidRPr="002463C9">
        <w:rPr>
          <w:rFonts w:ascii="Times New Roman" w:hAnsi="Times New Roman"/>
          <w:b/>
          <w:iCs/>
          <w:sz w:val="24"/>
          <w:szCs w:val="24"/>
        </w:rPr>
        <w:t xml:space="preserve">е. </w:t>
      </w:r>
      <w:r w:rsidRPr="002463C9">
        <w:rPr>
          <w:rFonts w:ascii="Times New Roman" w:hAnsi="Times New Roman"/>
          <w:sz w:val="24"/>
          <w:szCs w:val="24"/>
        </w:rPr>
        <w:t>В процессе реализации программы коррекционной рабо</w:t>
      </w:r>
      <w:r w:rsidRPr="002463C9">
        <w:rPr>
          <w:rFonts w:ascii="Times New Roman" w:hAnsi="Times New Roman"/>
          <w:spacing w:val="2"/>
          <w:sz w:val="24"/>
          <w:szCs w:val="24"/>
        </w:rPr>
        <w:t>ты могут быть использованы коррекционно</w:t>
      </w:r>
      <w:r w:rsidR="00917329" w:rsidRPr="002463C9">
        <w:rPr>
          <w:rFonts w:ascii="Times New Roman" w:hAnsi="Times New Roman"/>
          <w:spacing w:val="2"/>
          <w:sz w:val="24"/>
          <w:szCs w:val="24"/>
        </w:rPr>
        <w:t xml:space="preserve"> </w:t>
      </w:r>
      <w:r w:rsidRPr="002463C9">
        <w:rPr>
          <w:rFonts w:ascii="Times New Roman" w:hAnsi="Times New Roman"/>
          <w:spacing w:val="2"/>
          <w:sz w:val="24"/>
          <w:szCs w:val="24"/>
        </w:rPr>
        <w:t>­</w:t>
      </w:r>
      <w:r w:rsidR="00917329" w:rsidRPr="002463C9">
        <w:rPr>
          <w:rFonts w:ascii="Times New Roman" w:hAnsi="Times New Roman"/>
          <w:spacing w:val="2"/>
          <w:sz w:val="24"/>
          <w:szCs w:val="24"/>
        </w:rPr>
        <w:t xml:space="preserve"> </w:t>
      </w:r>
      <w:r w:rsidRPr="002463C9">
        <w:rPr>
          <w:rFonts w:ascii="Times New Roman" w:hAnsi="Times New Roman"/>
          <w:spacing w:val="2"/>
          <w:sz w:val="24"/>
          <w:szCs w:val="24"/>
        </w:rPr>
        <w:t xml:space="preserve">развивающие </w:t>
      </w:r>
      <w:r w:rsidRPr="002463C9">
        <w:rPr>
          <w:rFonts w:ascii="Times New Roman" w:hAnsi="Times New Roman"/>
          <w:sz w:val="24"/>
          <w:szCs w:val="24"/>
        </w:rPr>
        <w:t>программы, диагностический и коррекционно</w:t>
      </w:r>
      <w:r w:rsidR="00917329" w:rsidRPr="002463C9">
        <w:rPr>
          <w:rFonts w:ascii="Times New Roman" w:hAnsi="Times New Roman"/>
          <w:sz w:val="24"/>
          <w:szCs w:val="24"/>
        </w:rPr>
        <w:t xml:space="preserve"> </w:t>
      </w:r>
      <w:r w:rsidRPr="002463C9">
        <w:rPr>
          <w:rFonts w:ascii="Times New Roman" w:hAnsi="Times New Roman"/>
          <w:sz w:val="24"/>
          <w:szCs w:val="24"/>
        </w:rPr>
        <w:t>­</w:t>
      </w:r>
      <w:r w:rsidR="00917329" w:rsidRPr="002463C9">
        <w:rPr>
          <w:rFonts w:ascii="Times New Roman" w:hAnsi="Times New Roman"/>
          <w:sz w:val="24"/>
          <w:szCs w:val="24"/>
        </w:rPr>
        <w:t xml:space="preserve"> </w:t>
      </w:r>
      <w:r w:rsidRPr="002463C9">
        <w:rPr>
          <w:rFonts w:ascii="Times New Roman" w:hAnsi="Times New Roman"/>
          <w:sz w:val="24"/>
          <w:szCs w:val="24"/>
        </w:rPr>
        <w:t xml:space="preserve">развивающий </w:t>
      </w:r>
      <w:r w:rsidRPr="002463C9">
        <w:rPr>
          <w:rFonts w:ascii="Times New Roman" w:hAnsi="Times New Roman"/>
          <w:spacing w:val="-2"/>
          <w:sz w:val="24"/>
          <w:szCs w:val="24"/>
        </w:rPr>
        <w:t>инструментарий, необходимый для осуществления профессио</w:t>
      </w:r>
      <w:r w:rsidRPr="002463C9">
        <w:rPr>
          <w:rFonts w:ascii="Times New Roman" w:hAnsi="Times New Roman"/>
          <w:sz w:val="24"/>
          <w:szCs w:val="24"/>
        </w:rPr>
        <w:t>нальной деятельности учителя, педагога</w:t>
      </w:r>
      <w:r w:rsidR="00917329" w:rsidRPr="002463C9">
        <w:rPr>
          <w:rFonts w:ascii="Times New Roman" w:hAnsi="Times New Roman"/>
          <w:sz w:val="24"/>
          <w:szCs w:val="24"/>
        </w:rPr>
        <w:t xml:space="preserve"> </w:t>
      </w:r>
      <w:r w:rsidRPr="002463C9">
        <w:rPr>
          <w:rFonts w:ascii="Times New Roman" w:hAnsi="Times New Roman"/>
          <w:sz w:val="24"/>
          <w:szCs w:val="24"/>
        </w:rPr>
        <w:t>­</w:t>
      </w:r>
      <w:r w:rsidR="00917329" w:rsidRPr="002463C9">
        <w:rPr>
          <w:rFonts w:ascii="Times New Roman" w:hAnsi="Times New Roman"/>
          <w:sz w:val="24"/>
          <w:szCs w:val="24"/>
        </w:rPr>
        <w:t xml:space="preserve"> </w:t>
      </w:r>
      <w:r w:rsidRPr="002463C9">
        <w:rPr>
          <w:rFonts w:ascii="Times New Roman" w:hAnsi="Times New Roman"/>
          <w:sz w:val="24"/>
          <w:szCs w:val="24"/>
        </w:rPr>
        <w:t>психолога, социального педагога, учителя</w:t>
      </w:r>
      <w:r w:rsidR="00917329" w:rsidRPr="002463C9">
        <w:rPr>
          <w:rFonts w:ascii="Times New Roman" w:hAnsi="Times New Roman"/>
          <w:sz w:val="24"/>
          <w:szCs w:val="24"/>
        </w:rPr>
        <w:t xml:space="preserve"> </w:t>
      </w:r>
      <w:r w:rsidRPr="002463C9">
        <w:rPr>
          <w:rFonts w:ascii="Times New Roman" w:hAnsi="Times New Roman"/>
          <w:sz w:val="24"/>
          <w:szCs w:val="24"/>
        </w:rPr>
        <w:t>­</w:t>
      </w:r>
      <w:r w:rsidR="00917329" w:rsidRPr="002463C9">
        <w:rPr>
          <w:rFonts w:ascii="Times New Roman" w:hAnsi="Times New Roman"/>
          <w:sz w:val="24"/>
          <w:szCs w:val="24"/>
        </w:rPr>
        <w:t xml:space="preserve"> </w:t>
      </w:r>
      <w:r w:rsidRPr="002463C9">
        <w:rPr>
          <w:rFonts w:ascii="Times New Roman" w:hAnsi="Times New Roman"/>
          <w:sz w:val="24"/>
          <w:szCs w:val="24"/>
        </w:rPr>
        <w:t>логопеда, учителя</w:t>
      </w:r>
      <w:r w:rsidR="00917329" w:rsidRPr="002463C9">
        <w:rPr>
          <w:rFonts w:ascii="Times New Roman" w:hAnsi="Times New Roman"/>
          <w:sz w:val="24"/>
          <w:szCs w:val="24"/>
        </w:rPr>
        <w:t xml:space="preserve"> </w:t>
      </w:r>
      <w:r w:rsidRPr="002463C9">
        <w:rPr>
          <w:rFonts w:ascii="Times New Roman" w:hAnsi="Times New Roman"/>
          <w:sz w:val="24"/>
          <w:szCs w:val="24"/>
        </w:rPr>
        <w:t>­</w:t>
      </w:r>
      <w:r w:rsidR="00917329" w:rsidRPr="002463C9">
        <w:rPr>
          <w:rFonts w:ascii="Times New Roman" w:hAnsi="Times New Roman"/>
          <w:sz w:val="24"/>
          <w:szCs w:val="24"/>
        </w:rPr>
        <w:t xml:space="preserve"> </w:t>
      </w:r>
      <w:r w:rsidRPr="002463C9">
        <w:rPr>
          <w:rFonts w:ascii="Times New Roman" w:hAnsi="Times New Roman"/>
          <w:sz w:val="24"/>
          <w:szCs w:val="24"/>
        </w:rPr>
        <w:t>дефектолога и</w:t>
      </w:r>
      <w:r w:rsidRPr="002463C9">
        <w:rPr>
          <w:rFonts w:ascii="Times New Roman" w:hAnsi="Times New Roman"/>
          <w:sz w:val="24"/>
          <w:szCs w:val="24"/>
        </w:rPr>
        <w:t> </w:t>
      </w:r>
      <w:r w:rsidRPr="002463C9">
        <w:rPr>
          <w:rFonts w:ascii="Times New Roman" w:hAnsi="Times New Roman"/>
          <w:sz w:val="24"/>
          <w:szCs w:val="24"/>
        </w:rPr>
        <w:t>др.</w:t>
      </w:r>
    </w:p>
    <w:p w:rsidR="002D7076" w:rsidRPr="002463C9" w:rsidRDefault="002D7076" w:rsidP="006624E6">
      <w:pPr>
        <w:pStyle w:val="afb"/>
        <w:spacing w:line="276" w:lineRule="auto"/>
        <w:ind w:firstLine="454"/>
        <w:rPr>
          <w:rFonts w:ascii="Times New Roman" w:hAnsi="Times New Roman"/>
          <w:iCs/>
          <w:spacing w:val="-2"/>
          <w:sz w:val="24"/>
          <w:szCs w:val="24"/>
        </w:rPr>
      </w:pPr>
      <w:r w:rsidRPr="002463C9">
        <w:rPr>
          <w:rFonts w:ascii="Times New Roman" w:hAnsi="Times New Roman"/>
          <w:sz w:val="24"/>
          <w:szCs w:val="24"/>
        </w:rPr>
        <w:t xml:space="preserve">В случаях обучения детей с выраженными нарушениями </w:t>
      </w:r>
      <w:r w:rsidRPr="002463C9">
        <w:rPr>
          <w:rFonts w:ascii="Times New Roman" w:hAnsi="Times New Roman"/>
          <w:spacing w:val="-2"/>
          <w:sz w:val="24"/>
          <w:szCs w:val="24"/>
        </w:rPr>
        <w:t>психического и (или) физического развития по индивидуаль</w:t>
      </w:r>
      <w:r w:rsidRPr="002463C9">
        <w:rPr>
          <w:rFonts w:ascii="Times New Roman" w:hAnsi="Times New Roman"/>
          <w:sz w:val="24"/>
          <w:szCs w:val="24"/>
        </w:rPr>
        <w:t>ному учебному плану целесообразным является использова</w:t>
      </w:r>
      <w:r w:rsidRPr="002463C9">
        <w:rPr>
          <w:rFonts w:ascii="Times New Roman" w:hAnsi="Times New Roman"/>
          <w:spacing w:val="-4"/>
          <w:sz w:val="24"/>
          <w:szCs w:val="24"/>
        </w:rPr>
        <w:t xml:space="preserve">ние специальных (коррекционных) образовательных программ, </w:t>
      </w:r>
      <w:r w:rsidRPr="002463C9">
        <w:rPr>
          <w:rFonts w:ascii="Times New Roman" w:hAnsi="Times New Roman"/>
          <w:spacing w:val="-2"/>
          <w:sz w:val="24"/>
          <w:szCs w:val="24"/>
        </w:rPr>
        <w:t>учебников и учебных пособий для специальных (коррекцион</w:t>
      </w:r>
      <w:r w:rsidRPr="002463C9">
        <w:rPr>
          <w:rFonts w:ascii="Times New Roman" w:hAnsi="Times New Roman"/>
          <w:spacing w:val="2"/>
          <w:sz w:val="24"/>
          <w:szCs w:val="24"/>
        </w:rPr>
        <w:t xml:space="preserve">ных) образовательных учреждений (соответствующего вида), </w:t>
      </w:r>
      <w:r w:rsidRPr="002463C9">
        <w:rPr>
          <w:rFonts w:ascii="Times New Roman" w:hAnsi="Times New Roman"/>
          <w:spacing w:val="-2"/>
          <w:sz w:val="24"/>
          <w:szCs w:val="24"/>
        </w:rPr>
        <w:t>в том числе цифровых образовательных ресурсов.</w:t>
      </w:r>
    </w:p>
    <w:p w:rsidR="002D7076" w:rsidRPr="002463C9" w:rsidRDefault="002D7076" w:rsidP="006624E6">
      <w:pPr>
        <w:pStyle w:val="afb"/>
        <w:spacing w:line="276" w:lineRule="auto"/>
        <w:ind w:firstLine="454"/>
        <w:rPr>
          <w:rFonts w:ascii="Times New Roman" w:hAnsi="Times New Roman"/>
          <w:b/>
          <w:sz w:val="24"/>
          <w:szCs w:val="24"/>
        </w:rPr>
      </w:pPr>
      <w:r w:rsidRPr="002463C9">
        <w:rPr>
          <w:rFonts w:ascii="Times New Roman" w:hAnsi="Times New Roman"/>
          <w:b/>
          <w:iCs/>
          <w:sz w:val="24"/>
          <w:szCs w:val="24"/>
        </w:rPr>
        <w:t>Кадровое обеспечение</w:t>
      </w:r>
    </w:p>
    <w:p w:rsidR="002D7076" w:rsidRPr="002463C9" w:rsidRDefault="002D7076" w:rsidP="006624E6">
      <w:pPr>
        <w:pStyle w:val="afb"/>
        <w:spacing w:line="276" w:lineRule="auto"/>
        <w:ind w:firstLine="454"/>
        <w:rPr>
          <w:rFonts w:ascii="Times New Roman" w:hAnsi="Times New Roman"/>
          <w:sz w:val="24"/>
          <w:szCs w:val="24"/>
        </w:rPr>
      </w:pPr>
      <w:r w:rsidRPr="002463C9">
        <w:rPr>
          <w:rFonts w:ascii="Times New Roman" w:hAnsi="Times New Roman"/>
          <w:spacing w:val="2"/>
          <w:sz w:val="24"/>
          <w:szCs w:val="24"/>
        </w:rPr>
        <w:t>Важным моментом реализации программы коррекцион</w:t>
      </w:r>
      <w:r w:rsidRPr="002463C9">
        <w:rPr>
          <w:rFonts w:ascii="Times New Roman" w:hAnsi="Times New Roman"/>
          <w:sz w:val="24"/>
          <w:szCs w:val="24"/>
        </w:rPr>
        <w:t>ной работы является кадровое обеспечение. Коррекционная работа осуществляется специалистами соответствую</w:t>
      </w:r>
      <w:r w:rsidRPr="002463C9">
        <w:rPr>
          <w:rFonts w:ascii="Times New Roman" w:hAnsi="Times New Roman"/>
          <w:spacing w:val="2"/>
          <w:sz w:val="24"/>
          <w:szCs w:val="24"/>
        </w:rPr>
        <w:t>щей квалификации, имеющими специализированное обра</w:t>
      </w:r>
      <w:r w:rsidRPr="002463C9">
        <w:rPr>
          <w:rFonts w:ascii="Times New Roman" w:hAnsi="Times New Roman"/>
          <w:sz w:val="24"/>
          <w:szCs w:val="24"/>
        </w:rPr>
        <w:t xml:space="preserve">зование, и педагогами, прошедшими обязательную курсовую подготовку </w:t>
      </w:r>
      <w:r w:rsidRPr="002463C9">
        <w:rPr>
          <w:rFonts w:ascii="Times New Roman" w:hAnsi="Times New Roman"/>
          <w:spacing w:val="2"/>
          <w:sz w:val="24"/>
          <w:szCs w:val="24"/>
        </w:rPr>
        <w:t xml:space="preserve">или другие виды профессиональной подготовки в рамках </w:t>
      </w:r>
      <w:r w:rsidRPr="002463C9">
        <w:rPr>
          <w:rFonts w:ascii="Times New Roman" w:hAnsi="Times New Roman"/>
          <w:sz w:val="24"/>
          <w:szCs w:val="24"/>
        </w:rPr>
        <w:t>обозначенной темы.</w:t>
      </w:r>
    </w:p>
    <w:p w:rsidR="002D7076" w:rsidRPr="00086EE7" w:rsidRDefault="002D7076" w:rsidP="00086EE7">
      <w:pPr>
        <w:pStyle w:val="afb"/>
        <w:spacing w:line="276" w:lineRule="auto"/>
        <w:ind w:firstLine="454"/>
        <w:rPr>
          <w:rFonts w:ascii="Times New Roman" w:hAnsi="Times New Roman"/>
          <w:spacing w:val="2"/>
          <w:sz w:val="24"/>
          <w:szCs w:val="24"/>
        </w:rPr>
      </w:pPr>
      <w:r w:rsidRPr="002463C9">
        <w:rPr>
          <w:rFonts w:ascii="Times New Roman" w:hAnsi="Times New Roman"/>
          <w:sz w:val="24"/>
          <w:szCs w:val="24"/>
        </w:rPr>
        <w:t xml:space="preserve">С целью обеспечения освоения детьми с ограниченными </w:t>
      </w:r>
      <w:r w:rsidRPr="002463C9">
        <w:rPr>
          <w:rFonts w:ascii="Times New Roman" w:hAnsi="Times New Roman"/>
          <w:spacing w:val="-2"/>
          <w:sz w:val="24"/>
          <w:szCs w:val="24"/>
        </w:rPr>
        <w:t>возможностями здоровья основной образовательной програм</w:t>
      </w:r>
      <w:r w:rsidRPr="002463C9">
        <w:rPr>
          <w:rFonts w:ascii="Times New Roman" w:hAnsi="Times New Roman"/>
          <w:sz w:val="24"/>
          <w:szCs w:val="24"/>
        </w:rPr>
        <w:t xml:space="preserve">мы начального общего образования, коррекции недостатков их физического и (или) психического развития </w:t>
      </w:r>
      <w:r w:rsidRPr="002463C9">
        <w:rPr>
          <w:rFonts w:ascii="Times New Roman" w:hAnsi="Times New Roman"/>
          <w:spacing w:val="2"/>
          <w:sz w:val="24"/>
          <w:szCs w:val="24"/>
        </w:rPr>
        <w:t>в штатное расписание общеобразовательного учреждения введены ставки учителя</w:t>
      </w:r>
      <w:r w:rsidR="00917329" w:rsidRPr="002463C9">
        <w:rPr>
          <w:rFonts w:ascii="Times New Roman" w:hAnsi="Times New Roman"/>
          <w:spacing w:val="2"/>
          <w:sz w:val="24"/>
          <w:szCs w:val="24"/>
        </w:rPr>
        <w:t xml:space="preserve"> </w:t>
      </w:r>
      <w:r w:rsidRPr="002463C9">
        <w:rPr>
          <w:rFonts w:ascii="Times New Roman" w:hAnsi="Times New Roman"/>
          <w:spacing w:val="2"/>
          <w:sz w:val="24"/>
          <w:szCs w:val="24"/>
        </w:rPr>
        <w:t>­</w:t>
      </w:r>
      <w:r w:rsidR="00917329" w:rsidRPr="002463C9">
        <w:rPr>
          <w:rFonts w:ascii="Times New Roman" w:hAnsi="Times New Roman"/>
          <w:spacing w:val="2"/>
          <w:sz w:val="24"/>
          <w:szCs w:val="24"/>
        </w:rPr>
        <w:t xml:space="preserve"> </w:t>
      </w:r>
      <w:r w:rsidRPr="002463C9">
        <w:rPr>
          <w:rFonts w:ascii="Times New Roman" w:hAnsi="Times New Roman"/>
          <w:spacing w:val="2"/>
          <w:sz w:val="24"/>
          <w:szCs w:val="24"/>
        </w:rPr>
        <w:t>логопеда, педагога</w:t>
      </w:r>
      <w:r w:rsidR="00917329" w:rsidRPr="002463C9">
        <w:rPr>
          <w:rFonts w:ascii="Times New Roman" w:hAnsi="Times New Roman"/>
          <w:spacing w:val="2"/>
          <w:sz w:val="24"/>
          <w:szCs w:val="24"/>
        </w:rPr>
        <w:t xml:space="preserve"> </w:t>
      </w:r>
      <w:r w:rsidRPr="002463C9">
        <w:rPr>
          <w:rFonts w:ascii="Times New Roman" w:hAnsi="Times New Roman"/>
          <w:spacing w:val="2"/>
          <w:sz w:val="24"/>
          <w:szCs w:val="24"/>
        </w:rPr>
        <w:t>­</w:t>
      </w:r>
      <w:r w:rsidR="00917329" w:rsidRPr="002463C9">
        <w:rPr>
          <w:rFonts w:ascii="Times New Roman" w:hAnsi="Times New Roman"/>
          <w:spacing w:val="2"/>
          <w:sz w:val="24"/>
          <w:szCs w:val="24"/>
        </w:rPr>
        <w:t xml:space="preserve"> </w:t>
      </w:r>
      <w:r w:rsidRPr="002463C9">
        <w:rPr>
          <w:rFonts w:ascii="Times New Roman" w:hAnsi="Times New Roman"/>
          <w:spacing w:val="2"/>
          <w:sz w:val="24"/>
          <w:szCs w:val="24"/>
        </w:rPr>
        <w:t>психолога, социального педагога. В школе работает медицинский работник. Уровень квалификации работ</w:t>
      </w:r>
      <w:r w:rsidRPr="002463C9">
        <w:rPr>
          <w:rFonts w:ascii="Times New Roman" w:hAnsi="Times New Roman"/>
          <w:sz w:val="24"/>
          <w:szCs w:val="24"/>
        </w:rPr>
        <w:t xml:space="preserve">ников образовательного учреждения для каждой занимаемой </w:t>
      </w:r>
      <w:r w:rsidRPr="002463C9">
        <w:rPr>
          <w:rFonts w:ascii="Times New Roman" w:hAnsi="Times New Roman"/>
          <w:spacing w:val="2"/>
          <w:sz w:val="24"/>
          <w:szCs w:val="24"/>
        </w:rPr>
        <w:t>должности отвечает квалификационным характери</w:t>
      </w:r>
      <w:r w:rsidRPr="002463C9">
        <w:rPr>
          <w:rFonts w:ascii="Times New Roman" w:hAnsi="Times New Roman"/>
          <w:sz w:val="24"/>
          <w:szCs w:val="24"/>
        </w:rPr>
        <w:t>стикам по соответствующей должности.</w:t>
      </w:r>
    </w:p>
    <w:p w:rsidR="002D7076" w:rsidRPr="002463C9" w:rsidRDefault="005E2B55" w:rsidP="006624E6">
      <w:pPr>
        <w:pStyle w:val="afb"/>
        <w:spacing w:line="276" w:lineRule="auto"/>
        <w:ind w:firstLine="454"/>
        <w:rPr>
          <w:rFonts w:ascii="Times New Roman" w:hAnsi="Times New Roman"/>
          <w:b/>
          <w:sz w:val="24"/>
          <w:szCs w:val="24"/>
        </w:rPr>
      </w:pPr>
      <w:r>
        <w:rPr>
          <w:rFonts w:ascii="Times New Roman" w:hAnsi="Times New Roman"/>
          <w:b/>
          <w:iCs/>
          <w:sz w:val="24"/>
          <w:szCs w:val="24"/>
        </w:rPr>
        <w:t>Ин</w:t>
      </w:r>
      <w:r w:rsidR="002D7076" w:rsidRPr="002463C9">
        <w:rPr>
          <w:rFonts w:ascii="Times New Roman" w:hAnsi="Times New Roman"/>
          <w:b/>
          <w:iCs/>
          <w:sz w:val="24"/>
          <w:szCs w:val="24"/>
        </w:rPr>
        <w:t>формационное обеспечение</w:t>
      </w:r>
    </w:p>
    <w:p w:rsidR="002D7076" w:rsidRPr="002463C9" w:rsidRDefault="002D7076" w:rsidP="006624E6">
      <w:pPr>
        <w:pStyle w:val="afb"/>
        <w:spacing w:line="276" w:lineRule="auto"/>
        <w:ind w:firstLine="454"/>
        <w:rPr>
          <w:rFonts w:ascii="Times New Roman" w:hAnsi="Times New Roman"/>
          <w:sz w:val="24"/>
          <w:szCs w:val="24"/>
        </w:rPr>
      </w:pPr>
      <w:r w:rsidRPr="002463C9">
        <w:rPr>
          <w:rFonts w:ascii="Times New Roman" w:hAnsi="Times New Roman"/>
          <w:spacing w:val="2"/>
          <w:sz w:val="24"/>
          <w:szCs w:val="24"/>
        </w:rPr>
        <w:t>Необходимым условием реализации программы является создание информационной образовательной среды и на</w:t>
      </w:r>
      <w:r w:rsidRPr="002463C9">
        <w:rPr>
          <w:rFonts w:ascii="Times New Roman" w:hAnsi="Times New Roman"/>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w:t>
      </w:r>
      <w:r w:rsidR="00917329" w:rsidRPr="002463C9">
        <w:rPr>
          <w:rFonts w:ascii="Times New Roman" w:hAnsi="Times New Roman"/>
          <w:sz w:val="24"/>
          <w:szCs w:val="24"/>
        </w:rPr>
        <w:t xml:space="preserve"> </w:t>
      </w:r>
      <w:r w:rsidRPr="002463C9">
        <w:rPr>
          <w:rFonts w:ascii="Times New Roman" w:hAnsi="Times New Roman"/>
          <w:sz w:val="24"/>
          <w:szCs w:val="24"/>
        </w:rPr>
        <w:t>­коммуникационных технологий.</w:t>
      </w:r>
    </w:p>
    <w:p w:rsidR="002758D5" w:rsidRPr="002463C9" w:rsidRDefault="002D7076" w:rsidP="006624E6">
      <w:pPr>
        <w:pStyle w:val="afb"/>
        <w:spacing w:line="276" w:lineRule="auto"/>
        <w:ind w:firstLine="454"/>
        <w:rPr>
          <w:rFonts w:ascii="Times New Roman" w:hAnsi="Times New Roman"/>
          <w:sz w:val="24"/>
          <w:szCs w:val="24"/>
        </w:rPr>
      </w:pPr>
      <w:r w:rsidRPr="002463C9">
        <w:rPr>
          <w:rFonts w:ascii="Times New Roman" w:hAnsi="Times New Roman"/>
          <w:spacing w:val="2"/>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w:t>
      </w:r>
      <w:r w:rsidR="002758D5" w:rsidRPr="002463C9">
        <w:rPr>
          <w:rFonts w:ascii="Times New Roman" w:hAnsi="Times New Roman"/>
          <w:spacing w:val="2"/>
          <w:sz w:val="24"/>
          <w:szCs w:val="24"/>
        </w:rPr>
        <w:t xml:space="preserve"> </w:t>
      </w:r>
      <w:r w:rsidRPr="002463C9">
        <w:rPr>
          <w:rFonts w:ascii="Times New Roman" w:hAnsi="Times New Roman"/>
          <w:spacing w:val="2"/>
          <w:sz w:val="24"/>
          <w:szCs w:val="24"/>
        </w:rPr>
        <w:t>­</w:t>
      </w:r>
      <w:r w:rsidR="002758D5" w:rsidRPr="002463C9">
        <w:rPr>
          <w:rFonts w:ascii="Times New Roman" w:hAnsi="Times New Roman"/>
          <w:spacing w:val="2"/>
          <w:sz w:val="24"/>
          <w:szCs w:val="24"/>
        </w:rPr>
        <w:t xml:space="preserve"> </w:t>
      </w:r>
      <w:r w:rsidRPr="002463C9">
        <w:rPr>
          <w:rFonts w:ascii="Times New Roman" w:hAnsi="Times New Roman"/>
          <w:spacing w:val="2"/>
          <w:sz w:val="24"/>
          <w:szCs w:val="24"/>
        </w:rPr>
        <w:t xml:space="preserve">методическим фондам, предполагающим </w:t>
      </w:r>
      <w:r w:rsidRPr="002463C9">
        <w:rPr>
          <w:rFonts w:ascii="Times New Roman" w:hAnsi="Times New Roman"/>
          <w:spacing w:val="2"/>
          <w:sz w:val="24"/>
          <w:szCs w:val="24"/>
        </w:rPr>
        <w:lastRenderedPageBreak/>
        <w:t xml:space="preserve">наличие методических пособий </w:t>
      </w:r>
      <w:r w:rsidRPr="002463C9">
        <w:rPr>
          <w:rFonts w:ascii="Times New Roman" w:hAnsi="Times New Roman"/>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8E6D5F" w:rsidRPr="002463C9" w:rsidRDefault="005354B5" w:rsidP="006624E6">
      <w:pPr>
        <w:pStyle w:val="afb"/>
        <w:spacing w:line="276" w:lineRule="auto"/>
        <w:ind w:firstLine="454"/>
        <w:rPr>
          <w:rFonts w:ascii="Times New Roman" w:hAnsi="Times New Roman"/>
          <w:b/>
          <w:color w:val="auto"/>
          <w:sz w:val="24"/>
          <w:szCs w:val="24"/>
        </w:rPr>
      </w:pPr>
      <w:r w:rsidRPr="002463C9">
        <w:rPr>
          <w:rFonts w:ascii="Times New Roman" w:hAnsi="Times New Roman"/>
          <w:b/>
          <w:iCs/>
          <w:color w:val="auto"/>
          <w:sz w:val="24"/>
          <w:szCs w:val="24"/>
        </w:rPr>
        <w:t xml:space="preserve">Материально-  </w:t>
      </w:r>
      <w:r w:rsidR="008E6D5F" w:rsidRPr="002463C9">
        <w:rPr>
          <w:rFonts w:ascii="Times New Roman" w:hAnsi="Times New Roman"/>
          <w:b/>
          <w:iCs/>
          <w:color w:val="auto"/>
          <w:sz w:val="24"/>
          <w:szCs w:val="24"/>
        </w:rPr>
        <w:t>техническое обеспечение</w:t>
      </w:r>
    </w:p>
    <w:p w:rsidR="008E6D5F" w:rsidRPr="002463C9" w:rsidRDefault="008E6D5F" w:rsidP="006624E6">
      <w:pPr>
        <w:pStyle w:val="afb"/>
        <w:spacing w:line="276" w:lineRule="auto"/>
        <w:ind w:firstLine="454"/>
        <w:rPr>
          <w:rFonts w:ascii="Times New Roman" w:hAnsi="Times New Roman"/>
          <w:color w:val="auto"/>
          <w:sz w:val="24"/>
          <w:szCs w:val="24"/>
        </w:rPr>
      </w:pPr>
      <w:r w:rsidRPr="002463C9">
        <w:rPr>
          <w:rFonts w:ascii="Times New Roman" w:hAnsi="Times New Roman"/>
          <w:color w:val="auto"/>
          <w:sz w:val="24"/>
          <w:szCs w:val="24"/>
        </w:rPr>
        <w:t>Материально</w:t>
      </w:r>
      <w:r w:rsidR="005354B5" w:rsidRPr="002463C9">
        <w:rPr>
          <w:rFonts w:ascii="Times New Roman" w:hAnsi="Times New Roman"/>
          <w:color w:val="auto"/>
          <w:sz w:val="24"/>
          <w:szCs w:val="24"/>
        </w:rPr>
        <w:t xml:space="preserve"> </w:t>
      </w:r>
      <w:r w:rsidRPr="002463C9">
        <w:rPr>
          <w:rFonts w:ascii="Times New Roman" w:hAnsi="Times New Roman"/>
          <w:color w:val="auto"/>
          <w:sz w:val="24"/>
          <w:szCs w:val="24"/>
        </w:rPr>
        <w:noBreakHyphen/>
      </w:r>
      <w:r w:rsidR="005354B5" w:rsidRPr="002463C9">
        <w:rPr>
          <w:rFonts w:ascii="Times New Roman" w:hAnsi="Times New Roman"/>
          <w:color w:val="auto"/>
          <w:sz w:val="24"/>
          <w:szCs w:val="24"/>
        </w:rPr>
        <w:t xml:space="preserve"> </w:t>
      </w:r>
      <w:r w:rsidRPr="002463C9">
        <w:rPr>
          <w:rFonts w:ascii="Times New Roman" w:hAnsi="Times New Roman"/>
          <w:color w:val="auto"/>
          <w:sz w:val="24"/>
          <w:szCs w:val="24"/>
        </w:rPr>
        <w:t>техническое обеспечение заключается в обеспечении надлежащей материально</w:t>
      </w:r>
      <w:r w:rsidR="005354B5" w:rsidRPr="002463C9">
        <w:rPr>
          <w:rFonts w:ascii="Times New Roman" w:hAnsi="Times New Roman"/>
          <w:color w:val="auto"/>
          <w:sz w:val="24"/>
          <w:szCs w:val="24"/>
        </w:rPr>
        <w:t xml:space="preserve"> </w:t>
      </w:r>
      <w:r w:rsidRPr="002463C9">
        <w:rPr>
          <w:rFonts w:ascii="Times New Roman" w:hAnsi="Times New Roman"/>
          <w:color w:val="auto"/>
          <w:sz w:val="24"/>
          <w:szCs w:val="24"/>
        </w:rPr>
        <w:noBreakHyphen/>
      </w:r>
      <w:r w:rsidR="005354B5" w:rsidRPr="002463C9">
        <w:rPr>
          <w:rFonts w:ascii="Times New Roman" w:hAnsi="Times New Roman"/>
          <w:color w:val="auto"/>
          <w:sz w:val="24"/>
          <w:szCs w:val="24"/>
        </w:rPr>
        <w:t xml:space="preserve"> </w:t>
      </w:r>
      <w:r w:rsidRPr="002463C9">
        <w:rPr>
          <w:rFonts w:ascii="Times New Roman" w:hAnsi="Times New Roman"/>
          <w:color w:val="auto"/>
          <w:sz w:val="24"/>
          <w:szCs w:val="24"/>
        </w:rPr>
        <w:t>технической базы, позво</w:t>
      </w:r>
      <w:r w:rsidRPr="002463C9">
        <w:rPr>
          <w:rFonts w:ascii="Times New Roman" w:hAnsi="Times New Roman"/>
          <w:color w:val="auto"/>
          <w:spacing w:val="2"/>
          <w:sz w:val="24"/>
          <w:szCs w:val="24"/>
        </w:rPr>
        <w:t>ляющей создать адаптивную и коррекционно</w:t>
      </w:r>
      <w:r w:rsidR="005354B5" w:rsidRPr="002463C9">
        <w:rPr>
          <w:rFonts w:ascii="Times New Roman" w:hAnsi="Times New Roman"/>
          <w:color w:val="auto"/>
          <w:spacing w:val="2"/>
          <w:sz w:val="24"/>
          <w:szCs w:val="24"/>
        </w:rPr>
        <w:t xml:space="preserve"> </w:t>
      </w:r>
      <w:r w:rsidRPr="002463C9">
        <w:rPr>
          <w:rFonts w:ascii="Times New Roman" w:hAnsi="Times New Roman"/>
          <w:color w:val="auto"/>
          <w:spacing w:val="2"/>
          <w:sz w:val="24"/>
          <w:szCs w:val="24"/>
        </w:rPr>
        <w:noBreakHyphen/>
      </w:r>
      <w:r w:rsidR="005354B5" w:rsidRPr="002463C9">
        <w:rPr>
          <w:rFonts w:ascii="Times New Roman" w:hAnsi="Times New Roman"/>
          <w:color w:val="auto"/>
          <w:spacing w:val="2"/>
          <w:sz w:val="24"/>
          <w:szCs w:val="24"/>
        </w:rPr>
        <w:t xml:space="preserve"> </w:t>
      </w:r>
      <w:r w:rsidRPr="002463C9">
        <w:rPr>
          <w:rFonts w:ascii="Times New Roman" w:hAnsi="Times New Roman"/>
          <w:color w:val="auto"/>
          <w:spacing w:val="2"/>
          <w:sz w:val="24"/>
          <w:szCs w:val="24"/>
        </w:rPr>
        <w:t xml:space="preserve">развивающую </w:t>
      </w:r>
      <w:r w:rsidRPr="002463C9">
        <w:rPr>
          <w:rFonts w:ascii="Times New Roman" w:hAnsi="Times New Roman"/>
          <w:color w:val="auto"/>
          <w:sz w:val="24"/>
          <w:szCs w:val="24"/>
        </w:rPr>
        <w:t>среду образовательной организации в том числе надлежащие материально</w:t>
      </w:r>
      <w:r w:rsidR="005354B5" w:rsidRPr="002463C9">
        <w:rPr>
          <w:rFonts w:ascii="Times New Roman" w:hAnsi="Times New Roman"/>
          <w:color w:val="auto"/>
          <w:sz w:val="24"/>
          <w:szCs w:val="24"/>
        </w:rPr>
        <w:t xml:space="preserve"> </w:t>
      </w:r>
      <w:r w:rsidRPr="002463C9">
        <w:rPr>
          <w:rFonts w:ascii="Times New Roman" w:hAnsi="Times New Roman"/>
          <w:color w:val="auto"/>
          <w:sz w:val="24"/>
          <w:szCs w:val="24"/>
        </w:rPr>
        <w:noBreakHyphen/>
      </w:r>
      <w:r w:rsidR="005354B5" w:rsidRPr="002463C9">
        <w:rPr>
          <w:rFonts w:ascii="Times New Roman" w:hAnsi="Times New Roman"/>
          <w:color w:val="auto"/>
          <w:sz w:val="24"/>
          <w:szCs w:val="24"/>
        </w:rPr>
        <w:t xml:space="preserve"> </w:t>
      </w:r>
      <w:r w:rsidRPr="002463C9">
        <w:rPr>
          <w:rFonts w:ascii="Times New Roman" w:hAnsi="Times New Roman"/>
          <w:color w:val="auto"/>
          <w:sz w:val="24"/>
          <w:szCs w:val="24"/>
        </w:rPr>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w:t>
      </w:r>
    </w:p>
    <w:p w:rsidR="00684E6B" w:rsidRPr="00C571DD" w:rsidRDefault="00684E6B" w:rsidP="006624E6">
      <w:pPr>
        <w:pStyle w:val="afb"/>
        <w:spacing w:line="276" w:lineRule="auto"/>
        <w:ind w:firstLine="0"/>
        <w:jc w:val="center"/>
        <w:rPr>
          <w:rFonts w:ascii="Times New Roman" w:hAnsi="Times New Roman"/>
          <w:b/>
          <w:color w:val="auto"/>
          <w:sz w:val="24"/>
          <w:szCs w:val="24"/>
        </w:rPr>
      </w:pPr>
      <w:r w:rsidRPr="00C571DD">
        <w:rPr>
          <w:rFonts w:ascii="Times New Roman" w:hAnsi="Times New Roman"/>
          <w:b/>
          <w:sz w:val="24"/>
          <w:szCs w:val="24"/>
        </w:rPr>
        <w:t>3.  ОРГАНИЗАЦИОННЫЙ РАЗДЕЛ</w:t>
      </w:r>
    </w:p>
    <w:p w:rsidR="003E1717" w:rsidRPr="00C571DD" w:rsidRDefault="003E1717" w:rsidP="00C571DD">
      <w:pPr>
        <w:spacing w:after="0"/>
        <w:jc w:val="both"/>
        <w:rPr>
          <w:rFonts w:cs="Times New Roman"/>
          <w:b/>
          <w:szCs w:val="24"/>
        </w:rPr>
      </w:pPr>
      <w:r w:rsidRPr="00C571DD">
        <w:rPr>
          <w:rFonts w:cs="Times New Roman"/>
          <w:b/>
          <w:szCs w:val="24"/>
        </w:rPr>
        <w:t>3.1.    Учебный план начального общего образования</w:t>
      </w:r>
    </w:p>
    <w:p w:rsidR="003E1717" w:rsidRPr="00C571DD" w:rsidRDefault="003E1717" w:rsidP="00C571DD">
      <w:pPr>
        <w:suppressAutoHyphens w:val="0"/>
        <w:autoSpaceDE w:val="0"/>
        <w:autoSpaceDN w:val="0"/>
        <w:adjustRightInd w:val="0"/>
        <w:spacing w:after="0"/>
        <w:jc w:val="both"/>
        <w:rPr>
          <w:rFonts w:cs="Times New Roman"/>
          <w:color w:val="000000"/>
          <w:szCs w:val="24"/>
          <w:lang w:eastAsia="ru-RU"/>
        </w:rPr>
      </w:pPr>
      <w:r w:rsidRPr="00C571DD">
        <w:rPr>
          <w:rFonts w:cs="Times New Roman"/>
          <w:color w:val="000000"/>
          <w:szCs w:val="24"/>
          <w:lang w:eastAsia="ru-RU"/>
        </w:rPr>
        <w:t xml:space="preserve">    Учебный план является частью образовательной программы школы и является инструментом реализации целей, задач, планируемых результатов освоения основной образовательной программы начального обучения в соответствии ФГОС. </w:t>
      </w:r>
    </w:p>
    <w:p w:rsidR="003E1717" w:rsidRPr="00C571DD" w:rsidRDefault="003E1717" w:rsidP="00C571DD">
      <w:pPr>
        <w:suppressAutoHyphens w:val="0"/>
        <w:autoSpaceDE w:val="0"/>
        <w:autoSpaceDN w:val="0"/>
        <w:adjustRightInd w:val="0"/>
        <w:spacing w:after="0"/>
        <w:jc w:val="both"/>
        <w:rPr>
          <w:rFonts w:cs="Times New Roman"/>
          <w:color w:val="000000"/>
          <w:szCs w:val="24"/>
          <w:lang w:eastAsia="ru-RU"/>
        </w:rPr>
      </w:pPr>
      <w:r w:rsidRPr="00C571DD">
        <w:rPr>
          <w:rFonts w:cs="Times New Roman"/>
          <w:color w:val="000000"/>
          <w:szCs w:val="24"/>
          <w:lang w:eastAsia="ru-RU"/>
        </w:rPr>
        <w:t xml:space="preserve">Учебный план составлен с учетом социального заказа родителей и обучающихся. </w:t>
      </w:r>
    </w:p>
    <w:p w:rsidR="003E1717" w:rsidRPr="00C571DD" w:rsidRDefault="003E1717" w:rsidP="00C571DD">
      <w:pPr>
        <w:suppressAutoHyphens w:val="0"/>
        <w:autoSpaceDE w:val="0"/>
        <w:autoSpaceDN w:val="0"/>
        <w:adjustRightInd w:val="0"/>
        <w:spacing w:after="0"/>
        <w:jc w:val="both"/>
        <w:rPr>
          <w:rFonts w:cs="Times New Roman"/>
          <w:color w:val="000000"/>
          <w:szCs w:val="24"/>
          <w:lang w:eastAsia="ru-RU"/>
        </w:rPr>
      </w:pPr>
      <w:r w:rsidRPr="00C571DD">
        <w:rPr>
          <w:rFonts w:cs="Times New Roman"/>
          <w:b/>
          <w:bCs/>
          <w:color w:val="000000"/>
          <w:szCs w:val="24"/>
          <w:lang w:eastAsia="ru-RU"/>
        </w:rPr>
        <w:t>Цель учебного плана</w:t>
      </w:r>
      <w:r w:rsidRPr="00C571DD">
        <w:rPr>
          <w:rFonts w:cs="Times New Roman"/>
          <w:color w:val="000000"/>
          <w:szCs w:val="24"/>
          <w:lang w:eastAsia="ru-RU"/>
        </w:rPr>
        <w:t xml:space="preserve">: создание условий для обучающихся в выполнении ими требований государственного образовательного стандарта и удовлетворение образовательных потребностей учащихся. </w:t>
      </w:r>
    </w:p>
    <w:p w:rsidR="003E1717" w:rsidRPr="00C571DD" w:rsidRDefault="003E1717" w:rsidP="00C571DD">
      <w:pPr>
        <w:suppressAutoHyphens w:val="0"/>
        <w:autoSpaceDE w:val="0"/>
        <w:autoSpaceDN w:val="0"/>
        <w:adjustRightInd w:val="0"/>
        <w:spacing w:after="0"/>
        <w:jc w:val="both"/>
        <w:rPr>
          <w:rFonts w:cs="Times New Roman"/>
          <w:color w:val="000000"/>
          <w:szCs w:val="24"/>
          <w:lang w:eastAsia="ru-RU"/>
        </w:rPr>
      </w:pPr>
      <w:r w:rsidRPr="00C571DD">
        <w:rPr>
          <w:rFonts w:cs="Times New Roman"/>
          <w:b/>
          <w:bCs/>
          <w:color w:val="000000"/>
          <w:szCs w:val="24"/>
          <w:lang w:eastAsia="ru-RU"/>
        </w:rPr>
        <w:t xml:space="preserve">Задачи учебного плана: </w:t>
      </w:r>
    </w:p>
    <w:p w:rsidR="003E1717" w:rsidRPr="00C571DD" w:rsidRDefault="003E1717" w:rsidP="00C571DD">
      <w:pPr>
        <w:suppressAutoHyphens w:val="0"/>
        <w:autoSpaceDE w:val="0"/>
        <w:autoSpaceDN w:val="0"/>
        <w:adjustRightInd w:val="0"/>
        <w:spacing w:after="27"/>
        <w:jc w:val="both"/>
        <w:rPr>
          <w:rFonts w:cs="Times New Roman"/>
          <w:color w:val="000000"/>
          <w:szCs w:val="24"/>
          <w:lang w:eastAsia="ru-RU"/>
        </w:rPr>
      </w:pPr>
      <w:r w:rsidRPr="00C571DD">
        <w:rPr>
          <w:rFonts w:cs="Times New Roman"/>
          <w:color w:val="000000"/>
          <w:szCs w:val="24"/>
          <w:lang w:eastAsia="ru-RU"/>
        </w:rPr>
        <w:t xml:space="preserve">1. Обеспечить усвоение обучающимися обязательного минимума содержания среднего общего образования на уровне требований государственного образовательного стандарта. </w:t>
      </w:r>
    </w:p>
    <w:p w:rsidR="003E1717" w:rsidRPr="00C571DD" w:rsidRDefault="003E1717" w:rsidP="00C571DD">
      <w:pPr>
        <w:suppressAutoHyphens w:val="0"/>
        <w:autoSpaceDE w:val="0"/>
        <w:autoSpaceDN w:val="0"/>
        <w:adjustRightInd w:val="0"/>
        <w:spacing w:after="27"/>
        <w:jc w:val="both"/>
        <w:rPr>
          <w:rFonts w:cs="Times New Roman"/>
          <w:color w:val="000000"/>
          <w:szCs w:val="24"/>
          <w:lang w:eastAsia="ru-RU"/>
        </w:rPr>
      </w:pPr>
      <w:r w:rsidRPr="00C571DD">
        <w:rPr>
          <w:rFonts w:cs="Times New Roman"/>
          <w:color w:val="000000"/>
          <w:szCs w:val="24"/>
          <w:lang w:eastAsia="ru-RU"/>
        </w:rPr>
        <w:t xml:space="preserve">2. Гарантировать преемственность образовательных программ всех уровней. </w:t>
      </w:r>
    </w:p>
    <w:p w:rsidR="003E1717" w:rsidRPr="00C571DD" w:rsidRDefault="003E1717" w:rsidP="00C571DD">
      <w:pPr>
        <w:suppressAutoHyphens w:val="0"/>
        <w:autoSpaceDE w:val="0"/>
        <w:autoSpaceDN w:val="0"/>
        <w:adjustRightInd w:val="0"/>
        <w:spacing w:after="27"/>
        <w:jc w:val="both"/>
        <w:rPr>
          <w:rFonts w:cs="Times New Roman"/>
          <w:color w:val="000000"/>
          <w:szCs w:val="24"/>
          <w:lang w:eastAsia="ru-RU"/>
        </w:rPr>
      </w:pPr>
      <w:r w:rsidRPr="00C571DD">
        <w:rPr>
          <w:rFonts w:cs="Times New Roman"/>
          <w:color w:val="000000"/>
          <w:szCs w:val="24"/>
          <w:lang w:eastAsia="ru-RU"/>
        </w:rPr>
        <w:t xml:space="preserve">3. Создать основу для адаптации обучающихся к жизни в обществе, для осознанного выбора и последующего освоения профессиональных образовательных программ. </w:t>
      </w:r>
    </w:p>
    <w:p w:rsidR="003E1717" w:rsidRPr="00C571DD" w:rsidRDefault="003E1717" w:rsidP="00C571DD">
      <w:pPr>
        <w:suppressAutoHyphens w:val="0"/>
        <w:autoSpaceDE w:val="0"/>
        <w:autoSpaceDN w:val="0"/>
        <w:adjustRightInd w:val="0"/>
        <w:spacing w:after="27"/>
        <w:jc w:val="both"/>
        <w:rPr>
          <w:rFonts w:cs="Times New Roman"/>
          <w:color w:val="000000"/>
          <w:szCs w:val="24"/>
          <w:lang w:eastAsia="ru-RU"/>
        </w:rPr>
      </w:pPr>
      <w:r w:rsidRPr="00C571DD">
        <w:rPr>
          <w:rFonts w:cs="Times New Roman"/>
          <w:color w:val="000000"/>
          <w:szCs w:val="24"/>
          <w:lang w:eastAsia="ru-RU"/>
        </w:rPr>
        <w:t xml:space="preserve">4. Предоставить равный доступ к полноценному образованию разным категориям обучающихся, расширить возможности их социализации; формировать позитивную мотивацию обучающихся к учебной деятельности. </w:t>
      </w:r>
    </w:p>
    <w:p w:rsidR="003E1717" w:rsidRPr="00C571DD" w:rsidRDefault="003E1717" w:rsidP="00C571DD">
      <w:pPr>
        <w:suppressAutoHyphens w:val="0"/>
        <w:autoSpaceDE w:val="0"/>
        <w:autoSpaceDN w:val="0"/>
        <w:adjustRightInd w:val="0"/>
        <w:spacing w:after="27"/>
        <w:jc w:val="both"/>
        <w:rPr>
          <w:rFonts w:cs="Times New Roman"/>
          <w:color w:val="000000"/>
          <w:szCs w:val="24"/>
          <w:lang w:eastAsia="ru-RU"/>
        </w:rPr>
      </w:pPr>
      <w:r w:rsidRPr="00C571DD">
        <w:rPr>
          <w:rFonts w:cs="Times New Roman"/>
          <w:color w:val="000000"/>
          <w:szCs w:val="24"/>
          <w:lang w:eastAsia="ru-RU"/>
        </w:rPr>
        <w:t xml:space="preserve">5. Обеспечить социально-педагогическое отношения, сохраняющие физическое, психическое и социальное здоровье обучающихся. </w:t>
      </w:r>
    </w:p>
    <w:p w:rsidR="003E1717" w:rsidRPr="00C571DD" w:rsidRDefault="003E1717" w:rsidP="00C571DD">
      <w:pPr>
        <w:suppressAutoHyphens w:val="0"/>
        <w:autoSpaceDE w:val="0"/>
        <w:autoSpaceDN w:val="0"/>
        <w:adjustRightInd w:val="0"/>
        <w:spacing w:after="0"/>
        <w:jc w:val="both"/>
        <w:rPr>
          <w:rFonts w:cs="Times New Roman"/>
          <w:color w:val="000000"/>
          <w:szCs w:val="24"/>
          <w:lang w:eastAsia="ru-RU"/>
        </w:rPr>
      </w:pPr>
      <w:r w:rsidRPr="00C571DD">
        <w:rPr>
          <w:rFonts w:cs="Times New Roman"/>
          <w:color w:val="000000"/>
          <w:szCs w:val="24"/>
          <w:lang w:eastAsia="ru-RU"/>
        </w:rPr>
        <w:t xml:space="preserve">6. Обеспечить удовлетворение познавательных интересов обучающихся в различных сферах человеческой деятельности (элективные, факультативные курсы). </w:t>
      </w:r>
    </w:p>
    <w:p w:rsidR="003E1717" w:rsidRPr="00C571DD" w:rsidRDefault="003E1717" w:rsidP="00C571DD">
      <w:pPr>
        <w:suppressAutoHyphens w:val="0"/>
        <w:autoSpaceDE w:val="0"/>
        <w:autoSpaceDN w:val="0"/>
        <w:adjustRightInd w:val="0"/>
        <w:spacing w:after="0"/>
        <w:jc w:val="both"/>
        <w:rPr>
          <w:rFonts w:cs="Times New Roman"/>
          <w:color w:val="000000"/>
          <w:szCs w:val="24"/>
          <w:lang w:eastAsia="ru-RU"/>
        </w:rPr>
      </w:pPr>
      <w:r w:rsidRPr="00C571DD">
        <w:rPr>
          <w:rFonts w:cs="Times New Roman"/>
          <w:color w:val="000000"/>
          <w:szCs w:val="24"/>
          <w:lang w:eastAsia="ru-RU"/>
        </w:rPr>
        <w:t xml:space="preserve">   Учебный план для 1-4 классов фиксирует общий объём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
    <w:p w:rsidR="003E1717" w:rsidRPr="00C571DD" w:rsidRDefault="003E1717" w:rsidP="00C571DD">
      <w:pPr>
        <w:suppressAutoHyphens w:val="0"/>
        <w:autoSpaceDE w:val="0"/>
        <w:autoSpaceDN w:val="0"/>
        <w:adjustRightInd w:val="0"/>
        <w:spacing w:after="0"/>
        <w:jc w:val="both"/>
        <w:rPr>
          <w:rFonts w:cs="Times New Roman"/>
          <w:color w:val="000000"/>
          <w:szCs w:val="24"/>
          <w:lang w:eastAsia="ru-RU"/>
        </w:rPr>
      </w:pPr>
      <w:r w:rsidRPr="00C571DD">
        <w:rPr>
          <w:rFonts w:cs="Times New Roman"/>
          <w:color w:val="000000"/>
          <w:szCs w:val="24"/>
          <w:lang w:eastAsia="ru-RU"/>
        </w:rPr>
        <w:t xml:space="preserve">  Содержание образования на ступени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 </w:t>
      </w:r>
    </w:p>
    <w:p w:rsidR="003E1717" w:rsidRDefault="003E1717" w:rsidP="00C571DD">
      <w:pPr>
        <w:suppressAutoHyphens w:val="0"/>
        <w:autoSpaceDE w:val="0"/>
        <w:autoSpaceDN w:val="0"/>
        <w:adjustRightInd w:val="0"/>
        <w:spacing w:after="0"/>
        <w:jc w:val="both"/>
        <w:rPr>
          <w:rFonts w:cs="Times New Roman"/>
          <w:color w:val="000000"/>
          <w:szCs w:val="24"/>
          <w:lang w:eastAsia="ru-RU"/>
        </w:rPr>
      </w:pPr>
      <w:r w:rsidRPr="00C571DD">
        <w:rPr>
          <w:rFonts w:cs="Times New Roman"/>
          <w:color w:val="000000"/>
          <w:szCs w:val="24"/>
          <w:lang w:eastAsia="ru-RU"/>
        </w:rPr>
        <w:t xml:space="preserve">  Учебный план МБОУ «Лицей№2» определяет максимальный объем аудиторной нагрузки обучающихся, состав и структуру обязательных предметных областей. </w:t>
      </w:r>
    </w:p>
    <w:p w:rsidR="00C571DD" w:rsidRPr="00C571DD" w:rsidRDefault="003E1717" w:rsidP="00E049D4">
      <w:pPr>
        <w:suppressAutoHyphens w:val="0"/>
        <w:autoSpaceDE w:val="0"/>
        <w:autoSpaceDN w:val="0"/>
        <w:adjustRightInd w:val="0"/>
        <w:spacing w:after="0"/>
        <w:jc w:val="both"/>
        <w:rPr>
          <w:rFonts w:cs="Times New Roman"/>
          <w:color w:val="000000"/>
          <w:szCs w:val="24"/>
          <w:lang w:eastAsia="ru-RU"/>
        </w:rPr>
      </w:pPr>
      <w:r w:rsidRPr="00C571DD">
        <w:rPr>
          <w:rFonts w:cs="Times New Roman"/>
          <w:color w:val="000000"/>
          <w:szCs w:val="24"/>
          <w:lang w:eastAsia="ru-RU"/>
        </w:rPr>
        <w:t xml:space="preserve">Учебный план 1 – 4 классов ориентирован на 4 – летний нормативный срок освоения государственных общеобразовательных программ начального общего образования. </w:t>
      </w:r>
    </w:p>
    <w:p w:rsidR="003E1717" w:rsidRPr="00C571DD" w:rsidRDefault="003E1717" w:rsidP="00C571DD">
      <w:pPr>
        <w:pStyle w:val="afff6"/>
        <w:spacing w:line="276" w:lineRule="auto"/>
        <w:jc w:val="both"/>
      </w:pPr>
      <w:r w:rsidRPr="00C571DD">
        <w:t xml:space="preserve">  Дифференцированность обучения находит отражение в выборе программ обучения: реализация содержания учебного плана в начальных классах школы осуществляется по УМК «Школа России» и УМК «Перспективная начальная школа» личностное развитие обучающегося в соответствии с его индивидуальностью.</w:t>
      </w:r>
    </w:p>
    <w:p w:rsidR="00A35493" w:rsidRDefault="003E1717" w:rsidP="00C571DD">
      <w:pPr>
        <w:pStyle w:val="afff6"/>
        <w:spacing w:line="276" w:lineRule="auto"/>
        <w:jc w:val="both"/>
      </w:pPr>
      <w:r w:rsidRPr="00C571DD">
        <w:lastRenderedPageBreak/>
        <w:t xml:space="preserve"> Учебный план выполнен из расчета 5–дневной рабочей недели </w:t>
      </w:r>
      <w:r w:rsidR="00A35493">
        <w:t>по УМК «Школа России»,</w:t>
      </w:r>
    </w:p>
    <w:p w:rsidR="003E1717" w:rsidRPr="007A5347" w:rsidRDefault="00A35493" w:rsidP="00C571DD">
      <w:pPr>
        <w:pStyle w:val="afff6"/>
        <w:spacing w:line="276" w:lineRule="auto"/>
        <w:jc w:val="both"/>
      </w:pPr>
      <w:r>
        <w:t xml:space="preserve">6- ти дневной  </w:t>
      </w:r>
      <w:r w:rsidR="003E1717" w:rsidRPr="00C571DD">
        <w:t xml:space="preserve">для </w:t>
      </w:r>
      <w:r w:rsidR="007A5347">
        <w:t>обучающихся по УМК «Перспективная начальная школа»</w:t>
      </w:r>
    </w:p>
    <w:p w:rsidR="007A5347" w:rsidRPr="007A5347" w:rsidRDefault="003E1717" w:rsidP="007A5347">
      <w:pPr>
        <w:pStyle w:val="afff6"/>
        <w:spacing w:line="276" w:lineRule="auto"/>
      </w:pPr>
      <w:r w:rsidRPr="00C571DD">
        <w:t xml:space="preserve"> </w:t>
      </w:r>
      <w:r w:rsidR="007A5347" w:rsidRPr="007A5347">
        <w:t>Продолжительность учебного времени:</w:t>
      </w:r>
    </w:p>
    <w:p w:rsidR="007A5347" w:rsidRPr="007A5347" w:rsidRDefault="007A5347" w:rsidP="007A5347">
      <w:pPr>
        <w:pStyle w:val="afff6"/>
        <w:spacing w:line="276" w:lineRule="auto"/>
      </w:pPr>
      <w:r w:rsidRPr="007A5347">
        <w:t xml:space="preserve">- 1 классы – 33 учебные </w:t>
      </w:r>
      <w:r w:rsidR="004233B7">
        <w:t>учебные</w:t>
      </w:r>
      <w:r w:rsidRPr="007A5347">
        <w:t xml:space="preserve"> недели;</w:t>
      </w:r>
    </w:p>
    <w:p w:rsidR="007A5347" w:rsidRPr="007A5347" w:rsidRDefault="007A5347" w:rsidP="007A5347">
      <w:pPr>
        <w:pStyle w:val="afff6"/>
        <w:spacing w:line="276" w:lineRule="auto"/>
      </w:pPr>
      <w:r w:rsidRPr="007A5347">
        <w:t>- 2-4 классы   - 35 учебных недель;</w:t>
      </w:r>
    </w:p>
    <w:p w:rsidR="007A5347" w:rsidRPr="007A5347" w:rsidRDefault="007A5347" w:rsidP="007A5347">
      <w:pPr>
        <w:pStyle w:val="afff6"/>
        <w:spacing w:line="276" w:lineRule="auto"/>
      </w:pPr>
      <w:r w:rsidRPr="007A5347">
        <w:t xml:space="preserve">Продолжительность одного  урока во 2-4 классах составляет 40 минут (в 1 классах – по 35 минут в 1 четверти в соответствии с СанПиН). </w:t>
      </w:r>
    </w:p>
    <w:p w:rsidR="007A5347" w:rsidRPr="007A5347" w:rsidRDefault="007A5347" w:rsidP="007A5347">
      <w:pPr>
        <w:pStyle w:val="afff6"/>
        <w:spacing w:line="276" w:lineRule="auto"/>
      </w:pPr>
      <w:r w:rsidRPr="007A5347">
        <w:t xml:space="preserve">Количество учебных занятий за 4 учебных года не может составлять менее 2904 часов и более 3345 часов. </w:t>
      </w:r>
    </w:p>
    <w:p w:rsidR="003E1717" w:rsidRPr="00C571DD" w:rsidRDefault="003E1717" w:rsidP="00C571DD">
      <w:pPr>
        <w:pStyle w:val="afff6"/>
        <w:spacing w:line="276" w:lineRule="auto"/>
        <w:jc w:val="both"/>
      </w:pPr>
      <w:r w:rsidRPr="00C571DD">
        <w:t xml:space="preserve"> При проведении занятий по иностранному языку, информатике и ИКТ, технологии осуществляется деление классов на две группы при наполняемости 25 и более человек. </w:t>
      </w:r>
    </w:p>
    <w:p w:rsidR="003E1717" w:rsidRPr="00C571DD" w:rsidRDefault="003E1717" w:rsidP="00C571DD">
      <w:pPr>
        <w:pStyle w:val="afff6"/>
        <w:spacing w:line="276" w:lineRule="auto"/>
        <w:jc w:val="both"/>
      </w:pPr>
      <w:r w:rsidRPr="00C571DD">
        <w:t xml:space="preserve"> Продолжительность каникул в течение учебного года составляет не менее 30 календарных дней, летом – не менее 8 недель. </w:t>
      </w:r>
    </w:p>
    <w:p w:rsidR="00F545DF" w:rsidRPr="00C571DD" w:rsidRDefault="003E1717" w:rsidP="00C571DD">
      <w:pPr>
        <w:pStyle w:val="afff6"/>
        <w:spacing w:line="276" w:lineRule="auto"/>
        <w:jc w:val="both"/>
      </w:pPr>
      <w:r w:rsidRPr="00C571DD">
        <w:t xml:space="preserve"> Для обучающихся 1-х классов устанавливаются в середине февраля дополнительные недельные каникулы. </w:t>
      </w:r>
    </w:p>
    <w:p w:rsidR="00F545DF" w:rsidRPr="00C571DD" w:rsidRDefault="003E1717" w:rsidP="00F545DF">
      <w:pPr>
        <w:ind w:left="-284" w:right="-1"/>
        <w:jc w:val="center"/>
        <w:rPr>
          <w:rFonts w:cs="Times New Roman"/>
          <w:b/>
          <w:szCs w:val="24"/>
        </w:rPr>
      </w:pPr>
      <w:r w:rsidRPr="00C571DD">
        <w:rPr>
          <w:b/>
          <w:bCs/>
          <w:i/>
          <w:iCs/>
          <w:szCs w:val="24"/>
        </w:rPr>
        <w:t xml:space="preserve"> </w:t>
      </w:r>
      <w:r w:rsidR="00F545DF" w:rsidRPr="00C571DD">
        <w:rPr>
          <w:rFonts w:cs="Times New Roman"/>
          <w:b/>
          <w:szCs w:val="24"/>
        </w:rPr>
        <w:t>Планируемые результаты реализации содержания предметных областей</w:t>
      </w:r>
    </w:p>
    <w:tbl>
      <w:tblPr>
        <w:tblStyle w:val="afff8"/>
        <w:tblW w:w="0" w:type="auto"/>
        <w:tblLook w:val="04A0" w:firstRow="1" w:lastRow="0" w:firstColumn="1" w:lastColumn="0" w:noHBand="0" w:noVBand="1"/>
      </w:tblPr>
      <w:tblGrid>
        <w:gridCol w:w="812"/>
        <w:gridCol w:w="3073"/>
        <w:gridCol w:w="5968"/>
      </w:tblGrid>
      <w:tr w:rsidR="00F545DF" w:rsidRPr="00C571DD" w:rsidTr="00C571DD">
        <w:tc>
          <w:tcPr>
            <w:tcW w:w="817" w:type="dxa"/>
          </w:tcPr>
          <w:p w:rsidR="00F545DF" w:rsidRPr="00C571DD" w:rsidRDefault="00F545DF" w:rsidP="00C571DD">
            <w:pPr>
              <w:spacing w:after="0" w:line="240" w:lineRule="auto"/>
              <w:rPr>
                <w:rFonts w:ascii="Times New Roman" w:hAnsi="Times New Roman" w:cs="Times New Roman"/>
                <w:szCs w:val="24"/>
              </w:rPr>
            </w:pPr>
            <w:r w:rsidRPr="00C571DD">
              <w:rPr>
                <w:rFonts w:ascii="Times New Roman" w:hAnsi="Times New Roman" w:cs="Times New Roman"/>
                <w:szCs w:val="24"/>
              </w:rPr>
              <w:t>№№</w:t>
            </w:r>
          </w:p>
        </w:tc>
        <w:tc>
          <w:tcPr>
            <w:tcW w:w="3119" w:type="dxa"/>
          </w:tcPr>
          <w:p w:rsidR="00F545DF" w:rsidRPr="00C571DD" w:rsidRDefault="00F545DF" w:rsidP="00C571DD">
            <w:pPr>
              <w:spacing w:after="0" w:line="240" w:lineRule="auto"/>
              <w:rPr>
                <w:rFonts w:ascii="Times New Roman" w:hAnsi="Times New Roman" w:cs="Times New Roman"/>
                <w:szCs w:val="24"/>
              </w:rPr>
            </w:pPr>
            <w:r w:rsidRPr="00C571DD">
              <w:rPr>
                <w:rFonts w:ascii="Times New Roman" w:hAnsi="Times New Roman" w:cs="Times New Roman"/>
                <w:szCs w:val="24"/>
              </w:rPr>
              <w:t>Предметные области</w:t>
            </w:r>
          </w:p>
        </w:tc>
        <w:tc>
          <w:tcPr>
            <w:tcW w:w="6095" w:type="dxa"/>
          </w:tcPr>
          <w:p w:rsidR="00F545DF" w:rsidRPr="00C571DD" w:rsidRDefault="00F545DF" w:rsidP="00C571DD">
            <w:pPr>
              <w:spacing w:after="0" w:line="240" w:lineRule="auto"/>
              <w:rPr>
                <w:rFonts w:ascii="Times New Roman" w:hAnsi="Times New Roman" w:cs="Times New Roman"/>
                <w:szCs w:val="24"/>
              </w:rPr>
            </w:pPr>
            <w:r w:rsidRPr="00C571DD">
              <w:rPr>
                <w:rFonts w:ascii="Times New Roman" w:hAnsi="Times New Roman" w:cs="Times New Roman"/>
                <w:szCs w:val="24"/>
              </w:rPr>
              <w:t>Планируемые результаты</w:t>
            </w:r>
          </w:p>
        </w:tc>
      </w:tr>
      <w:tr w:rsidR="00F545DF" w:rsidRPr="00C571DD" w:rsidTr="00C571DD">
        <w:trPr>
          <w:trHeight w:val="2100"/>
        </w:trPr>
        <w:tc>
          <w:tcPr>
            <w:tcW w:w="817" w:type="dxa"/>
          </w:tcPr>
          <w:p w:rsidR="00F545DF" w:rsidRPr="00C571DD" w:rsidRDefault="00F545DF" w:rsidP="00C571DD">
            <w:pPr>
              <w:spacing w:after="0" w:line="240" w:lineRule="auto"/>
              <w:rPr>
                <w:rFonts w:ascii="Times New Roman" w:hAnsi="Times New Roman" w:cs="Times New Roman"/>
                <w:szCs w:val="24"/>
              </w:rPr>
            </w:pPr>
          </w:p>
        </w:tc>
        <w:tc>
          <w:tcPr>
            <w:tcW w:w="3119" w:type="dxa"/>
          </w:tcPr>
          <w:p w:rsidR="00F545DF" w:rsidRPr="00C571DD" w:rsidRDefault="00F545DF" w:rsidP="00C571DD">
            <w:pPr>
              <w:spacing w:after="0" w:line="240" w:lineRule="auto"/>
              <w:jc w:val="both"/>
              <w:rPr>
                <w:rFonts w:ascii="Times New Roman" w:hAnsi="Times New Roman" w:cs="Times New Roman"/>
                <w:szCs w:val="24"/>
              </w:rPr>
            </w:pPr>
            <w:r w:rsidRPr="00C571DD">
              <w:rPr>
                <w:rFonts w:ascii="Times New Roman" w:hAnsi="Times New Roman" w:cs="Times New Roman"/>
                <w:szCs w:val="24"/>
              </w:rPr>
              <w:t>Филология</w:t>
            </w:r>
          </w:p>
        </w:tc>
        <w:tc>
          <w:tcPr>
            <w:tcW w:w="6095" w:type="dxa"/>
          </w:tcPr>
          <w:p w:rsidR="00F545DF" w:rsidRPr="00C571DD" w:rsidRDefault="00F545DF" w:rsidP="00C571DD">
            <w:pPr>
              <w:spacing w:after="0" w:line="240" w:lineRule="auto"/>
              <w:jc w:val="both"/>
              <w:rPr>
                <w:rFonts w:ascii="Times New Roman" w:hAnsi="Times New Roman" w:cs="Times New Roman"/>
                <w:szCs w:val="24"/>
              </w:rPr>
            </w:pPr>
            <w:r w:rsidRPr="00C571DD">
              <w:rPr>
                <w:rFonts w:ascii="Times New Roman" w:hAnsi="Times New Roman" w:cs="Times New Roman"/>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F545DF" w:rsidRPr="00C571DD" w:rsidTr="00C571DD">
        <w:tc>
          <w:tcPr>
            <w:tcW w:w="817" w:type="dxa"/>
          </w:tcPr>
          <w:p w:rsidR="00F545DF" w:rsidRPr="00C571DD" w:rsidRDefault="00F545DF" w:rsidP="00C571DD">
            <w:pPr>
              <w:spacing w:after="0" w:line="240" w:lineRule="auto"/>
              <w:rPr>
                <w:rFonts w:ascii="Times New Roman" w:hAnsi="Times New Roman" w:cs="Times New Roman"/>
                <w:szCs w:val="24"/>
              </w:rPr>
            </w:pPr>
          </w:p>
        </w:tc>
        <w:tc>
          <w:tcPr>
            <w:tcW w:w="3119" w:type="dxa"/>
          </w:tcPr>
          <w:p w:rsidR="00F545DF" w:rsidRPr="00C571DD" w:rsidRDefault="00F545DF" w:rsidP="00C571DD">
            <w:pPr>
              <w:spacing w:after="0" w:line="240" w:lineRule="auto"/>
              <w:rPr>
                <w:rFonts w:ascii="Times New Roman" w:hAnsi="Times New Roman" w:cs="Times New Roman"/>
                <w:szCs w:val="24"/>
              </w:rPr>
            </w:pPr>
            <w:r w:rsidRPr="00C571DD">
              <w:rPr>
                <w:rFonts w:ascii="Times New Roman" w:hAnsi="Times New Roman" w:cs="Times New Roman"/>
                <w:szCs w:val="24"/>
              </w:rPr>
              <w:t xml:space="preserve">Математика </w:t>
            </w:r>
          </w:p>
        </w:tc>
        <w:tc>
          <w:tcPr>
            <w:tcW w:w="6095" w:type="dxa"/>
          </w:tcPr>
          <w:p w:rsidR="00F545DF" w:rsidRPr="00C571DD" w:rsidRDefault="00F545DF" w:rsidP="00C571DD">
            <w:pPr>
              <w:spacing w:after="0" w:line="240" w:lineRule="auto"/>
              <w:jc w:val="both"/>
              <w:rPr>
                <w:rFonts w:ascii="Times New Roman" w:hAnsi="Times New Roman" w:cs="Times New Roman"/>
                <w:szCs w:val="24"/>
              </w:rPr>
            </w:pPr>
            <w:r w:rsidRPr="00C571DD">
              <w:rPr>
                <w:rFonts w:ascii="Times New Roman" w:hAnsi="Times New Roman" w:cs="Times New Roman"/>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F545DF" w:rsidRPr="00C571DD" w:rsidTr="00C571DD">
        <w:tc>
          <w:tcPr>
            <w:tcW w:w="817" w:type="dxa"/>
          </w:tcPr>
          <w:p w:rsidR="00F545DF" w:rsidRPr="00C571DD" w:rsidRDefault="00F545DF" w:rsidP="00C571DD">
            <w:pPr>
              <w:spacing w:after="0" w:line="240" w:lineRule="auto"/>
              <w:rPr>
                <w:rFonts w:ascii="Times New Roman" w:hAnsi="Times New Roman" w:cs="Times New Roman"/>
                <w:szCs w:val="24"/>
              </w:rPr>
            </w:pPr>
          </w:p>
        </w:tc>
        <w:tc>
          <w:tcPr>
            <w:tcW w:w="3119" w:type="dxa"/>
          </w:tcPr>
          <w:p w:rsidR="00F545DF" w:rsidRPr="00C571DD" w:rsidRDefault="00F545DF" w:rsidP="00C571DD">
            <w:pPr>
              <w:spacing w:after="0" w:line="240" w:lineRule="auto"/>
              <w:jc w:val="both"/>
              <w:rPr>
                <w:rFonts w:ascii="Times New Roman" w:hAnsi="Times New Roman" w:cs="Times New Roman"/>
                <w:szCs w:val="24"/>
              </w:rPr>
            </w:pPr>
            <w:r w:rsidRPr="00C571DD">
              <w:rPr>
                <w:rFonts w:ascii="Times New Roman" w:hAnsi="Times New Roman" w:cs="Times New Roman"/>
                <w:szCs w:val="24"/>
              </w:rPr>
              <w:t xml:space="preserve">Обществознание и </w:t>
            </w:r>
          </w:p>
          <w:p w:rsidR="00F545DF" w:rsidRPr="00C571DD" w:rsidRDefault="00F545DF" w:rsidP="00C571DD">
            <w:pPr>
              <w:spacing w:after="0" w:line="240" w:lineRule="auto"/>
              <w:jc w:val="both"/>
              <w:rPr>
                <w:rFonts w:ascii="Times New Roman" w:hAnsi="Times New Roman" w:cs="Times New Roman"/>
                <w:szCs w:val="24"/>
              </w:rPr>
            </w:pPr>
            <w:r w:rsidRPr="00C571DD">
              <w:rPr>
                <w:rFonts w:ascii="Times New Roman" w:hAnsi="Times New Roman" w:cs="Times New Roman"/>
                <w:szCs w:val="24"/>
              </w:rPr>
              <w:t>естествознание</w:t>
            </w:r>
          </w:p>
          <w:p w:rsidR="00F545DF" w:rsidRPr="00C571DD" w:rsidRDefault="00F545DF" w:rsidP="00C571DD">
            <w:pPr>
              <w:spacing w:after="0" w:line="240" w:lineRule="auto"/>
              <w:jc w:val="both"/>
              <w:rPr>
                <w:rFonts w:ascii="Times New Roman" w:hAnsi="Times New Roman" w:cs="Times New Roman"/>
                <w:szCs w:val="24"/>
              </w:rPr>
            </w:pPr>
            <w:r w:rsidRPr="00C571DD">
              <w:rPr>
                <w:rFonts w:ascii="Times New Roman" w:hAnsi="Times New Roman" w:cs="Times New Roman"/>
                <w:szCs w:val="24"/>
              </w:rPr>
              <w:t>(Окружающий мир)</w:t>
            </w:r>
          </w:p>
          <w:p w:rsidR="00F545DF" w:rsidRPr="00C571DD" w:rsidRDefault="00F545DF" w:rsidP="00C571DD">
            <w:pPr>
              <w:spacing w:after="0" w:line="240" w:lineRule="auto"/>
              <w:jc w:val="both"/>
              <w:rPr>
                <w:rFonts w:ascii="Times New Roman" w:hAnsi="Times New Roman" w:cs="Times New Roman"/>
                <w:szCs w:val="24"/>
              </w:rPr>
            </w:pPr>
          </w:p>
          <w:p w:rsidR="00F545DF" w:rsidRPr="00C571DD" w:rsidRDefault="00F545DF" w:rsidP="00C571DD">
            <w:pPr>
              <w:spacing w:after="0" w:line="240" w:lineRule="auto"/>
              <w:jc w:val="both"/>
              <w:rPr>
                <w:rFonts w:ascii="Times New Roman" w:hAnsi="Times New Roman" w:cs="Times New Roman"/>
                <w:szCs w:val="24"/>
              </w:rPr>
            </w:pPr>
          </w:p>
          <w:p w:rsidR="00F545DF" w:rsidRPr="00C571DD" w:rsidRDefault="00F545DF" w:rsidP="00C571DD">
            <w:pPr>
              <w:spacing w:after="0" w:line="240" w:lineRule="auto"/>
              <w:jc w:val="both"/>
              <w:rPr>
                <w:rFonts w:ascii="Times New Roman" w:hAnsi="Times New Roman" w:cs="Times New Roman"/>
                <w:szCs w:val="24"/>
              </w:rPr>
            </w:pPr>
          </w:p>
        </w:tc>
        <w:tc>
          <w:tcPr>
            <w:tcW w:w="6095" w:type="dxa"/>
          </w:tcPr>
          <w:p w:rsidR="00F545DF" w:rsidRPr="00C571DD" w:rsidRDefault="00F545DF" w:rsidP="00C571DD">
            <w:pPr>
              <w:spacing w:after="0" w:line="240" w:lineRule="auto"/>
              <w:jc w:val="both"/>
              <w:rPr>
                <w:rFonts w:ascii="Times New Roman" w:hAnsi="Times New Roman" w:cs="Times New Roman"/>
                <w:szCs w:val="24"/>
              </w:rPr>
            </w:pPr>
            <w:r w:rsidRPr="00C571DD">
              <w:rPr>
                <w:rFonts w:ascii="Times New Roman" w:hAnsi="Times New Roman" w:cs="Times New Roman"/>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F545DF" w:rsidRPr="00C571DD" w:rsidTr="00C571DD">
        <w:tc>
          <w:tcPr>
            <w:tcW w:w="817" w:type="dxa"/>
          </w:tcPr>
          <w:p w:rsidR="00F545DF" w:rsidRPr="00C571DD" w:rsidRDefault="00F545DF" w:rsidP="00C571DD">
            <w:pPr>
              <w:spacing w:after="0" w:line="240" w:lineRule="auto"/>
              <w:rPr>
                <w:rFonts w:ascii="Times New Roman" w:hAnsi="Times New Roman" w:cs="Times New Roman"/>
                <w:szCs w:val="24"/>
              </w:rPr>
            </w:pPr>
          </w:p>
        </w:tc>
        <w:tc>
          <w:tcPr>
            <w:tcW w:w="3119" w:type="dxa"/>
          </w:tcPr>
          <w:p w:rsidR="00F545DF" w:rsidRPr="00C571DD" w:rsidRDefault="00F545DF" w:rsidP="00C571DD">
            <w:pPr>
              <w:spacing w:after="0" w:line="240" w:lineRule="auto"/>
              <w:jc w:val="both"/>
              <w:rPr>
                <w:rFonts w:ascii="Times New Roman" w:hAnsi="Times New Roman" w:cs="Times New Roman"/>
                <w:szCs w:val="24"/>
              </w:rPr>
            </w:pPr>
            <w:r w:rsidRPr="00C571DD">
              <w:rPr>
                <w:rFonts w:ascii="Times New Roman" w:hAnsi="Times New Roman" w:cs="Times New Roman"/>
                <w:szCs w:val="24"/>
              </w:rPr>
              <w:t xml:space="preserve">Основы </w:t>
            </w:r>
          </w:p>
          <w:p w:rsidR="00F545DF" w:rsidRPr="00C571DD" w:rsidRDefault="00F545DF" w:rsidP="00C571DD">
            <w:pPr>
              <w:spacing w:after="0" w:line="240" w:lineRule="auto"/>
              <w:jc w:val="both"/>
              <w:rPr>
                <w:rFonts w:ascii="Times New Roman" w:hAnsi="Times New Roman" w:cs="Times New Roman"/>
                <w:szCs w:val="24"/>
              </w:rPr>
            </w:pPr>
            <w:r w:rsidRPr="00C571DD">
              <w:rPr>
                <w:rFonts w:ascii="Times New Roman" w:hAnsi="Times New Roman" w:cs="Times New Roman"/>
                <w:szCs w:val="24"/>
              </w:rPr>
              <w:t xml:space="preserve">религиозных </w:t>
            </w:r>
          </w:p>
          <w:p w:rsidR="00F545DF" w:rsidRPr="00C571DD" w:rsidRDefault="00F545DF" w:rsidP="00C571DD">
            <w:pPr>
              <w:spacing w:after="0" w:line="240" w:lineRule="auto"/>
              <w:jc w:val="both"/>
              <w:rPr>
                <w:rFonts w:ascii="Times New Roman" w:hAnsi="Times New Roman" w:cs="Times New Roman"/>
                <w:szCs w:val="24"/>
              </w:rPr>
            </w:pPr>
            <w:r w:rsidRPr="00C571DD">
              <w:rPr>
                <w:rFonts w:ascii="Times New Roman" w:hAnsi="Times New Roman" w:cs="Times New Roman"/>
                <w:szCs w:val="24"/>
              </w:rPr>
              <w:t xml:space="preserve">культур и светской </w:t>
            </w:r>
          </w:p>
          <w:p w:rsidR="00F545DF" w:rsidRPr="00C571DD" w:rsidRDefault="00F545DF" w:rsidP="00C571DD">
            <w:pPr>
              <w:spacing w:after="0" w:line="240" w:lineRule="auto"/>
              <w:jc w:val="both"/>
              <w:rPr>
                <w:rFonts w:ascii="Times New Roman" w:hAnsi="Times New Roman" w:cs="Times New Roman"/>
                <w:szCs w:val="24"/>
              </w:rPr>
            </w:pPr>
            <w:r w:rsidRPr="00C571DD">
              <w:rPr>
                <w:rFonts w:ascii="Times New Roman" w:hAnsi="Times New Roman" w:cs="Times New Roman"/>
                <w:szCs w:val="24"/>
              </w:rPr>
              <w:t>этики</w:t>
            </w:r>
          </w:p>
          <w:p w:rsidR="00F545DF" w:rsidRPr="00C571DD" w:rsidRDefault="00F545DF" w:rsidP="00C571DD">
            <w:pPr>
              <w:spacing w:after="0" w:line="240" w:lineRule="auto"/>
              <w:jc w:val="both"/>
              <w:rPr>
                <w:rFonts w:ascii="Times New Roman" w:hAnsi="Times New Roman" w:cs="Times New Roman"/>
                <w:szCs w:val="24"/>
              </w:rPr>
            </w:pPr>
          </w:p>
        </w:tc>
        <w:tc>
          <w:tcPr>
            <w:tcW w:w="6095" w:type="dxa"/>
          </w:tcPr>
          <w:p w:rsidR="00F545DF" w:rsidRPr="00C571DD" w:rsidRDefault="00F545DF" w:rsidP="00C571DD">
            <w:pPr>
              <w:spacing w:after="0" w:line="240" w:lineRule="auto"/>
              <w:jc w:val="both"/>
              <w:rPr>
                <w:rFonts w:ascii="Times New Roman" w:hAnsi="Times New Roman" w:cs="Times New Roman"/>
                <w:szCs w:val="24"/>
              </w:rPr>
            </w:pPr>
            <w:r w:rsidRPr="00C571DD">
              <w:rPr>
                <w:rFonts w:ascii="Times New Roman" w:hAnsi="Times New Roman" w:cs="Times New Roman"/>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F545DF" w:rsidRPr="00C571DD" w:rsidTr="00C571DD">
        <w:tc>
          <w:tcPr>
            <w:tcW w:w="817" w:type="dxa"/>
          </w:tcPr>
          <w:p w:rsidR="00F545DF" w:rsidRPr="00C571DD" w:rsidRDefault="00F545DF" w:rsidP="00C571DD">
            <w:pPr>
              <w:spacing w:after="0" w:line="240" w:lineRule="auto"/>
              <w:rPr>
                <w:rFonts w:ascii="Times New Roman" w:hAnsi="Times New Roman" w:cs="Times New Roman"/>
                <w:szCs w:val="24"/>
              </w:rPr>
            </w:pPr>
          </w:p>
        </w:tc>
        <w:tc>
          <w:tcPr>
            <w:tcW w:w="3119" w:type="dxa"/>
          </w:tcPr>
          <w:p w:rsidR="00F545DF" w:rsidRPr="00C571DD" w:rsidRDefault="00F545DF" w:rsidP="00C571DD">
            <w:pPr>
              <w:spacing w:after="0" w:line="240" w:lineRule="auto"/>
              <w:rPr>
                <w:rFonts w:ascii="Times New Roman" w:hAnsi="Times New Roman" w:cs="Times New Roman"/>
                <w:szCs w:val="24"/>
              </w:rPr>
            </w:pPr>
            <w:r w:rsidRPr="00C571DD">
              <w:rPr>
                <w:rFonts w:ascii="Times New Roman" w:hAnsi="Times New Roman" w:cs="Times New Roman"/>
                <w:szCs w:val="24"/>
              </w:rPr>
              <w:t>Искусство</w:t>
            </w:r>
          </w:p>
          <w:p w:rsidR="00F545DF" w:rsidRPr="00C571DD" w:rsidRDefault="00F545DF" w:rsidP="00C571DD">
            <w:pPr>
              <w:spacing w:after="0" w:line="240" w:lineRule="auto"/>
              <w:rPr>
                <w:rFonts w:ascii="Times New Roman" w:hAnsi="Times New Roman" w:cs="Times New Roman"/>
                <w:szCs w:val="24"/>
              </w:rPr>
            </w:pPr>
          </w:p>
          <w:p w:rsidR="00F545DF" w:rsidRPr="00C571DD" w:rsidRDefault="00F545DF" w:rsidP="00C571DD">
            <w:pPr>
              <w:spacing w:after="0" w:line="240" w:lineRule="auto"/>
              <w:rPr>
                <w:rFonts w:ascii="Times New Roman" w:hAnsi="Times New Roman" w:cs="Times New Roman"/>
                <w:szCs w:val="24"/>
              </w:rPr>
            </w:pPr>
          </w:p>
        </w:tc>
        <w:tc>
          <w:tcPr>
            <w:tcW w:w="6095" w:type="dxa"/>
          </w:tcPr>
          <w:p w:rsidR="00F545DF" w:rsidRDefault="00F545DF" w:rsidP="00C571DD">
            <w:pPr>
              <w:spacing w:after="0" w:line="240" w:lineRule="auto"/>
              <w:jc w:val="both"/>
              <w:rPr>
                <w:rFonts w:ascii="Times New Roman" w:hAnsi="Times New Roman" w:cs="Times New Roman"/>
                <w:szCs w:val="24"/>
              </w:rPr>
            </w:pPr>
            <w:r w:rsidRPr="00C571DD">
              <w:rPr>
                <w:rFonts w:ascii="Times New Roman" w:hAnsi="Times New Roman" w:cs="Times New Roman"/>
                <w:szCs w:val="24"/>
              </w:rPr>
              <w:t xml:space="preserve">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w:t>
            </w:r>
            <w:r w:rsidRPr="00C571DD">
              <w:rPr>
                <w:rFonts w:ascii="Times New Roman" w:hAnsi="Times New Roman" w:cs="Times New Roman"/>
                <w:szCs w:val="24"/>
              </w:rPr>
              <w:lastRenderedPageBreak/>
              <w:t>окружающему миру.</w:t>
            </w:r>
          </w:p>
          <w:p w:rsidR="00E049D4" w:rsidRPr="00C571DD" w:rsidRDefault="00E049D4" w:rsidP="00C571DD">
            <w:pPr>
              <w:spacing w:after="0" w:line="240" w:lineRule="auto"/>
              <w:jc w:val="both"/>
              <w:rPr>
                <w:rFonts w:ascii="Times New Roman" w:hAnsi="Times New Roman" w:cs="Times New Roman"/>
                <w:szCs w:val="24"/>
              </w:rPr>
            </w:pPr>
          </w:p>
        </w:tc>
      </w:tr>
      <w:tr w:rsidR="00F545DF" w:rsidRPr="00C571DD" w:rsidTr="00C571DD">
        <w:tc>
          <w:tcPr>
            <w:tcW w:w="817" w:type="dxa"/>
          </w:tcPr>
          <w:p w:rsidR="00F545DF" w:rsidRPr="00C571DD" w:rsidRDefault="00F545DF" w:rsidP="00C571DD">
            <w:pPr>
              <w:spacing w:after="0" w:line="240" w:lineRule="auto"/>
              <w:rPr>
                <w:rFonts w:ascii="Times New Roman" w:hAnsi="Times New Roman" w:cs="Times New Roman"/>
                <w:szCs w:val="24"/>
              </w:rPr>
            </w:pPr>
          </w:p>
        </w:tc>
        <w:tc>
          <w:tcPr>
            <w:tcW w:w="3119" w:type="dxa"/>
          </w:tcPr>
          <w:p w:rsidR="00F545DF" w:rsidRPr="00C571DD" w:rsidRDefault="00F545DF" w:rsidP="00C571DD">
            <w:pPr>
              <w:spacing w:after="0" w:line="240" w:lineRule="auto"/>
              <w:jc w:val="both"/>
              <w:rPr>
                <w:rFonts w:ascii="Times New Roman" w:hAnsi="Times New Roman" w:cs="Times New Roman"/>
                <w:szCs w:val="24"/>
              </w:rPr>
            </w:pPr>
            <w:r w:rsidRPr="00C571DD">
              <w:rPr>
                <w:rFonts w:ascii="Times New Roman" w:hAnsi="Times New Roman" w:cs="Times New Roman"/>
                <w:szCs w:val="24"/>
              </w:rPr>
              <w:t>Технология</w:t>
            </w:r>
          </w:p>
        </w:tc>
        <w:tc>
          <w:tcPr>
            <w:tcW w:w="6095" w:type="dxa"/>
          </w:tcPr>
          <w:p w:rsidR="00F545DF" w:rsidRPr="00C571DD" w:rsidRDefault="00F545DF" w:rsidP="00C571DD">
            <w:pPr>
              <w:spacing w:after="0" w:line="240" w:lineRule="auto"/>
              <w:jc w:val="both"/>
              <w:rPr>
                <w:rFonts w:ascii="Times New Roman" w:hAnsi="Times New Roman" w:cs="Times New Roman"/>
                <w:szCs w:val="24"/>
              </w:rPr>
            </w:pPr>
            <w:r w:rsidRPr="00C571DD">
              <w:rPr>
                <w:rFonts w:ascii="Times New Roman" w:hAnsi="Times New Roman" w:cs="Times New Roman"/>
                <w:szCs w:val="24"/>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F545DF" w:rsidRPr="00C571DD" w:rsidTr="00C571DD">
        <w:tc>
          <w:tcPr>
            <w:tcW w:w="817" w:type="dxa"/>
          </w:tcPr>
          <w:p w:rsidR="00F545DF" w:rsidRPr="00C571DD" w:rsidRDefault="00F545DF" w:rsidP="00C571DD">
            <w:pPr>
              <w:spacing w:after="0" w:line="240" w:lineRule="auto"/>
              <w:rPr>
                <w:rFonts w:ascii="Times New Roman" w:hAnsi="Times New Roman" w:cs="Times New Roman"/>
                <w:szCs w:val="24"/>
              </w:rPr>
            </w:pPr>
          </w:p>
        </w:tc>
        <w:tc>
          <w:tcPr>
            <w:tcW w:w="3119" w:type="dxa"/>
          </w:tcPr>
          <w:p w:rsidR="00F545DF" w:rsidRPr="00C571DD" w:rsidRDefault="00F545DF" w:rsidP="00C571DD">
            <w:pPr>
              <w:spacing w:after="0" w:line="240" w:lineRule="auto"/>
              <w:jc w:val="both"/>
              <w:rPr>
                <w:rFonts w:ascii="Times New Roman" w:hAnsi="Times New Roman" w:cs="Times New Roman"/>
                <w:szCs w:val="24"/>
              </w:rPr>
            </w:pPr>
            <w:r w:rsidRPr="00C571DD">
              <w:rPr>
                <w:rFonts w:ascii="Times New Roman" w:hAnsi="Times New Roman" w:cs="Times New Roman"/>
                <w:szCs w:val="24"/>
              </w:rPr>
              <w:t>Физическая культура</w:t>
            </w:r>
          </w:p>
        </w:tc>
        <w:tc>
          <w:tcPr>
            <w:tcW w:w="6095" w:type="dxa"/>
          </w:tcPr>
          <w:p w:rsidR="00F545DF" w:rsidRPr="00C571DD" w:rsidRDefault="00F545DF" w:rsidP="00C571DD">
            <w:pPr>
              <w:spacing w:after="0" w:line="240" w:lineRule="auto"/>
              <w:jc w:val="both"/>
              <w:rPr>
                <w:rFonts w:ascii="Times New Roman" w:hAnsi="Times New Roman" w:cs="Times New Roman"/>
                <w:szCs w:val="24"/>
              </w:rPr>
            </w:pPr>
            <w:r w:rsidRPr="00C571DD">
              <w:rPr>
                <w:rFonts w:ascii="Times New Roman" w:hAnsi="Times New Roman" w:cs="Times New Roman"/>
                <w:szCs w:val="24"/>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3E1717" w:rsidRPr="00C571DD" w:rsidRDefault="003E1717" w:rsidP="00C571DD">
      <w:pPr>
        <w:pStyle w:val="afff6"/>
        <w:spacing w:line="276" w:lineRule="auto"/>
        <w:jc w:val="both"/>
      </w:pPr>
      <w:r w:rsidRPr="00C571DD">
        <w:rPr>
          <w:b/>
          <w:bCs/>
          <w:i/>
          <w:iCs/>
        </w:rPr>
        <w:t xml:space="preserve">Обязательная часть </w:t>
      </w:r>
      <w:r w:rsidRPr="00C571DD">
        <w:t xml:space="preserve">учебного плана для 1-4-х классов представлена предметными областями и учебными предметами в соответствии с вариантом 1 или 2 Базисного учебного плана начального общего образования. </w:t>
      </w:r>
    </w:p>
    <w:p w:rsidR="003E1717" w:rsidRPr="00C571DD" w:rsidRDefault="003E1717" w:rsidP="00C571DD">
      <w:pPr>
        <w:pStyle w:val="afff6"/>
        <w:spacing w:line="276" w:lineRule="auto"/>
        <w:jc w:val="both"/>
      </w:pPr>
      <w:r w:rsidRPr="00C571DD">
        <w:t xml:space="preserve">  В целях обеспечения индивидуальных потребностей обучающихся учебный курс «Основы религиозных культур и светской этики» (1 час в неделю) изучается во всех 4-х классах, по выбору родителей (законных представителей). </w:t>
      </w:r>
    </w:p>
    <w:p w:rsidR="003E1717" w:rsidRPr="00C571DD" w:rsidRDefault="003E1717" w:rsidP="00C571DD">
      <w:pPr>
        <w:pStyle w:val="afff6"/>
        <w:spacing w:line="276" w:lineRule="auto"/>
        <w:jc w:val="both"/>
      </w:pPr>
      <w:r w:rsidRPr="00C571DD">
        <w:t xml:space="preserve"> При проведении занятий по иностранному языку (2-4 классы) и информатики в 4-х классах осуществляется деление классов на две группы при наполняемости 25 и более человек. </w:t>
      </w:r>
    </w:p>
    <w:p w:rsidR="003E1717" w:rsidRPr="00C571DD" w:rsidRDefault="003E1717" w:rsidP="00C571DD">
      <w:pPr>
        <w:pStyle w:val="afff6"/>
        <w:spacing w:line="276" w:lineRule="auto"/>
        <w:jc w:val="both"/>
      </w:pPr>
      <w:r w:rsidRPr="00C571DD">
        <w:t xml:space="preserve">  В целях обеспечения процесса адаптации детей к требованиям школы в 1-х классах применяется «ступенчатый режим» учебных занятий с постепенным наращиванием учебной нагрузки в соответствии с СанПиНом (2.4.2.2821-10). </w:t>
      </w:r>
    </w:p>
    <w:p w:rsidR="003E1717" w:rsidRPr="00C571DD" w:rsidRDefault="003E1717" w:rsidP="00C571DD">
      <w:pPr>
        <w:pStyle w:val="afff6"/>
        <w:spacing w:line="276" w:lineRule="auto"/>
        <w:jc w:val="both"/>
      </w:pPr>
      <w:r w:rsidRPr="00C571DD">
        <w:t xml:space="preserve"> В начальном звене основной акцент делается на формирование прочных навыков учебной деятельности, на овладение учащимися устойчивой речевой, письменной и математической грамотностью, на воспитание культуры речи и общения. </w:t>
      </w:r>
    </w:p>
    <w:p w:rsidR="003E1717" w:rsidRPr="00C571DD" w:rsidRDefault="003E1717" w:rsidP="00C571DD">
      <w:pPr>
        <w:pStyle w:val="afff6"/>
        <w:spacing w:line="276" w:lineRule="auto"/>
        <w:jc w:val="both"/>
      </w:pPr>
      <w:r w:rsidRPr="00C571DD">
        <w:rPr>
          <w:b/>
          <w:bCs/>
          <w:i/>
          <w:iCs/>
        </w:rPr>
        <w:t xml:space="preserve">Часть, формируемая участниками образовательного процесса, </w:t>
      </w:r>
      <w:r w:rsidRPr="00C571DD">
        <w:rPr>
          <w:bCs/>
          <w:iCs/>
        </w:rPr>
        <w:t>определяется в соответствии с запросами участников образовательного процесса.</w:t>
      </w:r>
      <w:r w:rsidRPr="00C571DD">
        <w:t xml:space="preserve"> Часы данной части в пределах максимально допустимой недельной нагрузки.</w:t>
      </w:r>
    </w:p>
    <w:p w:rsidR="003E1717" w:rsidRPr="00C571DD" w:rsidRDefault="003E1717" w:rsidP="003E1717">
      <w:pPr>
        <w:pStyle w:val="afff6"/>
        <w:ind w:firstLine="284"/>
        <w:jc w:val="both"/>
      </w:pPr>
    </w:p>
    <w:tbl>
      <w:tblPr>
        <w:tblW w:w="9809" w:type="dxa"/>
        <w:tblBorders>
          <w:top w:val="single" w:sz="8" w:space="0" w:color="8064A2"/>
          <w:left w:val="single" w:sz="8" w:space="0" w:color="8064A2"/>
          <w:bottom w:val="single" w:sz="8" w:space="0" w:color="8064A2"/>
          <w:right w:val="single" w:sz="8" w:space="0" w:color="8064A2"/>
        </w:tblBorders>
        <w:tblLayout w:type="fixed"/>
        <w:tblLook w:val="0000" w:firstRow="0" w:lastRow="0" w:firstColumn="0" w:lastColumn="0" w:noHBand="0" w:noVBand="0"/>
      </w:tblPr>
      <w:tblGrid>
        <w:gridCol w:w="1800"/>
        <w:gridCol w:w="115"/>
        <w:gridCol w:w="2165"/>
        <w:gridCol w:w="175"/>
        <w:gridCol w:w="734"/>
        <w:gridCol w:w="200"/>
        <w:gridCol w:w="934"/>
        <w:gridCol w:w="58"/>
        <w:gridCol w:w="934"/>
        <w:gridCol w:w="58"/>
        <w:gridCol w:w="1134"/>
        <w:gridCol w:w="84"/>
        <w:gridCol w:w="1192"/>
        <w:gridCol w:w="226"/>
      </w:tblGrid>
      <w:tr w:rsidR="0038469C" w:rsidRPr="0038469C" w:rsidTr="0038469C">
        <w:trPr>
          <w:gridAfter w:val="1"/>
          <w:wAfter w:w="226" w:type="dxa"/>
          <w:trHeight w:val="483"/>
        </w:trPr>
        <w:tc>
          <w:tcPr>
            <w:tcW w:w="9583" w:type="dxa"/>
            <w:gridSpan w:val="13"/>
            <w:tcBorders>
              <w:top w:val="single" w:sz="8" w:space="0" w:color="8064A2"/>
              <w:left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ind w:firstLine="709"/>
              <w:jc w:val="center"/>
              <w:rPr>
                <w:rFonts w:cs="Times New Roman"/>
                <w:b/>
                <w:bCs/>
                <w:sz w:val="22"/>
                <w:lang w:eastAsia="ru-RU"/>
              </w:rPr>
            </w:pPr>
            <w:r w:rsidRPr="0038469C">
              <w:rPr>
                <w:rFonts w:cs="Times New Roman"/>
                <w:b/>
                <w:bCs/>
                <w:sz w:val="22"/>
                <w:lang w:eastAsia="ru-RU"/>
              </w:rPr>
              <w:t xml:space="preserve">Примерный учебный план </w:t>
            </w:r>
          </w:p>
          <w:p w:rsidR="0038469C" w:rsidRPr="0038469C" w:rsidRDefault="0038469C" w:rsidP="0038469C">
            <w:pPr>
              <w:tabs>
                <w:tab w:val="left" w:pos="4500"/>
                <w:tab w:val="left" w:pos="9180"/>
                <w:tab w:val="left" w:pos="9360"/>
              </w:tabs>
              <w:suppressAutoHyphens w:val="0"/>
              <w:spacing w:after="0" w:line="240" w:lineRule="auto"/>
              <w:ind w:firstLine="709"/>
              <w:jc w:val="center"/>
              <w:rPr>
                <w:rFonts w:cs="Times New Roman"/>
                <w:b/>
                <w:bCs/>
                <w:sz w:val="22"/>
                <w:lang w:eastAsia="ru-RU"/>
              </w:rPr>
            </w:pPr>
            <w:r w:rsidRPr="0038469C">
              <w:rPr>
                <w:rFonts w:cs="Times New Roman"/>
                <w:b/>
                <w:bCs/>
                <w:sz w:val="22"/>
                <w:lang w:eastAsia="ru-RU"/>
              </w:rPr>
              <w:t xml:space="preserve">начального общего образования </w:t>
            </w:r>
          </w:p>
          <w:p w:rsidR="0038469C" w:rsidRPr="0038469C" w:rsidRDefault="0038469C" w:rsidP="0038469C">
            <w:pPr>
              <w:tabs>
                <w:tab w:val="left" w:pos="4500"/>
                <w:tab w:val="left" w:pos="9180"/>
                <w:tab w:val="left" w:pos="9360"/>
              </w:tabs>
              <w:suppressAutoHyphens w:val="0"/>
              <w:spacing w:after="0" w:line="240" w:lineRule="auto"/>
              <w:ind w:firstLine="709"/>
              <w:jc w:val="center"/>
              <w:rPr>
                <w:rFonts w:cs="Times New Roman"/>
                <w:b/>
                <w:bCs/>
                <w:sz w:val="22"/>
                <w:lang w:eastAsia="ru-RU"/>
              </w:rPr>
            </w:pPr>
            <w:r w:rsidRPr="0038469C">
              <w:rPr>
                <w:rFonts w:cs="Times New Roman"/>
                <w:b/>
                <w:bCs/>
                <w:sz w:val="22"/>
                <w:lang w:eastAsia="ru-RU"/>
              </w:rPr>
              <w:t>годовой</w:t>
            </w:r>
          </w:p>
        </w:tc>
      </w:tr>
      <w:tr w:rsidR="0038469C" w:rsidRPr="0038469C" w:rsidTr="0038469C">
        <w:trPr>
          <w:gridAfter w:val="1"/>
          <w:wAfter w:w="226" w:type="dxa"/>
          <w:trHeight w:val="375"/>
        </w:trPr>
        <w:tc>
          <w:tcPr>
            <w:tcW w:w="1915" w:type="dxa"/>
            <w:gridSpan w:val="2"/>
            <w:vMerge w:val="restart"/>
            <w:tcBorders>
              <w:left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rPr>
                <w:rFonts w:cs="Times New Roman"/>
                <w:b/>
                <w:bCs/>
                <w:sz w:val="22"/>
                <w:lang w:eastAsia="ru-RU"/>
              </w:rPr>
            </w:pPr>
            <w:r w:rsidRPr="0038469C">
              <w:rPr>
                <w:rFonts w:cs="Times New Roman"/>
                <w:b/>
                <w:bCs/>
                <w:sz w:val="22"/>
                <w:lang w:eastAsia="ru-RU"/>
              </w:rPr>
              <w:t>Предметные области</w:t>
            </w:r>
          </w:p>
        </w:tc>
        <w:tc>
          <w:tcPr>
            <w:tcW w:w="2340" w:type="dxa"/>
            <w:gridSpan w:val="2"/>
            <w:vMerge w:val="restart"/>
          </w:tcPr>
          <w:p w:rsidR="0038469C" w:rsidRPr="0038469C" w:rsidRDefault="0038469C" w:rsidP="0038469C">
            <w:pPr>
              <w:tabs>
                <w:tab w:val="left" w:pos="4500"/>
                <w:tab w:val="left" w:pos="9180"/>
                <w:tab w:val="left" w:pos="9360"/>
              </w:tabs>
              <w:suppressAutoHyphens w:val="0"/>
              <w:spacing w:after="0" w:line="240" w:lineRule="auto"/>
              <w:rPr>
                <w:rFonts w:cs="Times New Roman"/>
                <w:b/>
                <w:bCs/>
                <w:sz w:val="22"/>
                <w:lang w:eastAsia="ru-RU"/>
              </w:rPr>
            </w:pPr>
            <w:r>
              <w:rPr>
                <w:rFonts w:cs="Times New Roman"/>
                <w:noProof/>
                <w:sz w:val="22"/>
                <w:lang w:eastAsia="ru-RU"/>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119380</wp:posOffset>
                      </wp:positionV>
                      <wp:extent cx="1362710" cy="351155"/>
                      <wp:effectExtent l="0" t="0" r="27940" b="29845"/>
                      <wp:wrapNone/>
                      <wp:docPr id="165835" name="Прямая соединительная линия 165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62710" cy="351155"/>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9.4pt" to="107.9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"/>
                  </w:pict>
                </mc:Fallback>
              </mc:AlternateContent>
            </w:r>
            <w:r w:rsidRPr="0038469C">
              <w:rPr>
                <w:rFonts w:cs="Times New Roman"/>
                <w:b/>
                <w:bCs/>
                <w:sz w:val="22"/>
                <w:lang w:eastAsia="ru-RU"/>
              </w:rPr>
              <w:t xml:space="preserve">учебные </w:t>
            </w:r>
          </w:p>
          <w:p w:rsidR="0038469C" w:rsidRPr="0038469C" w:rsidRDefault="0038469C" w:rsidP="0038469C">
            <w:pPr>
              <w:tabs>
                <w:tab w:val="left" w:pos="4500"/>
                <w:tab w:val="left" w:pos="9180"/>
                <w:tab w:val="left" w:pos="9360"/>
              </w:tabs>
              <w:suppressAutoHyphens w:val="0"/>
              <w:spacing w:after="0" w:line="240" w:lineRule="auto"/>
              <w:rPr>
                <w:rFonts w:cs="Times New Roman"/>
                <w:b/>
                <w:bCs/>
                <w:sz w:val="22"/>
                <w:lang w:eastAsia="ru-RU"/>
              </w:rPr>
            </w:pPr>
            <w:r w:rsidRPr="0038469C">
              <w:rPr>
                <w:rFonts w:cs="Times New Roman"/>
                <w:b/>
                <w:bCs/>
                <w:sz w:val="22"/>
                <w:lang w:eastAsia="ru-RU"/>
              </w:rPr>
              <w:t xml:space="preserve">предметы </w:t>
            </w:r>
          </w:p>
          <w:p w:rsidR="0038469C" w:rsidRPr="0038469C" w:rsidRDefault="0038469C" w:rsidP="0038469C">
            <w:pPr>
              <w:suppressAutoHyphens w:val="0"/>
              <w:spacing w:after="0" w:line="240" w:lineRule="auto"/>
              <w:jc w:val="right"/>
              <w:rPr>
                <w:rFonts w:cs="Times New Roman"/>
                <w:b/>
                <w:sz w:val="22"/>
                <w:lang w:eastAsia="ru-RU"/>
              </w:rPr>
            </w:pPr>
            <w:r w:rsidRPr="0038469C">
              <w:rPr>
                <w:rFonts w:cs="Times New Roman"/>
                <w:b/>
                <w:sz w:val="22"/>
                <w:lang w:eastAsia="ru-RU"/>
              </w:rPr>
              <w:t>классы</w:t>
            </w:r>
          </w:p>
        </w:tc>
        <w:tc>
          <w:tcPr>
            <w:tcW w:w="4052" w:type="dxa"/>
            <w:gridSpan w:val="7"/>
            <w:tcBorders>
              <w:left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
                <w:bCs/>
                <w:sz w:val="22"/>
                <w:lang w:eastAsia="ru-RU"/>
              </w:rPr>
            </w:pPr>
            <w:r w:rsidRPr="0038469C">
              <w:rPr>
                <w:rFonts w:cs="Times New Roman"/>
                <w:b/>
                <w:bCs/>
                <w:sz w:val="22"/>
                <w:lang w:eastAsia="ru-RU"/>
              </w:rPr>
              <w:t>Количество часов в год</w:t>
            </w:r>
          </w:p>
        </w:tc>
        <w:tc>
          <w:tcPr>
            <w:tcW w:w="1276" w:type="dxa"/>
            <w:gridSpan w:val="2"/>
            <w:vMerge w:val="restart"/>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
                <w:bCs/>
                <w:sz w:val="22"/>
                <w:lang w:eastAsia="ru-RU"/>
              </w:rPr>
            </w:pPr>
            <w:r w:rsidRPr="0038469C">
              <w:rPr>
                <w:rFonts w:cs="Times New Roman"/>
                <w:b/>
                <w:bCs/>
                <w:sz w:val="22"/>
                <w:lang w:eastAsia="ru-RU"/>
              </w:rPr>
              <w:t>Всего</w:t>
            </w:r>
          </w:p>
        </w:tc>
      </w:tr>
      <w:tr w:rsidR="0038469C" w:rsidRPr="0038469C" w:rsidTr="0038469C">
        <w:trPr>
          <w:gridAfter w:val="1"/>
          <w:wAfter w:w="226" w:type="dxa"/>
          <w:trHeight w:val="375"/>
        </w:trPr>
        <w:tc>
          <w:tcPr>
            <w:tcW w:w="1915" w:type="dxa"/>
            <w:gridSpan w:val="2"/>
            <w:vMerge/>
            <w:tcBorders>
              <w:top w:val="single" w:sz="8" w:space="0" w:color="8064A2"/>
              <w:left w:val="single" w:sz="8" w:space="0" w:color="8064A2"/>
              <w:bottom w:val="single" w:sz="8" w:space="0" w:color="8064A2"/>
              <w:right w:val="single" w:sz="8" w:space="0" w:color="8064A2"/>
            </w:tcBorders>
          </w:tcPr>
          <w:p w:rsidR="0038469C" w:rsidRPr="0038469C" w:rsidRDefault="0038469C" w:rsidP="0038469C">
            <w:pPr>
              <w:suppressAutoHyphens w:val="0"/>
              <w:spacing w:after="0" w:line="240" w:lineRule="auto"/>
              <w:rPr>
                <w:rFonts w:cs="Times New Roman"/>
                <w:b/>
                <w:sz w:val="22"/>
                <w:lang w:eastAsia="ru-RU"/>
              </w:rPr>
            </w:pPr>
          </w:p>
        </w:tc>
        <w:tc>
          <w:tcPr>
            <w:tcW w:w="2340" w:type="dxa"/>
            <w:gridSpan w:val="2"/>
            <w:vMerge/>
            <w:tcBorders>
              <w:top w:val="single" w:sz="8" w:space="0" w:color="8064A2"/>
              <w:bottom w:val="single" w:sz="8" w:space="0" w:color="8064A2"/>
            </w:tcBorders>
          </w:tcPr>
          <w:p w:rsidR="0038469C" w:rsidRPr="0038469C" w:rsidRDefault="0038469C" w:rsidP="0038469C">
            <w:pPr>
              <w:suppressAutoHyphens w:val="0"/>
              <w:spacing w:after="0" w:line="240" w:lineRule="auto"/>
              <w:rPr>
                <w:rFonts w:cs="Times New Roman"/>
                <w:b/>
                <w:sz w:val="22"/>
                <w:lang w:eastAsia="ru-RU"/>
              </w:rPr>
            </w:pPr>
          </w:p>
        </w:tc>
        <w:tc>
          <w:tcPr>
            <w:tcW w:w="934" w:type="dxa"/>
            <w:gridSpan w:val="2"/>
            <w:tcBorders>
              <w:top w:val="single" w:sz="8" w:space="0" w:color="8064A2"/>
              <w:left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
                <w:bCs/>
                <w:sz w:val="22"/>
                <w:lang w:eastAsia="ru-RU"/>
              </w:rPr>
            </w:pPr>
            <w:r w:rsidRPr="0038469C">
              <w:rPr>
                <w:rFonts w:cs="Times New Roman"/>
                <w:b/>
                <w:bCs/>
                <w:sz w:val="22"/>
                <w:lang w:eastAsia="ru-RU"/>
              </w:rPr>
              <w:t>I</w:t>
            </w:r>
          </w:p>
        </w:tc>
        <w:tc>
          <w:tcPr>
            <w:tcW w:w="992" w:type="dxa"/>
            <w:gridSpan w:val="2"/>
            <w:tcBorders>
              <w:top w:val="single" w:sz="8" w:space="0" w:color="8064A2"/>
              <w:bottom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
                <w:bCs/>
                <w:sz w:val="22"/>
                <w:lang w:eastAsia="ru-RU"/>
              </w:rPr>
            </w:pPr>
            <w:r w:rsidRPr="0038469C">
              <w:rPr>
                <w:rFonts w:cs="Times New Roman"/>
                <w:b/>
                <w:bCs/>
                <w:sz w:val="22"/>
                <w:lang w:eastAsia="ru-RU"/>
              </w:rPr>
              <w:t>II</w:t>
            </w:r>
          </w:p>
        </w:tc>
        <w:tc>
          <w:tcPr>
            <w:tcW w:w="992" w:type="dxa"/>
            <w:gridSpan w:val="2"/>
            <w:tcBorders>
              <w:top w:val="single" w:sz="8" w:space="0" w:color="8064A2"/>
              <w:left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
                <w:bCs/>
                <w:sz w:val="22"/>
                <w:lang w:eastAsia="ru-RU"/>
              </w:rPr>
            </w:pPr>
            <w:r w:rsidRPr="0038469C">
              <w:rPr>
                <w:rFonts w:cs="Times New Roman"/>
                <w:b/>
                <w:bCs/>
                <w:sz w:val="22"/>
                <w:lang w:eastAsia="ru-RU"/>
              </w:rPr>
              <w:t>III</w:t>
            </w:r>
          </w:p>
        </w:tc>
        <w:tc>
          <w:tcPr>
            <w:tcW w:w="1134" w:type="dxa"/>
            <w:tcBorders>
              <w:top w:val="single" w:sz="8" w:space="0" w:color="8064A2"/>
              <w:bottom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
                <w:bCs/>
                <w:sz w:val="22"/>
                <w:lang w:eastAsia="ru-RU"/>
              </w:rPr>
            </w:pPr>
            <w:r w:rsidRPr="0038469C">
              <w:rPr>
                <w:rFonts w:cs="Times New Roman"/>
                <w:b/>
                <w:bCs/>
                <w:sz w:val="22"/>
                <w:lang w:eastAsia="ru-RU"/>
              </w:rPr>
              <w:t>IV</w:t>
            </w:r>
          </w:p>
        </w:tc>
        <w:tc>
          <w:tcPr>
            <w:tcW w:w="1276" w:type="dxa"/>
            <w:gridSpan w:val="2"/>
            <w:vMerge/>
            <w:tcBorders>
              <w:top w:val="single" w:sz="8" w:space="0" w:color="8064A2"/>
              <w:left w:val="single" w:sz="8" w:space="0" w:color="8064A2"/>
              <w:bottom w:val="single" w:sz="8" w:space="0" w:color="8064A2"/>
              <w:right w:val="single" w:sz="8" w:space="0" w:color="8064A2"/>
            </w:tcBorders>
          </w:tcPr>
          <w:p w:rsidR="0038469C" w:rsidRPr="0038469C" w:rsidRDefault="0038469C" w:rsidP="0038469C">
            <w:pPr>
              <w:suppressAutoHyphens w:val="0"/>
              <w:spacing w:after="0" w:line="240" w:lineRule="auto"/>
              <w:rPr>
                <w:rFonts w:cs="Times New Roman"/>
                <w:b/>
                <w:bCs/>
                <w:sz w:val="22"/>
                <w:lang w:eastAsia="ru-RU"/>
              </w:rPr>
            </w:pPr>
          </w:p>
        </w:tc>
      </w:tr>
      <w:tr w:rsidR="0038469C" w:rsidRPr="0038469C" w:rsidTr="0038469C">
        <w:trPr>
          <w:gridAfter w:val="1"/>
          <w:wAfter w:w="226" w:type="dxa"/>
          <w:trHeight w:val="375"/>
        </w:trPr>
        <w:tc>
          <w:tcPr>
            <w:tcW w:w="1915" w:type="dxa"/>
            <w:gridSpan w:val="2"/>
            <w:tcBorders>
              <w:left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rPr>
                <w:rFonts w:cs="Times New Roman"/>
                <w:b/>
                <w:bCs/>
                <w:i/>
                <w:sz w:val="22"/>
                <w:lang w:eastAsia="ru-RU"/>
              </w:rPr>
            </w:pPr>
          </w:p>
        </w:tc>
        <w:tc>
          <w:tcPr>
            <w:tcW w:w="2340" w:type="dxa"/>
            <w:gridSpan w:val="2"/>
          </w:tcPr>
          <w:p w:rsidR="0038469C" w:rsidRPr="0038469C" w:rsidRDefault="0038469C" w:rsidP="0038469C">
            <w:pPr>
              <w:tabs>
                <w:tab w:val="left" w:pos="4500"/>
                <w:tab w:val="left" w:pos="9180"/>
                <w:tab w:val="left" w:pos="9360"/>
              </w:tabs>
              <w:suppressAutoHyphens w:val="0"/>
              <w:spacing w:after="0" w:line="240" w:lineRule="auto"/>
              <w:rPr>
                <w:rFonts w:cs="Times New Roman"/>
                <w:bCs/>
                <w:i/>
                <w:sz w:val="22"/>
                <w:lang w:eastAsia="ru-RU"/>
              </w:rPr>
            </w:pPr>
            <w:r w:rsidRPr="0038469C">
              <w:rPr>
                <w:rFonts w:cs="Times New Roman"/>
                <w:bCs/>
                <w:i/>
                <w:sz w:val="22"/>
                <w:lang w:eastAsia="ru-RU"/>
              </w:rPr>
              <w:t>Обязательная часть</w:t>
            </w:r>
          </w:p>
        </w:tc>
        <w:tc>
          <w:tcPr>
            <w:tcW w:w="5328" w:type="dxa"/>
            <w:gridSpan w:val="9"/>
            <w:tcBorders>
              <w:left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
                <w:bCs/>
                <w:sz w:val="22"/>
                <w:lang w:eastAsia="ru-RU"/>
              </w:rPr>
            </w:pPr>
          </w:p>
        </w:tc>
      </w:tr>
      <w:tr w:rsidR="0038469C" w:rsidRPr="0038469C" w:rsidTr="0038469C">
        <w:trPr>
          <w:gridAfter w:val="1"/>
          <w:wAfter w:w="226" w:type="dxa"/>
          <w:trHeight w:val="375"/>
        </w:trPr>
        <w:tc>
          <w:tcPr>
            <w:tcW w:w="1915" w:type="dxa"/>
            <w:gridSpan w:val="2"/>
            <w:vMerge w:val="restart"/>
            <w:tcBorders>
              <w:top w:val="single" w:sz="8" w:space="0" w:color="8064A2"/>
              <w:left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rPr>
                <w:rFonts w:cs="Times New Roman"/>
                <w:bCs/>
                <w:sz w:val="22"/>
                <w:lang w:eastAsia="ru-RU"/>
              </w:rPr>
            </w:pPr>
            <w:r w:rsidRPr="0038469C">
              <w:rPr>
                <w:rFonts w:cs="Times New Roman"/>
                <w:bCs/>
                <w:sz w:val="22"/>
                <w:lang w:eastAsia="ru-RU"/>
              </w:rPr>
              <w:t>Филология</w:t>
            </w:r>
          </w:p>
        </w:tc>
        <w:tc>
          <w:tcPr>
            <w:tcW w:w="2340" w:type="dxa"/>
            <w:gridSpan w:val="2"/>
            <w:tcBorders>
              <w:top w:val="single" w:sz="8" w:space="0" w:color="8064A2"/>
              <w:bottom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rPr>
                <w:rFonts w:cs="Times New Roman"/>
                <w:bCs/>
                <w:sz w:val="22"/>
                <w:lang w:eastAsia="ru-RU"/>
              </w:rPr>
            </w:pPr>
            <w:r w:rsidRPr="0038469C">
              <w:rPr>
                <w:rFonts w:cs="Times New Roman"/>
                <w:bCs/>
                <w:sz w:val="22"/>
                <w:lang w:eastAsia="ru-RU"/>
              </w:rPr>
              <w:t>Русский язык</w:t>
            </w:r>
          </w:p>
        </w:tc>
        <w:tc>
          <w:tcPr>
            <w:tcW w:w="934" w:type="dxa"/>
            <w:gridSpan w:val="2"/>
            <w:tcBorders>
              <w:top w:val="single" w:sz="8" w:space="0" w:color="8064A2"/>
              <w:left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165</w:t>
            </w:r>
          </w:p>
        </w:tc>
        <w:tc>
          <w:tcPr>
            <w:tcW w:w="992" w:type="dxa"/>
            <w:gridSpan w:val="2"/>
            <w:tcBorders>
              <w:top w:val="single" w:sz="8" w:space="0" w:color="8064A2"/>
              <w:bottom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170</w:t>
            </w:r>
          </w:p>
        </w:tc>
        <w:tc>
          <w:tcPr>
            <w:tcW w:w="992" w:type="dxa"/>
            <w:gridSpan w:val="2"/>
            <w:tcBorders>
              <w:top w:val="single" w:sz="8" w:space="0" w:color="8064A2"/>
              <w:left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170</w:t>
            </w:r>
          </w:p>
        </w:tc>
        <w:tc>
          <w:tcPr>
            <w:tcW w:w="1134" w:type="dxa"/>
            <w:tcBorders>
              <w:top w:val="single" w:sz="8" w:space="0" w:color="8064A2"/>
              <w:bottom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170</w:t>
            </w:r>
          </w:p>
        </w:tc>
        <w:tc>
          <w:tcPr>
            <w:tcW w:w="1276" w:type="dxa"/>
            <w:gridSpan w:val="2"/>
            <w:tcBorders>
              <w:top w:val="single" w:sz="8" w:space="0" w:color="8064A2"/>
              <w:left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675</w:t>
            </w:r>
          </w:p>
        </w:tc>
      </w:tr>
      <w:tr w:rsidR="0038469C" w:rsidRPr="0038469C" w:rsidTr="0038469C">
        <w:trPr>
          <w:gridAfter w:val="1"/>
          <w:wAfter w:w="226" w:type="dxa"/>
          <w:trHeight w:val="375"/>
        </w:trPr>
        <w:tc>
          <w:tcPr>
            <w:tcW w:w="1915" w:type="dxa"/>
            <w:gridSpan w:val="2"/>
            <w:vMerge/>
            <w:tcBorders>
              <w:left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rPr>
                <w:rFonts w:cs="Times New Roman"/>
                <w:bCs/>
                <w:sz w:val="22"/>
                <w:lang w:eastAsia="ru-RU"/>
              </w:rPr>
            </w:pPr>
          </w:p>
        </w:tc>
        <w:tc>
          <w:tcPr>
            <w:tcW w:w="2340" w:type="dxa"/>
            <w:gridSpan w:val="2"/>
          </w:tcPr>
          <w:p w:rsidR="0038469C" w:rsidRPr="0038469C" w:rsidRDefault="0038469C" w:rsidP="0038469C">
            <w:pPr>
              <w:tabs>
                <w:tab w:val="left" w:pos="4500"/>
                <w:tab w:val="left" w:pos="9180"/>
                <w:tab w:val="left" w:pos="9360"/>
              </w:tabs>
              <w:suppressAutoHyphens w:val="0"/>
              <w:spacing w:after="0" w:line="240" w:lineRule="auto"/>
              <w:rPr>
                <w:rFonts w:cs="Times New Roman"/>
                <w:bCs/>
                <w:sz w:val="22"/>
                <w:lang w:eastAsia="ru-RU"/>
              </w:rPr>
            </w:pPr>
            <w:r w:rsidRPr="0038469C">
              <w:rPr>
                <w:rFonts w:cs="Times New Roman"/>
                <w:bCs/>
                <w:sz w:val="22"/>
                <w:lang w:eastAsia="ru-RU"/>
              </w:rPr>
              <w:t>Литературное чтение</w:t>
            </w:r>
          </w:p>
        </w:tc>
        <w:tc>
          <w:tcPr>
            <w:tcW w:w="934" w:type="dxa"/>
            <w:gridSpan w:val="2"/>
            <w:tcBorders>
              <w:left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132</w:t>
            </w:r>
          </w:p>
        </w:tc>
        <w:tc>
          <w:tcPr>
            <w:tcW w:w="992" w:type="dxa"/>
            <w:gridSpan w:val="2"/>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136</w:t>
            </w:r>
          </w:p>
        </w:tc>
        <w:tc>
          <w:tcPr>
            <w:tcW w:w="992" w:type="dxa"/>
            <w:gridSpan w:val="2"/>
            <w:tcBorders>
              <w:left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136</w:t>
            </w:r>
          </w:p>
        </w:tc>
        <w:tc>
          <w:tcPr>
            <w:tcW w:w="1134" w:type="dxa"/>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136</w:t>
            </w:r>
          </w:p>
        </w:tc>
        <w:tc>
          <w:tcPr>
            <w:tcW w:w="1276" w:type="dxa"/>
            <w:gridSpan w:val="2"/>
            <w:tcBorders>
              <w:left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540</w:t>
            </w:r>
          </w:p>
        </w:tc>
      </w:tr>
      <w:tr w:rsidR="0038469C" w:rsidRPr="0038469C" w:rsidTr="0038469C">
        <w:trPr>
          <w:gridAfter w:val="1"/>
          <w:wAfter w:w="226" w:type="dxa"/>
          <w:trHeight w:val="375"/>
        </w:trPr>
        <w:tc>
          <w:tcPr>
            <w:tcW w:w="1915" w:type="dxa"/>
            <w:gridSpan w:val="2"/>
            <w:vMerge/>
            <w:tcBorders>
              <w:top w:val="single" w:sz="8" w:space="0" w:color="8064A2"/>
              <w:left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rPr>
                <w:rFonts w:cs="Times New Roman"/>
                <w:bCs/>
                <w:sz w:val="22"/>
                <w:lang w:eastAsia="ru-RU"/>
              </w:rPr>
            </w:pPr>
          </w:p>
        </w:tc>
        <w:tc>
          <w:tcPr>
            <w:tcW w:w="2340" w:type="dxa"/>
            <w:gridSpan w:val="2"/>
            <w:tcBorders>
              <w:top w:val="single" w:sz="8" w:space="0" w:color="8064A2"/>
              <w:bottom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rPr>
                <w:rFonts w:cs="Times New Roman"/>
                <w:bCs/>
                <w:sz w:val="22"/>
                <w:lang w:eastAsia="ru-RU"/>
              </w:rPr>
            </w:pPr>
            <w:r w:rsidRPr="0038469C">
              <w:rPr>
                <w:rFonts w:cs="Times New Roman"/>
                <w:bCs/>
                <w:sz w:val="22"/>
                <w:lang w:eastAsia="ru-RU"/>
              </w:rPr>
              <w:t>Иностранный язык</w:t>
            </w:r>
          </w:p>
        </w:tc>
        <w:tc>
          <w:tcPr>
            <w:tcW w:w="934" w:type="dxa"/>
            <w:gridSpan w:val="2"/>
            <w:tcBorders>
              <w:top w:val="single" w:sz="8" w:space="0" w:color="8064A2"/>
              <w:left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sz w:val="22"/>
                <w:lang w:eastAsia="ru-RU"/>
              </w:rPr>
              <w:t>–</w:t>
            </w:r>
          </w:p>
        </w:tc>
        <w:tc>
          <w:tcPr>
            <w:tcW w:w="992" w:type="dxa"/>
            <w:gridSpan w:val="2"/>
            <w:tcBorders>
              <w:top w:val="single" w:sz="8" w:space="0" w:color="8064A2"/>
              <w:bottom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68</w:t>
            </w:r>
          </w:p>
        </w:tc>
        <w:tc>
          <w:tcPr>
            <w:tcW w:w="992" w:type="dxa"/>
            <w:gridSpan w:val="2"/>
            <w:tcBorders>
              <w:top w:val="single" w:sz="8" w:space="0" w:color="8064A2"/>
              <w:left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68</w:t>
            </w:r>
          </w:p>
        </w:tc>
        <w:tc>
          <w:tcPr>
            <w:tcW w:w="1134" w:type="dxa"/>
            <w:tcBorders>
              <w:top w:val="single" w:sz="8" w:space="0" w:color="8064A2"/>
              <w:bottom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68</w:t>
            </w:r>
          </w:p>
        </w:tc>
        <w:tc>
          <w:tcPr>
            <w:tcW w:w="1276" w:type="dxa"/>
            <w:gridSpan w:val="2"/>
            <w:tcBorders>
              <w:top w:val="single" w:sz="8" w:space="0" w:color="8064A2"/>
              <w:left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204</w:t>
            </w:r>
          </w:p>
        </w:tc>
      </w:tr>
      <w:tr w:rsidR="0038469C" w:rsidRPr="0038469C" w:rsidTr="0038469C">
        <w:trPr>
          <w:gridAfter w:val="1"/>
          <w:wAfter w:w="226" w:type="dxa"/>
          <w:trHeight w:val="375"/>
        </w:trPr>
        <w:tc>
          <w:tcPr>
            <w:tcW w:w="1915" w:type="dxa"/>
            <w:gridSpan w:val="2"/>
            <w:tcBorders>
              <w:left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rPr>
                <w:rFonts w:cs="Times New Roman"/>
                <w:bCs/>
                <w:sz w:val="22"/>
                <w:lang w:eastAsia="ru-RU"/>
              </w:rPr>
            </w:pPr>
            <w:r w:rsidRPr="0038469C">
              <w:rPr>
                <w:rFonts w:cs="Times New Roman"/>
                <w:bCs/>
                <w:sz w:val="22"/>
                <w:lang w:eastAsia="ru-RU"/>
              </w:rPr>
              <w:t>Математика и информатика</w:t>
            </w:r>
          </w:p>
        </w:tc>
        <w:tc>
          <w:tcPr>
            <w:tcW w:w="2340" w:type="dxa"/>
            <w:gridSpan w:val="2"/>
          </w:tcPr>
          <w:p w:rsidR="0038469C" w:rsidRPr="0038469C" w:rsidRDefault="0038469C" w:rsidP="0038469C">
            <w:pPr>
              <w:tabs>
                <w:tab w:val="left" w:pos="4500"/>
                <w:tab w:val="left" w:pos="9180"/>
                <w:tab w:val="left" w:pos="9360"/>
              </w:tabs>
              <w:suppressAutoHyphens w:val="0"/>
              <w:spacing w:after="0" w:line="240" w:lineRule="auto"/>
              <w:rPr>
                <w:rFonts w:cs="Times New Roman"/>
                <w:bCs/>
                <w:sz w:val="22"/>
                <w:lang w:eastAsia="ru-RU"/>
              </w:rPr>
            </w:pPr>
            <w:r w:rsidRPr="0038469C">
              <w:rPr>
                <w:rFonts w:cs="Times New Roman"/>
                <w:bCs/>
                <w:sz w:val="22"/>
                <w:lang w:eastAsia="ru-RU"/>
              </w:rPr>
              <w:t xml:space="preserve">Математика </w:t>
            </w:r>
          </w:p>
        </w:tc>
        <w:tc>
          <w:tcPr>
            <w:tcW w:w="934" w:type="dxa"/>
            <w:gridSpan w:val="2"/>
            <w:tcBorders>
              <w:left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132</w:t>
            </w:r>
          </w:p>
        </w:tc>
        <w:tc>
          <w:tcPr>
            <w:tcW w:w="992" w:type="dxa"/>
            <w:gridSpan w:val="2"/>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136</w:t>
            </w:r>
          </w:p>
        </w:tc>
        <w:tc>
          <w:tcPr>
            <w:tcW w:w="992" w:type="dxa"/>
            <w:gridSpan w:val="2"/>
            <w:tcBorders>
              <w:left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136</w:t>
            </w:r>
          </w:p>
        </w:tc>
        <w:tc>
          <w:tcPr>
            <w:tcW w:w="1134" w:type="dxa"/>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136</w:t>
            </w:r>
          </w:p>
        </w:tc>
        <w:tc>
          <w:tcPr>
            <w:tcW w:w="1276" w:type="dxa"/>
            <w:gridSpan w:val="2"/>
            <w:tcBorders>
              <w:left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540</w:t>
            </w:r>
          </w:p>
        </w:tc>
      </w:tr>
      <w:tr w:rsidR="0038469C" w:rsidRPr="0038469C" w:rsidTr="0038469C">
        <w:trPr>
          <w:gridAfter w:val="1"/>
          <w:wAfter w:w="226" w:type="dxa"/>
          <w:trHeight w:val="375"/>
        </w:trPr>
        <w:tc>
          <w:tcPr>
            <w:tcW w:w="1915" w:type="dxa"/>
            <w:gridSpan w:val="2"/>
            <w:tcBorders>
              <w:top w:val="single" w:sz="8" w:space="0" w:color="8064A2"/>
              <w:left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rPr>
                <w:rFonts w:cs="Times New Roman"/>
                <w:bCs/>
                <w:sz w:val="22"/>
                <w:lang w:eastAsia="ru-RU"/>
              </w:rPr>
            </w:pPr>
            <w:r w:rsidRPr="0038469C">
              <w:rPr>
                <w:rFonts w:cs="Times New Roman"/>
                <w:bCs/>
                <w:sz w:val="22"/>
                <w:lang w:eastAsia="ru-RU"/>
              </w:rPr>
              <w:t>Общество-знание и естествознание</w:t>
            </w:r>
          </w:p>
        </w:tc>
        <w:tc>
          <w:tcPr>
            <w:tcW w:w="2340" w:type="dxa"/>
            <w:gridSpan w:val="2"/>
            <w:tcBorders>
              <w:top w:val="single" w:sz="8" w:space="0" w:color="8064A2"/>
              <w:bottom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rPr>
                <w:rFonts w:cs="Times New Roman"/>
                <w:bCs/>
                <w:sz w:val="22"/>
                <w:lang w:eastAsia="ru-RU"/>
              </w:rPr>
            </w:pPr>
            <w:r w:rsidRPr="0038469C">
              <w:rPr>
                <w:rFonts w:cs="Times New Roman"/>
                <w:bCs/>
                <w:sz w:val="22"/>
                <w:lang w:eastAsia="ru-RU"/>
              </w:rPr>
              <w:t>Окружающий мир</w:t>
            </w:r>
          </w:p>
        </w:tc>
        <w:tc>
          <w:tcPr>
            <w:tcW w:w="934" w:type="dxa"/>
            <w:gridSpan w:val="2"/>
            <w:tcBorders>
              <w:top w:val="single" w:sz="8" w:space="0" w:color="8064A2"/>
              <w:left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66</w:t>
            </w:r>
          </w:p>
        </w:tc>
        <w:tc>
          <w:tcPr>
            <w:tcW w:w="992" w:type="dxa"/>
            <w:gridSpan w:val="2"/>
            <w:tcBorders>
              <w:top w:val="single" w:sz="8" w:space="0" w:color="8064A2"/>
              <w:bottom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68</w:t>
            </w:r>
          </w:p>
        </w:tc>
        <w:tc>
          <w:tcPr>
            <w:tcW w:w="992" w:type="dxa"/>
            <w:gridSpan w:val="2"/>
            <w:tcBorders>
              <w:top w:val="single" w:sz="8" w:space="0" w:color="8064A2"/>
              <w:left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68</w:t>
            </w:r>
          </w:p>
        </w:tc>
        <w:tc>
          <w:tcPr>
            <w:tcW w:w="1134" w:type="dxa"/>
            <w:tcBorders>
              <w:top w:val="single" w:sz="8" w:space="0" w:color="8064A2"/>
              <w:bottom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68</w:t>
            </w:r>
          </w:p>
        </w:tc>
        <w:tc>
          <w:tcPr>
            <w:tcW w:w="1276" w:type="dxa"/>
            <w:gridSpan w:val="2"/>
            <w:tcBorders>
              <w:top w:val="single" w:sz="8" w:space="0" w:color="8064A2"/>
              <w:left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270</w:t>
            </w:r>
          </w:p>
        </w:tc>
      </w:tr>
      <w:tr w:rsidR="0038469C" w:rsidRPr="0038469C" w:rsidTr="0038469C">
        <w:trPr>
          <w:gridAfter w:val="1"/>
          <w:wAfter w:w="226" w:type="dxa"/>
          <w:trHeight w:val="375"/>
        </w:trPr>
        <w:tc>
          <w:tcPr>
            <w:tcW w:w="1915" w:type="dxa"/>
            <w:gridSpan w:val="2"/>
            <w:tcBorders>
              <w:left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rPr>
                <w:rFonts w:cs="Times New Roman"/>
                <w:bCs/>
                <w:sz w:val="22"/>
                <w:lang w:eastAsia="ru-RU"/>
              </w:rPr>
            </w:pPr>
            <w:r w:rsidRPr="0038469C">
              <w:rPr>
                <w:rFonts w:cs="Times New Roman"/>
                <w:bCs/>
                <w:sz w:val="22"/>
                <w:lang w:eastAsia="ru-RU"/>
              </w:rPr>
              <w:t xml:space="preserve">Основы </w:t>
            </w:r>
            <w:r w:rsidRPr="0038469C">
              <w:rPr>
                <w:rFonts w:eastAsia="@Arial Unicode MS" w:cs="Times New Roman"/>
                <w:color w:val="000000"/>
                <w:sz w:val="22"/>
                <w:lang w:eastAsia="ru-RU"/>
              </w:rPr>
              <w:t xml:space="preserve">религиозных </w:t>
            </w:r>
            <w:r w:rsidRPr="0038469C">
              <w:rPr>
                <w:rFonts w:eastAsia="@Arial Unicode MS" w:cs="Times New Roman"/>
                <w:color w:val="000000"/>
                <w:sz w:val="22"/>
                <w:lang w:eastAsia="ru-RU"/>
              </w:rPr>
              <w:lastRenderedPageBreak/>
              <w:t>культур и светской этики</w:t>
            </w:r>
          </w:p>
        </w:tc>
        <w:tc>
          <w:tcPr>
            <w:tcW w:w="2340" w:type="dxa"/>
            <w:gridSpan w:val="2"/>
          </w:tcPr>
          <w:p w:rsidR="0038469C" w:rsidRPr="0038469C" w:rsidRDefault="0038469C" w:rsidP="0038469C">
            <w:pPr>
              <w:tabs>
                <w:tab w:val="left" w:pos="4500"/>
                <w:tab w:val="left" w:pos="9180"/>
                <w:tab w:val="left" w:pos="9360"/>
              </w:tabs>
              <w:suppressAutoHyphens w:val="0"/>
              <w:spacing w:after="0" w:line="240" w:lineRule="auto"/>
              <w:rPr>
                <w:rFonts w:cs="Times New Roman"/>
                <w:bCs/>
                <w:sz w:val="22"/>
                <w:vertAlign w:val="superscript"/>
                <w:lang w:eastAsia="ru-RU"/>
              </w:rPr>
            </w:pPr>
            <w:r w:rsidRPr="0038469C">
              <w:rPr>
                <w:rFonts w:cs="Times New Roman"/>
                <w:bCs/>
                <w:sz w:val="22"/>
                <w:lang w:eastAsia="ru-RU"/>
              </w:rPr>
              <w:lastRenderedPageBreak/>
              <w:t xml:space="preserve">Основы </w:t>
            </w:r>
            <w:r w:rsidRPr="0038469C">
              <w:rPr>
                <w:rFonts w:eastAsia="@Arial Unicode MS" w:cs="Times New Roman"/>
                <w:color w:val="000000"/>
                <w:sz w:val="22"/>
                <w:lang w:eastAsia="ru-RU"/>
              </w:rPr>
              <w:t xml:space="preserve">религиозных культур и светской </w:t>
            </w:r>
            <w:r w:rsidRPr="0038469C">
              <w:rPr>
                <w:rFonts w:eastAsia="@Arial Unicode MS" w:cs="Times New Roman"/>
                <w:color w:val="000000"/>
                <w:sz w:val="22"/>
                <w:lang w:eastAsia="ru-RU"/>
              </w:rPr>
              <w:lastRenderedPageBreak/>
              <w:t>этики</w:t>
            </w:r>
          </w:p>
        </w:tc>
        <w:tc>
          <w:tcPr>
            <w:tcW w:w="934" w:type="dxa"/>
            <w:gridSpan w:val="2"/>
            <w:tcBorders>
              <w:left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lastRenderedPageBreak/>
              <w:t>–</w:t>
            </w:r>
          </w:p>
        </w:tc>
        <w:tc>
          <w:tcPr>
            <w:tcW w:w="992" w:type="dxa"/>
            <w:gridSpan w:val="2"/>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w:t>
            </w:r>
          </w:p>
        </w:tc>
        <w:tc>
          <w:tcPr>
            <w:tcW w:w="992" w:type="dxa"/>
            <w:gridSpan w:val="2"/>
            <w:tcBorders>
              <w:left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w:t>
            </w:r>
          </w:p>
        </w:tc>
        <w:tc>
          <w:tcPr>
            <w:tcW w:w="1134" w:type="dxa"/>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34</w:t>
            </w:r>
          </w:p>
        </w:tc>
        <w:tc>
          <w:tcPr>
            <w:tcW w:w="1276" w:type="dxa"/>
            <w:gridSpan w:val="2"/>
            <w:tcBorders>
              <w:left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34</w:t>
            </w:r>
          </w:p>
        </w:tc>
      </w:tr>
      <w:tr w:rsidR="0038469C" w:rsidRPr="0038469C" w:rsidTr="0038469C">
        <w:trPr>
          <w:gridAfter w:val="1"/>
          <w:wAfter w:w="226" w:type="dxa"/>
          <w:trHeight w:val="375"/>
        </w:trPr>
        <w:tc>
          <w:tcPr>
            <w:tcW w:w="1915" w:type="dxa"/>
            <w:gridSpan w:val="2"/>
            <w:vMerge w:val="restart"/>
            <w:tcBorders>
              <w:top w:val="single" w:sz="8" w:space="0" w:color="8064A2"/>
              <w:left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rPr>
                <w:rFonts w:cs="Times New Roman"/>
                <w:bCs/>
                <w:sz w:val="22"/>
                <w:lang w:eastAsia="ru-RU"/>
              </w:rPr>
            </w:pPr>
            <w:r w:rsidRPr="0038469C">
              <w:rPr>
                <w:rFonts w:cs="Times New Roman"/>
                <w:bCs/>
                <w:sz w:val="22"/>
                <w:lang w:eastAsia="ru-RU"/>
              </w:rPr>
              <w:lastRenderedPageBreak/>
              <w:t>Искусство</w:t>
            </w:r>
          </w:p>
        </w:tc>
        <w:tc>
          <w:tcPr>
            <w:tcW w:w="2340" w:type="dxa"/>
            <w:gridSpan w:val="2"/>
            <w:tcBorders>
              <w:top w:val="single" w:sz="8" w:space="0" w:color="8064A2"/>
              <w:bottom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rPr>
                <w:rFonts w:cs="Times New Roman"/>
                <w:bCs/>
                <w:sz w:val="22"/>
                <w:lang w:eastAsia="ru-RU"/>
              </w:rPr>
            </w:pPr>
            <w:r w:rsidRPr="0038469C">
              <w:rPr>
                <w:rFonts w:cs="Times New Roman"/>
                <w:bCs/>
                <w:sz w:val="22"/>
                <w:lang w:eastAsia="ru-RU"/>
              </w:rPr>
              <w:t>Музыка</w:t>
            </w:r>
          </w:p>
        </w:tc>
        <w:tc>
          <w:tcPr>
            <w:tcW w:w="934" w:type="dxa"/>
            <w:gridSpan w:val="2"/>
            <w:tcBorders>
              <w:top w:val="single" w:sz="8" w:space="0" w:color="8064A2"/>
              <w:left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33</w:t>
            </w:r>
          </w:p>
        </w:tc>
        <w:tc>
          <w:tcPr>
            <w:tcW w:w="992" w:type="dxa"/>
            <w:gridSpan w:val="2"/>
            <w:tcBorders>
              <w:top w:val="single" w:sz="8" w:space="0" w:color="8064A2"/>
              <w:bottom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34</w:t>
            </w:r>
          </w:p>
        </w:tc>
        <w:tc>
          <w:tcPr>
            <w:tcW w:w="992" w:type="dxa"/>
            <w:gridSpan w:val="2"/>
            <w:tcBorders>
              <w:top w:val="single" w:sz="8" w:space="0" w:color="8064A2"/>
              <w:left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34</w:t>
            </w:r>
          </w:p>
        </w:tc>
        <w:tc>
          <w:tcPr>
            <w:tcW w:w="1134" w:type="dxa"/>
            <w:tcBorders>
              <w:top w:val="single" w:sz="8" w:space="0" w:color="8064A2"/>
              <w:bottom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34</w:t>
            </w:r>
          </w:p>
        </w:tc>
        <w:tc>
          <w:tcPr>
            <w:tcW w:w="1276" w:type="dxa"/>
            <w:gridSpan w:val="2"/>
            <w:tcBorders>
              <w:top w:val="single" w:sz="8" w:space="0" w:color="8064A2"/>
              <w:left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135</w:t>
            </w:r>
          </w:p>
        </w:tc>
      </w:tr>
      <w:tr w:rsidR="0038469C" w:rsidRPr="0038469C" w:rsidTr="0038469C">
        <w:trPr>
          <w:gridAfter w:val="1"/>
          <w:wAfter w:w="226" w:type="dxa"/>
          <w:trHeight w:val="375"/>
        </w:trPr>
        <w:tc>
          <w:tcPr>
            <w:tcW w:w="1915" w:type="dxa"/>
            <w:gridSpan w:val="2"/>
            <w:vMerge/>
            <w:tcBorders>
              <w:left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rPr>
                <w:rFonts w:cs="Times New Roman"/>
                <w:bCs/>
                <w:sz w:val="22"/>
                <w:lang w:eastAsia="ru-RU"/>
              </w:rPr>
            </w:pPr>
          </w:p>
        </w:tc>
        <w:tc>
          <w:tcPr>
            <w:tcW w:w="2340" w:type="dxa"/>
            <w:gridSpan w:val="2"/>
          </w:tcPr>
          <w:p w:rsidR="0038469C" w:rsidRPr="0038469C" w:rsidRDefault="0038469C" w:rsidP="0038469C">
            <w:pPr>
              <w:tabs>
                <w:tab w:val="left" w:pos="4500"/>
                <w:tab w:val="left" w:pos="9180"/>
                <w:tab w:val="left" w:pos="9360"/>
              </w:tabs>
              <w:suppressAutoHyphens w:val="0"/>
              <w:spacing w:after="0" w:line="240" w:lineRule="auto"/>
              <w:rPr>
                <w:rFonts w:cs="Times New Roman"/>
                <w:bCs/>
                <w:sz w:val="22"/>
                <w:lang w:eastAsia="ru-RU"/>
              </w:rPr>
            </w:pPr>
            <w:r w:rsidRPr="0038469C">
              <w:rPr>
                <w:rFonts w:cs="Times New Roman"/>
                <w:bCs/>
                <w:sz w:val="22"/>
                <w:lang w:eastAsia="ru-RU"/>
              </w:rPr>
              <w:t>Изобразительное искусство</w:t>
            </w:r>
          </w:p>
        </w:tc>
        <w:tc>
          <w:tcPr>
            <w:tcW w:w="934" w:type="dxa"/>
            <w:gridSpan w:val="2"/>
            <w:tcBorders>
              <w:left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33</w:t>
            </w:r>
          </w:p>
        </w:tc>
        <w:tc>
          <w:tcPr>
            <w:tcW w:w="992" w:type="dxa"/>
            <w:gridSpan w:val="2"/>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34</w:t>
            </w:r>
          </w:p>
        </w:tc>
        <w:tc>
          <w:tcPr>
            <w:tcW w:w="992" w:type="dxa"/>
            <w:gridSpan w:val="2"/>
            <w:tcBorders>
              <w:left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34</w:t>
            </w:r>
          </w:p>
        </w:tc>
        <w:tc>
          <w:tcPr>
            <w:tcW w:w="1134" w:type="dxa"/>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34</w:t>
            </w:r>
          </w:p>
        </w:tc>
        <w:tc>
          <w:tcPr>
            <w:tcW w:w="1276" w:type="dxa"/>
            <w:gridSpan w:val="2"/>
            <w:tcBorders>
              <w:left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135</w:t>
            </w:r>
          </w:p>
        </w:tc>
      </w:tr>
      <w:tr w:rsidR="0038469C" w:rsidRPr="0038469C" w:rsidTr="0038469C">
        <w:trPr>
          <w:gridAfter w:val="1"/>
          <w:wAfter w:w="226" w:type="dxa"/>
          <w:trHeight w:val="375"/>
        </w:trPr>
        <w:tc>
          <w:tcPr>
            <w:tcW w:w="1915" w:type="dxa"/>
            <w:gridSpan w:val="2"/>
            <w:tcBorders>
              <w:top w:val="single" w:sz="8" w:space="0" w:color="8064A2"/>
              <w:left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rPr>
                <w:rFonts w:cs="Times New Roman"/>
                <w:bCs/>
                <w:sz w:val="22"/>
                <w:lang w:eastAsia="ru-RU"/>
              </w:rPr>
            </w:pPr>
            <w:r w:rsidRPr="0038469C">
              <w:rPr>
                <w:rFonts w:cs="Times New Roman"/>
                <w:bCs/>
                <w:sz w:val="22"/>
                <w:lang w:eastAsia="ru-RU"/>
              </w:rPr>
              <w:t xml:space="preserve">Технология </w:t>
            </w:r>
          </w:p>
        </w:tc>
        <w:tc>
          <w:tcPr>
            <w:tcW w:w="2340" w:type="dxa"/>
            <w:gridSpan w:val="2"/>
            <w:tcBorders>
              <w:top w:val="single" w:sz="8" w:space="0" w:color="8064A2"/>
              <w:bottom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rPr>
                <w:rFonts w:cs="Times New Roman"/>
                <w:bCs/>
                <w:sz w:val="22"/>
                <w:lang w:eastAsia="ru-RU"/>
              </w:rPr>
            </w:pPr>
            <w:r w:rsidRPr="0038469C">
              <w:rPr>
                <w:rFonts w:cs="Times New Roman"/>
                <w:bCs/>
                <w:sz w:val="22"/>
                <w:lang w:eastAsia="ru-RU"/>
              </w:rPr>
              <w:t xml:space="preserve">Технология </w:t>
            </w:r>
          </w:p>
        </w:tc>
        <w:tc>
          <w:tcPr>
            <w:tcW w:w="934" w:type="dxa"/>
            <w:gridSpan w:val="2"/>
            <w:tcBorders>
              <w:top w:val="single" w:sz="8" w:space="0" w:color="8064A2"/>
              <w:left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33</w:t>
            </w:r>
          </w:p>
        </w:tc>
        <w:tc>
          <w:tcPr>
            <w:tcW w:w="992" w:type="dxa"/>
            <w:gridSpan w:val="2"/>
            <w:tcBorders>
              <w:top w:val="single" w:sz="8" w:space="0" w:color="8064A2"/>
              <w:bottom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34</w:t>
            </w:r>
          </w:p>
        </w:tc>
        <w:tc>
          <w:tcPr>
            <w:tcW w:w="992" w:type="dxa"/>
            <w:gridSpan w:val="2"/>
            <w:tcBorders>
              <w:top w:val="single" w:sz="8" w:space="0" w:color="8064A2"/>
              <w:left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34</w:t>
            </w:r>
          </w:p>
        </w:tc>
        <w:tc>
          <w:tcPr>
            <w:tcW w:w="1134" w:type="dxa"/>
            <w:tcBorders>
              <w:top w:val="single" w:sz="8" w:space="0" w:color="8064A2"/>
              <w:bottom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34</w:t>
            </w:r>
          </w:p>
        </w:tc>
        <w:tc>
          <w:tcPr>
            <w:tcW w:w="1276" w:type="dxa"/>
            <w:gridSpan w:val="2"/>
            <w:tcBorders>
              <w:top w:val="single" w:sz="8" w:space="0" w:color="8064A2"/>
              <w:left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135</w:t>
            </w:r>
          </w:p>
        </w:tc>
      </w:tr>
      <w:tr w:rsidR="0038469C" w:rsidRPr="0038469C" w:rsidTr="0038469C">
        <w:trPr>
          <w:gridAfter w:val="1"/>
          <w:wAfter w:w="226" w:type="dxa"/>
          <w:trHeight w:val="375"/>
        </w:trPr>
        <w:tc>
          <w:tcPr>
            <w:tcW w:w="1915" w:type="dxa"/>
            <w:gridSpan w:val="2"/>
            <w:tcBorders>
              <w:left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rPr>
                <w:rFonts w:cs="Times New Roman"/>
                <w:bCs/>
                <w:sz w:val="22"/>
                <w:lang w:eastAsia="ru-RU"/>
              </w:rPr>
            </w:pPr>
            <w:r w:rsidRPr="0038469C">
              <w:rPr>
                <w:rFonts w:cs="Times New Roman"/>
                <w:bCs/>
                <w:sz w:val="22"/>
                <w:lang w:eastAsia="ru-RU"/>
              </w:rPr>
              <w:t>Физическая культура</w:t>
            </w:r>
          </w:p>
        </w:tc>
        <w:tc>
          <w:tcPr>
            <w:tcW w:w="2340" w:type="dxa"/>
            <w:gridSpan w:val="2"/>
          </w:tcPr>
          <w:p w:rsidR="0038469C" w:rsidRPr="0038469C" w:rsidRDefault="0038469C" w:rsidP="0038469C">
            <w:pPr>
              <w:tabs>
                <w:tab w:val="left" w:pos="4500"/>
                <w:tab w:val="left" w:pos="9180"/>
                <w:tab w:val="left" w:pos="9360"/>
              </w:tabs>
              <w:suppressAutoHyphens w:val="0"/>
              <w:spacing w:after="0" w:line="240" w:lineRule="auto"/>
              <w:rPr>
                <w:rFonts w:cs="Times New Roman"/>
                <w:bCs/>
                <w:sz w:val="22"/>
                <w:lang w:eastAsia="ru-RU"/>
              </w:rPr>
            </w:pPr>
            <w:r w:rsidRPr="0038469C">
              <w:rPr>
                <w:rFonts w:cs="Times New Roman"/>
                <w:bCs/>
                <w:sz w:val="22"/>
                <w:lang w:eastAsia="ru-RU"/>
              </w:rPr>
              <w:t>Физическая культура</w:t>
            </w:r>
          </w:p>
        </w:tc>
        <w:tc>
          <w:tcPr>
            <w:tcW w:w="934" w:type="dxa"/>
            <w:gridSpan w:val="2"/>
            <w:tcBorders>
              <w:left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99</w:t>
            </w:r>
          </w:p>
        </w:tc>
        <w:tc>
          <w:tcPr>
            <w:tcW w:w="992" w:type="dxa"/>
            <w:gridSpan w:val="2"/>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102</w:t>
            </w:r>
          </w:p>
        </w:tc>
        <w:tc>
          <w:tcPr>
            <w:tcW w:w="992" w:type="dxa"/>
            <w:gridSpan w:val="2"/>
            <w:tcBorders>
              <w:left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102</w:t>
            </w:r>
          </w:p>
        </w:tc>
        <w:tc>
          <w:tcPr>
            <w:tcW w:w="1134" w:type="dxa"/>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102</w:t>
            </w:r>
          </w:p>
        </w:tc>
        <w:tc>
          <w:tcPr>
            <w:tcW w:w="1276" w:type="dxa"/>
            <w:gridSpan w:val="2"/>
            <w:tcBorders>
              <w:left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405</w:t>
            </w:r>
          </w:p>
        </w:tc>
      </w:tr>
      <w:tr w:rsidR="0038469C" w:rsidRPr="0038469C" w:rsidTr="0038469C">
        <w:trPr>
          <w:gridAfter w:val="1"/>
          <w:wAfter w:w="226" w:type="dxa"/>
          <w:trHeight w:val="375"/>
        </w:trPr>
        <w:tc>
          <w:tcPr>
            <w:tcW w:w="4255" w:type="dxa"/>
            <w:gridSpan w:val="4"/>
            <w:tcBorders>
              <w:top w:val="single" w:sz="8" w:space="0" w:color="8064A2"/>
              <w:left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rPr>
                <w:rFonts w:cs="Times New Roman"/>
                <w:bCs/>
                <w:sz w:val="22"/>
                <w:lang w:eastAsia="ru-RU"/>
              </w:rPr>
            </w:pPr>
            <w:r w:rsidRPr="0038469C">
              <w:rPr>
                <w:rFonts w:cs="Times New Roman"/>
                <w:bCs/>
                <w:sz w:val="22"/>
                <w:lang w:eastAsia="ru-RU"/>
              </w:rPr>
              <w:t>Итого:</w:t>
            </w:r>
          </w:p>
        </w:tc>
        <w:tc>
          <w:tcPr>
            <w:tcW w:w="934" w:type="dxa"/>
            <w:gridSpan w:val="2"/>
            <w:tcBorders>
              <w:top w:val="single" w:sz="8" w:space="0" w:color="8064A2"/>
              <w:bottom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693</w:t>
            </w:r>
          </w:p>
        </w:tc>
        <w:tc>
          <w:tcPr>
            <w:tcW w:w="992" w:type="dxa"/>
            <w:gridSpan w:val="2"/>
            <w:tcBorders>
              <w:top w:val="single" w:sz="8" w:space="0" w:color="8064A2"/>
              <w:left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782</w:t>
            </w:r>
          </w:p>
        </w:tc>
        <w:tc>
          <w:tcPr>
            <w:tcW w:w="992" w:type="dxa"/>
            <w:gridSpan w:val="2"/>
            <w:tcBorders>
              <w:top w:val="single" w:sz="8" w:space="0" w:color="8064A2"/>
              <w:bottom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782</w:t>
            </w:r>
          </w:p>
        </w:tc>
        <w:tc>
          <w:tcPr>
            <w:tcW w:w="1134" w:type="dxa"/>
            <w:tcBorders>
              <w:top w:val="single" w:sz="8" w:space="0" w:color="8064A2"/>
              <w:left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816</w:t>
            </w:r>
          </w:p>
        </w:tc>
        <w:tc>
          <w:tcPr>
            <w:tcW w:w="1276" w:type="dxa"/>
            <w:gridSpan w:val="2"/>
            <w:tcBorders>
              <w:top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3073</w:t>
            </w:r>
          </w:p>
        </w:tc>
      </w:tr>
      <w:tr w:rsidR="0038469C" w:rsidRPr="0038469C" w:rsidTr="0038469C">
        <w:trPr>
          <w:gridAfter w:val="1"/>
          <w:wAfter w:w="226" w:type="dxa"/>
          <w:trHeight w:val="403"/>
        </w:trPr>
        <w:tc>
          <w:tcPr>
            <w:tcW w:w="4255" w:type="dxa"/>
            <w:gridSpan w:val="4"/>
            <w:tcBorders>
              <w:left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rPr>
                <w:rFonts w:cs="Times New Roman"/>
                <w:bCs/>
                <w:i/>
                <w:sz w:val="22"/>
                <w:lang w:eastAsia="ru-RU"/>
              </w:rPr>
            </w:pPr>
            <w:r w:rsidRPr="0038469C">
              <w:rPr>
                <w:rFonts w:cs="Times New Roman"/>
                <w:bCs/>
                <w:i/>
                <w:sz w:val="22"/>
                <w:lang w:eastAsia="ru-RU"/>
              </w:rPr>
              <w:t>Часть, формируемая участниками образовательных отношений</w:t>
            </w:r>
          </w:p>
        </w:tc>
        <w:tc>
          <w:tcPr>
            <w:tcW w:w="934" w:type="dxa"/>
            <w:gridSpan w:val="2"/>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sz w:val="22"/>
                <w:lang w:eastAsia="ru-RU"/>
              </w:rPr>
              <w:t>–</w:t>
            </w:r>
          </w:p>
        </w:tc>
        <w:tc>
          <w:tcPr>
            <w:tcW w:w="992" w:type="dxa"/>
            <w:gridSpan w:val="2"/>
            <w:tcBorders>
              <w:left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102</w:t>
            </w:r>
          </w:p>
        </w:tc>
        <w:tc>
          <w:tcPr>
            <w:tcW w:w="992" w:type="dxa"/>
            <w:gridSpan w:val="2"/>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102</w:t>
            </w:r>
          </w:p>
        </w:tc>
        <w:tc>
          <w:tcPr>
            <w:tcW w:w="1134" w:type="dxa"/>
            <w:tcBorders>
              <w:left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64</w:t>
            </w:r>
          </w:p>
        </w:tc>
        <w:tc>
          <w:tcPr>
            <w:tcW w:w="1276" w:type="dxa"/>
            <w:gridSpan w:val="2"/>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268</w:t>
            </w:r>
          </w:p>
        </w:tc>
      </w:tr>
      <w:tr w:rsidR="0038469C" w:rsidRPr="0038469C" w:rsidTr="0038469C">
        <w:trPr>
          <w:gridAfter w:val="1"/>
          <w:wAfter w:w="226" w:type="dxa"/>
          <w:trHeight w:val="481"/>
        </w:trPr>
        <w:tc>
          <w:tcPr>
            <w:tcW w:w="4255" w:type="dxa"/>
            <w:gridSpan w:val="4"/>
            <w:tcBorders>
              <w:top w:val="single" w:sz="8" w:space="0" w:color="8064A2"/>
              <w:left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rPr>
                <w:rFonts w:cs="Times New Roman"/>
                <w:bCs/>
                <w:sz w:val="22"/>
                <w:lang w:eastAsia="ru-RU"/>
              </w:rPr>
            </w:pPr>
            <w:r w:rsidRPr="0038469C">
              <w:rPr>
                <w:rFonts w:cs="Times New Roman"/>
                <w:bCs/>
                <w:sz w:val="22"/>
                <w:lang w:eastAsia="ru-RU"/>
              </w:rPr>
              <w:t xml:space="preserve">Максимально допустимая годовая нагрузка </w:t>
            </w:r>
          </w:p>
        </w:tc>
        <w:tc>
          <w:tcPr>
            <w:tcW w:w="934" w:type="dxa"/>
            <w:gridSpan w:val="2"/>
            <w:tcBorders>
              <w:top w:val="single" w:sz="8" w:space="0" w:color="8064A2"/>
              <w:bottom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sz w:val="22"/>
                <w:lang w:eastAsia="ru-RU"/>
              </w:rPr>
              <w:t>693</w:t>
            </w:r>
          </w:p>
        </w:tc>
        <w:tc>
          <w:tcPr>
            <w:tcW w:w="992" w:type="dxa"/>
            <w:gridSpan w:val="2"/>
            <w:tcBorders>
              <w:top w:val="single" w:sz="8" w:space="0" w:color="8064A2"/>
              <w:left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884</w:t>
            </w:r>
          </w:p>
        </w:tc>
        <w:tc>
          <w:tcPr>
            <w:tcW w:w="992" w:type="dxa"/>
            <w:gridSpan w:val="2"/>
            <w:tcBorders>
              <w:top w:val="single" w:sz="8" w:space="0" w:color="8064A2"/>
              <w:bottom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884</w:t>
            </w:r>
          </w:p>
        </w:tc>
        <w:tc>
          <w:tcPr>
            <w:tcW w:w="1134" w:type="dxa"/>
            <w:tcBorders>
              <w:top w:val="single" w:sz="8" w:space="0" w:color="8064A2"/>
              <w:left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884</w:t>
            </w:r>
          </w:p>
        </w:tc>
        <w:tc>
          <w:tcPr>
            <w:tcW w:w="1276" w:type="dxa"/>
            <w:gridSpan w:val="2"/>
            <w:tcBorders>
              <w:top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3345</w:t>
            </w:r>
          </w:p>
        </w:tc>
      </w:tr>
      <w:tr w:rsidR="0038469C" w:rsidRPr="0038469C" w:rsidTr="0038469C">
        <w:trPr>
          <w:trHeight w:val="483"/>
        </w:trPr>
        <w:tc>
          <w:tcPr>
            <w:tcW w:w="9809" w:type="dxa"/>
            <w:gridSpan w:val="14"/>
            <w:tcBorders>
              <w:left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
                <w:bCs/>
                <w:sz w:val="22"/>
                <w:lang w:eastAsia="ru-RU"/>
              </w:rPr>
            </w:pPr>
            <w:r w:rsidRPr="0038469C">
              <w:rPr>
                <w:rFonts w:cs="Times New Roman"/>
                <w:sz w:val="22"/>
                <w:lang w:eastAsia="ru-RU"/>
              </w:rPr>
              <w:br w:type="column"/>
            </w:r>
            <w:r w:rsidRPr="0038469C">
              <w:rPr>
                <w:rFonts w:cs="Times New Roman"/>
                <w:b/>
                <w:bCs/>
                <w:sz w:val="22"/>
                <w:lang w:eastAsia="ru-RU"/>
              </w:rPr>
              <w:t xml:space="preserve">Примерный учебный план </w:t>
            </w:r>
          </w:p>
          <w:p w:rsidR="0038469C" w:rsidRPr="0038469C" w:rsidRDefault="0038469C" w:rsidP="0038469C">
            <w:pPr>
              <w:tabs>
                <w:tab w:val="left" w:pos="4500"/>
                <w:tab w:val="left" w:pos="9180"/>
                <w:tab w:val="left" w:pos="9360"/>
              </w:tabs>
              <w:suppressAutoHyphens w:val="0"/>
              <w:spacing w:after="0" w:line="240" w:lineRule="auto"/>
              <w:jc w:val="center"/>
              <w:rPr>
                <w:rFonts w:cs="Times New Roman"/>
                <w:b/>
                <w:bCs/>
                <w:sz w:val="22"/>
                <w:lang w:eastAsia="ru-RU"/>
              </w:rPr>
            </w:pPr>
            <w:r w:rsidRPr="0038469C">
              <w:rPr>
                <w:rFonts w:cs="Times New Roman"/>
                <w:b/>
                <w:bCs/>
                <w:sz w:val="22"/>
                <w:lang w:eastAsia="ru-RU"/>
              </w:rPr>
              <w:t>начального общего образования</w:t>
            </w:r>
          </w:p>
        </w:tc>
      </w:tr>
      <w:tr w:rsidR="0038469C" w:rsidRPr="0038469C" w:rsidTr="0038469C">
        <w:trPr>
          <w:trHeight w:val="375"/>
        </w:trPr>
        <w:tc>
          <w:tcPr>
            <w:tcW w:w="1800" w:type="dxa"/>
            <w:vMerge w:val="restart"/>
            <w:tcBorders>
              <w:top w:val="single" w:sz="8" w:space="0" w:color="8064A2"/>
              <w:left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rPr>
                <w:rFonts w:cs="Times New Roman"/>
                <w:b/>
                <w:bCs/>
                <w:sz w:val="22"/>
                <w:lang w:eastAsia="ru-RU"/>
              </w:rPr>
            </w:pPr>
            <w:r w:rsidRPr="0038469C">
              <w:rPr>
                <w:rFonts w:cs="Times New Roman"/>
                <w:b/>
                <w:bCs/>
                <w:sz w:val="22"/>
                <w:lang w:eastAsia="ru-RU"/>
              </w:rPr>
              <w:t>Предметные области</w:t>
            </w:r>
          </w:p>
        </w:tc>
        <w:tc>
          <w:tcPr>
            <w:tcW w:w="2280" w:type="dxa"/>
            <w:gridSpan w:val="2"/>
            <w:vMerge w:val="restart"/>
            <w:tcBorders>
              <w:top w:val="single" w:sz="8" w:space="0" w:color="8064A2"/>
              <w:bottom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rPr>
                <w:rFonts w:cs="Times New Roman"/>
                <w:b/>
                <w:bCs/>
                <w:sz w:val="22"/>
                <w:lang w:eastAsia="ru-RU"/>
              </w:rPr>
            </w:pPr>
            <w:r>
              <w:rPr>
                <w:rFonts w:cs="Times New Roman"/>
                <w:noProof/>
                <w:sz w:val="22"/>
                <w:lang w:eastAsia="ru-RU"/>
              </w:rPr>
              <mc:AlternateContent>
                <mc:Choice Requires="wps">
                  <w:drawing>
                    <wp:anchor distT="0" distB="0" distL="114300" distR="114300" simplePos="0" relativeHeight="251660288" behindDoc="0" locked="0" layoutInCell="1" allowOverlap="1">
                      <wp:simplePos x="0" y="0"/>
                      <wp:positionH relativeFrom="column">
                        <wp:posOffset>-56515</wp:posOffset>
                      </wp:positionH>
                      <wp:positionV relativeFrom="paragraph">
                        <wp:posOffset>139065</wp:posOffset>
                      </wp:positionV>
                      <wp:extent cx="1386205" cy="323850"/>
                      <wp:effectExtent l="0" t="0" r="23495" b="19050"/>
                      <wp:wrapNone/>
                      <wp:docPr id="165834" name="Прямая соединительная линия 165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6205" cy="32385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0.95pt" to="104.7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"/>
                  </w:pict>
                </mc:Fallback>
              </mc:AlternateContent>
            </w:r>
            <w:r w:rsidRPr="0038469C">
              <w:rPr>
                <w:rFonts w:cs="Times New Roman"/>
                <w:b/>
                <w:bCs/>
                <w:sz w:val="22"/>
                <w:lang w:eastAsia="ru-RU"/>
              </w:rPr>
              <w:t xml:space="preserve">Учебные предметы </w:t>
            </w:r>
          </w:p>
          <w:p w:rsidR="0038469C" w:rsidRPr="0038469C" w:rsidRDefault="0038469C" w:rsidP="0038469C">
            <w:pPr>
              <w:suppressAutoHyphens w:val="0"/>
              <w:spacing w:after="0" w:line="240" w:lineRule="auto"/>
              <w:jc w:val="right"/>
              <w:rPr>
                <w:rFonts w:cs="Times New Roman"/>
                <w:b/>
                <w:sz w:val="22"/>
                <w:lang w:eastAsia="ru-RU"/>
              </w:rPr>
            </w:pPr>
          </w:p>
          <w:p w:rsidR="0038469C" w:rsidRPr="0038469C" w:rsidRDefault="0038469C" w:rsidP="0038469C">
            <w:pPr>
              <w:suppressAutoHyphens w:val="0"/>
              <w:spacing w:after="0" w:line="240" w:lineRule="auto"/>
              <w:jc w:val="right"/>
              <w:rPr>
                <w:rFonts w:cs="Times New Roman"/>
                <w:b/>
                <w:sz w:val="22"/>
                <w:lang w:eastAsia="ru-RU"/>
              </w:rPr>
            </w:pPr>
            <w:r w:rsidRPr="0038469C">
              <w:rPr>
                <w:rFonts w:cs="Times New Roman"/>
                <w:b/>
                <w:sz w:val="22"/>
                <w:lang w:eastAsia="ru-RU"/>
              </w:rPr>
              <w:t>классы</w:t>
            </w:r>
          </w:p>
        </w:tc>
        <w:tc>
          <w:tcPr>
            <w:tcW w:w="4311" w:type="dxa"/>
            <w:gridSpan w:val="9"/>
            <w:tcBorders>
              <w:top w:val="single" w:sz="8" w:space="0" w:color="8064A2"/>
              <w:left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
                <w:bCs/>
                <w:sz w:val="22"/>
                <w:lang w:eastAsia="ru-RU"/>
              </w:rPr>
            </w:pPr>
            <w:r w:rsidRPr="0038469C">
              <w:rPr>
                <w:rFonts w:cs="Times New Roman"/>
                <w:b/>
                <w:bCs/>
                <w:sz w:val="22"/>
                <w:lang w:eastAsia="ru-RU"/>
              </w:rPr>
              <w:t>Количество часов в неделю</w:t>
            </w:r>
          </w:p>
        </w:tc>
        <w:tc>
          <w:tcPr>
            <w:tcW w:w="1418" w:type="dxa"/>
            <w:gridSpan w:val="2"/>
            <w:vMerge w:val="restart"/>
            <w:tcBorders>
              <w:top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
                <w:bCs/>
                <w:sz w:val="22"/>
                <w:lang w:eastAsia="ru-RU"/>
              </w:rPr>
            </w:pPr>
            <w:r w:rsidRPr="0038469C">
              <w:rPr>
                <w:rFonts w:cs="Times New Roman"/>
                <w:b/>
                <w:bCs/>
                <w:sz w:val="22"/>
                <w:lang w:eastAsia="ru-RU"/>
              </w:rPr>
              <w:t>Всего</w:t>
            </w:r>
          </w:p>
        </w:tc>
      </w:tr>
      <w:tr w:rsidR="0038469C" w:rsidRPr="0038469C" w:rsidTr="0038469C">
        <w:trPr>
          <w:trHeight w:val="375"/>
        </w:trPr>
        <w:tc>
          <w:tcPr>
            <w:tcW w:w="1800" w:type="dxa"/>
            <w:vMerge/>
            <w:tcBorders>
              <w:left w:val="single" w:sz="8" w:space="0" w:color="8064A2"/>
              <w:right w:val="single" w:sz="8" w:space="0" w:color="8064A2"/>
            </w:tcBorders>
          </w:tcPr>
          <w:p w:rsidR="0038469C" w:rsidRPr="0038469C" w:rsidRDefault="0038469C" w:rsidP="0038469C">
            <w:pPr>
              <w:suppressAutoHyphens w:val="0"/>
              <w:spacing w:after="0" w:line="240" w:lineRule="auto"/>
              <w:rPr>
                <w:rFonts w:cs="Times New Roman"/>
                <w:b/>
                <w:sz w:val="22"/>
                <w:lang w:eastAsia="ru-RU"/>
              </w:rPr>
            </w:pPr>
          </w:p>
        </w:tc>
        <w:tc>
          <w:tcPr>
            <w:tcW w:w="2280" w:type="dxa"/>
            <w:gridSpan w:val="2"/>
            <w:vMerge/>
          </w:tcPr>
          <w:p w:rsidR="0038469C" w:rsidRPr="0038469C" w:rsidRDefault="0038469C" w:rsidP="0038469C">
            <w:pPr>
              <w:suppressAutoHyphens w:val="0"/>
              <w:spacing w:after="0" w:line="240" w:lineRule="auto"/>
              <w:rPr>
                <w:rFonts w:cs="Times New Roman"/>
                <w:b/>
                <w:sz w:val="22"/>
                <w:lang w:eastAsia="ru-RU"/>
              </w:rPr>
            </w:pPr>
          </w:p>
        </w:tc>
        <w:tc>
          <w:tcPr>
            <w:tcW w:w="909" w:type="dxa"/>
            <w:gridSpan w:val="2"/>
            <w:tcBorders>
              <w:left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
                <w:bCs/>
                <w:sz w:val="22"/>
                <w:lang w:eastAsia="ru-RU"/>
              </w:rPr>
            </w:pPr>
            <w:r w:rsidRPr="0038469C">
              <w:rPr>
                <w:rFonts w:cs="Times New Roman"/>
                <w:b/>
                <w:bCs/>
                <w:sz w:val="22"/>
                <w:lang w:eastAsia="ru-RU"/>
              </w:rPr>
              <w:t>I</w:t>
            </w:r>
          </w:p>
        </w:tc>
        <w:tc>
          <w:tcPr>
            <w:tcW w:w="1134" w:type="dxa"/>
            <w:gridSpan w:val="2"/>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
                <w:bCs/>
                <w:sz w:val="22"/>
                <w:lang w:eastAsia="ru-RU"/>
              </w:rPr>
            </w:pPr>
            <w:r w:rsidRPr="0038469C">
              <w:rPr>
                <w:rFonts w:cs="Times New Roman"/>
                <w:b/>
                <w:bCs/>
                <w:sz w:val="22"/>
                <w:lang w:eastAsia="ru-RU"/>
              </w:rPr>
              <w:t>II</w:t>
            </w:r>
          </w:p>
        </w:tc>
        <w:tc>
          <w:tcPr>
            <w:tcW w:w="992" w:type="dxa"/>
            <w:gridSpan w:val="2"/>
            <w:tcBorders>
              <w:left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
                <w:bCs/>
                <w:sz w:val="22"/>
                <w:lang w:eastAsia="ru-RU"/>
              </w:rPr>
            </w:pPr>
            <w:r w:rsidRPr="0038469C">
              <w:rPr>
                <w:rFonts w:cs="Times New Roman"/>
                <w:b/>
                <w:bCs/>
                <w:sz w:val="22"/>
                <w:lang w:eastAsia="ru-RU"/>
              </w:rPr>
              <w:t>III</w:t>
            </w:r>
          </w:p>
        </w:tc>
        <w:tc>
          <w:tcPr>
            <w:tcW w:w="1276" w:type="dxa"/>
            <w:gridSpan w:val="3"/>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
                <w:bCs/>
                <w:sz w:val="22"/>
                <w:lang w:eastAsia="ru-RU"/>
              </w:rPr>
            </w:pPr>
            <w:r w:rsidRPr="0038469C">
              <w:rPr>
                <w:rFonts w:cs="Times New Roman"/>
                <w:b/>
                <w:bCs/>
                <w:sz w:val="22"/>
                <w:lang w:eastAsia="ru-RU"/>
              </w:rPr>
              <w:t>IV</w:t>
            </w:r>
          </w:p>
        </w:tc>
        <w:tc>
          <w:tcPr>
            <w:tcW w:w="1418" w:type="dxa"/>
            <w:gridSpan w:val="2"/>
            <w:vMerge/>
            <w:tcBorders>
              <w:left w:val="single" w:sz="8" w:space="0" w:color="8064A2"/>
              <w:right w:val="single" w:sz="8" w:space="0" w:color="8064A2"/>
            </w:tcBorders>
          </w:tcPr>
          <w:p w:rsidR="0038469C" w:rsidRPr="0038469C" w:rsidRDefault="0038469C" w:rsidP="0038469C">
            <w:pPr>
              <w:suppressAutoHyphens w:val="0"/>
              <w:spacing w:after="0" w:line="240" w:lineRule="auto"/>
              <w:rPr>
                <w:rFonts w:cs="Times New Roman"/>
                <w:b/>
                <w:bCs/>
                <w:sz w:val="22"/>
                <w:lang w:eastAsia="ru-RU"/>
              </w:rPr>
            </w:pPr>
          </w:p>
        </w:tc>
      </w:tr>
      <w:tr w:rsidR="0038469C" w:rsidRPr="0038469C" w:rsidTr="0038469C">
        <w:trPr>
          <w:trHeight w:val="375"/>
        </w:trPr>
        <w:tc>
          <w:tcPr>
            <w:tcW w:w="1800" w:type="dxa"/>
            <w:tcBorders>
              <w:top w:val="single" w:sz="8" w:space="0" w:color="8064A2"/>
              <w:left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rPr>
                <w:rFonts w:cs="Times New Roman"/>
                <w:b/>
                <w:bCs/>
                <w:i/>
                <w:sz w:val="22"/>
                <w:lang w:eastAsia="ru-RU"/>
              </w:rPr>
            </w:pPr>
          </w:p>
        </w:tc>
        <w:tc>
          <w:tcPr>
            <w:tcW w:w="2280" w:type="dxa"/>
            <w:gridSpan w:val="2"/>
            <w:tcBorders>
              <w:top w:val="single" w:sz="8" w:space="0" w:color="8064A2"/>
              <w:bottom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rPr>
                <w:rFonts w:cs="Times New Roman"/>
                <w:bCs/>
                <w:i/>
                <w:sz w:val="22"/>
                <w:lang w:eastAsia="ru-RU"/>
              </w:rPr>
            </w:pPr>
            <w:r w:rsidRPr="0038469C">
              <w:rPr>
                <w:rFonts w:cs="Times New Roman"/>
                <w:bCs/>
                <w:i/>
                <w:sz w:val="22"/>
                <w:lang w:eastAsia="ru-RU"/>
              </w:rPr>
              <w:t>Обязательная часть</w:t>
            </w:r>
          </w:p>
        </w:tc>
        <w:tc>
          <w:tcPr>
            <w:tcW w:w="5729" w:type="dxa"/>
            <w:gridSpan w:val="11"/>
            <w:tcBorders>
              <w:top w:val="single" w:sz="8" w:space="0" w:color="8064A2"/>
              <w:left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
                <w:bCs/>
                <w:sz w:val="22"/>
                <w:lang w:eastAsia="ru-RU"/>
              </w:rPr>
            </w:pPr>
          </w:p>
        </w:tc>
      </w:tr>
      <w:tr w:rsidR="0038469C" w:rsidRPr="0038469C" w:rsidTr="0038469C">
        <w:trPr>
          <w:trHeight w:val="375"/>
        </w:trPr>
        <w:tc>
          <w:tcPr>
            <w:tcW w:w="1800" w:type="dxa"/>
            <w:vMerge w:val="restart"/>
            <w:tcBorders>
              <w:left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rPr>
                <w:rFonts w:cs="Times New Roman"/>
                <w:bCs/>
                <w:sz w:val="22"/>
                <w:lang w:eastAsia="ru-RU"/>
              </w:rPr>
            </w:pPr>
            <w:r w:rsidRPr="0038469C">
              <w:rPr>
                <w:rFonts w:cs="Times New Roman"/>
                <w:bCs/>
                <w:sz w:val="22"/>
                <w:lang w:eastAsia="ru-RU"/>
              </w:rPr>
              <w:t>Русский язык</w:t>
            </w:r>
          </w:p>
          <w:p w:rsidR="0038469C" w:rsidRPr="0038469C" w:rsidRDefault="0038469C" w:rsidP="0038469C">
            <w:pPr>
              <w:tabs>
                <w:tab w:val="left" w:pos="4500"/>
                <w:tab w:val="left" w:pos="9180"/>
                <w:tab w:val="left" w:pos="9360"/>
              </w:tabs>
              <w:suppressAutoHyphens w:val="0"/>
              <w:spacing w:after="0" w:line="240" w:lineRule="auto"/>
              <w:rPr>
                <w:rFonts w:cs="Times New Roman"/>
                <w:bCs/>
                <w:sz w:val="22"/>
                <w:lang w:eastAsia="ru-RU"/>
              </w:rPr>
            </w:pPr>
            <w:r w:rsidRPr="0038469C">
              <w:rPr>
                <w:rFonts w:cs="Times New Roman"/>
                <w:bCs/>
                <w:sz w:val="22"/>
                <w:lang w:eastAsia="ru-RU"/>
              </w:rPr>
              <w:t>Литературное чтение</w:t>
            </w:r>
          </w:p>
          <w:p w:rsidR="0038469C" w:rsidRPr="0038469C" w:rsidRDefault="0038469C" w:rsidP="0038469C">
            <w:pPr>
              <w:tabs>
                <w:tab w:val="left" w:pos="4500"/>
                <w:tab w:val="left" w:pos="9180"/>
                <w:tab w:val="left" w:pos="9360"/>
              </w:tabs>
              <w:suppressAutoHyphens w:val="0"/>
              <w:spacing w:after="0" w:line="240" w:lineRule="auto"/>
              <w:rPr>
                <w:rFonts w:cs="Times New Roman"/>
                <w:bCs/>
                <w:sz w:val="22"/>
                <w:lang w:eastAsia="ru-RU"/>
              </w:rPr>
            </w:pPr>
            <w:r w:rsidRPr="0038469C">
              <w:rPr>
                <w:rFonts w:cs="Times New Roman"/>
                <w:bCs/>
                <w:sz w:val="22"/>
                <w:lang w:eastAsia="ru-RU"/>
              </w:rPr>
              <w:t>Иностранный язык</w:t>
            </w:r>
          </w:p>
        </w:tc>
        <w:tc>
          <w:tcPr>
            <w:tcW w:w="2280" w:type="dxa"/>
            <w:gridSpan w:val="2"/>
          </w:tcPr>
          <w:p w:rsidR="0038469C" w:rsidRPr="0038469C" w:rsidRDefault="0038469C" w:rsidP="0038469C">
            <w:pPr>
              <w:tabs>
                <w:tab w:val="left" w:pos="4500"/>
                <w:tab w:val="left" w:pos="9180"/>
                <w:tab w:val="left" w:pos="9360"/>
              </w:tabs>
              <w:suppressAutoHyphens w:val="0"/>
              <w:spacing w:after="0" w:line="240" w:lineRule="auto"/>
              <w:rPr>
                <w:rFonts w:cs="Times New Roman"/>
                <w:bCs/>
                <w:sz w:val="22"/>
                <w:lang w:eastAsia="ru-RU"/>
              </w:rPr>
            </w:pPr>
            <w:r w:rsidRPr="0038469C">
              <w:rPr>
                <w:rFonts w:cs="Times New Roman"/>
                <w:bCs/>
                <w:sz w:val="22"/>
                <w:lang w:eastAsia="ru-RU"/>
              </w:rPr>
              <w:t>Русский язык</w:t>
            </w:r>
          </w:p>
        </w:tc>
        <w:tc>
          <w:tcPr>
            <w:tcW w:w="909" w:type="dxa"/>
            <w:gridSpan w:val="2"/>
            <w:tcBorders>
              <w:left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5</w:t>
            </w:r>
          </w:p>
        </w:tc>
        <w:tc>
          <w:tcPr>
            <w:tcW w:w="1134" w:type="dxa"/>
            <w:gridSpan w:val="2"/>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5</w:t>
            </w:r>
          </w:p>
        </w:tc>
        <w:tc>
          <w:tcPr>
            <w:tcW w:w="992" w:type="dxa"/>
            <w:gridSpan w:val="2"/>
            <w:tcBorders>
              <w:left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5</w:t>
            </w:r>
          </w:p>
        </w:tc>
        <w:tc>
          <w:tcPr>
            <w:tcW w:w="1276" w:type="dxa"/>
            <w:gridSpan w:val="3"/>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5</w:t>
            </w:r>
          </w:p>
        </w:tc>
        <w:tc>
          <w:tcPr>
            <w:tcW w:w="1418" w:type="dxa"/>
            <w:gridSpan w:val="2"/>
            <w:tcBorders>
              <w:left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20</w:t>
            </w:r>
          </w:p>
        </w:tc>
      </w:tr>
      <w:tr w:rsidR="0038469C" w:rsidRPr="0038469C" w:rsidTr="0038469C">
        <w:trPr>
          <w:trHeight w:val="375"/>
        </w:trPr>
        <w:tc>
          <w:tcPr>
            <w:tcW w:w="1800" w:type="dxa"/>
            <w:vMerge/>
            <w:tcBorders>
              <w:top w:val="single" w:sz="8" w:space="0" w:color="8064A2"/>
              <w:left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rPr>
                <w:rFonts w:cs="Times New Roman"/>
                <w:bCs/>
                <w:sz w:val="22"/>
                <w:lang w:eastAsia="ru-RU"/>
              </w:rPr>
            </w:pPr>
          </w:p>
        </w:tc>
        <w:tc>
          <w:tcPr>
            <w:tcW w:w="2280" w:type="dxa"/>
            <w:gridSpan w:val="2"/>
            <w:tcBorders>
              <w:top w:val="single" w:sz="8" w:space="0" w:color="8064A2"/>
              <w:bottom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rPr>
                <w:rFonts w:cs="Times New Roman"/>
                <w:bCs/>
                <w:sz w:val="22"/>
                <w:lang w:eastAsia="ru-RU"/>
              </w:rPr>
            </w:pPr>
            <w:r w:rsidRPr="0038469C">
              <w:rPr>
                <w:rFonts w:cs="Times New Roman"/>
                <w:bCs/>
                <w:sz w:val="22"/>
                <w:lang w:eastAsia="ru-RU"/>
              </w:rPr>
              <w:t>Литературное чтение</w:t>
            </w:r>
          </w:p>
        </w:tc>
        <w:tc>
          <w:tcPr>
            <w:tcW w:w="909" w:type="dxa"/>
            <w:gridSpan w:val="2"/>
            <w:tcBorders>
              <w:top w:val="single" w:sz="8" w:space="0" w:color="8064A2"/>
              <w:left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4</w:t>
            </w:r>
          </w:p>
        </w:tc>
        <w:tc>
          <w:tcPr>
            <w:tcW w:w="1134" w:type="dxa"/>
            <w:gridSpan w:val="2"/>
            <w:tcBorders>
              <w:top w:val="single" w:sz="8" w:space="0" w:color="8064A2"/>
              <w:bottom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4</w:t>
            </w:r>
          </w:p>
        </w:tc>
        <w:tc>
          <w:tcPr>
            <w:tcW w:w="992" w:type="dxa"/>
            <w:gridSpan w:val="2"/>
            <w:tcBorders>
              <w:top w:val="single" w:sz="8" w:space="0" w:color="8064A2"/>
              <w:left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4</w:t>
            </w:r>
          </w:p>
        </w:tc>
        <w:tc>
          <w:tcPr>
            <w:tcW w:w="1276" w:type="dxa"/>
            <w:gridSpan w:val="3"/>
            <w:tcBorders>
              <w:top w:val="single" w:sz="8" w:space="0" w:color="8064A2"/>
              <w:bottom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4</w:t>
            </w:r>
          </w:p>
        </w:tc>
        <w:tc>
          <w:tcPr>
            <w:tcW w:w="1418" w:type="dxa"/>
            <w:gridSpan w:val="2"/>
            <w:tcBorders>
              <w:top w:val="single" w:sz="8" w:space="0" w:color="8064A2"/>
              <w:left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16</w:t>
            </w:r>
          </w:p>
        </w:tc>
      </w:tr>
      <w:tr w:rsidR="0038469C" w:rsidRPr="0038469C" w:rsidTr="0038469C">
        <w:trPr>
          <w:trHeight w:val="375"/>
        </w:trPr>
        <w:tc>
          <w:tcPr>
            <w:tcW w:w="1800" w:type="dxa"/>
            <w:vMerge/>
            <w:tcBorders>
              <w:left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rPr>
                <w:rFonts w:cs="Times New Roman"/>
                <w:bCs/>
                <w:sz w:val="22"/>
                <w:lang w:eastAsia="ru-RU"/>
              </w:rPr>
            </w:pPr>
          </w:p>
        </w:tc>
        <w:tc>
          <w:tcPr>
            <w:tcW w:w="2280" w:type="dxa"/>
            <w:gridSpan w:val="2"/>
          </w:tcPr>
          <w:p w:rsidR="0038469C" w:rsidRPr="0038469C" w:rsidRDefault="0038469C" w:rsidP="0038469C">
            <w:pPr>
              <w:tabs>
                <w:tab w:val="left" w:pos="4500"/>
                <w:tab w:val="left" w:pos="9180"/>
                <w:tab w:val="left" w:pos="9360"/>
              </w:tabs>
              <w:suppressAutoHyphens w:val="0"/>
              <w:spacing w:after="0" w:line="240" w:lineRule="auto"/>
              <w:rPr>
                <w:rFonts w:cs="Times New Roman"/>
                <w:bCs/>
                <w:sz w:val="22"/>
                <w:lang w:eastAsia="ru-RU"/>
              </w:rPr>
            </w:pPr>
            <w:r w:rsidRPr="0038469C">
              <w:rPr>
                <w:rFonts w:cs="Times New Roman"/>
                <w:bCs/>
                <w:sz w:val="22"/>
                <w:lang w:eastAsia="ru-RU"/>
              </w:rPr>
              <w:t>Иностранный язык</w:t>
            </w:r>
          </w:p>
        </w:tc>
        <w:tc>
          <w:tcPr>
            <w:tcW w:w="909" w:type="dxa"/>
            <w:gridSpan w:val="2"/>
            <w:tcBorders>
              <w:left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sz w:val="22"/>
                <w:lang w:eastAsia="ru-RU"/>
              </w:rPr>
              <w:t>–</w:t>
            </w:r>
          </w:p>
        </w:tc>
        <w:tc>
          <w:tcPr>
            <w:tcW w:w="1134" w:type="dxa"/>
            <w:gridSpan w:val="2"/>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2/3</w:t>
            </w:r>
          </w:p>
        </w:tc>
        <w:tc>
          <w:tcPr>
            <w:tcW w:w="992" w:type="dxa"/>
            <w:gridSpan w:val="2"/>
            <w:tcBorders>
              <w:left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2/3</w:t>
            </w:r>
          </w:p>
        </w:tc>
        <w:tc>
          <w:tcPr>
            <w:tcW w:w="1276" w:type="dxa"/>
            <w:gridSpan w:val="3"/>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2/4</w:t>
            </w:r>
          </w:p>
        </w:tc>
        <w:tc>
          <w:tcPr>
            <w:tcW w:w="1418" w:type="dxa"/>
            <w:gridSpan w:val="2"/>
            <w:tcBorders>
              <w:left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6/10</w:t>
            </w:r>
          </w:p>
        </w:tc>
      </w:tr>
      <w:tr w:rsidR="0038469C" w:rsidRPr="0038469C" w:rsidTr="0038469C">
        <w:trPr>
          <w:trHeight w:val="375"/>
        </w:trPr>
        <w:tc>
          <w:tcPr>
            <w:tcW w:w="1800" w:type="dxa"/>
            <w:tcBorders>
              <w:top w:val="single" w:sz="8" w:space="0" w:color="8064A2"/>
              <w:left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rPr>
                <w:rFonts w:cs="Times New Roman"/>
                <w:bCs/>
                <w:sz w:val="22"/>
                <w:lang w:eastAsia="ru-RU"/>
              </w:rPr>
            </w:pPr>
            <w:r w:rsidRPr="0038469C">
              <w:rPr>
                <w:rFonts w:cs="Times New Roman"/>
                <w:bCs/>
                <w:sz w:val="22"/>
                <w:lang w:eastAsia="ru-RU"/>
              </w:rPr>
              <w:t>Математика и информатика</w:t>
            </w:r>
          </w:p>
        </w:tc>
        <w:tc>
          <w:tcPr>
            <w:tcW w:w="2280" w:type="dxa"/>
            <w:gridSpan w:val="2"/>
            <w:tcBorders>
              <w:top w:val="single" w:sz="8" w:space="0" w:color="8064A2"/>
              <w:bottom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rPr>
                <w:rFonts w:cs="Times New Roman"/>
                <w:bCs/>
                <w:sz w:val="22"/>
                <w:lang w:eastAsia="ru-RU"/>
              </w:rPr>
            </w:pPr>
            <w:r w:rsidRPr="0038469C">
              <w:rPr>
                <w:rFonts w:cs="Times New Roman"/>
                <w:bCs/>
                <w:sz w:val="22"/>
                <w:lang w:eastAsia="ru-RU"/>
              </w:rPr>
              <w:t xml:space="preserve">Математика </w:t>
            </w:r>
          </w:p>
        </w:tc>
        <w:tc>
          <w:tcPr>
            <w:tcW w:w="909" w:type="dxa"/>
            <w:gridSpan w:val="2"/>
            <w:tcBorders>
              <w:top w:val="single" w:sz="8" w:space="0" w:color="8064A2"/>
              <w:left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4</w:t>
            </w:r>
          </w:p>
        </w:tc>
        <w:tc>
          <w:tcPr>
            <w:tcW w:w="1134" w:type="dxa"/>
            <w:gridSpan w:val="2"/>
            <w:tcBorders>
              <w:top w:val="single" w:sz="8" w:space="0" w:color="8064A2"/>
              <w:bottom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4</w:t>
            </w:r>
          </w:p>
        </w:tc>
        <w:tc>
          <w:tcPr>
            <w:tcW w:w="992" w:type="dxa"/>
            <w:gridSpan w:val="2"/>
            <w:tcBorders>
              <w:top w:val="single" w:sz="8" w:space="0" w:color="8064A2"/>
              <w:left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4</w:t>
            </w:r>
          </w:p>
        </w:tc>
        <w:tc>
          <w:tcPr>
            <w:tcW w:w="1276" w:type="dxa"/>
            <w:gridSpan w:val="3"/>
            <w:tcBorders>
              <w:top w:val="single" w:sz="8" w:space="0" w:color="8064A2"/>
              <w:bottom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4</w:t>
            </w:r>
          </w:p>
        </w:tc>
        <w:tc>
          <w:tcPr>
            <w:tcW w:w="1418" w:type="dxa"/>
            <w:gridSpan w:val="2"/>
            <w:tcBorders>
              <w:top w:val="single" w:sz="8" w:space="0" w:color="8064A2"/>
              <w:left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16</w:t>
            </w:r>
          </w:p>
        </w:tc>
      </w:tr>
      <w:tr w:rsidR="0038469C" w:rsidRPr="0038469C" w:rsidTr="0038469C">
        <w:trPr>
          <w:trHeight w:val="375"/>
        </w:trPr>
        <w:tc>
          <w:tcPr>
            <w:tcW w:w="1800" w:type="dxa"/>
            <w:tcBorders>
              <w:left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rPr>
                <w:rFonts w:cs="Times New Roman"/>
                <w:bCs/>
                <w:sz w:val="22"/>
                <w:lang w:eastAsia="ru-RU"/>
              </w:rPr>
            </w:pPr>
            <w:r w:rsidRPr="0038469C">
              <w:rPr>
                <w:rFonts w:cs="Times New Roman"/>
                <w:bCs/>
                <w:sz w:val="22"/>
                <w:lang w:eastAsia="ru-RU"/>
              </w:rPr>
              <w:t>Обществознание и естествознание</w:t>
            </w:r>
          </w:p>
        </w:tc>
        <w:tc>
          <w:tcPr>
            <w:tcW w:w="2280" w:type="dxa"/>
            <w:gridSpan w:val="2"/>
          </w:tcPr>
          <w:p w:rsidR="0038469C" w:rsidRPr="0038469C" w:rsidRDefault="0038469C" w:rsidP="0038469C">
            <w:pPr>
              <w:tabs>
                <w:tab w:val="left" w:pos="4500"/>
                <w:tab w:val="left" w:pos="9180"/>
                <w:tab w:val="left" w:pos="9360"/>
              </w:tabs>
              <w:suppressAutoHyphens w:val="0"/>
              <w:spacing w:after="0" w:line="240" w:lineRule="auto"/>
              <w:rPr>
                <w:rFonts w:cs="Times New Roman"/>
                <w:bCs/>
                <w:sz w:val="22"/>
                <w:lang w:eastAsia="ru-RU"/>
              </w:rPr>
            </w:pPr>
            <w:r w:rsidRPr="0038469C">
              <w:rPr>
                <w:rFonts w:cs="Times New Roman"/>
                <w:bCs/>
                <w:sz w:val="22"/>
                <w:lang w:eastAsia="ru-RU"/>
              </w:rPr>
              <w:t>Окружающий мир</w:t>
            </w:r>
          </w:p>
        </w:tc>
        <w:tc>
          <w:tcPr>
            <w:tcW w:w="909" w:type="dxa"/>
            <w:gridSpan w:val="2"/>
            <w:tcBorders>
              <w:left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2</w:t>
            </w:r>
          </w:p>
        </w:tc>
        <w:tc>
          <w:tcPr>
            <w:tcW w:w="1134" w:type="dxa"/>
            <w:gridSpan w:val="2"/>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2</w:t>
            </w:r>
          </w:p>
        </w:tc>
        <w:tc>
          <w:tcPr>
            <w:tcW w:w="992" w:type="dxa"/>
            <w:gridSpan w:val="2"/>
            <w:tcBorders>
              <w:left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2</w:t>
            </w:r>
          </w:p>
        </w:tc>
        <w:tc>
          <w:tcPr>
            <w:tcW w:w="1276" w:type="dxa"/>
            <w:gridSpan w:val="3"/>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2</w:t>
            </w:r>
          </w:p>
        </w:tc>
        <w:tc>
          <w:tcPr>
            <w:tcW w:w="1418" w:type="dxa"/>
            <w:gridSpan w:val="2"/>
            <w:tcBorders>
              <w:left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8</w:t>
            </w:r>
          </w:p>
        </w:tc>
      </w:tr>
      <w:tr w:rsidR="0038469C" w:rsidRPr="0038469C" w:rsidTr="0038469C">
        <w:trPr>
          <w:trHeight w:val="375"/>
        </w:trPr>
        <w:tc>
          <w:tcPr>
            <w:tcW w:w="1800" w:type="dxa"/>
            <w:tcBorders>
              <w:top w:val="single" w:sz="8" w:space="0" w:color="8064A2"/>
              <w:left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rPr>
                <w:rFonts w:cs="Times New Roman"/>
                <w:bCs/>
                <w:sz w:val="22"/>
                <w:lang w:eastAsia="ru-RU"/>
              </w:rPr>
            </w:pPr>
            <w:r w:rsidRPr="0038469C">
              <w:rPr>
                <w:rFonts w:cs="Times New Roman"/>
                <w:bCs/>
                <w:sz w:val="22"/>
                <w:lang w:eastAsia="ru-RU"/>
              </w:rPr>
              <w:t xml:space="preserve">Основы </w:t>
            </w:r>
            <w:r w:rsidRPr="0038469C">
              <w:rPr>
                <w:rFonts w:eastAsia="@Arial Unicode MS" w:cs="Times New Roman"/>
                <w:color w:val="000000"/>
                <w:sz w:val="22"/>
                <w:lang w:eastAsia="ru-RU"/>
              </w:rPr>
              <w:t>религиозных культур и светской этики</w:t>
            </w:r>
          </w:p>
        </w:tc>
        <w:tc>
          <w:tcPr>
            <w:tcW w:w="2280" w:type="dxa"/>
            <w:gridSpan w:val="2"/>
            <w:tcBorders>
              <w:top w:val="single" w:sz="8" w:space="0" w:color="8064A2"/>
              <w:bottom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rPr>
                <w:rFonts w:cs="Times New Roman"/>
                <w:bCs/>
                <w:sz w:val="22"/>
                <w:vertAlign w:val="superscript"/>
                <w:lang w:eastAsia="ru-RU"/>
              </w:rPr>
            </w:pPr>
            <w:r w:rsidRPr="0038469C">
              <w:rPr>
                <w:rFonts w:cs="Times New Roman"/>
                <w:bCs/>
                <w:sz w:val="22"/>
                <w:lang w:eastAsia="ru-RU"/>
              </w:rPr>
              <w:t xml:space="preserve">Основы </w:t>
            </w:r>
            <w:r w:rsidRPr="0038469C">
              <w:rPr>
                <w:rFonts w:eastAsia="@Arial Unicode MS" w:cs="Times New Roman"/>
                <w:color w:val="000000"/>
                <w:sz w:val="22"/>
                <w:lang w:eastAsia="ru-RU"/>
              </w:rPr>
              <w:t>религиозных культур и светской этики</w:t>
            </w:r>
          </w:p>
        </w:tc>
        <w:tc>
          <w:tcPr>
            <w:tcW w:w="909" w:type="dxa"/>
            <w:gridSpan w:val="2"/>
            <w:tcBorders>
              <w:top w:val="single" w:sz="8" w:space="0" w:color="8064A2"/>
              <w:left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w:t>
            </w:r>
          </w:p>
        </w:tc>
        <w:tc>
          <w:tcPr>
            <w:tcW w:w="1134" w:type="dxa"/>
            <w:gridSpan w:val="2"/>
            <w:tcBorders>
              <w:top w:val="single" w:sz="8" w:space="0" w:color="8064A2"/>
              <w:bottom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w:t>
            </w:r>
          </w:p>
        </w:tc>
        <w:tc>
          <w:tcPr>
            <w:tcW w:w="992" w:type="dxa"/>
            <w:gridSpan w:val="2"/>
            <w:tcBorders>
              <w:top w:val="single" w:sz="8" w:space="0" w:color="8064A2"/>
              <w:left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w:t>
            </w:r>
          </w:p>
        </w:tc>
        <w:tc>
          <w:tcPr>
            <w:tcW w:w="1276" w:type="dxa"/>
            <w:gridSpan w:val="3"/>
            <w:tcBorders>
              <w:top w:val="single" w:sz="8" w:space="0" w:color="8064A2"/>
              <w:bottom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1</w:t>
            </w:r>
          </w:p>
        </w:tc>
        <w:tc>
          <w:tcPr>
            <w:tcW w:w="1418" w:type="dxa"/>
            <w:gridSpan w:val="2"/>
            <w:tcBorders>
              <w:top w:val="single" w:sz="8" w:space="0" w:color="8064A2"/>
              <w:left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1</w:t>
            </w:r>
          </w:p>
        </w:tc>
      </w:tr>
      <w:tr w:rsidR="0038469C" w:rsidRPr="0038469C" w:rsidTr="0038469C">
        <w:trPr>
          <w:trHeight w:val="375"/>
        </w:trPr>
        <w:tc>
          <w:tcPr>
            <w:tcW w:w="1800" w:type="dxa"/>
            <w:vMerge w:val="restart"/>
            <w:tcBorders>
              <w:left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rPr>
                <w:rFonts w:cs="Times New Roman"/>
                <w:bCs/>
                <w:sz w:val="22"/>
                <w:lang w:eastAsia="ru-RU"/>
              </w:rPr>
            </w:pPr>
            <w:r w:rsidRPr="0038469C">
              <w:rPr>
                <w:rFonts w:cs="Times New Roman"/>
                <w:bCs/>
                <w:sz w:val="22"/>
                <w:lang w:eastAsia="ru-RU"/>
              </w:rPr>
              <w:t>Искусство</w:t>
            </w:r>
          </w:p>
        </w:tc>
        <w:tc>
          <w:tcPr>
            <w:tcW w:w="2280" w:type="dxa"/>
            <w:gridSpan w:val="2"/>
          </w:tcPr>
          <w:p w:rsidR="0038469C" w:rsidRPr="0038469C" w:rsidRDefault="0038469C" w:rsidP="0038469C">
            <w:pPr>
              <w:tabs>
                <w:tab w:val="left" w:pos="4500"/>
                <w:tab w:val="left" w:pos="9180"/>
                <w:tab w:val="left" w:pos="9360"/>
              </w:tabs>
              <w:suppressAutoHyphens w:val="0"/>
              <w:spacing w:after="0" w:line="240" w:lineRule="auto"/>
              <w:rPr>
                <w:rFonts w:cs="Times New Roman"/>
                <w:bCs/>
                <w:sz w:val="22"/>
                <w:lang w:eastAsia="ru-RU"/>
              </w:rPr>
            </w:pPr>
            <w:r w:rsidRPr="0038469C">
              <w:rPr>
                <w:rFonts w:cs="Times New Roman"/>
                <w:bCs/>
                <w:sz w:val="22"/>
                <w:lang w:eastAsia="ru-RU"/>
              </w:rPr>
              <w:t>Музыка</w:t>
            </w:r>
          </w:p>
        </w:tc>
        <w:tc>
          <w:tcPr>
            <w:tcW w:w="909" w:type="dxa"/>
            <w:gridSpan w:val="2"/>
            <w:tcBorders>
              <w:left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1</w:t>
            </w:r>
          </w:p>
        </w:tc>
        <w:tc>
          <w:tcPr>
            <w:tcW w:w="1134" w:type="dxa"/>
            <w:gridSpan w:val="2"/>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1</w:t>
            </w:r>
          </w:p>
        </w:tc>
        <w:tc>
          <w:tcPr>
            <w:tcW w:w="992" w:type="dxa"/>
            <w:gridSpan w:val="2"/>
            <w:tcBorders>
              <w:left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1</w:t>
            </w:r>
          </w:p>
        </w:tc>
        <w:tc>
          <w:tcPr>
            <w:tcW w:w="1276" w:type="dxa"/>
            <w:gridSpan w:val="3"/>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1</w:t>
            </w:r>
          </w:p>
        </w:tc>
        <w:tc>
          <w:tcPr>
            <w:tcW w:w="1418" w:type="dxa"/>
            <w:gridSpan w:val="2"/>
            <w:tcBorders>
              <w:left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4</w:t>
            </w:r>
          </w:p>
        </w:tc>
      </w:tr>
      <w:tr w:rsidR="0038469C" w:rsidRPr="0038469C" w:rsidTr="0038469C">
        <w:trPr>
          <w:trHeight w:val="375"/>
        </w:trPr>
        <w:tc>
          <w:tcPr>
            <w:tcW w:w="1800" w:type="dxa"/>
            <w:vMerge/>
            <w:tcBorders>
              <w:top w:val="single" w:sz="8" w:space="0" w:color="8064A2"/>
              <w:left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rPr>
                <w:rFonts w:cs="Times New Roman"/>
                <w:bCs/>
                <w:sz w:val="22"/>
                <w:lang w:eastAsia="ru-RU"/>
              </w:rPr>
            </w:pPr>
          </w:p>
        </w:tc>
        <w:tc>
          <w:tcPr>
            <w:tcW w:w="2280" w:type="dxa"/>
            <w:gridSpan w:val="2"/>
            <w:tcBorders>
              <w:top w:val="single" w:sz="8" w:space="0" w:color="8064A2"/>
              <w:bottom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rPr>
                <w:rFonts w:cs="Times New Roman"/>
                <w:bCs/>
                <w:sz w:val="22"/>
                <w:lang w:eastAsia="ru-RU"/>
              </w:rPr>
            </w:pPr>
            <w:r w:rsidRPr="0038469C">
              <w:rPr>
                <w:rFonts w:cs="Times New Roman"/>
                <w:bCs/>
                <w:sz w:val="22"/>
                <w:lang w:eastAsia="ru-RU"/>
              </w:rPr>
              <w:t>Изобразительное искусство</w:t>
            </w:r>
          </w:p>
        </w:tc>
        <w:tc>
          <w:tcPr>
            <w:tcW w:w="909" w:type="dxa"/>
            <w:gridSpan w:val="2"/>
            <w:tcBorders>
              <w:top w:val="single" w:sz="8" w:space="0" w:color="8064A2"/>
              <w:left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1</w:t>
            </w:r>
          </w:p>
        </w:tc>
        <w:tc>
          <w:tcPr>
            <w:tcW w:w="1134" w:type="dxa"/>
            <w:gridSpan w:val="2"/>
            <w:tcBorders>
              <w:top w:val="single" w:sz="8" w:space="0" w:color="8064A2"/>
              <w:bottom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1</w:t>
            </w:r>
          </w:p>
        </w:tc>
        <w:tc>
          <w:tcPr>
            <w:tcW w:w="992" w:type="dxa"/>
            <w:gridSpan w:val="2"/>
            <w:tcBorders>
              <w:top w:val="single" w:sz="8" w:space="0" w:color="8064A2"/>
              <w:left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1</w:t>
            </w:r>
          </w:p>
        </w:tc>
        <w:tc>
          <w:tcPr>
            <w:tcW w:w="1276" w:type="dxa"/>
            <w:gridSpan w:val="3"/>
            <w:tcBorders>
              <w:top w:val="single" w:sz="8" w:space="0" w:color="8064A2"/>
              <w:bottom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1</w:t>
            </w:r>
          </w:p>
        </w:tc>
        <w:tc>
          <w:tcPr>
            <w:tcW w:w="1418" w:type="dxa"/>
            <w:gridSpan w:val="2"/>
            <w:tcBorders>
              <w:top w:val="single" w:sz="8" w:space="0" w:color="8064A2"/>
              <w:left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4</w:t>
            </w:r>
          </w:p>
        </w:tc>
      </w:tr>
      <w:tr w:rsidR="0038469C" w:rsidRPr="0038469C" w:rsidTr="0038469C">
        <w:trPr>
          <w:trHeight w:val="375"/>
        </w:trPr>
        <w:tc>
          <w:tcPr>
            <w:tcW w:w="1800" w:type="dxa"/>
            <w:tcBorders>
              <w:left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rPr>
                <w:rFonts w:cs="Times New Roman"/>
                <w:bCs/>
                <w:sz w:val="22"/>
                <w:lang w:eastAsia="ru-RU"/>
              </w:rPr>
            </w:pPr>
            <w:r w:rsidRPr="0038469C">
              <w:rPr>
                <w:rFonts w:cs="Times New Roman"/>
                <w:bCs/>
                <w:sz w:val="22"/>
                <w:lang w:eastAsia="ru-RU"/>
              </w:rPr>
              <w:t xml:space="preserve">Технология </w:t>
            </w:r>
          </w:p>
        </w:tc>
        <w:tc>
          <w:tcPr>
            <w:tcW w:w="2280" w:type="dxa"/>
            <w:gridSpan w:val="2"/>
          </w:tcPr>
          <w:p w:rsidR="0038469C" w:rsidRPr="0038469C" w:rsidRDefault="0038469C" w:rsidP="0038469C">
            <w:pPr>
              <w:tabs>
                <w:tab w:val="left" w:pos="4500"/>
                <w:tab w:val="left" w:pos="9180"/>
                <w:tab w:val="left" w:pos="9360"/>
              </w:tabs>
              <w:suppressAutoHyphens w:val="0"/>
              <w:spacing w:after="0" w:line="240" w:lineRule="auto"/>
              <w:rPr>
                <w:rFonts w:cs="Times New Roman"/>
                <w:bCs/>
                <w:sz w:val="22"/>
                <w:lang w:eastAsia="ru-RU"/>
              </w:rPr>
            </w:pPr>
            <w:r w:rsidRPr="0038469C">
              <w:rPr>
                <w:rFonts w:cs="Times New Roman"/>
                <w:bCs/>
                <w:sz w:val="22"/>
                <w:lang w:eastAsia="ru-RU"/>
              </w:rPr>
              <w:t xml:space="preserve">Технология </w:t>
            </w:r>
          </w:p>
        </w:tc>
        <w:tc>
          <w:tcPr>
            <w:tcW w:w="909" w:type="dxa"/>
            <w:gridSpan w:val="2"/>
            <w:tcBorders>
              <w:left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1</w:t>
            </w:r>
          </w:p>
        </w:tc>
        <w:tc>
          <w:tcPr>
            <w:tcW w:w="1134" w:type="dxa"/>
            <w:gridSpan w:val="2"/>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1</w:t>
            </w:r>
          </w:p>
        </w:tc>
        <w:tc>
          <w:tcPr>
            <w:tcW w:w="992" w:type="dxa"/>
            <w:gridSpan w:val="2"/>
            <w:tcBorders>
              <w:left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1</w:t>
            </w:r>
          </w:p>
        </w:tc>
        <w:tc>
          <w:tcPr>
            <w:tcW w:w="1276" w:type="dxa"/>
            <w:gridSpan w:val="3"/>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1</w:t>
            </w:r>
          </w:p>
        </w:tc>
        <w:tc>
          <w:tcPr>
            <w:tcW w:w="1418" w:type="dxa"/>
            <w:gridSpan w:val="2"/>
            <w:tcBorders>
              <w:left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4</w:t>
            </w:r>
          </w:p>
        </w:tc>
      </w:tr>
      <w:tr w:rsidR="0038469C" w:rsidRPr="0038469C" w:rsidTr="0038469C">
        <w:trPr>
          <w:trHeight w:val="375"/>
        </w:trPr>
        <w:tc>
          <w:tcPr>
            <w:tcW w:w="1800" w:type="dxa"/>
            <w:tcBorders>
              <w:top w:val="single" w:sz="8" w:space="0" w:color="8064A2"/>
              <w:left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rPr>
                <w:rFonts w:cs="Times New Roman"/>
                <w:bCs/>
                <w:sz w:val="22"/>
                <w:lang w:eastAsia="ru-RU"/>
              </w:rPr>
            </w:pPr>
            <w:r w:rsidRPr="0038469C">
              <w:rPr>
                <w:rFonts w:cs="Times New Roman"/>
                <w:bCs/>
                <w:sz w:val="22"/>
                <w:lang w:eastAsia="ru-RU"/>
              </w:rPr>
              <w:t>Физическая культура</w:t>
            </w:r>
          </w:p>
        </w:tc>
        <w:tc>
          <w:tcPr>
            <w:tcW w:w="2280" w:type="dxa"/>
            <w:gridSpan w:val="2"/>
            <w:tcBorders>
              <w:top w:val="single" w:sz="8" w:space="0" w:color="8064A2"/>
              <w:bottom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rPr>
                <w:rFonts w:cs="Times New Roman"/>
                <w:bCs/>
                <w:sz w:val="22"/>
                <w:lang w:eastAsia="ru-RU"/>
              </w:rPr>
            </w:pPr>
            <w:r w:rsidRPr="0038469C">
              <w:rPr>
                <w:rFonts w:cs="Times New Roman"/>
                <w:bCs/>
                <w:sz w:val="22"/>
                <w:lang w:eastAsia="ru-RU"/>
              </w:rPr>
              <w:t>Физическая культура</w:t>
            </w:r>
          </w:p>
        </w:tc>
        <w:tc>
          <w:tcPr>
            <w:tcW w:w="909" w:type="dxa"/>
            <w:gridSpan w:val="2"/>
            <w:tcBorders>
              <w:top w:val="single" w:sz="8" w:space="0" w:color="8064A2"/>
              <w:left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3</w:t>
            </w:r>
          </w:p>
        </w:tc>
        <w:tc>
          <w:tcPr>
            <w:tcW w:w="1134" w:type="dxa"/>
            <w:gridSpan w:val="2"/>
            <w:tcBorders>
              <w:top w:val="single" w:sz="8" w:space="0" w:color="8064A2"/>
              <w:bottom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3</w:t>
            </w:r>
          </w:p>
        </w:tc>
        <w:tc>
          <w:tcPr>
            <w:tcW w:w="992" w:type="dxa"/>
            <w:gridSpan w:val="2"/>
            <w:tcBorders>
              <w:top w:val="single" w:sz="8" w:space="0" w:color="8064A2"/>
              <w:left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3</w:t>
            </w:r>
          </w:p>
        </w:tc>
        <w:tc>
          <w:tcPr>
            <w:tcW w:w="1276" w:type="dxa"/>
            <w:gridSpan w:val="3"/>
            <w:tcBorders>
              <w:top w:val="single" w:sz="8" w:space="0" w:color="8064A2"/>
              <w:bottom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3</w:t>
            </w:r>
          </w:p>
        </w:tc>
        <w:tc>
          <w:tcPr>
            <w:tcW w:w="1418" w:type="dxa"/>
            <w:gridSpan w:val="2"/>
            <w:tcBorders>
              <w:top w:val="single" w:sz="8" w:space="0" w:color="8064A2"/>
              <w:left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12</w:t>
            </w:r>
          </w:p>
        </w:tc>
      </w:tr>
      <w:tr w:rsidR="0038469C" w:rsidRPr="0038469C" w:rsidTr="0038469C">
        <w:trPr>
          <w:trHeight w:val="375"/>
        </w:trPr>
        <w:tc>
          <w:tcPr>
            <w:tcW w:w="4080" w:type="dxa"/>
            <w:gridSpan w:val="3"/>
            <w:tcBorders>
              <w:left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rPr>
                <w:rFonts w:cs="Times New Roman"/>
                <w:bCs/>
                <w:sz w:val="22"/>
                <w:lang w:eastAsia="ru-RU"/>
              </w:rPr>
            </w:pPr>
            <w:r w:rsidRPr="0038469C">
              <w:rPr>
                <w:rFonts w:cs="Times New Roman"/>
                <w:bCs/>
                <w:sz w:val="22"/>
                <w:lang w:eastAsia="ru-RU"/>
              </w:rPr>
              <w:t>Итого</w:t>
            </w:r>
          </w:p>
        </w:tc>
        <w:tc>
          <w:tcPr>
            <w:tcW w:w="909" w:type="dxa"/>
            <w:gridSpan w:val="2"/>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21</w:t>
            </w:r>
          </w:p>
        </w:tc>
        <w:tc>
          <w:tcPr>
            <w:tcW w:w="1134" w:type="dxa"/>
            <w:gridSpan w:val="2"/>
            <w:tcBorders>
              <w:left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23</w:t>
            </w:r>
          </w:p>
        </w:tc>
        <w:tc>
          <w:tcPr>
            <w:tcW w:w="992" w:type="dxa"/>
            <w:gridSpan w:val="2"/>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23</w:t>
            </w:r>
          </w:p>
        </w:tc>
        <w:tc>
          <w:tcPr>
            <w:tcW w:w="1276" w:type="dxa"/>
            <w:gridSpan w:val="3"/>
            <w:tcBorders>
              <w:left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24</w:t>
            </w:r>
          </w:p>
        </w:tc>
        <w:tc>
          <w:tcPr>
            <w:tcW w:w="1418" w:type="dxa"/>
            <w:gridSpan w:val="2"/>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91/95</w:t>
            </w:r>
          </w:p>
        </w:tc>
      </w:tr>
      <w:tr w:rsidR="0038469C" w:rsidRPr="0038469C" w:rsidTr="0038469C">
        <w:trPr>
          <w:trHeight w:val="570"/>
        </w:trPr>
        <w:tc>
          <w:tcPr>
            <w:tcW w:w="4080" w:type="dxa"/>
            <w:gridSpan w:val="3"/>
            <w:tcBorders>
              <w:top w:val="single" w:sz="8" w:space="0" w:color="8064A2"/>
              <w:left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rPr>
                <w:rFonts w:cs="Times New Roman"/>
                <w:bCs/>
                <w:i/>
                <w:sz w:val="22"/>
                <w:lang w:eastAsia="ru-RU"/>
              </w:rPr>
            </w:pPr>
            <w:r w:rsidRPr="0038469C">
              <w:rPr>
                <w:rFonts w:cs="Times New Roman"/>
                <w:bCs/>
                <w:i/>
                <w:sz w:val="22"/>
                <w:lang w:eastAsia="ru-RU"/>
              </w:rPr>
              <w:t>Часть, формируемая участниками образовательных отношений</w:t>
            </w:r>
          </w:p>
        </w:tc>
        <w:tc>
          <w:tcPr>
            <w:tcW w:w="909" w:type="dxa"/>
            <w:gridSpan w:val="2"/>
            <w:tcBorders>
              <w:top w:val="single" w:sz="8" w:space="0" w:color="8064A2"/>
              <w:bottom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sz w:val="22"/>
                <w:lang w:eastAsia="ru-RU"/>
              </w:rPr>
              <w:t>–</w:t>
            </w:r>
          </w:p>
        </w:tc>
        <w:tc>
          <w:tcPr>
            <w:tcW w:w="1134" w:type="dxa"/>
            <w:gridSpan w:val="2"/>
            <w:tcBorders>
              <w:top w:val="single" w:sz="8" w:space="0" w:color="8064A2"/>
              <w:left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3</w:t>
            </w:r>
          </w:p>
        </w:tc>
        <w:tc>
          <w:tcPr>
            <w:tcW w:w="992" w:type="dxa"/>
            <w:gridSpan w:val="2"/>
            <w:tcBorders>
              <w:top w:val="single" w:sz="8" w:space="0" w:color="8064A2"/>
              <w:bottom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3</w:t>
            </w:r>
          </w:p>
        </w:tc>
        <w:tc>
          <w:tcPr>
            <w:tcW w:w="1276" w:type="dxa"/>
            <w:gridSpan w:val="3"/>
            <w:tcBorders>
              <w:top w:val="single" w:sz="8" w:space="0" w:color="8064A2"/>
              <w:left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2,5</w:t>
            </w:r>
          </w:p>
        </w:tc>
        <w:tc>
          <w:tcPr>
            <w:tcW w:w="1418" w:type="dxa"/>
            <w:gridSpan w:val="2"/>
            <w:tcBorders>
              <w:top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8,5</w:t>
            </w:r>
          </w:p>
        </w:tc>
      </w:tr>
      <w:tr w:rsidR="0038469C" w:rsidRPr="0038469C" w:rsidTr="0038469C">
        <w:trPr>
          <w:trHeight w:val="499"/>
        </w:trPr>
        <w:tc>
          <w:tcPr>
            <w:tcW w:w="4080" w:type="dxa"/>
            <w:gridSpan w:val="3"/>
            <w:tcBorders>
              <w:left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rPr>
                <w:rFonts w:cs="Times New Roman"/>
                <w:bCs/>
                <w:sz w:val="22"/>
                <w:lang w:eastAsia="ru-RU"/>
              </w:rPr>
            </w:pPr>
            <w:r w:rsidRPr="0038469C">
              <w:rPr>
                <w:rFonts w:cs="Times New Roman"/>
                <w:bCs/>
                <w:sz w:val="22"/>
                <w:lang w:eastAsia="ru-RU"/>
              </w:rPr>
              <w:t xml:space="preserve">Максимально допустимая недельная нагрузка </w:t>
            </w:r>
          </w:p>
        </w:tc>
        <w:tc>
          <w:tcPr>
            <w:tcW w:w="909" w:type="dxa"/>
            <w:gridSpan w:val="2"/>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sz w:val="22"/>
                <w:lang w:eastAsia="ru-RU"/>
              </w:rPr>
              <w:t>21</w:t>
            </w:r>
          </w:p>
        </w:tc>
        <w:tc>
          <w:tcPr>
            <w:tcW w:w="1134" w:type="dxa"/>
            <w:gridSpan w:val="2"/>
            <w:tcBorders>
              <w:left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26</w:t>
            </w:r>
          </w:p>
        </w:tc>
        <w:tc>
          <w:tcPr>
            <w:tcW w:w="992" w:type="dxa"/>
            <w:gridSpan w:val="2"/>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26</w:t>
            </w:r>
          </w:p>
        </w:tc>
        <w:tc>
          <w:tcPr>
            <w:tcW w:w="1276" w:type="dxa"/>
            <w:gridSpan w:val="3"/>
            <w:tcBorders>
              <w:left w:val="single" w:sz="8" w:space="0" w:color="8064A2"/>
              <w:bottom w:val="single" w:sz="8" w:space="0" w:color="8064A2"/>
              <w:right w:val="single" w:sz="8" w:space="0" w:color="8064A2"/>
            </w:tcBorders>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26,5</w:t>
            </w:r>
          </w:p>
        </w:tc>
        <w:tc>
          <w:tcPr>
            <w:tcW w:w="1418" w:type="dxa"/>
            <w:gridSpan w:val="2"/>
          </w:tcPr>
          <w:p w:rsidR="0038469C" w:rsidRPr="0038469C" w:rsidRDefault="0038469C" w:rsidP="0038469C">
            <w:pPr>
              <w:tabs>
                <w:tab w:val="left" w:pos="4500"/>
                <w:tab w:val="left" w:pos="9180"/>
                <w:tab w:val="left" w:pos="9360"/>
              </w:tabs>
              <w:suppressAutoHyphens w:val="0"/>
              <w:spacing w:after="0" w:line="240" w:lineRule="auto"/>
              <w:jc w:val="center"/>
              <w:rPr>
                <w:rFonts w:cs="Times New Roman"/>
                <w:bCs/>
                <w:sz w:val="22"/>
                <w:lang w:eastAsia="ru-RU"/>
              </w:rPr>
            </w:pPr>
            <w:r w:rsidRPr="0038469C">
              <w:rPr>
                <w:rFonts w:cs="Times New Roman"/>
                <w:bCs/>
                <w:sz w:val="22"/>
                <w:lang w:eastAsia="ru-RU"/>
              </w:rPr>
              <w:t>99,5</w:t>
            </w:r>
          </w:p>
        </w:tc>
      </w:tr>
    </w:tbl>
    <w:p w:rsidR="00C85B42" w:rsidRDefault="00C85B42" w:rsidP="003E1717">
      <w:pPr>
        <w:spacing w:after="0"/>
        <w:rPr>
          <w:b/>
          <w:szCs w:val="24"/>
        </w:rPr>
      </w:pPr>
    </w:p>
    <w:p w:rsidR="003E1717" w:rsidRPr="00C571DD" w:rsidRDefault="003E1717" w:rsidP="003E1717">
      <w:pPr>
        <w:spacing w:after="0"/>
        <w:rPr>
          <w:b/>
          <w:szCs w:val="24"/>
        </w:rPr>
      </w:pPr>
      <w:r w:rsidRPr="00C571DD">
        <w:rPr>
          <w:b/>
          <w:szCs w:val="24"/>
        </w:rPr>
        <w:t>Учебный план МБОУ «Лицей № 2» на текущий учебный год  (приложение № 2).</w:t>
      </w:r>
    </w:p>
    <w:p w:rsidR="00C86F0D" w:rsidRPr="002463C9" w:rsidRDefault="009D70B0" w:rsidP="006624E6">
      <w:pPr>
        <w:spacing w:after="0"/>
        <w:rPr>
          <w:rFonts w:cs="Times New Roman"/>
          <w:b/>
          <w:szCs w:val="24"/>
        </w:rPr>
      </w:pPr>
      <w:r w:rsidRPr="002463C9">
        <w:rPr>
          <w:rFonts w:cs="Times New Roman"/>
          <w:b/>
          <w:szCs w:val="24"/>
        </w:rPr>
        <w:t>3.2  План внеурочной занятости</w:t>
      </w:r>
    </w:p>
    <w:p w:rsidR="00C46E22" w:rsidRPr="002463C9" w:rsidRDefault="00086EE7" w:rsidP="006624E6">
      <w:pPr>
        <w:pStyle w:val="afb"/>
        <w:spacing w:line="276" w:lineRule="auto"/>
        <w:rPr>
          <w:rFonts w:ascii="Times New Roman" w:hAnsi="Times New Roman"/>
          <w:sz w:val="24"/>
          <w:szCs w:val="24"/>
        </w:rPr>
      </w:pPr>
      <w:r w:rsidRPr="002463C9">
        <w:rPr>
          <w:rFonts w:ascii="Times New Roman" w:hAnsi="Times New Roman"/>
          <w:sz w:val="24"/>
          <w:szCs w:val="24"/>
        </w:rPr>
        <w:t>Внеурочная деятельность</w:t>
      </w:r>
      <w:r w:rsidR="00C46E22" w:rsidRPr="002463C9">
        <w:rPr>
          <w:rFonts w:ascii="Times New Roman" w:hAnsi="Times New Roman"/>
          <w:sz w:val="24"/>
          <w:szCs w:val="24"/>
        </w:rPr>
        <w:t xml:space="preserve"> - это образователь</w:t>
      </w:r>
      <w:r w:rsidR="00C46E22" w:rsidRPr="002463C9">
        <w:rPr>
          <w:rFonts w:ascii="Times New Roman" w:hAnsi="Times New Roman"/>
          <w:spacing w:val="-4"/>
          <w:sz w:val="24"/>
          <w:szCs w:val="24"/>
        </w:rPr>
        <w:t>ная деятельность, осуществляемая в формах, отличных от уроч</w:t>
      </w:r>
      <w:r w:rsidR="00C46E22" w:rsidRPr="002463C9">
        <w:rPr>
          <w:rFonts w:ascii="Times New Roman" w:hAnsi="Times New Roman"/>
          <w:spacing w:val="-2"/>
          <w:sz w:val="24"/>
          <w:szCs w:val="24"/>
        </w:rPr>
        <w:t xml:space="preserve">ной, и направленная на достижение планируемых результатов </w:t>
      </w:r>
      <w:r w:rsidR="00C46E22" w:rsidRPr="002463C9">
        <w:rPr>
          <w:rFonts w:ascii="Times New Roman" w:hAnsi="Times New Roman"/>
          <w:sz w:val="24"/>
          <w:szCs w:val="24"/>
        </w:rPr>
        <w:t>освоения основной образовательной программы начального общего образования.</w:t>
      </w:r>
    </w:p>
    <w:p w:rsidR="00EE5EEF" w:rsidRPr="00EE5EEF" w:rsidRDefault="00EE5EEF" w:rsidP="00EE5EEF">
      <w:pPr>
        <w:pStyle w:val="afb"/>
        <w:spacing w:line="276" w:lineRule="auto"/>
        <w:rPr>
          <w:b/>
          <w:bCs/>
          <w:szCs w:val="24"/>
        </w:rPr>
      </w:pPr>
      <w:r w:rsidRPr="00EE5EEF">
        <w:rPr>
          <w:b/>
          <w:bCs/>
          <w:szCs w:val="24"/>
        </w:rPr>
        <w:t>Цель, задачи и принципы внеурочной деятельности.</w:t>
      </w:r>
    </w:p>
    <w:p w:rsidR="00EE5EEF" w:rsidRPr="005E2B55" w:rsidRDefault="00EE5EEF" w:rsidP="00EE5EEF">
      <w:pPr>
        <w:pStyle w:val="afb"/>
        <w:spacing w:line="276" w:lineRule="auto"/>
        <w:rPr>
          <w:rFonts w:ascii="Times New Roman" w:hAnsi="Times New Roman"/>
          <w:bCs/>
          <w:szCs w:val="24"/>
        </w:rPr>
      </w:pPr>
      <w:r w:rsidRPr="005E2B55">
        <w:rPr>
          <w:rFonts w:ascii="Times New Roman" w:hAnsi="Times New Roman"/>
          <w:bCs/>
          <w:szCs w:val="24"/>
        </w:rPr>
        <w:lastRenderedPageBreak/>
        <w:t>Целью  внеурочной деятельности является содействие в обеспечении достижения планируемых результатов освоения основной образовательной программы учащимися1-4 классов лицея</w:t>
      </w:r>
    </w:p>
    <w:p w:rsidR="00EE5EEF" w:rsidRPr="005E2B55" w:rsidRDefault="00EE5EEF" w:rsidP="00EE5EEF">
      <w:pPr>
        <w:pStyle w:val="afb"/>
        <w:spacing w:line="276" w:lineRule="auto"/>
        <w:rPr>
          <w:rFonts w:ascii="Times New Roman" w:hAnsi="Times New Roman"/>
          <w:bCs/>
          <w:szCs w:val="24"/>
        </w:rPr>
      </w:pPr>
    </w:p>
    <w:p w:rsidR="00EE5EEF" w:rsidRPr="005E2B55" w:rsidRDefault="00EE5EEF" w:rsidP="00EE5EEF">
      <w:pPr>
        <w:pStyle w:val="afb"/>
        <w:spacing w:line="276" w:lineRule="auto"/>
        <w:rPr>
          <w:rFonts w:ascii="Times New Roman" w:hAnsi="Times New Roman"/>
          <w:bCs/>
          <w:szCs w:val="24"/>
        </w:rPr>
      </w:pPr>
      <w:r w:rsidRPr="005E2B55">
        <w:rPr>
          <w:rFonts w:ascii="Times New Roman" w:hAnsi="Times New Roman"/>
          <w:bCs/>
          <w:szCs w:val="24"/>
        </w:rPr>
        <w:t>Внеурочная деятельность направлена на решение задач:</w:t>
      </w:r>
    </w:p>
    <w:p w:rsidR="00EE5EEF" w:rsidRPr="005E2B55" w:rsidRDefault="00EE5EEF" w:rsidP="00EE5EEF">
      <w:pPr>
        <w:pStyle w:val="afb"/>
        <w:spacing w:line="276" w:lineRule="auto"/>
        <w:rPr>
          <w:rFonts w:ascii="Times New Roman" w:hAnsi="Times New Roman"/>
          <w:bCs/>
          <w:szCs w:val="24"/>
        </w:rPr>
      </w:pPr>
      <w:r w:rsidRPr="005E2B55">
        <w:rPr>
          <w:rFonts w:ascii="Times New Roman" w:hAnsi="Times New Roman"/>
          <w:bCs/>
          <w:szCs w:val="24"/>
        </w:rPr>
        <w:t>1.Расширение общекультурного кругозора;</w:t>
      </w:r>
    </w:p>
    <w:p w:rsidR="00EE5EEF" w:rsidRPr="005E2B55" w:rsidRDefault="00EE5EEF" w:rsidP="00EE5EEF">
      <w:pPr>
        <w:pStyle w:val="afb"/>
        <w:spacing w:line="276" w:lineRule="auto"/>
        <w:rPr>
          <w:rFonts w:ascii="Times New Roman" w:hAnsi="Times New Roman"/>
          <w:bCs/>
          <w:szCs w:val="24"/>
        </w:rPr>
      </w:pPr>
      <w:r w:rsidRPr="005E2B55">
        <w:rPr>
          <w:rFonts w:ascii="Times New Roman" w:hAnsi="Times New Roman"/>
          <w:bCs/>
          <w:szCs w:val="24"/>
        </w:rPr>
        <w:t>2.Формирование позитивного восприятия ценностей общего образования и более успешного освоения его содержания;</w:t>
      </w:r>
    </w:p>
    <w:p w:rsidR="00EE5EEF" w:rsidRPr="005E2B55" w:rsidRDefault="00EE5EEF" w:rsidP="00EE5EEF">
      <w:pPr>
        <w:pStyle w:val="afb"/>
        <w:spacing w:line="276" w:lineRule="auto"/>
        <w:rPr>
          <w:rFonts w:ascii="Times New Roman" w:hAnsi="Times New Roman"/>
          <w:bCs/>
          <w:szCs w:val="24"/>
        </w:rPr>
      </w:pPr>
      <w:r w:rsidRPr="005E2B55">
        <w:rPr>
          <w:rFonts w:ascii="Times New Roman" w:hAnsi="Times New Roman"/>
          <w:bCs/>
          <w:szCs w:val="24"/>
        </w:rPr>
        <w:t>3.Формирование нравственных, духовных, эстетических ценностей;</w:t>
      </w:r>
    </w:p>
    <w:p w:rsidR="00EE5EEF" w:rsidRPr="005E2B55" w:rsidRDefault="00EE5EEF" w:rsidP="00EE5EEF">
      <w:pPr>
        <w:pStyle w:val="afb"/>
        <w:spacing w:line="276" w:lineRule="auto"/>
        <w:rPr>
          <w:rFonts w:ascii="Times New Roman" w:hAnsi="Times New Roman"/>
          <w:bCs/>
          <w:szCs w:val="24"/>
        </w:rPr>
      </w:pPr>
      <w:r w:rsidRPr="005E2B55">
        <w:rPr>
          <w:rFonts w:ascii="Times New Roman" w:hAnsi="Times New Roman"/>
          <w:bCs/>
          <w:szCs w:val="24"/>
        </w:rPr>
        <w:t>4.Помощь в определении способностей к тем или иным видам деятельности (художественной, спортивной, технической и др.);</w:t>
      </w:r>
    </w:p>
    <w:p w:rsidR="00EE5EEF" w:rsidRPr="005E2B55" w:rsidRDefault="00EE5EEF" w:rsidP="00EE5EEF">
      <w:pPr>
        <w:pStyle w:val="afb"/>
        <w:spacing w:line="276" w:lineRule="auto"/>
        <w:rPr>
          <w:rFonts w:ascii="Times New Roman" w:hAnsi="Times New Roman"/>
          <w:bCs/>
          <w:szCs w:val="24"/>
        </w:rPr>
      </w:pPr>
      <w:r w:rsidRPr="005E2B55">
        <w:rPr>
          <w:rFonts w:ascii="Times New Roman" w:hAnsi="Times New Roman"/>
          <w:bCs/>
          <w:szCs w:val="24"/>
        </w:rPr>
        <w:t>5.Создание пространства для межличностного общения.</w:t>
      </w:r>
    </w:p>
    <w:p w:rsidR="00EE5EEF" w:rsidRPr="005E2B55" w:rsidRDefault="00EE5EEF" w:rsidP="00EE5EEF">
      <w:pPr>
        <w:pStyle w:val="afb"/>
        <w:spacing w:line="276" w:lineRule="auto"/>
        <w:rPr>
          <w:rFonts w:ascii="Times New Roman" w:hAnsi="Times New Roman"/>
          <w:bCs/>
          <w:szCs w:val="24"/>
        </w:rPr>
      </w:pPr>
      <w:r w:rsidRPr="005E2B55">
        <w:rPr>
          <w:rFonts w:ascii="Times New Roman" w:hAnsi="Times New Roman"/>
          <w:bCs/>
          <w:szCs w:val="24"/>
        </w:rPr>
        <w:t>Принципы внеурочной деятельности:</w:t>
      </w:r>
    </w:p>
    <w:p w:rsidR="00EE5EEF" w:rsidRPr="005E2B55" w:rsidRDefault="00EE5EEF" w:rsidP="00EE5EEF">
      <w:pPr>
        <w:pStyle w:val="afb"/>
        <w:spacing w:line="276" w:lineRule="auto"/>
        <w:rPr>
          <w:rFonts w:ascii="Times New Roman" w:hAnsi="Times New Roman"/>
          <w:bCs/>
          <w:szCs w:val="24"/>
        </w:rPr>
      </w:pPr>
      <w:r w:rsidRPr="005E2B55">
        <w:rPr>
          <w:rFonts w:ascii="Times New Roman" w:hAnsi="Times New Roman"/>
          <w:bCs/>
          <w:szCs w:val="24"/>
        </w:rPr>
        <w:t>•учет потребностей учащихся и родителей;</w:t>
      </w:r>
    </w:p>
    <w:p w:rsidR="00EE5EEF" w:rsidRPr="005E2B55" w:rsidRDefault="00EE5EEF" w:rsidP="00EE5EEF">
      <w:pPr>
        <w:pStyle w:val="afb"/>
        <w:spacing w:line="276" w:lineRule="auto"/>
        <w:rPr>
          <w:rFonts w:ascii="Times New Roman" w:hAnsi="Times New Roman"/>
          <w:bCs/>
          <w:szCs w:val="24"/>
        </w:rPr>
      </w:pPr>
      <w:r w:rsidRPr="005E2B55">
        <w:rPr>
          <w:rFonts w:ascii="Times New Roman" w:hAnsi="Times New Roman"/>
          <w:bCs/>
          <w:szCs w:val="24"/>
        </w:rPr>
        <w:t xml:space="preserve">•включение учащихся в активную </w:t>
      </w:r>
    </w:p>
    <w:p w:rsidR="00EE5EEF" w:rsidRPr="005E2B55" w:rsidRDefault="00EE5EEF" w:rsidP="00EE5EEF">
      <w:pPr>
        <w:pStyle w:val="afb"/>
        <w:spacing w:line="276" w:lineRule="auto"/>
        <w:rPr>
          <w:rFonts w:ascii="Times New Roman" w:hAnsi="Times New Roman"/>
          <w:bCs/>
          <w:szCs w:val="24"/>
        </w:rPr>
      </w:pPr>
      <w:r w:rsidRPr="005E2B55">
        <w:rPr>
          <w:rFonts w:ascii="Times New Roman" w:hAnsi="Times New Roman"/>
          <w:bCs/>
          <w:szCs w:val="24"/>
        </w:rPr>
        <w:t>деятельность;</w:t>
      </w:r>
    </w:p>
    <w:p w:rsidR="00EE5EEF" w:rsidRPr="005E2B55" w:rsidRDefault="00EE5EEF" w:rsidP="00EE5EEF">
      <w:pPr>
        <w:pStyle w:val="afb"/>
        <w:spacing w:line="276" w:lineRule="auto"/>
        <w:rPr>
          <w:rFonts w:ascii="Times New Roman" w:hAnsi="Times New Roman"/>
          <w:bCs/>
          <w:szCs w:val="24"/>
        </w:rPr>
      </w:pPr>
      <w:r w:rsidRPr="005E2B55">
        <w:rPr>
          <w:rFonts w:ascii="Times New Roman" w:hAnsi="Times New Roman"/>
          <w:bCs/>
          <w:szCs w:val="24"/>
        </w:rPr>
        <w:t>•доступность и наглядность;</w:t>
      </w:r>
    </w:p>
    <w:p w:rsidR="00EE5EEF" w:rsidRPr="005E2B55" w:rsidRDefault="00EE5EEF" w:rsidP="00EE5EEF">
      <w:pPr>
        <w:pStyle w:val="afb"/>
        <w:spacing w:line="276" w:lineRule="auto"/>
        <w:rPr>
          <w:rFonts w:ascii="Times New Roman" w:hAnsi="Times New Roman"/>
          <w:bCs/>
          <w:szCs w:val="24"/>
        </w:rPr>
      </w:pPr>
      <w:r w:rsidRPr="005E2B55">
        <w:rPr>
          <w:rFonts w:ascii="Times New Roman" w:hAnsi="Times New Roman"/>
          <w:bCs/>
          <w:szCs w:val="24"/>
        </w:rPr>
        <w:t>•связь теории с практикой;</w:t>
      </w:r>
    </w:p>
    <w:p w:rsidR="00EE5EEF" w:rsidRPr="005E2B55" w:rsidRDefault="00EE5EEF" w:rsidP="00EE5EEF">
      <w:pPr>
        <w:pStyle w:val="afb"/>
        <w:spacing w:line="276" w:lineRule="auto"/>
        <w:rPr>
          <w:rFonts w:ascii="Times New Roman" w:hAnsi="Times New Roman"/>
          <w:bCs/>
          <w:szCs w:val="24"/>
        </w:rPr>
      </w:pPr>
      <w:r w:rsidRPr="005E2B55">
        <w:rPr>
          <w:rFonts w:ascii="Times New Roman" w:hAnsi="Times New Roman"/>
          <w:bCs/>
          <w:szCs w:val="24"/>
        </w:rPr>
        <w:t>•учёт возрастных особенностей;</w:t>
      </w:r>
    </w:p>
    <w:p w:rsidR="00EE5EEF" w:rsidRPr="005E2B55" w:rsidRDefault="00EE5EEF" w:rsidP="00EE5EEF">
      <w:pPr>
        <w:pStyle w:val="afb"/>
        <w:spacing w:line="276" w:lineRule="auto"/>
        <w:rPr>
          <w:rFonts w:ascii="Times New Roman" w:hAnsi="Times New Roman"/>
          <w:bCs/>
          <w:szCs w:val="24"/>
        </w:rPr>
      </w:pPr>
      <w:r w:rsidRPr="005E2B55">
        <w:rPr>
          <w:rFonts w:ascii="Times New Roman" w:hAnsi="Times New Roman"/>
          <w:bCs/>
          <w:szCs w:val="24"/>
        </w:rPr>
        <w:t>•сочетание индивидуальных и коллективных форм деятельности;</w:t>
      </w:r>
    </w:p>
    <w:p w:rsidR="00EE5EEF" w:rsidRPr="005E2B55" w:rsidRDefault="00EE5EEF" w:rsidP="00EE5EEF">
      <w:pPr>
        <w:pStyle w:val="afb"/>
        <w:spacing w:line="276" w:lineRule="auto"/>
        <w:rPr>
          <w:rFonts w:ascii="Times New Roman" w:hAnsi="Times New Roman"/>
          <w:bCs/>
          <w:szCs w:val="24"/>
        </w:rPr>
      </w:pPr>
      <w:r w:rsidRPr="005E2B55">
        <w:rPr>
          <w:rFonts w:ascii="Times New Roman" w:hAnsi="Times New Roman"/>
          <w:bCs/>
          <w:szCs w:val="24"/>
        </w:rPr>
        <w:t>•целенаправленность и последовательность деятельности (от простого к</w:t>
      </w:r>
      <w:r w:rsidR="005E2B55">
        <w:rPr>
          <w:rFonts w:ascii="Times New Roman" w:hAnsi="Times New Roman"/>
          <w:bCs/>
          <w:szCs w:val="24"/>
        </w:rPr>
        <w:t xml:space="preserve"> </w:t>
      </w:r>
      <w:r w:rsidRPr="005E2B55">
        <w:rPr>
          <w:rFonts w:ascii="Times New Roman" w:hAnsi="Times New Roman"/>
          <w:bCs/>
          <w:szCs w:val="24"/>
        </w:rPr>
        <w:t>сложному);</w:t>
      </w:r>
    </w:p>
    <w:p w:rsidR="00EE5EEF" w:rsidRPr="005E2B55" w:rsidRDefault="00EE5EEF" w:rsidP="00EE5EEF">
      <w:pPr>
        <w:pStyle w:val="afb"/>
        <w:spacing w:line="276" w:lineRule="auto"/>
        <w:rPr>
          <w:rFonts w:ascii="Times New Roman" w:hAnsi="Times New Roman"/>
          <w:bCs/>
          <w:szCs w:val="24"/>
        </w:rPr>
      </w:pPr>
      <w:r w:rsidRPr="005E2B55">
        <w:rPr>
          <w:rFonts w:ascii="Times New Roman" w:hAnsi="Times New Roman"/>
          <w:bCs/>
          <w:szCs w:val="24"/>
        </w:rPr>
        <w:t>•принцип успешности и социальной значимости (формирование потребности в достижении успеха. Результаты, достигаемые ребенком, должны быть не только личностно значимыми, но и ценными для социального окружения).</w:t>
      </w:r>
    </w:p>
    <w:p w:rsidR="00EE5EEF" w:rsidRPr="005E2B55" w:rsidRDefault="00EE5EEF" w:rsidP="00EE5EEF">
      <w:pPr>
        <w:pStyle w:val="afb"/>
        <w:spacing w:line="276" w:lineRule="auto"/>
        <w:rPr>
          <w:rFonts w:ascii="Times New Roman" w:hAnsi="Times New Roman"/>
          <w:bCs/>
          <w:szCs w:val="24"/>
        </w:rPr>
      </w:pPr>
      <w:r w:rsidRPr="005E2B55">
        <w:rPr>
          <w:rFonts w:ascii="Times New Roman" w:hAnsi="Times New Roman"/>
          <w:bCs/>
          <w:szCs w:val="24"/>
        </w:rPr>
        <w:t>1.3.Направления, формы и виды организации внеурочной деятельности.</w:t>
      </w:r>
    </w:p>
    <w:p w:rsidR="00EE5EEF" w:rsidRPr="005E2B55" w:rsidRDefault="00EE5EEF" w:rsidP="00EE5EEF">
      <w:pPr>
        <w:pStyle w:val="afb"/>
        <w:spacing w:line="276" w:lineRule="auto"/>
        <w:rPr>
          <w:rFonts w:ascii="Times New Roman" w:hAnsi="Times New Roman"/>
          <w:bCs/>
          <w:szCs w:val="24"/>
        </w:rPr>
      </w:pPr>
      <w:r w:rsidRPr="005E2B55">
        <w:rPr>
          <w:rFonts w:ascii="Times New Roman" w:hAnsi="Times New Roman"/>
          <w:bCs/>
          <w:szCs w:val="24"/>
        </w:rPr>
        <w:t>Время, отведенное на внеурочную деятельность, не учитывается при определении максимально допустимой аудиторной нагрузки учащихся, но учитывается при определении объёмов финансирования, направляемых на реализацию основной образовательной программы.</w:t>
      </w:r>
    </w:p>
    <w:p w:rsidR="005E2B55" w:rsidRDefault="00EE5EEF" w:rsidP="00EE5EEF">
      <w:pPr>
        <w:pStyle w:val="afb"/>
        <w:spacing w:line="276" w:lineRule="auto"/>
        <w:rPr>
          <w:rFonts w:ascii="Times New Roman" w:hAnsi="Times New Roman"/>
          <w:bCs/>
          <w:szCs w:val="24"/>
        </w:rPr>
      </w:pPr>
      <w:r w:rsidRPr="005E2B55">
        <w:rPr>
          <w:rFonts w:ascii="Times New Roman" w:hAnsi="Times New Roman"/>
          <w:bCs/>
          <w:szCs w:val="24"/>
        </w:rPr>
        <w:t xml:space="preserve">В соответствии с требованиями Стандарта внеурочная деятельность организуется по 5 направлениям развития личности: </w:t>
      </w:r>
    </w:p>
    <w:p w:rsidR="00EE5EEF" w:rsidRPr="005E2B55" w:rsidRDefault="00EE5EEF" w:rsidP="00EE5EEF">
      <w:pPr>
        <w:pStyle w:val="afb"/>
        <w:spacing w:line="276" w:lineRule="auto"/>
        <w:rPr>
          <w:rFonts w:ascii="Times New Roman" w:hAnsi="Times New Roman"/>
          <w:bCs/>
          <w:szCs w:val="24"/>
        </w:rPr>
      </w:pPr>
      <w:r w:rsidRPr="005E2B55">
        <w:rPr>
          <w:rFonts w:ascii="Times New Roman" w:hAnsi="Times New Roman"/>
          <w:bCs/>
          <w:szCs w:val="24"/>
        </w:rPr>
        <w:t>1.Духовно-нравственное</w:t>
      </w:r>
    </w:p>
    <w:p w:rsidR="00EE5EEF" w:rsidRPr="005E2B55" w:rsidRDefault="00EE5EEF" w:rsidP="00EE5EEF">
      <w:pPr>
        <w:pStyle w:val="afb"/>
        <w:spacing w:line="276" w:lineRule="auto"/>
        <w:rPr>
          <w:rFonts w:ascii="Times New Roman" w:hAnsi="Times New Roman"/>
          <w:bCs/>
          <w:szCs w:val="24"/>
        </w:rPr>
      </w:pPr>
      <w:r w:rsidRPr="005E2B55">
        <w:rPr>
          <w:rFonts w:ascii="Times New Roman" w:hAnsi="Times New Roman"/>
          <w:bCs/>
          <w:szCs w:val="24"/>
        </w:rPr>
        <w:t>2.Социальное</w:t>
      </w:r>
    </w:p>
    <w:p w:rsidR="00EE5EEF" w:rsidRPr="005E2B55" w:rsidRDefault="00EE5EEF" w:rsidP="00EE5EEF">
      <w:pPr>
        <w:pStyle w:val="afb"/>
        <w:spacing w:line="276" w:lineRule="auto"/>
        <w:rPr>
          <w:rFonts w:ascii="Times New Roman" w:hAnsi="Times New Roman"/>
          <w:bCs/>
          <w:szCs w:val="24"/>
        </w:rPr>
      </w:pPr>
      <w:r w:rsidRPr="005E2B55">
        <w:rPr>
          <w:rFonts w:ascii="Times New Roman" w:hAnsi="Times New Roman"/>
          <w:bCs/>
          <w:szCs w:val="24"/>
        </w:rPr>
        <w:t>3.Общеинтеллектуальное</w:t>
      </w:r>
    </w:p>
    <w:p w:rsidR="00EE5EEF" w:rsidRPr="005E2B55" w:rsidRDefault="00EE5EEF" w:rsidP="00EE5EEF">
      <w:pPr>
        <w:pStyle w:val="afb"/>
        <w:spacing w:line="276" w:lineRule="auto"/>
        <w:rPr>
          <w:rFonts w:ascii="Times New Roman" w:hAnsi="Times New Roman"/>
          <w:bCs/>
          <w:szCs w:val="24"/>
        </w:rPr>
      </w:pPr>
      <w:r w:rsidRPr="005E2B55">
        <w:rPr>
          <w:rFonts w:ascii="Times New Roman" w:hAnsi="Times New Roman"/>
          <w:bCs/>
          <w:szCs w:val="24"/>
        </w:rPr>
        <w:t>4.Общекультурное</w:t>
      </w:r>
    </w:p>
    <w:p w:rsidR="00EE5EEF" w:rsidRPr="005E2B55" w:rsidRDefault="00EE5EEF" w:rsidP="00EE5EEF">
      <w:pPr>
        <w:pStyle w:val="afb"/>
        <w:spacing w:line="276" w:lineRule="auto"/>
        <w:rPr>
          <w:rFonts w:ascii="Times New Roman" w:hAnsi="Times New Roman"/>
          <w:bCs/>
          <w:szCs w:val="24"/>
        </w:rPr>
      </w:pPr>
      <w:r w:rsidRPr="005E2B55">
        <w:rPr>
          <w:rFonts w:ascii="Times New Roman" w:hAnsi="Times New Roman"/>
          <w:bCs/>
          <w:szCs w:val="24"/>
        </w:rPr>
        <w:t xml:space="preserve">5.Спортивно-оздоровительное. </w:t>
      </w:r>
    </w:p>
    <w:p w:rsidR="00EE5EEF" w:rsidRPr="005E2B55" w:rsidRDefault="00EE5EEF" w:rsidP="00EE5EEF">
      <w:pPr>
        <w:pStyle w:val="afb"/>
        <w:spacing w:line="276" w:lineRule="auto"/>
        <w:rPr>
          <w:rFonts w:ascii="Times New Roman" w:hAnsi="Times New Roman"/>
          <w:bCs/>
          <w:szCs w:val="24"/>
        </w:rPr>
      </w:pPr>
      <w:r w:rsidRPr="005E2B55">
        <w:rPr>
          <w:rFonts w:ascii="Times New Roman" w:hAnsi="Times New Roman"/>
          <w:bCs/>
          <w:szCs w:val="24"/>
        </w:rPr>
        <w:t xml:space="preserve">МБОУ «Лицей No2» предоставляет учащимся возможность выбора занятий, </w:t>
      </w:r>
    </w:p>
    <w:p w:rsidR="00EE5EEF" w:rsidRPr="005E2B55" w:rsidRDefault="00EE5EEF" w:rsidP="00EE5EEF">
      <w:pPr>
        <w:pStyle w:val="afb"/>
        <w:spacing w:line="276" w:lineRule="auto"/>
        <w:rPr>
          <w:rFonts w:ascii="Times New Roman" w:hAnsi="Times New Roman"/>
          <w:bCs/>
          <w:szCs w:val="24"/>
        </w:rPr>
      </w:pPr>
      <w:r w:rsidRPr="005E2B55">
        <w:rPr>
          <w:rFonts w:ascii="Times New Roman" w:hAnsi="Times New Roman"/>
          <w:bCs/>
          <w:szCs w:val="24"/>
        </w:rPr>
        <w:t xml:space="preserve">направленных на их развитие. Содержание занятий, предусмотренных в рамках </w:t>
      </w:r>
    </w:p>
    <w:p w:rsidR="00EE5EEF" w:rsidRPr="005E2B55" w:rsidRDefault="00EE5EEF" w:rsidP="00EE5EEF">
      <w:pPr>
        <w:pStyle w:val="afb"/>
        <w:spacing w:line="276" w:lineRule="auto"/>
        <w:rPr>
          <w:rFonts w:ascii="Times New Roman" w:hAnsi="Times New Roman"/>
          <w:bCs/>
          <w:szCs w:val="24"/>
        </w:rPr>
      </w:pPr>
      <w:r w:rsidRPr="005E2B55">
        <w:rPr>
          <w:rFonts w:ascii="Times New Roman" w:hAnsi="Times New Roman"/>
          <w:bCs/>
          <w:szCs w:val="24"/>
        </w:rPr>
        <w:t>внеурочной деятельности, формируется с учётом пожеланий учащихся и их родителей (законных представителей) и реализуется посредством различных форм</w:t>
      </w:r>
      <w:r w:rsidR="005E2B55">
        <w:rPr>
          <w:rFonts w:ascii="Times New Roman" w:hAnsi="Times New Roman"/>
          <w:bCs/>
          <w:szCs w:val="24"/>
        </w:rPr>
        <w:t xml:space="preserve"> </w:t>
      </w:r>
      <w:r w:rsidRPr="005E2B55">
        <w:rPr>
          <w:rFonts w:ascii="Times New Roman" w:hAnsi="Times New Roman"/>
          <w:bCs/>
          <w:szCs w:val="24"/>
        </w:rPr>
        <w:t>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спектакли, концерты.</w:t>
      </w:r>
    </w:p>
    <w:p w:rsidR="00EE5EEF" w:rsidRPr="005E2B55" w:rsidRDefault="00EE5EEF" w:rsidP="00EE5EEF">
      <w:pPr>
        <w:pStyle w:val="afb"/>
        <w:spacing w:line="276" w:lineRule="auto"/>
        <w:rPr>
          <w:rFonts w:ascii="Times New Roman" w:hAnsi="Times New Roman"/>
          <w:bCs/>
          <w:szCs w:val="24"/>
        </w:rPr>
      </w:pPr>
      <w:r w:rsidRPr="005E2B55">
        <w:rPr>
          <w:rFonts w:ascii="Times New Roman" w:hAnsi="Times New Roman"/>
          <w:bCs/>
          <w:szCs w:val="24"/>
        </w:rPr>
        <w:t>Основные виды деятельности: игровая, познавательная, художественное творчество, спортивно</w:t>
      </w:r>
    </w:p>
    <w:p w:rsidR="00EE5EEF" w:rsidRPr="005E2B55" w:rsidRDefault="00EE5EEF" w:rsidP="00EE5EEF">
      <w:pPr>
        <w:pStyle w:val="afb"/>
        <w:spacing w:line="276" w:lineRule="auto"/>
        <w:rPr>
          <w:rFonts w:ascii="Times New Roman" w:hAnsi="Times New Roman"/>
          <w:bCs/>
          <w:szCs w:val="24"/>
        </w:rPr>
      </w:pPr>
      <w:r w:rsidRPr="005E2B55">
        <w:rPr>
          <w:rFonts w:ascii="Times New Roman" w:hAnsi="Times New Roman"/>
          <w:bCs/>
          <w:szCs w:val="24"/>
        </w:rPr>
        <w:t>-оздоровительная деятельность, трудовая деятельность, проблемно-ценностное общение, досугово-развлекательная деятельность.</w:t>
      </w:r>
    </w:p>
    <w:p w:rsidR="00EE5EEF" w:rsidRPr="005E2B55" w:rsidRDefault="00EE5EEF" w:rsidP="00EE5EEF">
      <w:pPr>
        <w:pStyle w:val="afb"/>
        <w:spacing w:line="276" w:lineRule="auto"/>
        <w:rPr>
          <w:rFonts w:ascii="Times New Roman" w:hAnsi="Times New Roman"/>
          <w:bCs/>
          <w:szCs w:val="24"/>
        </w:rPr>
      </w:pPr>
      <w:r w:rsidRPr="005E2B55">
        <w:rPr>
          <w:rFonts w:ascii="Times New Roman" w:hAnsi="Times New Roman"/>
          <w:bCs/>
          <w:szCs w:val="24"/>
        </w:rPr>
        <w:t>Выбор форм проведения занятий внеурочной деятельности связан с реализацией деятельностного подхода, формированием у учащихся УУД.</w:t>
      </w:r>
    </w:p>
    <w:p w:rsidR="00EE5EEF" w:rsidRPr="005E2B55" w:rsidRDefault="00EE5EEF" w:rsidP="00EE5EEF">
      <w:pPr>
        <w:pStyle w:val="afb"/>
        <w:spacing w:line="276" w:lineRule="auto"/>
        <w:rPr>
          <w:rFonts w:ascii="Times New Roman" w:hAnsi="Times New Roman"/>
          <w:bCs/>
          <w:szCs w:val="24"/>
        </w:rPr>
      </w:pPr>
      <w:r w:rsidRPr="005E2B55">
        <w:rPr>
          <w:rFonts w:ascii="Times New Roman" w:hAnsi="Times New Roman"/>
          <w:bCs/>
          <w:szCs w:val="24"/>
        </w:rPr>
        <w:t>1.4. Содержание внеурочной деятельности.</w:t>
      </w:r>
    </w:p>
    <w:p w:rsidR="00EE5EEF" w:rsidRPr="005E2B55" w:rsidRDefault="00EE5EEF" w:rsidP="00EE5EEF">
      <w:pPr>
        <w:pStyle w:val="afb"/>
        <w:spacing w:line="276" w:lineRule="auto"/>
        <w:rPr>
          <w:rFonts w:ascii="Times New Roman" w:hAnsi="Times New Roman"/>
          <w:bCs/>
          <w:szCs w:val="24"/>
        </w:rPr>
      </w:pPr>
      <w:r w:rsidRPr="005E2B55">
        <w:rPr>
          <w:rFonts w:ascii="Times New Roman" w:hAnsi="Times New Roman"/>
          <w:bCs/>
          <w:szCs w:val="24"/>
        </w:rPr>
        <w:t xml:space="preserve">Содержание внеурочной деятельности сформировано с учетом запросов учащихся и их родителей (законных представителей), учитывает особенности, образовательные потребности и интересы учащихся и организуется по 5 направлениям развития личности. </w:t>
      </w:r>
    </w:p>
    <w:p w:rsidR="00C46E22" w:rsidRPr="002463C9" w:rsidRDefault="00C46E22" w:rsidP="006624E6">
      <w:pPr>
        <w:pStyle w:val="afb"/>
        <w:spacing w:line="276" w:lineRule="auto"/>
        <w:rPr>
          <w:rFonts w:ascii="Times New Roman" w:hAnsi="Times New Roman"/>
          <w:sz w:val="24"/>
          <w:szCs w:val="24"/>
        </w:rPr>
      </w:pPr>
      <w:r w:rsidRPr="002463C9">
        <w:rPr>
          <w:rFonts w:ascii="Times New Roman" w:hAnsi="Times New Roman"/>
          <w:b/>
          <w:bCs/>
          <w:sz w:val="24"/>
          <w:szCs w:val="24"/>
        </w:rPr>
        <w:t>План внеурочной деятельности</w:t>
      </w:r>
      <w:r w:rsidRPr="002463C9">
        <w:rPr>
          <w:rFonts w:ascii="Times New Roman" w:hAnsi="Times New Roman"/>
          <w:sz w:val="24"/>
          <w:szCs w:val="24"/>
        </w:rPr>
        <w:t xml:space="preserve"> направлен в первую очередь на достижение обучающимися планируемых резуль</w:t>
      </w:r>
      <w:r w:rsidRPr="002463C9">
        <w:rPr>
          <w:rFonts w:ascii="Times New Roman" w:hAnsi="Times New Roman"/>
          <w:spacing w:val="-2"/>
          <w:sz w:val="24"/>
          <w:szCs w:val="24"/>
        </w:rPr>
        <w:t>татов освоения основной образовательной программы началь</w:t>
      </w:r>
      <w:r w:rsidRPr="002463C9">
        <w:rPr>
          <w:rFonts w:ascii="Times New Roman" w:hAnsi="Times New Roman"/>
          <w:sz w:val="24"/>
          <w:szCs w:val="24"/>
        </w:rPr>
        <w:t>ного общего образования.</w:t>
      </w:r>
    </w:p>
    <w:p w:rsidR="00C46E22" w:rsidRPr="002463C9" w:rsidRDefault="00C46E22" w:rsidP="006624E6">
      <w:pPr>
        <w:pStyle w:val="afb"/>
        <w:spacing w:line="276" w:lineRule="auto"/>
        <w:ind w:firstLine="0"/>
        <w:rPr>
          <w:rFonts w:ascii="Times New Roman" w:hAnsi="Times New Roman"/>
          <w:b/>
          <w:sz w:val="24"/>
          <w:szCs w:val="24"/>
        </w:rPr>
      </w:pPr>
      <w:r w:rsidRPr="002463C9">
        <w:rPr>
          <w:rFonts w:ascii="Times New Roman" w:hAnsi="Times New Roman"/>
          <w:b/>
          <w:sz w:val="24"/>
          <w:szCs w:val="24"/>
        </w:rPr>
        <w:lastRenderedPageBreak/>
        <w:t>План внеурочной деятельности МБОУ «Лицей № 2»» (приложение 3)</w:t>
      </w:r>
    </w:p>
    <w:p w:rsidR="00C46E22" w:rsidRPr="002463C9" w:rsidRDefault="00C46E22" w:rsidP="006624E6">
      <w:pPr>
        <w:pStyle w:val="3"/>
        <w:spacing w:before="0"/>
        <w:rPr>
          <w:rFonts w:ascii="Times New Roman" w:hAnsi="Times New Roman" w:cs="Times New Roman"/>
          <w:color w:val="auto"/>
          <w:szCs w:val="24"/>
        </w:rPr>
      </w:pPr>
      <w:bookmarkStart w:id="83" w:name="_Toc414553283"/>
      <w:r w:rsidRPr="002463C9">
        <w:rPr>
          <w:rFonts w:ascii="Times New Roman" w:hAnsi="Times New Roman" w:cs="Times New Roman"/>
          <w:color w:val="auto"/>
          <w:szCs w:val="24"/>
        </w:rPr>
        <w:t>3.2.1. Календарный учебный график</w:t>
      </w:r>
      <w:bookmarkEnd w:id="83"/>
    </w:p>
    <w:p w:rsidR="00086EE7" w:rsidRDefault="00D107BB" w:rsidP="00C571DD">
      <w:pPr>
        <w:widowControl w:val="0"/>
        <w:spacing w:after="0"/>
        <w:ind w:firstLine="1"/>
        <w:jc w:val="both"/>
        <w:rPr>
          <w:rFonts w:cs="Times New Roman"/>
          <w:szCs w:val="24"/>
        </w:rPr>
      </w:pPr>
      <w:r w:rsidRPr="002463C9">
        <w:rPr>
          <w:rFonts w:cs="Times New Roman"/>
          <w:szCs w:val="24"/>
        </w:rPr>
        <w:t xml:space="preserve">    </w:t>
      </w:r>
      <w:r w:rsidR="00C46E22" w:rsidRPr="002463C9">
        <w:rPr>
          <w:rFonts w:cs="Times New Roman"/>
          <w:szCs w:val="24"/>
        </w:rPr>
        <w:t xml:space="preserve">Календарный учебный график составляется с учетом мнений участников образовательных отношений, учетом региональных, с учетом плановых мероприятий учреждений культуры города Барнаула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w:t>
      </w:r>
    </w:p>
    <w:p w:rsidR="00D107BB" w:rsidRPr="002463C9" w:rsidRDefault="00C46E22" w:rsidP="006624E6">
      <w:pPr>
        <w:widowControl w:val="0"/>
        <w:spacing w:after="0"/>
        <w:ind w:firstLine="1"/>
        <w:jc w:val="both"/>
        <w:rPr>
          <w:rFonts w:cs="Times New Roman"/>
          <w:szCs w:val="24"/>
        </w:rPr>
      </w:pPr>
      <w:r w:rsidRPr="002463C9">
        <w:rPr>
          <w:rFonts w:cs="Times New Roman"/>
          <w:szCs w:val="24"/>
        </w:rPr>
        <w:t xml:space="preserve">даты начала и окончания учебного года; продолжительность учебного года, четвертей (триместров); </w:t>
      </w:r>
    </w:p>
    <w:p w:rsidR="00D107BB" w:rsidRPr="002463C9" w:rsidRDefault="00D107BB" w:rsidP="006624E6">
      <w:pPr>
        <w:widowControl w:val="0"/>
        <w:spacing w:after="0"/>
        <w:ind w:firstLine="1"/>
        <w:jc w:val="both"/>
        <w:rPr>
          <w:rFonts w:cs="Times New Roman"/>
          <w:szCs w:val="24"/>
        </w:rPr>
      </w:pPr>
      <w:r w:rsidRPr="002463C9">
        <w:rPr>
          <w:rFonts w:cs="Times New Roman"/>
          <w:szCs w:val="24"/>
        </w:rPr>
        <w:t>-</w:t>
      </w:r>
      <w:r w:rsidR="00C46E22" w:rsidRPr="002463C9">
        <w:rPr>
          <w:rFonts w:cs="Times New Roman"/>
          <w:szCs w:val="24"/>
        </w:rPr>
        <w:t xml:space="preserve">сроки и продолжительность каникул; сроки проведения промежуточных аттестаций. </w:t>
      </w:r>
    </w:p>
    <w:p w:rsidR="00C46E22" w:rsidRPr="002463C9" w:rsidRDefault="00D107BB" w:rsidP="006624E6">
      <w:pPr>
        <w:widowControl w:val="0"/>
        <w:spacing w:after="0"/>
        <w:ind w:firstLine="1"/>
        <w:jc w:val="both"/>
        <w:rPr>
          <w:rFonts w:cs="Times New Roman"/>
          <w:szCs w:val="24"/>
        </w:rPr>
      </w:pPr>
      <w:r w:rsidRPr="002463C9">
        <w:rPr>
          <w:rFonts w:cs="Times New Roman"/>
          <w:szCs w:val="24"/>
        </w:rPr>
        <w:t xml:space="preserve">    </w:t>
      </w:r>
      <w:r w:rsidR="00C46E22" w:rsidRPr="002463C9">
        <w:rPr>
          <w:rFonts w:cs="Times New Roman"/>
          <w:szCs w:val="24"/>
        </w:rPr>
        <w:t>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C46E22" w:rsidRPr="002463C9" w:rsidRDefault="00C46E22" w:rsidP="006624E6">
      <w:pPr>
        <w:spacing w:after="0"/>
        <w:jc w:val="both"/>
        <w:rPr>
          <w:rFonts w:cs="Times New Roman"/>
          <w:szCs w:val="24"/>
        </w:rPr>
      </w:pPr>
      <w:r w:rsidRPr="002463C9">
        <w:rPr>
          <w:rFonts w:cs="Times New Roman"/>
          <w:szCs w:val="24"/>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образовательных отношений.</w:t>
      </w:r>
    </w:p>
    <w:p w:rsidR="00C46E22" w:rsidRPr="002463C9" w:rsidRDefault="00C46E22" w:rsidP="006624E6">
      <w:pPr>
        <w:spacing w:after="0"/>
        <w:jc w:val="both"/>
        <w:rPr>
          <w:rFonts w:cs="Times New Roman"/>
          <w:b/>
          <w:szCs w:val="24"/>
        </w:rPr>
      </w:pPr>
      <w:r w:rsidRPr="002463C9">
        <w:rPr>
          <w:rFonts w:cs="Times New Roman"/>
          <w:b/>
          <w:szCs w:val="24"/>
        </w:rPr>
        <w:t>Календарный учебный график (приложение 4).</w:t>
      </w:r>
    </w:p>
    <w:p w:rsidR="00E42E37" w:rsidRPr="002463C9" w:rsidRDefault="00D14CD9" w:rsidP="006624E6">
      <w:pPr>
        <w:pStyle w:val="2"/>
        <w:spacing w:before="0" w:beforeAutospacing="0" w:after="0" w:afterAutospacing="0" w:line="276" w:lineRule="auto"/>
        <w:rPr>
          <w:bCs w:val="0"/>
          <w:sz w:val="24"/>
          <w:szCs w:val="24"/>
        </w:rPr>
      </w:pPr>
      <w:bookmarkStart w:id="84" w:name="_Toc394402564"/>
      <w:bookmarkStart w:id="85" w:name="_Toc395370841"/>
      <w:r w:rsidRPr="002463C9">
        <w:rPr>
          <w:bCs w:val="0"/>
          <w:sz w:val="24"/>
          <w:szCs w:val="24"/>
        </w:rPr>
        <w:t>3.3.</w:t>
      </w:r>
      <w:r w:rsidR="00E42E37" w:rsidRPr="002463C9">
        <w:rPr>
          <w:bCs w:val="0"/>
          <w:sz w:val="24"/>
          <w:szCs w:val="24"/>
        </w:rPr>
        <w:t xml:space="preserve"> Система условий реализации основной образовательной программы в соответствии с требованиями стандарта</w:t>
      </w:r>
      <w:bookmarkEnd w:id="84"/>
      <w:bookmarkEnd w:id="85"/>
    </w:p>
    <w:p w:rsidR="00E42E37" w:rsidRPr="002463C9" w:rsidRDefault="00E42E37" w:rsidP="006624E6">
      <w:pPr>
        <w:pStyle w:val="afb"/>
        <w:spacing w:line="276" w:lineRule="auto"/>
        <w:ind w:firstLine="454"/>
        <w:rPr>
          <w:rFonts w:ascii="Times New Roman" w:hAnsi="Times New Roman"/>
          <w:spacing w:val="-2"/>
          <w:sz w:val="24"/>
          <w:szCs w:val="24"/>
        </w:rPr>
      </w:pPr>
      <w:r w:rsidRPr="002463C9">
        <w:rPr>
          <w:rFonts w:ascii="Times New Roman" w:hAnsi="Times New Roman"/>
          <w:spacing w:val="-2"/>
          <w:sz w:val="24"/>
          <w:szCs w:val="24"/>
        </w:rPr>
        <w:t>Интегративным результатом выполнения требований к ус</w:t>
      </w:r>
      <w:r w:rsidRPr="002463C9">
        <w:rPr>
          <w:rFonts w:ascii="Times New Roman" w:hAnsi="Times New Roman"/>
          <w:spacing w:val="2"/>
          <w:sz w:val="24"/>
          <w:szCs w:val="24"/>
        </w:rPr>
        <w:t xml:space="preserve">ловиям реализации основной образовательной программы </w:t>
      </w:r>
      <w:r w:rsidRPr="002463C9">
        <w:rPr>
          <w:rFonts w:ascii="Times New Roman" w:hAnsi="Times New Roman"/>
          <w:sz w:val="24"/>
          <w:szCs w:val="24"/>
        </w:rPr>
        <w:t xml:space="preserve">образовательного учреждения должно быть создание и поддержание комфортной развивающей образовательной среды, </w:t>
      </w:r>
      <w:r w:rsidRPr="002463C9">
        <w:rPr>
          <w:rFonts w:ascii="Times New Roman" w:hAnsi="Times New Roman"/>
          <w:spacing w:val="2"/>
          <w:sz w:val="24"/>
          <w:szCs w:val="24"/>
        </w:rPr>
        <w:t xml:space="preserve">адекватной задачам достижения личностного, социального, </w:t>
      </w:r>
      <w:r w:rsidRPr="002463C9">
        <w:rPr>
          <w:rFonts w:ascii="Times New Roman" w:hAnsi="Times New Roman"/>
          <w:sz w:val="24"/>
          <w:szCs w:val="24"/>
        </w:rPr>
        <w:t>познавательного (интеллектуального), коммуникативного, эс</w:t>
      </w:r>
      <w:r w:rsidRPr="002463C9">
        <w:rPr>
          <w:rFonts w:ascii="Times New Roman" w:hAnsi="Times New Roman"/>
          <w:spacing w:val="-2"/>
          <w:sz w:val="24"/>
          <w:szCs w:val="24"/>
        </w:rPr>
        <w:t>тетического, физического, трудового развития обучающихся.</w:t>
      </w:r>
    </w:p>
    <w:p w:rsidR="00E42E37" w:rsidRPr="002463C9" w:rsidRDefault="00E42E37" w:rsidP="006624E6">
      <w:pPr>
        <w:pStyle w:val="afb"/>
        <w:spacing w:line="276" w:lineRule="auto"/>
        <w:ind w:firstLine="454"/>
        <w:rPr>
          <w:rFonts w:ascii="Times New Roman" w:hAnsi="Times New Roman"/>
          <w:sz w:val="24"/>
          <w:szCs w:val="24"/>
        </w:rPr>
      </w:pPr>
      <w:r w:rsidRPr="002463C9">
        <w:rPr>
          <w:rFonts w:ascii="Times New Roman" w:hAnsi="Times New Roman"/>
          <w:sz w:val="24"/>
          <w:szCs w:val="24"/>
        </w:rPr>
        <w:t>Создан</w:t>
      </w:r>
      <w:r w:rsidR="009E73BA" w:rsidRPr="002463C9">
        <w:rPr>
          <w:rFonts w:ascii="Times New Roman" w:hAnsi="Times New Roman"/>
          <w:sz w:val="24"/>
          <w:szCs w:val="24"/>
        </w:rPr>
        <w:t xml:space="preserve">ные в лицее условия для </w:t>
      </w:r>
      <w:r w:rsidRPr="002463C9">
        <w:rPr>
          <w:rFonts w:ascii="Times New Roman" w:hAnsi="Times New Roman"/>
          <w:sz w:val="24"/>
          <w:szCs w:val="24"/>
        </w:rPr>
        <w:t xml:space="preserve"> реализ</w:t>
      </w:r>
      <w:r w:rsidR="009E73BA" w:rsidRPr="002463C9">
        <w:rPr>
          <w:rFonts w:ascii="Times New Roman" w:hAnsi="Times New Roman"/>
          <w:sz w:val="24"/>
          <w:szCs w:val="24"/>
        </w:rPr>
        <w:t xml:space="preserve">ации </w:t>
      </w:r>
      <w:r w:rsidR="009E73BA" w:rsidRPr="002463C9">
        <w:rPr>
          <w:rFonts w:ascii="Times New Roman" w:hAnsi="Times New Roman"/>
          <w:spacing w:val="-2"/>
          <w:sz w:val="24"/>
          <w:szCs w:val="24"/>
        </w:rPr>
        <w:t>основной образовательной программы</w:t>
      </w:r>
      <w:r w:rsidRPr="002463C9">
        <w:rPr>
          <w:rFonts w:ascii="Times New Roman" w:hAnsi="Times New Roman"/>
          <w:spacing w:val="-2"/>
          <w:sz w:val="24"/>
          <w:szCs w:val="24"/>
        </w:rPr>
        <w:t xml:space="preserve"> начального общего об</w:t>
      </w:r>
      <w:r w:rsidRPr="002463C9">
        <w:rPr>
          <w:rFonts w:ascii="Times New Roman" w:hAnsi="Times New Roman"/>
          <w:sz w:val="24"/>
          <w:szCs w:val="24"/>
        </w:rPr>
        <w:t>разования</w:t>
      </w:r>
      <w:r w:rsidR="009E73BA" w:rsidRPr="002463C9">
        <w:rPr>
          <w:rFonts w:ascii="Times New Roman" w:hAnsi="Times New Roman"/>
          <w:sz w:val="24"/>
          <w:szCs w:val="24"/>
        </w:rPr>
        <w:t xml:space="preserve"> должны</w:t>
      </w:r>
      <w:r w:rsidRPr="002463C9">
        <w:rPr>
          <w:rFonts w:ascii="Times New Roman" w:hAnsi="Times New Roman"/>
          <w:sz w:val="24"/>
          <w:szCs w:val="24"/>
        </w:rPr>
        <w:t>:</w:t>
      </w:r>
    </w:p>
    <w:p w:rsidR="00E42E37" w:rsidRPr="002463C9" w:rsidRDefault="00E42E37" w:rsidP="006624E6">
      <w:pPr>
        <w:pStyle w:val="afb"/>
        <w:spacing w:line="276" w:lineRule="auto"/>
        <w:ind w:firstLine="0"/>
        <w:rPr>
          <w:rFonts w:ascii="Times New Roman" w:hAnsi="Times New Roman"/>
          <w:sz w:val="24"/>
          <w:szCs w:val="24"/>
        </w:rPr>
      </w:pPr>
      <w:r w:rsidRPr="002463C9">
        <w:rPr>
          <w:rFonts w:ascii="Times New Roman" w:hAnsi="Times New Roman"/>
          <w:sz w:val="24"/>
          <w:szCs w:val="24"/>
        </w:rPr>
        <w:t>-</w:t>
      </w:r>
      <w:r w:rsidR="009E73BA" w:rsidRPr="002463C9">
        <w:rPr>
          <w:rFonts w:ascii="Times New Roman" w:hAnsi="Times New Roman"/>
          <w:sz w:val="24"/>
          <w:szCs w:val="24"/>
        </w:rPr>
        <w:t xml:space="preserve"> соответствовать </w:t>
      </w:r>
      <w:r w:rsidRPr="002463C9">
        <w:rPr>
          <w:rFonts w:ascii="Times New Roman" w:hAnsi="Times New Roman"/>
          <w:sz w:val="24"/>
          <w:szCs w:val="24"/>
        </w:rPr>
        <w:t xml:space="preserve"> требованиям Стандарта;</w:t>
      </w:r>
    </w:p>
    <w:p w:rsidR="00E42E37" w:rsidRPr="002463C9" w:rsidRDefault="00E42E37" w:rsidP="006624E6">
      <w:pPr>
        <w:pStyle w:val="afb"/>
        <w:spacing w:line="276" w:lineRule="auto"/>
        <w:ind w:firstLine="0"/>
        <w:rPr>
          <w:rFonts w:ascii="Times New Roman" w:hAnsi="Times New Roman"/>
          <w:sz w:val="24"/>
          <w:szCs w:val="24"/>
        </w:rPr>
      </w:pPr>
      <w:r w:rsidRPr="002463C9">
        <w:rPr>
          <w:rFonts w:ascii="Times New Roman" w:hAnsi="Times New Roman"/>
          <w:spacing w:val="2"/>
          <w:sz w:val="24"/>
          <w:szCs w:val="24"/>
        </w:rPr>
        <w:t xml:space="preserve">- гарантировать сохранность и укрепление физического, </w:t>
      </w:r>
      <w:r w:rsidRPr="002463C9">
        <w:rPr>
          <w:rFonts w:ascii="Times New Roman" w:hAnsi="Times New Roman"/>
          <w:sz w:val="24"/>
          <w:szCs w:val="24"/>
        </w:rPr>
        <w:t xml:space="preserve">психологического и социального здоровья обучающихся; </w:t>
      </w:r>
    </w:p>
    <w:p w:rsidR="00E42E37" w:rsidRPr="002463C9" w:rsidRDefault="00DE52EF" w:rsidP="006624E6">
      <w:pPr>
        <w:pStyle w:val="afb"/>
        <w:spacing w:line="276" w:lineRule="auto"/>
        <w:ind w:firstLine="0"/>
        <w:rPr>
          <w:rFonts w:ascii="Times New Roman" w:hAnsi="Times New Roman"/>
          <w:sz w:val="24"/>
          <w:szCs w:val="24"/>
        </w:rPr>
      </w:pPr>
      <w:r w:rsidRPr="002463C9">
        <w:rPr>
          <w:rFonts w:ascii="Times New Roman" w:hAnsi="Times New Roman"/>
          <w:spacing w:val="-2"/>
          <w:sz w:val="24"/>
          <w:szCs w:val="24"/>
        </w:rPr>
        <w:t>-</w:t>
      </w:r>
      <w:r w:rsidR="00E42E37" w:rsidRPr="002463C9">
        <w:rPr>
          <w:rFonts w:ascii="Times New Roman" w:hAnsi="Times New Roman"/>
          <w:spacing w:val="-2"/>
          <w:sz w:val="24"/>
          <w:szCs w:val="24"/>
        </w:rPr>
        <w:t>обеспечивать реализацию основной образовательной про</w:t>
      </w:r>
      <w:r w:rsidR="00E42E37" w:rsidRPr="002463C9">
        <w:rPr>
          <w:rFonts w:ascii="Times New Roman" w:hAnsi="Times New Roman"/>
          <w:sz w:val="24"/>
          <w:szCs w:val="24"/>
        </w:rPr>
        <w:t>граммы образовательного учреждения и достижение планируемых результатов её освоения;</w:t>
      </w:r>
    </w:p>
    <w:p w:rsidR="00E42E37" w:rsidRPr="002463C9" w:rsidRDefault="00E42E37" w:rsidP="006624E6">
      <w:pPr>
        <w:pStyle w:val="afb"/>
        <w:spacing w:line="276" w:lineRule="auto"/>
        <w:ind w:firstLine="0"/>
        <w:rPr>
          <w:rFonts w:ascii="Times New Roman" w:hAnsi="Times New Roman"/>
          <w:sz w:val="24"/>
          <w:szCs w:val="24"/>
        </w:rPr>
      </w:pPr>
      <w:r w:rsidRPr="002463C9">
        <w:rPr>
          <w:rFonts w:ascii="Times New Roman" w:hAnsi="Times New Roman"/>
          <w:spacing w:val="-2"/>
          <w:sz w:val="24"/>
          <w:szCs w:val="24"/>
        </w:rPr>
        <w:t xml:space="preserve">- учитывать особенности образовательного учреждения, </w:t>
      </w:r>
      <w:r w:rsidRPr="002463C9">
        <w:rPr>
          <w:rFonts w:ascii="Times New Roman" w:hAnsi="Times New Roman"/>
          <w:sz w:val="24"/>
          <w:szCs w:val="24"/>
        </w:rPr>
        <w:t xml:space="preserve">его </w:t>
      </w:r>
      <w:r w:rsidRPr="002463C9">
        <w:rPr>
          <w:rFonts w:ascii="Times New Roman" w:hAnsi="Times New Roman"/>
          <w:spacing w:val="2"/>
          <w:sz w:val="24"/>
          <w:szCs w:val="24"/>
        </w:rPr>
        <w:t>организационную структуру, запросы участников образова</w:t>
      </w:r>
      <w:r w:rsidRPr="002463C9">
        <w:rPr>
          <w:rFonts w:ascii="Times New Roman" w:hAnsi="Times New Roman"/>
          <w:sz w:val="24"/>
          <w:szCs w:val="24"/>
        </w:rPr>
        <w:t>тельного процесса;</w:t>
      </w:r>
    </w:p>
    <w:p w:rsidR="00524045" w:rsidRDefault="00DE52EF" w:rsidP="006624E6">
      <w:pPr>
        <w:pStyle w:val="afb"/>
        <w:spacing w:line="276" w:lineRule="auto"/>
        <w:ind w:firstLine="0"/>
        <w:rPr>
          <w:rFonts w:ascii="Times New Roman" w:hAnsi="Times New Roman"/>
          <w:sz w:val="24"/>
          <w:szCs w:val="24"/>
        </w:rPr>
      </w:pPr>
      <w:r w:rsidRPr="002463C9">
        <w:rPr>
          <w:rFonts w:ascii="Times New Roman" w:hAnsi="Times New Roman"/>
          <w:spacing w:val="2"/>
          <w:sz w:val="24"/>
          <w:szCs w:val="24"/>
        </w:rPr>
        <w:t>-</w:t>
      </w:r>
      <w:r w:rsidR="00E42E37" w:rsidRPr="002463C9">
        <w:rPr>
          <w:rFonts w:ascii="Times New Roman" w:hAnsi="Times New Roman"/>
          <w:spacing w:val="2"/>
          <w:sz w:val="24"/>
          <w:szCs w:val="24"/>
        </w:rPr>
        <w:t>предоставлять возможность взаимодействия с социаль</w:t>
      </w:r>
      <w:r w:rsidR="00E42E37" w:rsidRPr="002463C9">
        <w:rPr>
          <w:rFonts w:ascii="Times New Roman" w:hAnsi="Times New Roman"/>
          <w:sz w:val="24"/>
          <w:szCs w:val="24"/>
        </w:rPr>
        <w:t>ными партнёрами, использования ресурсов социума.</w:t>
      </w:r>
      <w:bookmarkStart w:id="86" w:name="_Toc394402565"/>
      <w:bookmarkStart w:id="87" w:name="_Toc395370842"/>
    </w:p>
    <w:p w:rsidR="00E42E37" w:rsidRPr="002463C9" w:rsidRDefault="00E42E37" w:rsidP="006624E6">
      <w:pPr>
        <w:pStyle w:val="afb"/>
        <w:spacing w:line="276" w:lineRule="auto"/>
        <w:ind w:firstLine="0"/>
        <w:rPr>
          <w:rFonts w:ascii="Times New Roman" w:hAnsi="Times New Roman"/>
          <w:b/>
          <w:sz w:val="24"/>
          <w:szCs w:val="24"/>
        </w:rPr>
      </w:pPr>
      <w:r w:rsidRPr="002463C9">
        <w:rPr>
          <w:rFonts w:ascii="Times New Roman" w:hAnsi="Times New Roman"/>
          <w:b/>
          <w:sz w:val="24"/>
          <w:szCs w:val="24"/>
        </w:rPr>
        <w:t>3.3.1. Кадровые условия реализации основной образовательной программы</w:t>
      </w:r>
      <w:bookmarkEnd w:id="86"/>
      <w:bookmarkEnd w:id="87"/>
    </w:p>
    <w:p w:rsidR="00DE52EF" w:rsidRPr="002463C9" w:rsidRDefault="00DE52EF" w:rsidP="00E049D4">
      <w:pPr>
        <w:pStyle w:val="af9"/>
        <w:spacing w:after="0"/>
        <w:ind w:left="0" w:firstLine="708"/>
        <w:jc w:val="both"/>
        <w:rPr>
          <w:rFonts w:ascii="Times New Roman" w:hAnsi="Times New Roman" w:cs="Times New Roman"/>
          <w:szCs w:val="24"/>
        </w:rPr>
      </w:pPr>
      <w:r w:rsidRPr="002463C9">
        <w:rPr>
          <w:rFonts w:ascii="Times New Roman" w:hAnsi="Times New Roman" w:cs="Times New Roman"/>
          <w:szCs w:val="24"/>
        </w:rPr>
        <w:t>Педагогический процесс в начальной школе осуществляют 8 педагогов, из которых высшее педагогическое образование имеют 7 чел. (87,5% педагогов), среднее профессиональное – 1 чел. (12,5%).</w:t>
      </w:r>
      <w:r w:rsidR="000C1CCA" w:rsidRPr="002463C9">
        <w:rPr>
          <w:rFonts w:ascii="Times New Roman" w:hAnsi="Times New Roman" w:cs="Times New Roman"/>
          <w:szCs w:val="24"/>
        </w:rPr>
        <w:t xml:space="preserve"> </w:t>
      </w:r>
      <w:r w:rsidRPr="002463C9">
        <w:rPr>
          <w:rFonts w:ascii="Times New Roman" w:hAnsi="Times New Roman" w:cs="Times New Roman"/>
          <w:szCs w:val="24"/>
        </w:rPr>
        <w:t xml:space="preserve">Возрастной состав работающих учителей: до 30 лет – 0 чел., в возрасте от 30 до 50 лет - 5 чел. – 62,5%, старше </w:t>
      </w:r>
      <w:r w:rsidR="00264FE5" w:rsidRPr="002463C9">
        <w:rPr>
          <w:rFonts w:ascii="Times New Roman" w:hAnsi="Times New Roman" w:cs="Times New Roman"/>
          <w:szCs w:val="24"/>
        </w:rPr>
        <w:t>50 лет - 3 человека (37,5%), пенсионеров по возрасту 3 человека (37, 5%).</w:t>
      </w:r>
    </w:p>
    <w:p w:rsidR="00264FE5" w:rsidRPr="002463C9" w:rsidRDefault="00DE52EF" w:rsidP="00E049D4">
      <w:pPr>
        <w:pStyle w:val="af9"/>
        <w:spacing w:after="0"/>
        <w:ind w:left="0" w:firstLine="708"/>
        <w:jc w:val="both"/>
        <w:rPr>
          <w:rFonts w:ascii="Times New Roman" w:hAnsi="Times New Roman" w:cs="Times New Roman"/>
          <w:szCs w:val="24"/>
        </w:rPr>
      </w:pPr>
      <w:r w:rsidRPr="002463C9">
        <w:rPr>
          <w:rFonts w:ascii="Times New Roman" w:hAnsi="Times New Roman" w:cs="Times New Roman"/>
          <w:szCs w:val="24"/>
        </w:rPr>
        <w:t>Педаго</w:t>
      </w:r>
      <w:r w:rsidR="00264FE5" w:rsidRPr="002463C9">
        <w:rPr>
          <w:rFonts w:ascii="Times New Roman" w:hAnsi="Times New Roman" w:cs="Times New Roman"/>
          <w:szCs w:val="24"/>
        </w:rPr>
        <w:t>гический стаж  от 20 лет до 30 лет - 1 человек, что составляет 12,5%, стаж работы свыше 30 лет 7 человек – 87,5%.</w:t>
      </w:r>
      <w:r w:rsidRPr="002463C9">
        <w:rPr>
          <w:rFonts w:ascii="Times New Roman" w:hAnsi="Times New Roman" w:cs="Times New Roman"/>
          <w:szCs w:val="24"/>
        </w:rPr>
        <w:t xml:space="preserve"> Все учителя начальных классов имеют квалификационные категории: </w:t>
      </w:r>
      <w:r w:rsidR="00264FE5" w:rsidRPr="002463C9">
        <w:rPr>
          <w:rFonts w:ascii="Times New Roman" w:hAnsi="Times New Roman" w:cs="Times New Roman"/>
          <w:szCs w:val="24"/>
        </w:rPr>
        <w:t xml:space="preserve"> </w:t>
      </w:r>
    </w:p>
    <w:p w:rsidR="00264FE5" w:rsidRPr="002463C9" w:rsidRDefault="00264FE5" w:rsidP="006624E6">
      <w:pPr>
        <w:pStyle w:val="af9"/>
        <w:spacing w:after="0"/>
        <w:ind w:left="0"/>
        <w:jc w:val="both"/>
        <w:rPr>
          <w:rFonts w:ascii="Times New Roman" w:hAnsi="Times New Roman" w:cs="Times New Roman"/>
          <w:szCs w:val="24"/>
        </w:rPr>
      </w:pPr>
      <w:r w:rsidRPr="002463C9">
        <w:rPr>
          <w:rFonts w:ascii="Times New Roman" w:hAnsi="Times New Roman" w:cs="Times New Roman"/>
          <w:szCs w:val="24"/>
        </w:rPr>
        <w:t>- высшую квалификационную категорию -  2 человека (25%);</w:t>
      </w:r>
    </w:p>
    <w:p w:rsidR="00724A01" w:rsidRPr="002463C9" w:rsidRDefault="00264FE5" w:rsidP="006624E6">
      <w:pPr>
        <w:pStyle w:val="af9"/>
        <w:spacing w:after="0"/>
        <w:ind w:left="0"/>
        <w:jc w:val="both"/>
        <w:rPr>
          <w:rFonts w:ascii="Times New Roman" w:hAnsi="Times New Roman" w:cs="Times New Roman"/>
          <w:szCs w:val="24"/>
        </w:rPr>
      </w:pPr>
      <w:r w:rsidRPr="002463C9">
        <w:rPr>
          <w:rFonts w:ascii="Times New Roman" w:hAnsi="Times New Roman" w:cs="Times New Roman"/>
          <w:szCs w:val="24"/>
        </w:rPr>
        <w:t>- первую квалификационную категорию – 6 человек (</w:t>
      </w:r>
      <w:r w:rsidR="00724A01" w:rsidRPr="002463C9">
        <w:rPr>
          <w:rFonts w:ascii="Times New Roman" w:hAnsi="Times New Roman" w:cs="Times New Roman"/>
          <w:szCs w:val="24"/>
        </w:rPr>
        <w:t>75%).</w:t>
      </w:r>
      <w:r w:rsidR="00DE52EF" w:rsidRPr="002463C9">
        <w:rPr>
          <w:rFonts w:ascii="Times New Roman" w:hAnsi="Times New Roman" w:cs="Times New Roman"/>
          <w:szCs w:val="24"/>
        </w:rPr>
        <w:t xml:space="preserve"> </w:t>
      </w:r>
    </w:p>
    <w:p w:rsidR="00086EE7" w:rsidRPr="00C85B42" w:rsidRDefault="00DE52EF" w:rsidP="00C85B42">
      <w:pPr>
        <w:pStyle w:val="af9"/>
        <w:spacing w:after="0"/>
        <w:ind w:left="0"/>
        <w:jc w:val="both"/>
        <w:rPr>
          <w:rFonts w:ascii="Times New Roman" w:hAnsi="Times New Roman" w:cs="Times New Roman"/>
          <w:szCs w:val="24"/>
        </w:rPr>
      </w:pPr>
      <w:r w:rsidRPr="002463C9">
        <w:rPr>
          <w:rFonts w:ascii="Times New Roman" w:hAnsi="Times New Roman" w:cs="Times New Roman"/>
          <w:szCs w:val="24"/>
        </w:rPr>
        <w:lastRenderedPageBreak/>
        <w:t xml:space="preserve"> </w:t>
      </w:r>
      <w:r w:rsidR="00E049D4">
        <w:rPr>
          <w:rFonts w:ascii="Times New Roman" w:hAnsi="Times New Roman" w:cs="Times New Roman"/>
          <w:szCs w:val="24"/>
        </w:rPr>
        <w:tab/>
      </w:r>
      <w:r w:rsidRPr="002463C9">
        <w:rPr>
          <w:rFonts w:ascii="Times New Roman" w:hAnsi="Times New Roman" w:cs="Times New Roman"/>
          <w:szCs w:val="24"/>
        </w:rPr>
        <w:t xml:space="preserve"> Кроме этого, в педагогическом процессе задействованы </w:t>
      </w:r>
      <w:r w:rsidR="00724A01" w:rsidRPr="002463C9">
        <w:rPr>
          <w:rFonts w:ascii="Times New Roman" w:hAnsi="Times New Roman" w:cs="Times New Roman"/>
          <w:szCs w:val="24"/>
        </w:rPr>
        <w:t>8 учителей-предметников (учителя физической культуры, иностранного языка,  технологии, изобразительного искусства,  музыки)</w:t>
      </w:r>
      <w:r w:rsidR="00D107BB" w:rsidRPr="002463C9">
        <w:rPr>
          <w:rFonts w:ascii="Times New Roman" w:hAnsi="Times New Roman" w:cs="Times New Roman"/>
          <w:szCs w:val="24"/>
        </w:rPr>
        <w:t>.</w:t>
      </w:r>
      <w:r w:rsidRPr="002463C9">
        <w:rPr>
          <w:rFonts w:ascii="Times New Roman" w:hAnsi="Times New Roman" w:cs="Times New Roman"/>
          <w:szCs w:val="24"/>
        </w:rPr>
        <w:t>100% учителей, запланированных на повышение квалификации, прошли курсовую переподготовку, появились новые формы повышения квалификации (Вебинары, персонифицированные курсы).</w:t>
      </w:r>
    </w:p>
    <w:p w:rsidR="00E42E37" w:rsidRPr="002463C9" w:rsidRDefault="00E42E37" w:rsidP="006624E6">
      <w:pPr>
        <w:pStyle w:val="afb"/>
        <w:spacing w:line="276" w:lineRule="auto"/>
        <w:ind w:firstLine="0"/>
        <w:rPr>
          <w:rFonts w:ascii="Times New Roman" w:hAnsi="Times New Roman"/>
          <w:b/>
          <w:bCs/>
          <w:sz w:val="24"/>
          <w:szCs w:val="24"/>
        </w:rPr>
      </w:pPr>
      <w:r w:rsidRPr="002463C9">
        <w:rPr>
          <w:rFonts w:ascii="Times New Roman" w:hAnsi="Times New Roman"/>
          <w:b/>
          <w:bCs/>
          <w:sz w:val="24"/>
          <w:szCs w:val="24"/>
        </w:rPr>
        <w:t>Кадровое обеспечение</w:t>
      </w:r>
      <w:r w:rsidR="0036476C" w:rsidRPr="002463C9">
        <w:rPr>
          <w:rFonts w:ascii="Times New Roman" w:hAnsi="Times New Roman"/>
          <w:b/>
          <w:bCs/>
          <w:sz w:val="24"/>
          <w:szCs w:val="24"/>
        </w:rPr>
        <w:t xml:space="preserve"> </w:t>
      </w:r>
    </w:p>
    <w:tbl>
      <w:tblPr>
        <w:tblW w:w="9923" w:type="dxa"/>
        <w:tblInd w:w="85" w:type="dxa"/>
        <w:tblLayout w:type="fixed"/>
        <w:tblCellMar>
          <w:left w:w="0" w:type="dxa"/>
          <w:right w:w="0" w:type="dxa"/>
        </w:tblCellMar>
        <w:tblLook w:val="0000" w:firstRow="0" w:lastRow="0" w:firstColumn="0" w:lastColumn="0" w:noHBand="0" w:noVBand="0"/>
      </w:tblPr>
      <w:tblGrid>
        <w:gridCol w:w="1701"/>
        <w:gridCol w:w="2410"/>
        <w:gridCol w:w="1418"/>
        <w:gridCol w:w="2835"/>
        <w:gridCol w:w="1559"/>
      </w:tblGrid>
      <w:tr w:rsidR="00E42E37" w:rsidRPr="002463C9" w:rsidTr="00D107BB">
        <w:tc>
          <w:tcPr>
            <w:tcW w:w="1701"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E42E37" w:rsidRPr="00C85B42" w:rsidRDefault="00E42E37" w:rsidP="00E049D4">
            <w:pPr>
              <w:pStyle w:val="NoParagraphStyle"/>
              <w:spacing w:line="240" w:lineRule="auto"/>
              <w:jc w:val="both"/>
              <w:rPr>
                <w:rFonts w:ascii="Times New Roman" w:hAnsi="Times New Roman" w:cs="Times New Roman"/>
                <w:color w:val="auto"/>
                <w:sz w:val="20"/>
                <w:szCs w:val="20"/>
                <w:lang w:val="ru-RU"/>
              </w:rPr>
            </w:pPr>
            <w:r w:rsidRPr="00C85B42">
              <w:rPr>
                <w:rFonts w:ascii="Times New Roman" w:hAnsi="Times New Roman" w:cs="Times New Roman"/>
                <w:color w:val="auto"/>
                <w:sz w:val="20"/>
                <w:szCs w:val="20"/>
                <w:lang w:val="ru-RU"/>
              </w:rPr>
              <w:t>Должность</w:t>
            </w:r>
          </w:p>
        </w:tc>
        <w:tc>
          <w:tcPr>
            <w:tcW w:w="2410"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E42E37" w:rsidRPr="00C85B42" w:rsidRDefault="00E42E37" w:rsidP="00E049D4">
            <w:pPr>
              <w:pStyle w:val="NoParagraphStyle"/>
              <w:spacing w:line="240" w:lineRule="auto"/>
              <w:jc w:val="both"/>
              <w:rPr>
                <w:rFonts w:ascii="Times New Roman" w:hAnsi="Times New Roman" w:cs="Times New Roman"/>
                <w:color w:val="auto"/>
                <w:sz w:val="20"/>
                <w:szCs w:val="20"/>
                <w:lang w:val="ru-RU"/>
              </w:rPr>
            </w:pPr>
            <w:r w:rsidRPr="00C85B42">
              <w:rPr>
                <w:rFonts w:ascii="Times New Roman" w:hAnsi="Times New Roman" w:cs="Times New Roman"/>
                <w:color w:val="auto"/>
                <w:sz w:val="20"/>
                <w:szCs w:val="20"/>
                <w:lang w:val="ru-RU"/>
              </w:rPr>
              <w:t>Должностные обязанности</w:t>
            </w:r>
          </w:p>
        </w:tc>
        <w:tc>
          <w:tcPr>
            <w:tcW w:w="1418"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E42E37" w:rsidRPr="00C85B42" w:rsidRDefault="00E42E37" w:rsidP="00E049D4">
            <w:pPr>
              <w:pStyle w:val="NoParagraphStyle"/>
              <w:spacing w:line="240" w:lineRule="auto"/>
              <w:jc w:val="both"/>
              <w:rPr>
                <w:rFonts w:ascii="Times New Roman" w:hAnsi="Times New Roman" w:cs="Times New Roman"/>
                <w:color w:val="auto"/>
                <w:sz w:val="20"/>
                <w:szCs w:val="20"/>
                <w:lang w:val="ru-RU"/>
              </w:rPr>
            </w:pPr>
            <w:r w:rsidRPr="00C85B42">
              <w:rPr>
                <w:rFonts w:ascii="Times New Roman" w:hAnsi="Times New Roman" w:cs="Times New Roman"/>
                <w:sz w:val="20"/>
                <w:szCs w:val="20"/>
                <w:lang w:val="ru-RU"/>
              </w:rPr>
              <w:t>Количество работников в ОУ (требуется/имеется</w:t>
            </w:r>
            <w:r w:rsidR="00D107BB" w:rsidRPr="00C85B42">
              <w:rPr>
                <w:rFonts w:ascii="Times New Roman" w:hAnsi="Times New Roman" w:cs="Times New Roman"/>
                <w:sz w:val="20"/>
                <w:szCs w:val="20"/>
                <w:lang w:val="ru-RU"/>
              </w:rPr>
              <w:t>)</w:t>
            </w:r>
          </w:p>
        </w:tc>
        <w:tc>
          <w:tcPr>
            <w:tcW w:w="4394" w:type="dxa"/>
            <w:gridSpan w:val="2"/>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42E37" w:rsidRPr="00C85B42" w:rsidRDefault="00E42E37" w:rsidP="00E049D4">
            <w:pPr>
              <w:pStyle w:val="NoParagraphStyle"/>
              <w:spacing w:line="240" w:lineRule="auto"/>
              <w:jc w:val="center"/>
              <w:rPr>
                <w:rFonts w:ascii="Times New Roman" w:hAnsi="Times New Roman" w:cs="Times New Roman"/>
                <w:color w:val="auto"/>
                <w:sz w:val="20"/>
                <w:szCs w:val="20"/>
                <w:lang w:val="ru-RU"/>
              </w:rPr>
            </w:pPr>
            <w:r w:rsidRPr="00C85B42">
              <w:rPr>
                <w:rFonts w:ascii="Times New Roman" w:hAnsi="Times New Roman" w:cs="Times New Roman"/>
                <w:sz w:val="20"/>
                <w:szCs w:val="20"/>
              </w:rPr>
              <w:t>Уровень квалификации работников ОУ</w:t>
            </w:r>
          </w:p>
        </w:tc>
      </w:tr>
      <w:tr w:rsidR="00E42E37" w:rsidRPr="002463C9" w:rsidTr="00C85B42">
        <w:trPr>
          <w:trHeight w:val="678"/>
        </w:trPr>
        <w:tc>
          <w:tcPr>
            <w:tcW w:w="1701"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E42E37" w:rsidRPr="00C85B42" w:rsidRDefault="00E42E37" w:rsidP="00E049D4">
            <w:pPr>
              <w:pStyle w:val="NoParagraphStyle"/>
              <w:spacing w:line="240" w:lineRule="auto"/>
              <w:jc w:val="both"/>
              <w:rPr>
                <w:rFonts w:ascii="Times New Roman" w:hAnsi="Times New Roman" w:cs="Times New Roman"/>
                <w:color w:val="auto"/>
                <w:sz w:val="20"/>
                <w:szCs w:val="20"/>
                <w:lang w:val="ru-RU"/>
              </w:rPr>
            </w:pPr>
          </w:p>
        </w:tc>
        <w:tc>
          <w:tcPr>
            <w:tcW w:w="2410"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E42E37" w:rsidRPr="00C85B42" w:rsidRDefault="00E42E37" w:rsidP="00E049D4">
            <w:pPr>
              <w:pStyle w:val="NoParagraphStyle"/>
              <w:spacing w:line="240" w:lineRule="auto"/>
              <w:jc w:val="both"/>
              <w:rPr>
                <w:rFonts w:ascii="Times New Roman" w:hAnsi="Times New Roman" w:cs="Times New Roman"/>
                <w:color w:val="auto"/>
                <w:sz w:val="20"/>
                <w:szCs w:val="20"/>
                <w:lang w:val="ru-RU"/>
              </w:rPr>
            </w:pPr>
          </w:p>
        </w:tc>
        <w:tc>
          <w:tcPr>
            <w:tcW w:w="1418"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E42E37" w:rsidRPr="00C85B42" w:rsidRDefault="00E42E37" w:rsidP="00E049D4">
            <w:pPr>
              <w:pStyle w:val="NoParagraphStyle"/>
              <w:spacing w:line="240" w:lineRule="auto"/>
              <w:jc w:val="both"/>
              <w:rPr>
                <w:rFonts w:ascii="Times New Roman" w:hAnsi="Times New Roman" w:cs="Times New Roman"/>
                <w:color w:val="auto"/>
                <w:sz w:val="20"/>
                <w:szCs w:val="20"/>
                <w:lang w:val="ru-RU"/>
              </w:rPr>
            </w:pPr>
          </w:p>
        </w:tc>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42E37" w:rsidRPr="00C85B42" w:rsidRDefault="00E42E37" w:rsidP="00E049D4">
            <w:pPr>
              <w:pStyle w:val="NoParagraphStyle"/>
              <w:spacing w:line="240" w:lineRule="auto"/>
              <w:jc w:val="both"/>
              <w:rPr>
                <w:rFonts w:ascii="Times New Roman" w:hAnsi="Times New Roman" w:cs="Times New Roman"/>
                <w:color w:val="auto"/>
                <w:sz w:val="20"/>
                <w:szCs w:val="20"/>
                <w:lang w:val="ru-RU"/>
              </w:rPr>
            </w:pPr>
            <w:r w:rsidRPr="00C85B42">
              <w:rPr>
                <w:rFonts w:ascii="Times New Roman" w:hAnsi="Times New Roman" w:cs="Times New Roman"/>
                <w:sz w:val="20"/>
                <w:szCs w:val="20"/>
              </w:rPr>
              <w:t>Требования к уровню квалификации</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42E37" w:rsidRPr="00C85B42" w:rsidRDefault="00E42E37" w:rsidP="00E049D4">
            <w:pPr>
              <w:pStyle w:val="NoParagraphStyle"/>
              <w:spacing w:line="240" w:lineRule="auto"/>
              <w:jc w:val="both"/>
              <w:rPr>
                <w:rFonts w:ascii="Times New Roman" w:hAnsi="Times New Roman" w:cs="Times New Roman"/>
                <w:color w:val="auto"/>
                <w:sz w:val="20"/>
                <w:szCs w:val="20"/>
                <w:lang w:val="ru-RU"/>
              </w:rPr>
            </w:pPr>
            <w:r w:rsidRPr="00C85B42">
              <w:rPr>
                <w:rFonts w:ascii="Times New Roman" w:hAnsi="Times New Roman" w:cs="Times New Roman"/>
                <w:sz w:val="20"/>
                <w:szCs w:val="20"/>
              </w:rPr>
              <w:t xml:space="preserve">Фактический </w:t>
            </w:r>
            <w:r w:rsidR="00D776D7" w:rsidRPr="00C85B42">
              <w:rPr>
                <w:rFonts w:ascii="Times New Roman" w:hAnsi="Times New Roman" w:cs="Times New Roman"/>
                <w:sz w:val="20"/>
                <w:szCs w:val="20"/>
                <w:lang w:val="ru-RU"/>
              </w:rPr>
              <w:t>у</w:t>
            </w:r>
            <w:r w:rsidR="00D776D7" w:rsidRPr="00C85B42">
              <w:rPr>
                <w:rFonts w:ascii="Times New Roman" w:hAnsi="Times New Roman" w:cs="Times New Roman"/>
                <w:sz w:val="20"/>
                <w:szCs w:val="20"/>
              </w:rPr>
              <w:t>ровень</w:t>
            </w:r>
            <w:r w:rsidRPr="00C85B42">
              <w:rPr>
                <w:rFonts w:ascii="Times New Roman" w:hAnsi="Times New Roman" w:cs="Times New Roman"/>
                <w:sz w:val="20"/>
                <w:szCs w:val="20"/>
              </w:rPr>
              <w:t xml:space="preserve"> квалификации</w:t>
            </w:r>
          </w:p>
        </w:tc>
      </w:tr>
      <w:tr w:rsidR="00327CBC" w:rsidRPr="002463C9" w:rsidTr="00D107BB">
        <w:tc>
          <w:tcPr>
            <w:tcW w:w="1701" w:type="dxa"/>
            <w:tcBorders>
              <w:left w:val="single" w:sz="4" w:space="0" w:color="000000"/>
              <w:bottom w:val="single" w:sz="4" w:space="0" w:color="000000"/>
              <w:right w:val="single" w:sz="4" w:space="0" w:color="000000"/>
            </w:tcBorders>
            <w:tcMar>
              <w:top w:w="68" w:type="dxa"/>
              <w:left w:w="85" w:type="dxa"/>
              <w:bottom w:w="85" w:type="dxa"/>
              <w:right w:w="85" w:type="dxa"/>
            </w:tcMar>
          </w:tcPr>
          <w:p w:rsidR="00327CBC" w:rsidRPr="002463C9" w:rsidRDefault="00327CBC" w:rsidP="00E049D4">
            <w:pPr>
              <w:pStyle w:val="NoParagraphStyle"/>
              <w:spacing w:line="240" w:lineRule="auto"/>
              <w:jc w:val="both"/>
              <w:rPr>
                <w:rFonts w:ascii="Times New Roman" w:hAnsi="Times New Roman" w:cs="Times New Roman"/>
                <w:color w:val="auto"/>
                <w:lang w:val="ru-RU"/>
              </w:rPr>
            </w:pPr>
            <w:r w:rsidRPr="002463C9">
              <w:rPr>
                <w:rFonts w:ascii="Times New Roman" w:hAnsi="Times New Roman" w:cs="Times New Roman"/>
                <w:bCs/>
                <w:spacing w:val="2"/>
                <w:lang w:val="ru-RU"/>
              </w:rPr>
              <w:t>Директор</w:t>
            </w:r>
          </w:p>
        </w:tc>
        <w:tc>
          <w:tcPr>
            <w:tcW w:w="2410" w:type="dxa"/>
            <w:tcBorders>
              <w:left w:val="single" w:sz="4" w:space="0" w:color="000000"/>
              <w:bottom w:val="single" w:sz="4" w:space="0" w:color="000000"/>
              <w:right w:val="single" w:sz="4" w:space="0" w:color="000000"/>
            </w:tcBorders>
            <w:tcMar>
              <w:top w:w="68" w:type="dxa"/>
              <w:left w:w="85" w:type="dxa"/>
              <w:bottom w:w="85" w:type="dxa"/>
              <w:right w:w="85" w:type="dxa"/>
            </w:tcMar>
          </w:tcPr>
          <w:p w:rsidR="00327CBC" w:rsidRPr="002463C9" w:rsidRDefault="00327CBC" w:rsidP="00E049D4">
            <w:pPr>
              <w:pStyle w:val="NoParagraphStyle"/>
              <w:spacing w:line="240" w:lineRule="auto"/>
              <w:rPr>
                <w:rFonts w:ascii="Times New Roman" w:hAnsi="Times New Roman" w:cs="Times New Roman"/>
                <w:lang w:val="ru-RU"/>
              </w:rPr>
            </w:pPr>
            <w:r w:rsidRPr="002463C9">
              <w:rPr>
                <w:rFonts w:ascii="Times New Roman" w:hAnsi="Times New Roman" w:cs="Times New Roman"/>
                <w:lang w:val="ru-RU"/>
              </w:rPr>
              <w:t>Обеспечивает системную образовательную и административно­</w:t>
            </w:r>
          </w:p>
          <w:p w:rsidR="00327CBC" w:rsidRPr="002463C9" w:rsidRDefault="00327CBC" w:rsidP="00E049D4">
            <w:pPr>
              <w:pStyle w:val="NoParagraphStyle"/>
              <w:spacing w:line="240" w:lineRule="auto"/>
              <w:rPr>
                <w:rFonts w:ascii="Times New Roman" w:hAnsi="Times New Roman" w:cs="Times New Roman"/>
                <w:color w:val="auto"/>
                <w:lang w:val="ru-RU"/>
              </w:rPr>
            </w:pPr>
            <w:r w:rsidRPr="002463C9">
              <w:rPr>
                <w:rFonts w:ascii="Times New Roman" w:hAnsi="Times New Roman" w:cs="Times New Roman"/>
                <w:lang w:val="ru-RU"/>
              </w:rPr>
              <w:t>хозяйственную работу образовательного учреждения</w:t>
            </w:r>
          </w:p>
        </w:tc>
        <w:tc>
          <w:tcPr>
            <w:tcW w:w="1418" w:type="dxa"/>
            <w:tcBorders>
              <w:left w:val="single" w:sz="4" w:space="0" w:color="000000"/>
              <w:bottom w:val="single" w:sz="4" w:space="0" w:color="000000"/>
              <w:right w:val="single" w:sz="4" w:space="0" w:color="000000"/>
            </w:tcBorders>
            <w:tcMar>
              <w:top w:w="68" w:type="dxa"/>
              <w:left w:w="85" w:type="dxa"/>
              <w:bottom w:w="85" w:type="dxa"/>
              <w:right w:w="85" w:type="dxa"/>
            </w:tcMar>
          </w:tcPr>
          <w:p w:rsidR="00327CBC" w:rsidRPr="002463C9" w:rsidRDefault="00327CBC" w:rsidP="00E049D4">
            <w:pPr>
              <w:pStyle w:val="NoParagraphStyle"/>
              <w:spacing w:line="240" w:lineRule="auto"/>
              <w:jc w:val="both"/>
              <w:rPr>
                <w:rFonts w:ascii="Times New Roman" w:hAnsi="Times New Roman" w:cs="Times New Roman"/>
                <w:color w:val="auto"/>
                <w:lang w:val="ru-RU"/>
              </w:rPr>
            </w:pPr>
            <w:r w:rsidRPr="002463C9">
              <w:rPr>
                <w:rFonts w:ascii="Times New Roman" w:hAnsi="Times New Roman" w:cs="Times New Roman"/>
                <w:color w:val="auto"/>
                <w:lang w:val="ru-RU"/>
              </w:rPr>
              <w:t>1/1</w:t>
            </w:r>
          </w:p>
        </w:tc>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7CBC" w:rsidRPr="002463C9" w:rsidRDefault="00327CBC" w:rsidP="00E049D4">
            <w:pPr>
              <w:pStyle w:val="NoParagraphStyle"/>
              <w:spacing w:line="240" w:lineRule="auto"/>
              <w:rPr>
                <w:rFonts w:ascii="Times New Roman" w:hAnsi="Times New Roman" w:cs="Times New Roman"/>
                <w:lang w:val="ru-RU"/>
              </w:rPr>
            </w:pPr>
            <w:r w:rsidRPr="002463C9">
              <w:rPr>
                <w:rFonts w:ascii="Times New Roman" w:hAnsi="Times New Roman" w:cs="Times New Roman"/>
                <w:spacing w:val="2"/>
                <w:lang w:val="ru-RU"/>
              </w:rPr>
              <w:t>Высшее проф</w:t>
            </w:r>
            <w:r w:rsidR="00E049D4">
              <w:rPr>
                <w:rFonts w:ascii="Times New Roman" w:hAnsi="Times New Roman" w:cs="Times New Roman"/>
                <w:spacing w:val="2"/>
                <w:lang w:val="ru-RU"/>
              </w:rPr>
              <w:t>ессион.</w:t>
            </w:r>
            <w:r w:rsidRPr="002463C9">
              <w:rPr>
                <w:rFonts w:ascii="Times New Roman" w:hAnsi="Times New Roman" w:cs="Times New Roman"/>
                <w:lang w:val="ru-RU"/>
              </w:rPr>
              <w:t xml:space="preserve"> образование, </w:t>
            </w:r>
          </w:p>
          <w:p w:rsidR="00327CBC" w:rsidRPr="002463C9" w:rsidRDefault="00327CBC" w:rsidP="00E049D4">
            <w:pPr>
              <w:spacing w:after="0" w:line="240" w:lineRule="auto"/>
              <w:rPr>
                <w:rFonts w:cs="Times New Roman"/>
                <w:szCs w:val="24"/>
              </w:rPr>
            </w:pPr>
            <w:r w:rsidRPr="002463C9">
              <w:rPr>
                <w:rFonts w:cs="Times New Roman"/>
                <w:szCs w:val="24"/>
              </w:rPr>
              <w:t xml:space="preserve">дополнительное профессиональное  образование «Менеджмент в образовании», </w:t>
            </w:r>
            <w:r w:rsidR="00E049D4">
              <w:rPr>
                <w:rFonts w:cs="Times New Roman"/>
                <w:szCs w:val="24"/>
              </w:rPr>
              <w:t xml:space="preserve"> педагогический  стаж работы</w:t>
            </w:r>
            <w:r w:rsidRPr="002463C9">
              <w:rPr>
                <w:rFonts w:cs="Times New Roman"/>
                <w:szCs w:val="24"/>
              </w:rPr>
              <w:t xml:space="preserve">  21 год, соответствие занимаемой должности</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7CBC" w:rsidRPr="002463C9" w:rsidRDefault="00327CBC" w:rsidP="00E049D4">
            <w:pPr>
              <w:pStyle w:val="NoParagraphStyle"/>
              <w:spacing w:line="240" w:lineRule="auto"/>
              <w:jc w:val="both"/>
              <w:rPr>
                <w:rFonts w:ascii="Times New Roman" w:hAnsi="Times New Roman" w:cs="Times New Roman"/>
                <w:color w:val="auto"/>
                <w:lang w:val="ru-RU"/>
              </w:rPr>
            </w:pPr>
            <w:r w:rsidRPr="002463C9">
              <w:rPr>
                <w:rFonts w:ascii="Times New Roman" w:hAnsi="Times New Roman" w:cs="Times New Roman"/>
                <w:color w:val="auto"/>
                <w:lang w:val="ru-RU"/>
              </w:rPr>
              <w:t>соответствует</w:t>
            </w:r>
          </w:p>
          <w:p w:rsidR="00327CBC" w:rsidRPr="002463C9" w:rsidRDefault="00327CBC" w:rsidP="00E049D4">
            <w:pPr>
              <w:pStyle w:val="NoParagraphStyle"/>
              <w:spacing w:line="240" w:lineRule="auto"/>
              <w:jc w:val="both"/>
              <w:rPr>
                <w:rFonts w:ascii="Times New Roman" w:hAnsi="Times New Roman" w:cs="Times New Roman"/>
                <w:color w:val="auto"/>
                <w:lang w:val="ru-RU"/>
              </w:rPr>
            </w:pPr>
          </w:p>
        </w:tc>
      </w:tr>
      <w:tr w:rsidR="00327CBC" w:rsidRPr="002463C9" w:rsidTr="000C1CCA">
        <w:trPr>
          <w:trHeight w:val="4651"/>
        </w:trPr>
        <w:tc>
          <w:tcPr>
            <w:tcW w:w="1701"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327CBC" w:rsidRPr="002463C9" w:rsidRDefault="00327CBC" w:rsidP="006624E6">
            <w:pPr>
              <w:spacing w:after="0"/>
              <w:rPr>
                <w:rFonts w:cs="Times New Roman"/>
                <w:szCs w:val="24"/>
              </w:rPr>
            </w:pPr>
            <w:r w:rsidRPr="002463C9">
              <w:rPr>
                <w:rFonts w:cs="Times New Roman"/>
                <w:szCs w:val="24"/>
              </w:rPr>
              <w:t>Заместитель директора по УВР</w:t>
            </w:r>
          </w:p>
        </w:tc>
        <w:tc>
          <w:tcPr>
            <w:tcW w:w="2410"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327CBC" w:rsidRPr="002463C9" w:rsidRDefault="00327CBC" w:rsidP="006624E6">
            <w:pPr>
              <w:spacing w:after="0"/>
              <w:rPr>
                <w:rFonts w:cs="Times New Roman"/>
                <w:szCs w:val="24"/>
              </w:rPr>
            </w:pPr>
            <w:r w:rsidRPr="002463C9">
              <w:rPr>
                <w:rFonts w:cs="Times New Roman"/>
                <w:szCs w:val="24"/>
              </w:rPr>
              <w:t>Координирует работу преподавателей,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418"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327CBC" w:rsidRPr="002463C9" w:rsidRDefault="00327CBC" w:rsidP="006624E6">
            <w:pPr>
              <w:spacing w:after="0"/>
              <w:rPr>
                <w:rFonts w:cs="Times New Roman"/>
                <w:szCs w:val="24"/>
              </w:rPr>
            </w:pPr>
            <w:r w:rsidRPr="002463C9">
              <w:rPr>
                <w:rFonts w:cs="Times New Roman"/>
                <w:szCs w:val="24"/>
              </w:rPr>
              <w:t>1/1</w:t>
            </w:r>
          </w:p>
        </w:tc>
        <w:tc>
          <w:tcPr>
            <w:tcW w:w="2835"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327CBC" w:rsidRPr="002463C9" w:rsidRDefault="00327CBC" w:rsidP="006624E6">
            <w:pPr>
              <w:spacing w:after="0"/>
              <w:rPr>
                <w:rFonts w:cs="Times New Roman"/>
                <w:szCs w:val="24"/>
              </w:rPr>
            </w:pPr>
            <w:r w:rsidRPr="002463C9">
              <w:rPr>
                <w:rFonts w:cs="Times New Roman"/>
                <w:szCs w:val="24"/>
              </w:rPr>
              <w:t>Высшее профессиональное образование,  стаж работы на педагогических и руководящих должностях</w:t>
            </w:r>
          </w:p>
          <w:p w:rsidR="00327CBC" w:rsidRPr="002463C9" w:rsidRDefault="00327CBC" w:rsidP="006624E6">
            <w:pPr>
              <w:spacing w:after="0"/>
              <w:rPr>
                <w:rFonts w:cs="Times New Roman"/>
                <w:szCs w:val="24"/>
              </w:rPr>
            </w:pPr>
            <w:r w:rsidRPr="002463C9">
              <w:rPr>
                <w:rFonts w:cs="Times New Roman"/>
                <w:szCs w:val="24"/>
              </w:rPr>
              <w:t>15 лет, соответствие занимаемой должности</w:t>
            </w:r>
          </w:p>
          <w:p w:rsidR="00327CBC" w:rsidRPr="002463C9" w:rsidRDefault="00327CBC" w:rsidP="006624E6">
            <w:pPr>
              <w:spacing w:after="0"/>
              <w:rPr>
                <w:rFonts w:cs="Times New Roman"/>
                <w:szCs w:val="24"/>
              </w:rPr>
            </w:pPr>
          </w:p>
        </w:tc>
        <w:tc>
          <w:tcPr>
            <w:tcW w:w="1559"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327CBC" w:rsidRPr="002463C9" w:rsidRDefault="00327CBC" w:rsidP="006624E6">
            <w:pPr>
              <w:spacing w:after="0"/>
              <w:rPr>
                <w:rFonts w:cs="Times New Roman"/>
                <w:szCs w:val="24"/>
              </w:rPr>
            </w:pPr>
            <w:r w:rsidRPr="002463C9">
              <w:rPr>
                <w:rFonts w:cs="Times New Roman"/>
                <w:szCs w:val="24"/>
              </w:rPr>
              <w:t>соответствует</w:t>
            </w:r>
          </w:p>
        </w:tc>
      </w:tr>
      <w:tr w:rsidR="00327CBC" w:rsidRPr="002463C9" w:rsidTr="00D107BB">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7CBC" w:rsidRPr="002463C9" w:rsidRDefault="00327CBC" w:rsidP="006624E6">
            <w:pPr>
              <w:spacing w:after="0"/>
              <w:rPr>
                <w:rFonts w:cs="Times New Roman"/>
                <w:szCs w:val="24"/>
              </w:rPr>
            </w:pPr>
            <w:r w:rsidRPr="002463C9">
              <w:rPr>
                <w:rFonts w:cs="Times New Roman"/>
                <w:szCs w:val="24"/>
              </w:rPr>
              <w:t>Заместитель директора по ВР</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7CBC" w:rsidRPr="002463C9" w:rsidRDefault="00086EE7" w:rsidP="006624E6">
            <w:pPr>
              <w:spacing w:after="0"/>
              <w:rPr>
                <w:rFonts w:cs="Times New Roman"/>
                <w:szCs w:val="24"/>
              </w:rPr>
            </w:pPr>
            <w:r>
              <w:rPr>
                <w:rFonts w:cs="Times New Roman"/>
                <w:szCs w:val="24"/>
              </w:rPr>
              <w:t>Координирует работу кл.</w:t>
            </w:r>
            <w:r w:rsidR="00327CBC" w:rsidRPr="002463C9">
              <w:rPr>
                <w:rFonts w:cs="Times New Roman"/>
                <w:szCs w:val="24"/>
              </w:rPr>
              <w:t xml:space="preserve"> </w:t>
            </w:r>
            <w:r w:rsidRPr="002463C9">
              <w:rPr>
                <w:rFonts w:cs="Times New Roman"/>
                <w:szCs w:val="24"/>
              </w:rPr>
              <w:t>руководителей, разработку</w:t>
            </w:r>
            <w:r w:rsidR="00327CBC" w:rsidRPr="002463C9">
              <w:rPr>
                <w:rFonts w:cs="Times New Roman"/>
                <w:szCs w:val="24"/>
              </w:rPr>
              <w:t xml:space="preserve">   документации по воспитательной работе. Обеспечивает совершенствование методов организации воспитательного процесса. </w:t>
            </w:r>
            <w:r w:rsidR="00327CBC" w:rsidRPr="002463C9">
              <w:rPr>
                <w:rFonts w:cs="Times New Roman"/>
                <w:szCs w:val="24"/>
              </w:rPr>
              <w:lastRenderedPageBreak/>
              <w:t xml:space="preserve">Осуществляет контроль за </w:t>
            </w:r>
            <w:r w:rsidRPr="002463C9">
              <w:rPr>
                <w:rFonts w:cs="Times New Roman"/>
                <w:szCs w:val="24"/>
              </w:rPr>
              <w:t>качеством ВП</w:t>
            </w:r>
            <w:r w:rsidR="00327CBC" w:rsidRPr="002463C9">
              <w:rPr>
                <w:rFonts w:cs="Times New Roman"/>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7CBC" w:rsidRPr="002463C9" w:rsidRDefault="00327CBC" w:rsidP="006624E6">
            <w:pPr>
              <w:spacing w:after="0"/>
              <w:rPr>
                <w:rFonts w:cs="Times New Roman"/>
                <w:szCs w:val="24"/>
              </w:rPr>
            </w:pPr>
            <w:r w:rsidRPr="002463C9">
              <w:rPr>
                <w:rFonts w:cs="Times New Roman"/>
                <w:szCs w:val="24"/>
              </w:rPr>
              <w:lastRenderedPageBreak/>
              <w:t>1/1</w:t>
            </w:r>
          </w:p>
        </w:tc>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7CBC" w:rsidRPr="002463C9" w:rsidRDefault="00327CBC" w:rsidP="006624E6">
            <w:pPr>
              <w:spacing w:after="0"/>
              <w:rPr>
                <w:rFonts w:cs="Times New Roman"/>
                <w:szCs w:val="24"/>
              </w:rPr>
            </w:pPr>
            <w:r w:rsidRPr="002463C9">
              <w:rPr>
                <w:rFonts w:cs="Times New Roman"/>
                <w:szCs w:val="24"/>
              </w:rPr>
              <w:t>Высшее профессиональное образование,   стаж работы на педагогических и руководящих должностях</w:t>
            </w:r>
          </w:p>
          <w:p w:rsidR="00327CBC" w:rsidRPr="002463C9" w:rsidRDefault="00327CBC" w:rsidP="006624E6">
            <w:pPr>
              <w:spacing w:after="0"/>
              <w:rPr>
                <w:rFonts w:cs="Times New Roman"/>
                <w:szCs w:val="24"/>
              </w:rPr>
            </w:pPr>
            <w:r w:rsidRPr="002463C9">
              <w:rPr>
                <w:rFonts w:cs="Times New Roman"/>
                <w:szCs w:val="24"/>
              </w:rPr>
              <w:t>24 года,  соответствие занимаемой должности</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7CBC" w:rsidRPr="002463C9" w:rsidRDefault="00327CBC" w:rsidP="006624E6">
            <w:pPr>
              <w:spacing w:after="0"/>
              <w:rPr>
                <w:rFonts w:cs="Times New Roman"/>
                <w:szCs w:val="24"/>
              </w:rPr>
            </w:pPr>
            <w:r w:rsidRPr="002463C9">
              <w:rPr>
                <w:rFonts w:cs="Times New Roman"/>
                <w:szCs w:val="24"/>
              </w:rPr>
              <w:t>соответствует</w:t>
            </w:r>
          </w:p>
        </w:tc>
      </w:tr>
      <w:tr w:rsidR="00327CBC" w:rsidRPr="002463C9" w:rsidTr="00D107BB">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7CBC" w:rsidRPr="002463C9" w:rsidRDefault="00327CBC" w:rsidP="006624E6">
            <w:pPr>
              <w:pStyle w:val="NoParagraphStyle"/>
              <w:spacing w:line="276" w:lineRule="auto"/>
              <w:jc w:val="both"/>
              <w:rPr>
                <w:rFonts w:ascii="Times New Roman" w:hAnsi="Times New Roman" w:cs="Times New Roman"/>
                <w:bCs/>
                <w:spacing w:val="2"/>
                <w:lang w:val="ru-RU"/>
              </w:rPr>
            </w:pPr>
            <w:r w:rsidRPr="002463C9">
              <w:rPr>
                <w:rFonts w:ascii="Times New Roman" w:hAnsi="Times New Roman" w:cs="Times New Roman"/>
                <w:bCs/>
                <w:lang w:val="ru-RU"/>
              </w:rPr>
              <w:lastRenderedPageBreak/>
              <w:t>З</w:t>
            </w:r>
            <w:r w:rsidRPr="002463C9">
              <w:rPr>
                <w:rFonts w:ascii="Times New Roman" w:hAnsi="Times New Roman" w:cs="Times New Roman"/>
                <w:bCs/>
              </w:rPr>
              <w:t>аместител</w:t>
            </w:r>
            <w:r w:rsidRPr="002463C9">
              <w:rPr>
                <w:rFonts w:ascii="Times New Roman" w:hAnsi="Times New Roman" w:cs="Times New Roman"/>
                <w:bCs/>
                <w:lang w:val="ru-RU"/>
              </w:rPr>
              <w:t>ь директора по  НМР</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7CBC" w:rsidRPr="002463C9" w:rsidRDefault="00327CBC" w:rsidP="006624E6">
            <w:pPr>
              <w:pStyle w:val="NoParagraphStyle"/>
              <w:spacing w:line="276" w:lineRule="auto"/>
              <w:rPr>
                <w:rFonts w:ascii="Times New Roman" w:hAnsi="Times New Roman" w:cs="Times New Roman"/>
                <w:lang w:val="ru-RU"/>
              </w:rPr>
            </w:pPr>
            <w:r w:rsidRPr="002463C9">
              <w:rPr>
                <w:rFonts w:ascii="Times New Roman" w:hAnsi="Times New Roman" w:cs="Times New Roman"/>
                <w:lang w:val="ru-RU"/>
              </w:rPr>
              <w:t>Координирует работу преподавателей, воспитателей, разработку учебно­методической и иной документации. Обеспечивает совершенствование мето</w:t>
            </w:r>
            <w:r w:rsidRPr="002463C9">
              <w:rPr>
                <w:rFonts w:ascii="Times New Roman" w:hAnsi="Times New Roman" w:cs="Times New Roman"/>
                <w:spacing w:val="2"/>
                <w:lang w:val="ru-RU"/>
              </w:rPr>
              <w:t xml:space="preserve">дов организации образовательного процесса. Осуществляет </w:t>
            </w:r>
            <w:r w:rsidRPr="002463C9">
              <w:rPr>
                <w:rFonts w:ascii="Times New Roman" w:hAnsi="Times New Roman" w:cs="Times New Roman"/>
                <w:lang w:val="ru-RU"/>
              </w:rPr>
              <w:t>контроль за качеством образовательного процесса</w:t>
            </w:r>
          </w:p>
        </w:tc>
        <w:tc>
          <w:tcPr>
            <w:tcW w:w="14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7CBC" w:rsidRPr="002463C9" w:rsidRDefault="00327CBC" w:rsidP="006624E6">
            <w:pPr>
              <w:pStyle w:val="NoParagraphStyle"/>
              <w:spacing w:line="276" w:lineRule="auto"/>
              <w:jc w:val="both"/>
              <w:rPr>
                <w:rFonts w:ascii="Times New Roman" w:hAnsi="Times New Roman" w:cs="Times New Roman"/>
                <w:color w:val="auto"/>
                <w:lang w:val="ru-RU"/>
              </w:rPr>
            </w:pPr>
            <w:r w:rsidRPr="002463C9">
              <w:rPr>
                <w:rFonts w:ascii="Times New Roman" w:hAnsi="Times New Roman" w:cs="Times New Roman"/>
                <w:color w:val="auto"/>
                <w:lang w:val="ru-RU"/>
              </w:rPr>
              <w:t>1/1</w:t>
            </w:r>
          </w:p>
        </w:tc>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7CBC" w:rsidRPr="002463C9" w:rsidRDefault="00327CBC" w:rsidP="006624E6">
            <w:pPr>
              <w:pStyle w:val="NoParagraphStyle"/>
              <w:spacing w:line="276" w:lineRule="auto"/>
              <w:jc w:val="both"/>
              <w:rPr>
                <w:rFonts w:ascii="Times New Roman" w:hAnsi="Times New Roman" w:cs="Times New Roman"/>
                <w:lang w:val="ru-RU"/>
              </w:rPr>
            </w:pPr>
            <w:r w:rsidRPr="002463C9">
              <w:rPr>
                <w:rFonts w:ascii="Times New Roman" w:hAnsi="Times New Roman" w:cs="Times New Roman"/>
                <w:spacing w:val="2"/>
                <w:lang w:val="ru-RU"/>
              </w:rPr>
              <w:t>Высшее профес</w:t>
            </w:r>
            <w:r w:rsidRPr="002463C9">
              <w:rPr>
                <w:rFonts w:ascii="Times New Roman" w:hAnsi="Times New Roman" w:cs="Times New Roman"/>
                <w:lang w:val="ru-RU"/>
              </w:rPr>
              <w:t>сиональное образование стаж работы на педагогических или руководящих должностях</w:t>
            </w:r>
          </w:p>
          <w:p w:rsidR="00327CBC" w:rsidRPr="002463C9" w:rsidRDefault="00327CBC" w:rsidP="006624E6">
            <w:pPr>
              <w:pStyle w:val="NoParagraphStyle"/>
              <w:spacing w:line="276" w:lineRule="auto"/>
              <w:jc w:val="both"/>
              <w:rPr>
                <w:rFonts w:ascii="Times New Roman" w:hAnsi="Times New Roman" w:cs="Times New Roman"/>
                <w:spacing w:val="2"/>
                <w:lang w:val="ru-RU"/>
              </w:rPr>
            </w:pPr>
            <w:r w:rsidRPr="002463C9">
              <w:rPr>
                <w:rFonts w:ascii="Times New Roman" w:hAnsi="Times New Roman" w:cs="Times New Roman"/>
                <w:lang w:val="ru-RU"/>
              </w:rPr>
              <w:t xml:space="preserve">39 лет, </w:t>
            </w:r>
            <w:r w:rsidRPr="002463C9">
              <w:rPr>
                <w:rFonts w:ascii="Times New Roman" w:hAnsi="Times New Roman" w:cs="Times New Roman"/>
              </w:rPr>
              <w:t xml:space="preserve"> соответствие занимаемой должности</w:t>
            </w:r>
            <w:r w:rsidRPr="002463C9">
              <w:rPr>
                <w:rFonts w:ascii="Times New Roman" w:hAnsi="Times New Roman" w:cs="Times New Roman"/>
                <w:lang w:val="ru-RU"/>
              </w:rPr>
              <w:t>.</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7CBC" w:rsidRPr="002463C9" w:rsidRDefault="00327CBC" w:rsidP="006624E6">
            <w:pPr>
              <w:pStyle w:val="NoParagraphStyle"/>
              <w:spacing w:line="276" w:lineRule="auto"/>
              <w:jc w:val="both"/>
              <w:rPr>
                <w:rFonts w:ascii="Times New Roman" w:hAnsi="Times New Roman" w:cs="Times New Roman"/>
                <w:color w:val="auto"/>
                <w:lang w:val="ru-RU"/>
              </w:rPr>
            </w:pPr>
            <w:r w:rsidRPr="002463C9">
              <w:rPr>
                <w:rFonts w:ascii="Times New Roman" w:hAnsi="Times New Roman" w:cs="Times New Roman"/>
                <w:color w:val="auto"/>
                <w:lang w:val="ru-RU"/>
              </w:rPr>
              <w:t>соответствует</w:t>
            </w:r>
          </w:p>
        </w:tc>
      </w:tr>
      <w:tr w:rsidR="00327CBC" w:rsidRPr="002463C9" w:rsidTr="000C1CCA">
        <w:trPr>
          <w:trHeight w:val="2441"/>
        </w:trPr>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7CBC" w:rsidRPr="002463C9" w:rsidRDefault="00327CBC" w:rsidP="006624E6">
            <w:pPr>
              <w:pStyle w:val="NoParagraphStyle"/>
              <w:spacing w:line="276" w:lineRule="auto"/>
              <w:jc w:val="both"/>
              <w:rPr>
                <w:rFonts w:ascii="Times New Roman" w:hAnsi="Times New Roman" w:cs="Times New Roman"/>
                <w:b/>
                <w:bCs/>
                <w:lang w:val="ru-RU"/>
              </w:rPr>
            </w:pPr>
            <w:r w:rsidRPr="002463C9">
              <w:rPr>
                <w:rFonts w:ascii="Times New Roman" w:hAnsi="Times New Roman" w:cs="Times New Roman"/>
              </w:rPr>
              <w:t>Заместитель директора по АХР</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7CBC" w:rsidRPr="002463C9" w:rsidRDefault="00327CBC" w:rsidP="006624E6">
            <w:pPr>
              <w:spacing w:after="0"/>
              <w:rPr>
                <w:rFonts w:cs="Times New Roman"/>
                <w:szCs w:val="24"/>
              </w:rPr>
            </w:pPr>
            <w:r w:rsidRPr="002463C9">
              <w:rPr>
                <w:rFonts w:cs="Times New Roman"/>
                <w:szCs w:val="24"/>
              </w:rPr>
              <w:t>Обеспечивает системную образовательную и административно-хозяйственную работу образовательного учреждения</w:t>
            </w:r>
          </w:p>
        </w:tc>
        <w:tc>
          <w:tcPr>
            <w:tcW w:w="14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7CBC" w:rsidRPr="002463C9" w:rsidRDefault="00327CBC" w:rsidP="006624E6">
            <w:pPr>
              <w:spacing w:after="0"/>
              <w:rPr>
                <w:rFonts w:cs="Times New Roman"/>
                <w:szCs w:val="24"/>
              </w:rPr>
            </w:pPr>
            <w:r w:rsidRPr="002463C9">
              <w:rPr>
                <w:rFonts w:cs="Times New Roman"/>
                <w:szCs w:val="24"/>
              </w:rPr>
              <w:t>1/1</w:t>
            </w:r>
          </w:p>
        </w:tc>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7CBC" w:rsidRPr="002463C9" w:rsidRDefault="00327CBC" w:rsidP="006624E6">
            <w:pPr>
              <w:spacing w:after="0"/>
              <w:rPr>
                <w:rFonts w:cs="Times New Roman"/>
                <w:szCs w:val="24"/>
              </w:rPr>
            </w:pPr>
            <w:r w:rsidRPr="002463C9">
              <w:rPr>
                <w:rFonts w:cs="Times New Roman"/>
                <w:szCs w:val="24"/>
              </w:rPr>
              <w:t>Высшее профессиональное образование, стаж работы на педагогических и руководящих должностях  - 2 года</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7CBC" w:rsidRPr="002463C9" w:rsidRDefault="00327CBC" w:rsidP="006624E6">
            <w:pPr>
              <w:pStyle w:val="NoParagraphStyle"/>
              <w:spacing w:line="276" w:lineRule="auto"/>
              <w:jc w:val="both"/>
              <w:rPr>
                <w:rFonts w:ascii="Times New Roman" w:hAnsi="Times New Roman" w:cs="Times New Roman"/>
                <w:color w:val="auto"/>
                <w:lang w:val="ru-RU"/>
              </w:rPr>
            </w:pPr>
            <w:r w:rsidRPr="002463C9">
              <w:rPr>
                <w:rFonts w:ascii="Times New Roman" w:hAnsi="Times New Roman" w:cs="Times New Roman"/>
                <w:color w:val="auto"/>
                <w:lang w:val="ru-RU"/>
              </w:rPr>
              <w:t>соответствует</w:t>
            </w:r>
          </w:p>
        </w:tc>
      </w:tr>
      <w:tr w:rsidR="00327CBC" w:rsidRPr="002463C9" w:rsidTr="00D107BB">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7CBC" w:rsidRPr="002463C9" w:rsidRDefault="00327CBC" w:rsidP="006624E6">
            <w:pPr>
              <w:pStyle w:val="NoParagraphStyle"/>
              <w:spacing w:line="276" w:lineRule="auto"/>
              <w:jc w:val="both"/>
              <w:rPr>
                <w:rFonts w:ascii="Times New Roman" w:hAnsi="Times New Roman" w:cs="Times New Roman"/>
                <w:bCs/>
              </w:rPr>
            </w:pPr>
            <w:r w:rsidRPr="002463C9">
              <w:rPr>
                <w:rFonts w:ascii="Times New Roman" w:hAnsi="Times New Roman" w:cs="Times New Roman"/>
                <w:bCs/>
              </w:rPr>
              <w:t>Учитель</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7CBC" w:rsidRPr="002463C9" w:rsidRDefault="00327CBC" w:rsidP="006624E6">
            <w:pPr>
              <w:pStyle w:val="NoParagraphStyle"/>
              <w:spacing w:line="276" w:lineRule="auto"/>
              <w:jc w:val="both"/>
              <w:rPr>
                <w:rFonts w:ascii="Times New Roman" w:hAnsi="Times New Roman" w:cs="Times New Roman"/>
                <w:lang w:val="ru-RU"/>
              </w:rPr>
            </w:pPr>
            <w:r w:rsidRPr="002463C9">
              <w:rPr>
                <w:rFonts w:ascii="Times New Roman" w:hAnsi="Times New Roman" w:cs="Times New Roman"/>
                <w:spacing w:val="-2"/>
                <w:lang w:val="ru-RU"/>
              </w:rPr>
              <w:t>Осуществляет обучение и вос</w:t>
            </w:r>
            <w:r w:rsidRPr="002463C9">
              <w:rPr>
                <w:rFonts w:ascii="Times New Roman" w:hAnsi="Times New Roman" w:cs="Times New Roman"/>
                <w:spacing w:val="2"/>
                <w:lang w:val="ru-RU"/>
              </w:rPr>
              <w:t xml:space="preserve">питание обучающихся, способствует формированию общей </w:t>
            </w:r>
            <w:r w:rsidRPr="002463C9">
              <w:rPr>
                <w:rFonts w:ascii="Times New Roman" w:hAnsi="Times New Roman" w:cs="Times New Roman"/>
                <w:lang w:val="ru-RU"/>
              </w:rPr>
              <w:t>культуры личности, социализации, осознанного выбора и освоения образовательных программ</w:t>
            </w:r>
          </w:p>
        </w:tc>
        <w:tc>
          <w:tcPr>
            <w:tcW w:w="14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7CBC" w:rsidRPr="002463C9" w:rsidRDefault="00327CBC" w:rsidP="006624E6">
            <w:pPr>
              <w:pStyle w:val="NoParagraphStyle"/>
              <w:spacing w:line="276" w:lineRule="auto"/>
              <w:jc w:val="both"/>
              <w:rPr>
                <w:rFonts w:ascii="Times New Roman" w:hAnsi="Times New Roman" w:cs="Times New Roman"/>
                <w:color w:val="auto"/>
                <w:lang w:val="ru-RU"/>
              </w:rPr>
            </w:pPr>
            <w:r w:rsidRPr="002463C9">
              <w:rPr>
                <w:rFonts w:ascii="Times New Roman" w:hAnsi="Times New Roman" w:cs="Times New Roman"/>
                <w:color w:val="auto"/>
                <w:lang w:val="ru-RU"/>
              </w:rPr>
              <w:t>8/9</w:t>
            </w:r>
          </w:p>
        </w:tc>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7CBC" w:rsidRPr="002463C9" w:rsidRDefault="00327CBC" w:rsidP="006624E6">
            <w:pPr>
              <w:pStyle w:val="NoParagraphStyle"/>
              <w:spacing w:line="276" w:lineRule="auto"/>
              <w:jc w:val="both"/>
              <w:rPr>
                <w:rFonts w:ascii="Times New Roman" w:hAnsi="Times New Roman" w:cs="Times New Roman"/>
                <w:spacing w:val="2"/>
                <w:lang w:val="ru-RU"/>
              </w:rPr>
            </w:pPr>
            <w:r w:rsidRPr="002463C9">
              <w:rPr>
                <w:rFonts w:ascii="Times New Roman" w:hAnsi="Times New Roman" w:cs="Times New Roman"/>
                <w:spacing w:val="2"/>
                <w:lang w:val="ru-RU"/>
              </w:rPr>
              <w:t>Высшее профес</w:t>
            </w:r>
            <w:r w:rsidRPr="002463C9">
              <w:rPr>
                <w:rFonts w:ascii="Times New Roman" w:hAnsi="Times New Roman" w:cs="Times New Roman"/>
                <w:spacing w:val="-2"/>
                <w:lang w:val="ru-RU"/>
              </w:rPr>
              <w:t>сиональное образование -7 педагогов. Среднее профессиональное обра</w:t>
            </w:r>
            <w:r w:rsidRPr="002463C9">
              <w:rPr>
                <w:rFonts w:ascii="Times New Roman" w:hAnsi="Times New Roman" w:cs="Times New Roman"/>
                <w:spacing w:val="2"/>
                <w:lang w:val="ru-RU"/>
              </w:rPr>
              <w:t>зование - 1 педагог</w:t>
            </w:r>
          </w:p>
          <w:p w:rsidR="00327CBC" w:rsidRPr="002463C9" w:rsidRDefault="00327CBC" w:rsidP="006624E6">
            <w:pPr>
              <w:pStyle w:val="NoParagraphStyle"/>
              <w:spacing w:line="276" w:lineRule="auto"/>
              <w:jc w:val="both"/>
              <w:rPr>
                <w:rFonts w:ascii="Times New Roman" w:hAnsi="Times New Roman" w:cs="Times New Roman"/>
                <w:spacing w:val="2"/>
                <w:lang w:val="ru-RU"/>
              </w:rPr>
            </w:pPr>
            <w:r w:rsidRPr="002463C9">
              <w:rPr>
                <w:rFonts w:ascii="Times New Roman" w:hAnsi="Times New Roman" w:cs="Times New Roman"/>
                <w:spacing w:val="2"/>
                <w:lang w:val="ru-RU"/>
              </w:rPr>
              <w:t xml:space="preserve"> Высшую квалификационную категорию имеют – 2 педагога.</w:t>
            </w:r>
          </w:p>
          <w:p w:rsidR="00327CBC" w:rsidRPr="002463C9" w:rsidRDefault="00327CBC" w:rsidP="006624E6">
            <w:pPr>
              <w:pStyle w:val="NoParagraphStyle"/>
              <w:spacing w:line="276" w:lineRule="auto"/>
              <w:jc w:val="both"/>
              <w:rPr>
                <w:rFonts w:ascii="Times New Roman" w:hAnsi="Times New Roman" w:cs="Times New Roman"/>
                <w:spacing w:val="2"/>
                <w:lang w:val="ru-RU"/>
              </w:rPr>
            </w:pPr>
            <w:r w:rsidRPr="002463C9">
              <w:rPr>
                <w:rFonts w:ascii="Times New Roman" w:hAnsi="Times New Roman" w:cs="Times New Roman"/>
                <w:spacing w:val="2"/>
                <w:lang w:val="ru-RU"/>
              </w:rPr>
              <w:t xml:space="preserve">Первую квалификационную категорию </w:t>
            </w:r>
            <w:r w:rsidR="00A85CB9" w:rsidRPr="002463C9">
              <w:rPr>
                <w:rFonts w:ascii="Times New Roman" w:hAnsi="Times New Roman" w:cs="Times New Roman"/>
                <w:spacing w:val="2"/>
                <w:lang w:val="ru-RU"/>
              </w:rPr>
              <w:t>имеют 6</w:t>
            </w:r>
            <w:r w:rsidRPr="002463C9">
              <w:rPr>
                <w:rFonts w:ascii="Times New Roman" w:hAnsi="Times New Roman" w:cs="Times New Roman"/>
                <w:spacing w:val="2"/>
                <w:lang w:val="ru-RU"/>
              </w:rPr>
              <w:t xml:space="preserve"> </w:t>
            </w:r>
            <w:r w:rsidR="00A85CB9" w:rsidRPr="002463C9">
              <w:rPr>
                <w:rFonts w:ascii="Times New Roman" w:hAnsi="Times New Roman" w:cs="Times New Roman"/>
                <w:spacing w:val="2"/>
                <w:lang w:val="ru-RU"/>
              </w:rPr>
              <w:t>педагогов.</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7CBC" w:rsidRPr="002463C9" w:rsidRDefault="00327CBC" w:rsidP="006624E6">
            <w:pPr>
              <w:pStyle w:val="NoParagraphStyle"/>
              <w:spacing w:line="276" w:lineRule="auto"/>
              <w:jc w:val="both"/>
              <w:rPr>
                <w:rFonts w:ascii="Times New Roman" w:hAnsi="Times New Roman" w:cs="Times New Roman"/>
                <w:color w:val="auto"/>
                <w:lang w:val="ru-RU"/>
              </w:rPr>
            </w:pPr>
            <w:r w:rsidRPr="002463C9">
              <w:rPr>
                <w:rFonts w:ascii="Times New Roman" w:hAnsi="Times New Roman" w:cs="Times New Roman"/>
                <w:color w:val="auto"/>
                <w:lang w:val="ru-RU"/>
              </w:rPr>
              <w:t>соответствует</w:t>
            </w:r>
          </w:p>
        </w:tc>
      </w:tr>
      <w:tr w:rsidR="00327CBC" w:rsidRPr="002463C9" w:rsidTr="00D107BB">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7CBC" w:rsidRPr="002463C9" w:rsidRDefault="00327CBC" w:rsidP="006624E6">
            <w:pPr>
              <w:pStyle w:val="NoParagraphStyle"/>
              <w:spacing w:line="276" w:lineRule="auto"/>
              <w:jc w:val="both"/>
              <w:rPr>
                <w:rFonts w:ascii="Times New Roman" w:hAnsi="Times New Roman" w:cs="Times New Roman"/>
                <w:bCs/>
              </w:rPr>
            </w:pPr>
            <w:r w:rsidRPr="002463C9">
              <w:rPr>
                <w:rFonts w:ascii="Times New Roman" w:hAnsi="Times New Roman" w:cs="Times New Roman"/>
                <w:bCs/>
              </w:rPr>
              <w:t>Социальный педагог</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7CBC" w:rsidRPr="002463C9" w:rsidRDefault="00327CBC" w:rsidP="006624E6">
            <w:pPr>
              <w:pStyle w:val="NoParagraphStyle"/>
              <w:spacing w:line="276" w:lineRule="auto"/>
              <w:rPr>
                <w:rFonts w:ascii="Times New Roman" w:hAnsi="Times New Roman" w:cs="Times New Roman"/>
                <w:spacing w:val="-2"/>
                <w:lang w:val="ru-RU"/>
              </w:rPr>
            </w:pPr>
            <w:r w:rsidRPr="002463C9">
              <w:rPr>
                <w:rFonts w:ascii="Times New Roman" w:hAnsi="Times New Roman" w:cs="Times New Roman"/>
                <w:spacing w:val="-2"/>
                <w:lang w:val="ru-RU"/>
              </w:rPr>
              <w:t xml:space="preserve">Осуществляет комплекс </w:t>
            </w:r>
            <w:r w:rsidRPr="002463C9">
              <w:rPr>
                <w:rFonts w:ascii="Times New Roman" w:hAnsi="Times New Roman" w:cs="Times New Roman"/>
                <w:spacing w:val="-2"/>
                <w:lang w:val="ru-RU"/>
              </w:rPr>
              <w:lastRenderedPageBreak/>
              <w:t>меро</w:t>
            </w:r>
            <w:r w:rsidRPr="002463C9">
              <w:rPr>
                <w:rFonts w:ascii="Times New Roman" w:hAnsi="Times New Roman" w:cs="Times New Roman"/>
                <w:lang w:val="ru-RU"/>
              </w:rPr>
              <w:t>приятий по воспитанию, образованию, развитию и социальной защите личности в учреждениях, организациях и по месту жительства обучающихся</w:t>
            </w:r>
          </w:p>
        </w:tc>
        <w:tc>
          <w:tcPr>
            <w:tcW w:w="14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7CBC" w:rsidRPr="002463C9" w:rsidRDefault="00327CBC" w:rsidP="006624E6">
            <w:pPr>
              <w:pStyle w:val="NoParagraphStyle"/>
              <w:spacing w:line="276" w:lineRule="auto"/>
              <w:rPr>
                <w:rFonts w:ascii="Times New Roman" w:hAnsi="Times New Roman" w:cs="Times New Roman"/>
                <w:color w:val="auto"/>
                <w:lang w:val="ru-RU"/>
              </w:rPr>
            </w:pPr>
            <w:r w:rsidRPr="002463C9">
              <w:rPr>
                <w:rFonts w:ascii="Times New Roman" w:hAnsi="Times New Roman" w:cs="Times New Roman"/>
                <w:color w:val="auto"/>
                <w:lang w:val="ru-RU"/>
              </w:rPr>
              <w:lastRenderedPageBreak/>
              <w:t>1/1</w:t>
            </w:r>
          </w:p>
        </w:tc>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7CBC" w:rsidRPr="002463C9" w:rsidRDefault="00327CBC" w:rsidP="006624E6">
            <w:pPr>
              <w:pStyle w:val="NoParagraphStyle"/>
              <w:spacing w:line="276" w:lineRule="auto"/>
              <w:rPr>
                <w:rFonts w:ascii="Times New Roman" w:hAnsi="Times New Roman" w:cs="Times New Roman"/>
                <w:spacing w:val="2"/>
                <w:lang w:val="ru-RU"/>
              </w:rPr>
            </w:pPr>
            <w:r w:rsidRPr="002463C9">
              <w:rPr>
                <w:rFonts w:ascii="Times New Roman" w:hAnsi="Times New Roman" w:cs="Times New Roman"/>
                <w:lang w:val="ru-RU"/>
              </w:rPr>
              <w:t xml:space="preserve">Высшее профессиональное </w:t>
            </w:r>
            <w:r w:rsidRPr="002463C9">
              <w:rPr>
                <w:rFonts w:ascii="Times New Roman" w:hAnsi="Times New Roman" w:cs="Times New Roman"/>
                <w:lang w:val="ru-RU"/>
              </w:rPr>
              <w:lastRenderedPageBreak/>
              <w:t>образование или среднее профессиональное образование по направлениям подготовки «Образование и педаго</w:t>
            </w:r>
            <w:r w:rsidRPr="002463C9">
              <w:rPr>
                <w:rFonts w:ascii="Times New Roman" w:hAnsi="Times New Roman" w:cs="Times New Roman"/>
                <w:spacing w:val="2"/>
                <w:lang w:val="ru-RU"/>
              </w:rPr>
              <w:t>гика», «Социальная педагогика» без предъявления требова</w:t>
            </w:r>
            <w:r w:rsidRPr="002463C9">
              <w:rPr>
                <w:rFonts w:ascii="Times New Roman" w:hAnsi="Times New Roman" w:cs="Times New Roman"/>
                <w:lang w:val="ru-RU"/>
              </w:rPr>
              <w:t>ний к стажу работы</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7CBC" w:rsidRPr="002463C9" w:rsidRDefault="00327CBC" w:rsidP="006624E6">
            <w:pPr>
              <w:pStyle w:val="NoParagraphStyle"/>
              <w:spacing w:line="276" w:lineRule="auto"/>
              <w:jc w:val="both"/>
              <w:rPr>
                <w:rFonts w:ascii="Times New Roman" w:hAnsi="Times New Roman" w:cs="Times New Roman"/>
                <w:color w:val="auto"/>
                <w:lang w:val="ru-RU"/>
              </w:rPr>
            </w:pPr>
            <w:r w:rsidRPr="002463C9">
              <w:rPr>
                <w:rFonts w:ascii="Times New Roman" w:hAnsi="Times New Roman" w:cs="Times New Roman"/>
                <w:color w:val="auto"/>
                <w:lang w:val="ru-RU"/>
              </w:rPr>
              <w:lastRenderedPageBreak/>
              <w:t>соответствует</w:t>
            </w:r>
          </w:p>
        </w:tc>
      </w:tr>
      <w:tr w:rsidR="00327CBC" w:rsidRPr="002463C9" w:rsidTr="00D107BB">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7CBC" w:rsidRPr="002463C9" w:rsidRDefault="00327CBC" w:rsidP="006624E6">
            <w:pPr>
              <w:pStyle w:val="NoParagraphStyle"/>
              <w:spacing w:line="276" w:lineRule="auto"/>
              <w:jc w:val="both"/>
              <w:rPr>
                <w:rFonts w:ascii="Times New Roman" w:hAnsi="Times New Roman" w:cs="Times New Roman"/>
                <w:bCs/>
                <w:lang w:val="ru-RU"/>
              </w:rPr>
            </w:pPr>
            <w:r w:rsidRPr="002463C9">
              <w:rPr>
                <w:rFonts w:ascii="Times New Roman" w:hAnsi="Times New Roman" w:cs="Times New Roman"/>
                <w:bCs/>
                <w:lang w:val="ru-RU"/>
              </w:rPr>
              <w:lastRenderedPageBreak/>
              <w:t>Педагог-библиотекарь</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7CBC" w:rsidRPr="002463C9" w:rsidRDefault="00327CBC" w:rsidP="006624E6">
            <w:pPr>
              <w:autoSpaceDE w:val="0"/>
              <w:autoSpaceDN w:val="0"/>
              <w:adjustRightInd w:val="0"/>
              <w:spacing w:after="0"/>
              <w:rPr>
                <w:rFonts w:cs="Times New Roman"/>
                <w:spacing w:val="2"/>
                <w:szCs w:val="24"/>
              </w:rPr>
            </w:pPr>
            <w:r w:rsidRPr="002463C9">
              <w:rPr>
                <w:rFonts w:cs="Times New Roman"/>
                <w:bCs/>
                <w:szCs w:val="24"/>
              </w:rPr>
              <w:t xml:space="preserve">Организует работу по учебно-методическому и информационному сопровождению </w:t>
            </w:r>
            <w:r w:rsidR="00A85CB9" w:rsidRPr="002463C9">
              <w:rPr>
                <w:rFonts w:cs="Times New Roman"/>
                <w:bCs/>
                <w:szCs w:val="24"/>
              </w:rPr>
              <w:t>реализации ООО</w:t>
            </w:r>
            <w:r w:rsidRPr="002463C9">
              <w:rPr>
                <w:rFonts w:cs="Times New Roman"/>
                <w:bCs/>
                <w:szCs w:val="24"/>
              </w:rPr>
              <w:t xml:space="preserve">, осуществляет дополнительное образование обучающихся (воспитанников) по культурному развитию личности, продвижению чтения, участвует в обеспечении самообразования обучающихся, педагогических работников </w:t>
            </w:r>
            <w:r w:rsidR="00A85CB9" w:rsidRPr="002463C9">
              <w:rPr>
                <w:rFonts w:cs="Times New Roman"/>
                <w:bCs/>
                <w:szCs w:val="24"/>
              </w:rPr>
              <w:t>лицея средствами</w:t>
            </w:r>
            <w:r w:rsidRPr="002463C9">
              <w:rPr>
                <w:rFonts w:cs="Times New Roman"/>
                <w:bCs/>
                <w:szCs w:val="24"/>
              </w:rPr>
              <w:t xml:space="preserve"> библиотечных и информационно-библиографических ресурсов</w:t>
            </w:r>
          </w:p>
        </w:tc>
        <w:tc>
          <w:tcPr>
            <w:tcW w:w="14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7CBC" w:rsidRPr="002463C9" w:rsidRDefault="00327CBC" w:rsidP="006624E6">
            <w:pPr>
              <w:pStyle w:val="NoParagraphStyle"/>
              <w:spacing w:line="276" w:lineRule="auto"/>
              <w:rPr>
                <w:rFonts w:ascii="Times New Roman" w:hAnsi="Times New Roman" w:cs="Times New Roman"/>
                <w:color w:val="auto"/>
                <w:lang w:val="ru-RU"/>
              </w:rPr>
            </w:pPr>
            <w:r w:rsidRPr="002463C9">
              <w:rPr>
                <w:rFonts w:ascii="Times New Roman" w:hAnsi="Times New Roman" w:cs="Times New Roman"/>
                <w:color w:val="auto"/>
                <w:lang w:val="ru-RU"/>
              </w:rPr>
              <w:t>1/1</w:t>
            </w:r>
          </w:p>
        </w:tc>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7CBC" w:rsidRPr="002463C9" w:rsidRDefault="00327CBC" w:rsidP="006624E6">
            <w:pPr>
              <w:pStyle w:val="NoParagraphStyle"/>
              <w:spacing w:line="276" w:lineRule="auto"/>
              <w:rPr>
                <w:rFonts w:ascii="Times New Roman" w:hAnsi="Times New Roman" w:cs="Times New Roman"/>
                <w:bCs/>
                <w:lang w:val="ru-RU"/>
              </w:rPr>
            </w:pPr>
            <w:r w:rsidRPr="002463C9">
              <w:rPr>
                <w:rFonts w:ascii="Times New Roman" w:hAnsi="Times New Roman" w:cs="Times New Roman"/>
                <w:lang w:val="ru-RU"/>
              </w:rPr>
              <w:t>В</w:t>
            </w:r>
            <w:r w:rsidRPr="002463C9">
              <w:rPr>
                <w:rFonts w:ascii="Times New Roman" w:hAnsi="Times New Roman" w:cs="Times New Roman"/>
                <w:bCs/>
                <w:lang w:val="ru-RU"/>
              </w:rPr>
              <w:t xml:space="preserve">ысшее профессиональное педагогическое и библиотечное образование </w:t>
            </w:r>
          </w:p>
          <w:p w:rsidR="00327CBC" w:rsidRPr="002463C9" w:rsidRDefault="00327CBC" w:rsidP="006624E6">
            <w:pPr>
              <w:pStyle w:val="NoParagraphStyle"/>
              <w:spacing w:line="276" w:lineRule="auto"/>
              <w:rPr>
                <w:rFonts w:ascii="Times New Roman" w:hAnsi="Times New Roman" w:cs="Times New Roman"/>
                <w:lang w:val="ru-RU"/>
              </w:rPr>
            </w:pPr>
            <w:r w:rsidRPr="002463C9">
              <w:rPr>
                <w:rFonts w:ascii="Times New Roman" w:hAnsi="Times New Roman" w:cs="Times New Roman"/>
                <w:bCs/>
                <w:lang w:val="ru-RU"/>
              </w:rPr>
              <w:t>18 лет</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7CBC" w:rsidRPr="002463C9" w:rsidRDefault="00327CBC" w:rsidP="006624E6">
            <w:pPr>
              <w:pStyle w:val="NoParagraphStyle"/>
              <w:spacing w:line="276" w:lineRule="auto"/>
              <w:jc w:val="both"/>
              <w:rPr>
                <w:rFonts w:ascii="Times New Roman" w:hAnsi="Times New Roman" w:cs="Times New Roman"/>
                <w:color w:val="auto"/>
                <w:lang w:val="ru-RU"/>
              </w:rPr>
            </w:pPr>
            <w:r w:rsidRPr="002463C9">
              <w:rPr>
                <w:rFonts w:ascii="Times New Roman" w:hAnsi="Times New Roman" w:cs="Times New Roman"/>
                <w:color w:val="auto"/>
                <w:lang w:val="ru-RU"/>
              </w:rPr>
              <w:t>соответствует</w:t>
            </w:r>
          </w:p>
        </w:tc>
      </w:tr>
      <w:tr w:rsidR="00327CBC" w:rsidRPr="002463C9" w:rsidTr="00D107BB">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7CBC" w:rsidRPr="002463C9" w:rsidRDefault="00327CBC" w:rsidP="006624E6">
            <w:pPr>
              <w:pStyle w:val="NoParagraphStyle"/>
              <w:spacing w:line="276" w:lineRule="auto"/>
              <w:jc w:val="both"/>
              <w:rPr>
                <w:rFonts w:ascii="Times New Roman" w:hAnsi="Times New Roman" w:cs="Times New Roman"/>
                <w:bCs/>
                <w:lang w:val="ru-RU"/>
              </w:rPr>
            </w:pPr>
            <w:r w:rsidRPr="002463C9">
              <w:rPr>
                <w:rFonts w:ascii="Times New Roman" w:hAnsi="Times New Roman" w:cs="Times New Roman"/>
                <w:bCs/>
                <w:lang w:val="ru-RU"/>
              </w:rPr>
              <w:t>Педагог- психолог</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7CBC" w:rsidRPr="002463C9" w:rsidRDefault="00327CBC" w:rsidP="006624E6">
            <w:pPr>
              <w:spacing w:after="0"/>
              <w:rPr>
                <w:rStyle w:val="Zag11"/>
                <w:rFonts w:cs="Times New Roman"/>
                <w:color w:val="auto"/>
                <w:szCs w:val="24"/>
              </w:rPr>
            </w:pPr>
            <w:r w:rsidRPr="002463C9">
              <w:rPr>
                <w:rFonts w:cs="Times New Roman"/>
                <w:color w:val="000000"/>
                <w:szCs w:val="24"/>
                <w:shd w:val="clear" w:color="auto" w:fill="FFFFFF"/>
              </w:rPr>
              <w:t xml:space="preserve">Помощь педагогу в выявлении условий, необходимых для развития ребенка в соответствии с его возрастными и индивидуальными особенностями. </w:t>
            </w:r>
            <w:r w:rsidRPr="002463C9">
              <w:rPr>
                <w:rFonts w:cs="Times New Roman"/>
                <w:color w:val="000000"/>
                <w:szCs w:val="24"/>
                <w:shd w:val="clear" w:color="auto" w:fill="FFFFFF"/>
              </w:rPr>
              <w:lastRenderedPageBreak/>
              <w:t>Мониторинг метапредметных и личностных результатов.</w:t>
            </w:r>
          </w:p>
        </w:tc>
        <w:tc>
          <w:tcPr>
            <w:tcW w:w="14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7CBC" w:rsidRPr="002463C9" w:rsidRDefault="00327CBC" w:rsidP="006624E6">
            <w:pPr>
              <w:pStyle w:val="Osnova"/>
              <w:tabs>
                <w:tab w:val="left" w:leader="dot" w:pos="624"/>
              </w:tabs>
              <w:spacing w:line="276" w:lineRule="auto"/>
              <w:ind w:firstLine="0"/>
              <w:rPr>
                <w:rStyle w:val="Zag11"/>
                <w:rFonts w:ascii="Times New Roman" w:eastAsia="@Arial Unicode MS" w:hAnsi="Times New Roman" w:cs="Times New Roman"/>
                <w:bCs/>
                <w:sz w:val="24"/>
                <w:szCs w:val="24"/>
                <w:lang w:val="ru-RU"/>
              </w:rPr>
            </w:pPr>
            <w:r w:rsidRPr="002463C9">
              <w:rPr>
                <w:rStyle w:val="Zag11"/>
                <w:rFonts w:ascii="Times New Roman" w:eastAsia="@Arial Unicode MS" w:hAnsi="Times New Roman" w:cs="Times New Roman"/>
                <w:bCs/>
                <w:sz w:val="24"/>
                <w:szCs w:val="24"/>
                <w:lang w:val="ru-RU"/>
              </w:rPr>
              <w:lastRenderedPageBreak/>
              <w:t>1/1</w:t>
            </w:r>
          </w:p>
        </w:tc>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7CBC" w:rsidRPr="002463C9" w:rsidRDefault="00327CBC" w:rsidP="006624E6">
            <w:pPr>
              <w:pStyle w:val="NoParagraphStyle"/>
              <w:spacing w:line="276" w:lineRule="auto"/>
              <w:rPr>
                <w:rFonts w:ascii="Times New Roman" w:hAnsi="Times New Roman" w:cs="Times New Roman"/>
                <w:bCs/>
                <w:lang w:val="ru-RU"/>
              </w:rPr>
            </w:pPr>
            <w:r w:rsidRPr="002463C9">
              <w:rPr>
                <w:rFonts w:ascii="Times New Roman" w:hAnsi="Times New Roman" w:cs="Times New Roman"/>
                <w:lang w:val="ru-RU"/>
              </w:rPr>
              <w:t>В</w:t>
            </w:r>
            <w:r w:rsidRPr="002463C9">
              <w:rPr>
                <w:rFonts w:ascii="Times New Roman" w:hAnsi="Times New Roman" w:cs="Times New Roman"/>
                <w:bCs/>
                <w:lang w:val="ru-RU"/>
              </w:rPr>
              <w:t xml:space="preserve">ысшее профессиональное педагогическое образование </w:t>
            </w:r>
          </w:p>
          <w:p w:rsidR="00327CBC" w:rsidRPr="002463C9" w:rsidRDefault="00327CBC" w:rsidP="006624E6">
            <w:pPr>
              <w:pStyle w:val="NoParagraphStyle"/>
              <w:spacing w:line="276" w:lineRule="auto"/>
              <w:jc w:val="both"/>
              <w:rPr>
                <w:rFonts w:ascii="Times New Roman" w:hAnsi="Times New Roman" w:cs="Times New Roman"/>
                <w:lang w:val="ru-RU"/>
              </w:rPr>
            </w:pPr>
            <w:r w:rsidRPr="002463C9">
              <w:rPr>
                <w:rFonts w:ascii="Times New Roman" w:hAnsi="Times New Roman" w:cs="Times New Roman"/>
                <w:bCs/>
                <w:lang w:val="ru-RU"/>
              </w:rPr>
              <w:t>13 лет</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7CBC" w:rsidRPr="002463C9" w:rsidRDefault="00327CBC" w:rsidP="006624E6">
            <w:pPr>
              <w:pStyle w:val="NoParagraphStyle"/>
              <w:spacing w:line="276" w:lineRule="auto"/>
              <w:jc w:val="both"/>
              <w:rPr>
                <w:rFonts w:ascii="Times New Roman" w:hAnsi="Times New Roman" w:cs="Times New Roman"/>
                <w:color w:val="auto"/>
                <w:lang w:val="ru-RU"/>
              </w:rPr>
            </w:pPr>
            <w:r w:rsidRPr="002463C9">
              <w:rPr>
                <w:rFonts w:ascii="Times New Roman" w:hAnsi="Times New Roman" w:cs="Times New Roman"/>
                <w:color w:val="auto"/>
                <w:lang w:val="ru-RU"/>
              </w:rPr>
              <w:t>соответствует</w:t>
            </w:r>
          </w:p>
        </w:tc>
      </w:tr>
    </w:tbl>
    <w:p w:rsidR="00A85CB9" w:rsidRDefault="00684E6B" w:rsidP="006624E6">
      <w:pPr>
        <w:pStyle w:val="afb"/>
        <w:spacing w:line="276" w:lineRule="auto"/>
        <w:ind w:firstLine="0"/>
        <w:rPr>
          <w:rFonts w:ascii="Times New Roman" w:hAnsi="Times New Roman"/>
          <w:sz w:val="24"/>
          <w:szCs w:val="24"/>
        </w:rPr>
      </w:pPr>
      <w:r w:rsidRPr="002463C9">
        <w:rPr>
          <w:rFonts w:ascii="Times New Roman" w:hAnsi="Times New Roman"/>
          <w:sz w:val="24"/>
          <w:szCs w:val="24"/>
        </w:rPr>
        <w:lastRenderedPageBreak/>
        <w:t> </w:t>
      </w:r>
    </w:p>
    <w:p w:rsidR="00A85CB9" w:rsidRPr="00E049D4" w:rsidRDefault="00BB260A" w:rsidP="006624E6">
      <w:pPr>
        <w:pStyle w:val="afb"/>
        <w:spacing w:line="276" w:lineRule="auto"/>
        <w:ind w:firstLine="0"/>
        <w:rPr>
          <w:rFonts w:ascii="Times New Roman" w:hAnsi="Times New Roman"/>
          <w:b/>
          <w:bCs/>
          <w:sz w:val="24"/>
          <w:szCs w:val="24"/>
        </w:rPr>
      </w:pPr>
      <w:r w:rsidRPr="002463C9">
        <w:rPr>
          <w:rFonts w:ascii="Times New Roman" w:hAnsi="Times New Roman"/>
          <w:b/>
          <w:bCs/>
          <w:sz w:val="24"/>
          <w:szCs w:val="24"/>
        </w:rPr>
        <w:t>Профессиональное развитие и повышение квалификации педагогических работнико</w:t>
      </w:r>
      <w:r w:rsidR="00B837FD" w:rsidRPr="002463C9">
        <w:rPr>
          <w:rFonts w:ascii="Times New Roman" w:hAnsi="Times New Roman"/>
          <w:b/>
          <w:bCs/>
          <w:sz w:val="24"/>
          <w:szCs w:val="24"/>
        </w:rPr>
        <w:t>в</w:t>
      </w:r>
      <w:r w:rsidR="001E6CFA" w:rsidRPr="002463C9">
        <w:rPr>
          <w:rFonts w:ascii="Times New Roman" w:hAnsi="Times New Roman"/>
          <w:b/>
          <w:bCs/>
          <w:sz w:val="24"/>
          <w:szCs w:val="24"/>
        </w:rPr>
        <w:t xml:space="preserve"> ООО НОО</w:t>
      </w:r>
      <w:r w:rsidR="00B837FD" w:rsidRPr="002463C9">
        <w:rPr>
          <w:rFonts w:ascii="Times New Roman" w:hAnsi="Times New Roman"/>
          <w:b/>
          <w:bCs/>
          <w:sz w:val="24"/>
          <w:szCs w:val="24"/>
        </w:rPr>
        <w:t xml:space="preserve"> (</w:t>
      </w:r>
      <w:r w:rsidR="00D979DB" w:rsidRPr="002463C9">
        <w:rPr>
          <w:rFonts w:ascii="Times New Roman" w:hAnsi="Times New Roman"/>
          <w:b/>
          <w:bCs/>
          <w:sz w:val="24"/>
          <w:szCs w:val="24"/>
        </w:rPr>
        <w:t xml:space="preserve"> приложение № 5)</w:t>
      </w:r>
    </w:p>
    <w:p w:rsidR="00080980" w:rsidRPr="002463C9" w:rsidRDefault="00080980" w:rsidP="006624E6">
      <w:pPr>
        <w:pStyle w:val="afb"/>
        <w:spacing w:line="276" w:lineRule="auto"/>
        <w:ind w:firstLine="0"/>
        <w:rPr>
          <w:rFonts w:ascii="Times New Roman" w:hAnsi="Times New Roman"/>
          <w:color w:val="auto"/>
          <w:sz w:val="24"/>
          <w:szCs w:val="24"/>
        </w:rPr>
      </w:pPr>
      <w:r w:rsidRPr="002463C9">
        <w:rPr>
          <w:rFonts w:ascii="Times New Roman" w:hAnsi="Times New Roman"/>
          <w:b/>
          <w:bCs/>
          <w:color w:val="auto"/>
          <w:spacing w:val="-4"/>
          <w:sz w:val="24"/>
          <w:szCs w:val="24"/>
        </w:rPr>
        <w:t>Ожидаемый рез</w:t>
      </w:r>
      <w:r w:rsidR="005A5A59" w:rsidRPr="002463C9">
        <w:rPr>
          <w:rFonts w:ascii="Times New Roman" w:hAnsi="Times New Roman"/>
          <w:b/>
          <w:bCs/>
          <w:color w:val="auto"/>
          <w:spacing w:val="-4"/>
          <w:sz w:val="24"/>
          <w:szCs w:val="24"/>
        </w:rPr>
        <w:t xml:space="preserve">ультат повышения квалификации - </w:t>
      </w:r>
      <w:r w:rsidRPr="002463C9">
        <w:rPr>
          <w:rFonts w:ascii="Times New Roman" w:hAnsi="Times New Roman"/>
          <w:b/>
          <w:bCs/>
          <w:color w:val="auto"/>
          <w:spacing w:val="-4"/>
          <w:sz w:val="24"/>
          <w:szCs w:val="24"/>
        </w:rPr>
        <w:t>про</w:t>
      </w:r>
      <w:r w:rsidRPr="002463C9">
        <w:rPr>
          <w:rFonts w:ascii="Times New Roman" w:hAnsi="Times New Roman"/>
          <w:b/>
          <w:bCs/>
          <w:color w:val="auto"/>
          <w:sz w:val="24"/>
          <w:szCs w:val="24"/>
        </w:rPr>
        <w:t>фессиональная готовность работников образования к реализации ФГОС НОО:</w:t>
      </w:r>
    </w:p>
    <w:p w:rsidR="00080980" w:rsidRPr="002463C9" w:rsidRDefault="00080980" w:rsidP="006624E6">
      <w:pPr>
        <w:pStyle w:val="210"/>
        <w:spacing w:line="276" w:lineRule="auto"/>
        <w:ind w:firstLine="0"/>
        <w:rPr>
          <w:sz w:val="24"/>
        </w:rPr>
      </w:pPr>
      <w:r w:rsidRPr="002463C9">
        <w:rPr>
          <w:b/>
          <w:bCs/>
          <w:sz w:val="24"/>
        </w:rPr>
        <w:t>- обеспечение</w:t>
      </w:r>
      <w:r w:rsidRPr="002463C9">
        <w:rPr>
          <w:sz w:val="24"/>
        </w:rPr>
        <w:t xml:space="preserve"> оптимального вхождения работников образования в систему ценностей современного образования;</w:t>
      </w:r>
    </w:p>
    <w:p w:rsidR="00080980" w:rsidRPr="002463C9" w:rsidRDefault="00080980" w:rsidP="006624E6">
      <w:pPr>
        <w:pStyle w:val="210"/>
        <w:spacing w:line="276" w:lineRule="auto"/>
        <w:ind w:firstLine="0"/>
        <w:rPr>
          <w:sz w:val="24"/>
        </w:rPr>
      </w:pPr>
      <w:r w:rsidRPr="002463C9">
        <w:rPr>
          <w:b/>
          <w:bCs/>
          <w:sz w:val="24"/>
        </w:rPr>
        <w:t xml:space="preserve">- принятие </w:t>
      </w:r>
      <w:r w:rsidRPr="002463C9">
        <w:rPr>
          <w:sz w:val="24"/>
        </w:rPr>
        <w:t>идеологии ФГОС НОО;</w:t>
      </w:r>
    </w:p>
    <w:p w:rsidR="00080980" w:rsidRPr="002463C9" w:rsidRDefault="00080980" w:rsidP="006624E6">
      <w:pPr>
        <w:pStyle w:val="210"/>
        <w:spacing w:line="276" w:lineRule="auto"/>
        <w:ind w:firstLine="0"/>
        <w:rPr>
          <w:sz w:val="24"/>
        </w:rPr>
      </w:pPr>
      <w:r w:rsidRPr="002463C9">
        <w:rPr>
          <w:b/>
          <w:bCs/>
          <w:sz w:val="24"/>
        </w:rPr>
        <w:t>- освоение</w:t>
      </w:r>
      <w:r w:rsidRPr="002463C9">
        <w:rPr>
          <w:sz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E8184E" w:rsidRPr="002463C9" w:rsidRDefault="00080980" w:rsidP="006624E6">
      <w:pPr>
        <w:pStyle w:val="210"/>
        <w:spacing w:line="276" w:lineRule="auto"/>
        <w:ind w:firstLine="0"/>
        <w:rPr>
          <w:sz w:val="24"/>
        </w:rPr>
      </w:pPr>
      <w:r w:rsidRPr="002463C9">
        <w:rPr>
          <w:b/>
          <w:bCs/>
          <w:spacing w:val="2"/>
          <w:sz w:val="24"/>
        </w:rPr>
        <w:t>- овладение</w:t>
      </w:r>
      <w:r w:rsidRPr="002463C9">
        <w:rPr>
          <w:spacing w:val="2"/>
          <w:sz w:val="24"/>
        </w:rPr>
        <w:t xml:space="preserve"> учебно ­ методическими и информационно ­ </w:t>
      </w:r>
      <w:r w:rsidRPr="002463C9">
        <w:rPr>
          <w:sz w:val="24"/>
        </w:rPr>
        <w:t>методическими ресурсами, необходимыми для успешного решения задач ФГОС НОО.</w:t>
      </w:r>
      <w:bookmarkStart w:id="88" w:name="_Toc394402566"/>
      <w:bookmarkStart w:id="89" w:name="_Toc395370843"/>
    </w:p>
    <w:p w:rsidR="00BB260A" w:rsidRPr="002463C9" w:rsidRDefault="00B837FD" w:rsidP="006624E6">
      <w:pPr>
        <w:pStyle w:val="afb"/>
        <w:spacing w:line="276" w:lineRule="auto"/>
        <w:ind w:firstLine="0"/>
        <w:rPr>
          <w:rFonts w:ascii="Times New Roman" w:hAnsi="Times New Roman"/>
          <w:b/>
          <w:sz w:val="24"/>
          <w:szCs w:val="24"/>
        </w:rPr>
      </w:pPr>
      <w:r w:rsidRPr="002463C9">
        <w:rPr>
          <w:rFonts w:ascii="Times New Roman" w:hAnsi="Times New Roman"/>
          <w:b/>
          <w:sz w:val="24"/>
          <w:szCs w:val="24"/>
        </w:rPr>
        <w:t xml:space="preserve">3.3.2. Психолого- </w:t>
      </w:r>
      <w:r w:rsidR="00BB260A" w:rsidRPr="002463C9">
        <w:rPr>
          <w:rFonts w:ascii="Times New Roman" w:hAnsi="Times New Roman"/>
          <w:b/>
          <w:sz w:val="24"/>
          <w:szCs w:val="24"/>
        </w:rPr>
        <w:t>педагогические условия реализации основной образовательной программы</w:t>
      </w:r>
      <w:bookmarkEnd w:id="88"/>
      <w:bookmarkEnd w:id="89"/>
    </w:p>
    <w:p w:rsidR="00E049D4" w:rsidRDefault="006E3B4C" w:rsidP="006624E6">
      <w:pPr>
        <w:spacing w:after="0"/>
        <w:jc w:val="both"/>
        <w:rPr>
          <w:rFonts w:cs="Times New Roman"/>
          <w:szCs w:val="24"/>
        </w:rPr>
      </w:pPr>
      <w:r w:rsidRPr="002463C9">
        <w:rPr>
          <w:rFonts w:cs="Times New Roman"/>
          <w:szCs w:val="24"/>
        </w:rPr>
        <w:t xml:space="preserve">Основная образовательная программа начального общего образования МБОУ «Лицей № 2» определяет содержание и организацию образовательного процесса и </w:t>
      </w:r>
      <w:r w:rsidRPr="002463C9">
        <w:rPr>
          <w:rFonts w:cs="Times New Roman"/>
          <w:b/>
          <w:szCs w:val="24"/>
        </w:rPr>
        <w:t>направлена</w:t>
      </w:r>
      <w:r w:rsidRPr="002463C9">
        <w:rPr>
          <w:rFonts w:cs="Times New Roman"/>
          <w:szCs w:val="24"/>
        </w:rPr>
        <w:t xml:space="preserve"> на формирование общей культуры обучающихся, их духовно-нравственное и интеллектуальное развитие, социальное и личностное становление. Основные компоненты сопровождения создают условия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6E3B4C" w:rsidRPr="00E049D4" w:rsidRDefault="006E3B4C" w:rsidP="006624E6">
      <w:pPr>
        <w:spacing w:after="0"/>
        <w:jc w:val="both"/>
        <w:rPr>
          <w:rFonts w:cs="Times New Roman"/>
          <w:szCs w:val="24"/>
        </w:rPr>
      </w:pPr>
      <w:r w:rsidRPr="002463C9">
        <w:rPr>
          <w:rFonts w:cs="Times New Roman"/>
          <w:b/>
          <w:szCs w:val="24"/>
        </w:rPr>
        <w:t>Требованиями к психолого-педагогическим условиям реализации основной образовательной программы начального общего образования  являются:</w:t>
      </w:r>
    </w:p>
    <w:p w:rsidR="006E3B4C" w:rsidRPr="002463C9" w:rsidRDefault="006E3B4C" w:rsidP="006624E6">
      <w:pPr>
        <w:spacing w:after="0"/>
        <w:jc w:val="both"/>
        <w:rPr>
          <w:rFonts w:cs="Times New Roman"/>
          <w:szCs w:val="24"/>
        </w:rPr>
      </w:pPr>
      <w:r w:rsidRPr="002463C9">
        <w:rPr>
          <w:rFonts w:cs="Times New Roman"/>
          <w:szCs w:val="24"/>
        </w:rPr>
        <w:t>- 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  </w:t>
      </w:r>
    </w:p>
    <w:p w:rsidR="006E3B4C" w:rsidRPr="002463C9" w:rsidRDefault="006E3B4C" w:rsidP="006624E6">
      <w:pPr>
        <w:spacing w:after="0"/>
        <w:jc w:val="both"/>
        <w:rPr>
          <w:rFonts w:cs="Times New Roman"/>
          <w:szCs w:val="24"/>
        </w:rPr>
      </w:pPr>
      <w:r w:rsidRPr="002463C9">
        <w:rPr>
          <w:rFonts w:cs="Times New Roman"/>
          <w:szCs w:val="24"/>
        </w:rPr>
        <w:t>-учет специфики возрастного психофизического развития обучающихся; </w:t>
      </w:r>
      <w:r w:rsidRPr="002463C9">
        <w:rPr>
          <w:rFonts w:cs="Times New Roman"/>
          <w:szCs w:val="24"/>
        </w:rPr>
        <w:br/>
        <w:t xml:space="preserve">-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  </w:t>
      </w:r>
    </w:p>
    <w:p w:rsidR="006E3B4C" w:rsidRPr="002463C9" w:rsidRDefault="006E3B4C" w:rsidP="006624E6">
      <w:pPr>
        <w:spacing w:after="0"/>
        <w:jc w:val="both"/>
        <w:rPr>
          <w:rFonts w:cs="Times New Roman"/>
          <w:szCs w:val="24"/>
        </w:rPr>
      </w:pPr>
      <w:r w:rsidRPr="002463C9">
        <w:rPr>
          <w:rFonts w:cs="Times New Roman"/>
          <w:szCs w:val="24"/>
        </w:rPr>
        <w:t>- вариативность направлений психолого-педагогического сопровождения участников образовательного процесса; </w:t>
      </w:r>
    </w:p>
    <w:p w:rsidR="006E3B4C" w:rsidRPr="002463C9" w:rsidRDefault="006E3B4C" w:rsidP="006624E6">
      <w:pPr>
        <w:spacing w:after="0"/>
        <w:jc w:val="both"/>
        <w:rPr>
          <w:rFonts w:cs="Times New Roman"/>
          <w:szCs w:val="24"/>
        </w:rPr>
      </w:pPr>
      <w:r w:rsidRPr="002463C9">
        <w:rPr>
          <w:rFonts w:cs="Times New Roman"/>
          <w:szCs w:val="24"/>
        </w:rPr>
        <w:t xml:space="preserve"> - диверсификацию уровней психолого-педагогического сопровождения (индивидуальный, групповой, уровень класса, уровень учреждения);  </w:t>
      </w:r>
    </w:p>
    <w:p w:rsidR="006E3B4C" w:rsidRPr="002463C9" w:rsidRDefault="006E3B4C" w:rsidP="006624E6">
      <w:pPr>
        <w:spacing w:after="0"/>
        <w:jc w:val="both"/>
        <w:rPr>
          <w:rFonts w:cs="Times New Roman"/>
          <w:szCs w:val="24"/>
        </w:rPr>
      </w:pPr>
      <w:r w:rsidRPr="002463C9">
        <w:rPr>
          <w:rFonts w:cs="Times New Roman"/>
          <w:szCs w:val="24"/>
        </w:rPr>
        <w:t>-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6E3B4C" w:rsidRPr="002463C9" w:rsidRDefault="006E3B4C" w:rsidP="006624E6">
      <w:pPr>
        <w:spacing w:after="0"/>
        <w:jc w:val="both"/>
        <w:rPr>
          <w:rFonts w:cs="Times New Roman"/>
          <w:szCs w:val="24"/>
        </w:rPr>
      </w:pPr>
      <w:r w:rsidRPr="002463C9">
        <w:rPr>
          <w:rFonts w:cs="Times New Roman"/>
          <w:szCs w:val="24"/>
        </w:rPr>
        <w:t>Психолого-педагогические условия сопровождения участников образовательного процесса на начальном уровне общего образования</w:t>
      </w:r>
    </w:p>
    <w:p w:rsidR="006E3B4C" w:rsidRPr="002463C9" w:rsidRDefault="006E3B4C" w:rsidP="006624E6">
      <w:pPr>
        <w:spacing w:after="0"/>
        <w:jc w:val="both"/>
        <w:rPr>
          <w:rFonts w:cs="Times New Roman"/>
          <w:szCs w:val="24"/>
        </w:rPr>
      </w:pPr>
      <w:r w:rsidRPr="002463C9">
        <w:rPr>
          <w:rFonts w:cs="Times New Roman"/>
          <w:szCs w:val="24"/>
        </w:rPr>
        <w:t>Требования стандарта реализуются в  лицее  осуществляется  через следующие формы психолого-педагогического сопровождения  консультирование, диагностика, коррекционно-развивающая деятельность, профилактика просвещение</w:t>
      </w:r>
    </w:p>
    <w:p w:rsidR="006E3B4C" w:rsidRPr="002463C9" w:rsidRDefault="006E3B4C" w:rsidP="006624E6">
      <w:pPr>
        <w:spacing w:after="0"/>
        <w:jc w:val="both"/>
        <w:rPr>
          <w:rFonts w:cs="Times New Roman"/>
          <w:szCs w:val="24"/>
        </w:rPr>
      </w:pPr>
      <w:r w:rsidRPr="002463C9">
        <w:rPr>
          <w:rFonts w:cs="Times New Roman"/>
          <w:szCs w:val="24"/>
        </w:rPr>
        <w:lastRenderedPageBreak/>
        <w:t> Содержание деятельности психологического сопровождения:</w:t>
      </w:r>
    </w:p>
    <w:p w:rsidR="006E3B4C" w:rsidRPr="002463C9" w:rsidRDefault="006E3B4C" w:rsidP="006624E6">
      <w:pPr>
        <w:spacing w:after="0"/>
        <w:jc w:val="both"/>
        <w:rPr>
          <w:rFonts w:cs="Times New Roman"/>
          <w:szCs w:val="24"/>
        </w:rPr>
      </w:pPr>
      <w:r w:rsidRPr="002463C9">
        <w:rPr>
          <w:rFonts w:cs="Times New Roman"/>
          <w:szCs w:val="24"/>
        </w:rPr>
        <w:t>1.Профилактика – предупреждение возникновения дезадаптации обучающихся, разработка конкретных рекомендаций педагогическим работникам, родителям по оказанию помощи в вопросах воспитания, обучения и развития с учетом возрастных и индивидуальных особенностей.</w:t>
      </w:r>
    </w:p>
    <w:p w:rsidR="00A85CB9" w:rsidRPr="002463C9" w:rsidRDefault="006E3B4C" w:rsidP="006624E6">
      <w:pPr>
        <w:spacing w:after="0"/>
        <w:jc w:val="both"/>
        <w:rPr>
          <w:rFonts w:cs="Times New Roman"/>
          <w:szCs w:val="24"/>
        </w:rPr>
      </w:pPr>
      <w:r w:rsidRPr="002463C9">
        <w:rPr>
          <w:rFonts w:cs="Times New Roman"/>
          <w:szCs w:val="24"/>
        </w:rPr>
        <w:t xml:space="preserve">2. Диагностика – индивидуальная и </w:t>
      </w:r>
      <w:r w:rsidR="00A85CB9" w:rsidRPr="002463C9">
        <w:rPr>
          <w:rFonts w:cs="Times New Roman"/>
          <w:szCs w:val="24"/>
        </w:rPr>
        <w:t>групповая –</w:t>
      </w:r>
      <w:r w:rsidRPr="002463C9">
        <w:rPr>
          <w:rFonts w:cs="Times New Roman"/>
          <w:szCs w:val="24"/>
        </w:rPr>
        <w:t xml:space="preserve"> выявление наиболее важных особенностей деятельности, поведения и психического состояния школьников, которые должны быть учтены в процессе сопровождения.</w:t>
      </w:r>
    </w:p>
    <w:p w:rsidR="006E3B4C" w:rsidRPr="002463C9" w:rsidRDefault="006E3B4C" w:rsidP="006624E6">
      <w:pPr>
        <w:spacing w:after="0"/>
        <w:jc w:val="both"/>
        <w:rPr>
          <w:rFonts w:cs="Times New Roman"/>
          <w:szCs w:val="24"/>
        </w:rPr>
      </w:pPr>
      <w:r w:rsidRPr="002463C9">
        <w:rPr>
          <w:rFonts w:cs="Times New Roman"/>
          <w:szCs w:val="24"/>
        </w:rPr>
        <w:t xml:space="preserve">3. Консультирование </w:t>
      </w:r>
      <w:r w:rsidR="00A85CB9" w:rsidRPr="002463C9">
        <w:rPr>
          <w:rFonts w:cs="Times New Roman"/>
          <w:szCs w:val="24"/>
        </w:rPr>
        <w:t>– оказание</w:t>
      </w:r>
      <w:r w:rsidRPr="002463C9">
        <w:rPr>
          <w:rFonts w:cs="Times New Roman"/>
          <w:szCs w:val="24"/>
        </w:rPr>
        <w:t xml:space="preserve"> помощи родителям и </w:t>
      </w:r>
      <w:r w:rsidR="00A85CB9" w:rsidRPr="002463C9">
        <w:rPr>
          <w:rFonts w:cs="Times New Roman"/>
          <w:szCs w:val="24"/>
        </w:rPr>
        <w:t>педагогам; создание</w:t>
      </w:r>
      <w:r w:rsidRPr="002463C9">
        <w:rPr>
          <w:rFonts w:cs="Times New Roman"/>
          <w:szCs w:val="24"/>
        </w:rPr>
        <w:t xml:space="preserve"> условий для развития личности, способности выбирать и действовать по собственному усмотрению, обучаться новому поведению.</w:t>
      </w:r>
    </w:p>
    <w:p w:rsidR="006E3B4C" w:rsidRPr="002463C9" w:rsidRDefault="006E3B4C" w:rsidP="006624E6">
      <w:pPr>
        <w:spacing w:after="0"/>
        <w:jc w:val="both"/>
        <w:rPr>
          <w:rFonts w:cs="Times New Roman"/>
          <w:szCs w:val="24"/>
        </w:rPr>
      </w:pPr>
      <w:r w:rsidRPr="002463C9">
        <w:rPr>
          <w:rFonts w:cs="Times New Roman"/>
          <w:szCs w:val="24"/>
        </w:rPr>
        <w:t>4. Коррекционно-развивающая деятельность – организация работы, прежде всего с учащимися, имеющими проблемы в обучении, поведении и личностном развитии, выявленные в процессе диагностики; формирование потребности в новом знании, возможности его приобретения и реализации в деятельности и общении.</w:t>
      </w:r>
    </w:p>
    <w:p w:rsidR="006E3B4C" w:rsidRPr="002463C9" w:rsidRDefault="006E3B4C" w:rsidP="006624E6">
      <w:pPr>
        <w:spacing w:after="0"/>
        <w:jc w:val="both"/>
        <w:rPr>
          <w:rFonts w:cs="Times New Roman"/>
          <w:szCs w:val="24"/>
        </w:rPr>
      </w:pPr>
      <w:r w:rsidRPr="002463C9">
        <w:rPr>
          <w:rFonts w:cs="Times New Roman"/>
          <w:szCs w:val="24"/>
        </w:rPr>
        <w:t>6. Психологическое просвещение и образование – формирование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воспитанников на каждом возрастном этапе, а также в своевременном предупреждении возможных нарушений в становлении личности и развитии интеллекта.</w:t>
      </w:r>
    </w:p>
    <w:p w:rsidR="006E3B4C" w:rsidRPr="002463C9" w:rsidRDefault="006E3B4C" w:rsidP="006624E6">
      <w:pPr>
        <w:spacing w:after="0"/>
        <w:jc w:val="both"/>
        <w:rPr>
          <w:rFonts w:cs="Times New Roman"/>
          <w:b/>
          <w:szCs w:val="24"/>
        </w:rPr>
      </w:pPr>
      <w:r w:rsidRPr="002463C9">
        <w:rPr>
          <w:rFonts w:cs="Times New Roman"/>
          <w:b/>
          <w:szCs w:val="24"/>
        </w:rPr>
        <w:t>Основные направления психолого-педагогического сопровождения:</w:t>
      </w:r>
    </w:p>
    <w:p w:rsidR="006E3B4C" w:rsidRPr="002463C9" w:rsidRDefault="006E3B4C" w:rsidP="006624E6">
      <w:pPr>
        <w:spacing w:after="0"/>
        <w:jc w:val="both"/>
        <w:rPr>
          <w:rFonts w:cs="Times New Roman"/>
          <w:szCs w:val="24"/>
        </w:rPr>
      </w:pPr>
      <w:r w:rsidRPr="002463C9">
        <w:rPr>
          <w:rFonts w:cs="Times New Roman"/>
          <w:szCs w:val="24"/>
        </w:rPr>
        <w:t xml:space="preserve">-сохранение и укрепление психологического здоровья; формирование ценности здоровья и безопасного образа жизни; </w:t>
      </w:r>
    </w:p>
    <w:p w:rsidR="006E3B4C" w:rsidRPr="002463C9" w:rsidRDefault="006E3B4C" w:rsidP="006624E6">
      <w:pPr>
        <w:spacing w:after="0"/>
        <w:jc w:val="both"/>
        <w:rPr>
          <w:rFonts w:cs="Times New Roman"/>
          <w:szCs w:val="24"/>
        </w:rPr>
      </w:pPr>
      <w:r w:rsidRPr="002463C9">
        <w:rPr>
          <w:rFonts w:cs="Times New Roman"/>
          <w:szCs w:val="24"/>
        </w:rPr>
        <w:t xml:space="preserve">- дифференциация и индивидуализация обучения; </w:t>
      </w:r>
    </w:p>
    <w:p w:rsidR="006E3B4C" w:rsidRPr="002463C9" w:rsidRDefault="006E3B4C" w:rsidP="006624E6">
      <w:pPr>
        <w:spacing w:after="0"/>
        <w:jc w:val="both"/>
        <w:rPr>
          <w:rFonts w:cs="Times New Roman"/>
          <w:szCs w:val="24"/>
        </w:rPr>
      </w:pPr>
      <w:r w:rsidRPr="002463C9">
        <w:rPr>
          <w:rFonts w:cs="Times New Roman"/>
          <w:szCs w:val="24"/>
        </w:rPr>
        <w:t xml:space="preserve">- мониторинг возможностей и способностей обучающихся; </w:t>
      </w:r>
    </w:p>
    <w:p w:rsidR="006E3B4C" w:rsidRPr="002463C9" w:rsidRDefault="006E3B4C" w:rsidP="006624E6">
      <w:pPr>
        <w:spacing w:after="0"/>
        <w:jc w:val="both"/>
        <w:rPr>
          <w:rFonts w:cs="Times New Roman"/>
          <w:szCs w:val="24"/>
        </w:rPr>
      </w:pPr>
      <w:r w:rsidRPr="002463C9">
        <w:rPr>
          <w:rFonts w:cs="Times New Roman"/>
          <w:szCs w:val="24"/>
        </w:rPr>
        <w:t xml:space="preserve">- выявление и поддержка детей с особыми образовательными потребностями;  </w:t>
      </w:r>
    </w:p>
    <w:p w:rsidR="006E3B4C" w:rsidRPr="002463C9" w:rsidRDefault="006E3B4C" w:rsidP="006624E6">
      <w:pPr>
        <w:spacing w:after="0"/>
        <w:jc w:val="both"/>
        <w:rPr>
          <w:rFonts w:cs="Times New Roman"/>
          <w:szCs w:val="24"/>
        </w:rPr>
      </w:pPr>
      <w:r w:rsidRPr="002463C9">
        <w:rPr>
          <w:rFonts w:cs="Times New Roman"/>
          <w:szCs w:val="24"/>
        </w:rPr>
        <w:t xml:space="preserve">- выявление и поддержка одарённых детей; </w:t>
      </w:r>
    </w:p>
    <w:p w:rsidR="006E3B4C" w:rsidRDefault="006E3B4C" w:rsidP="006624E6">
      <w:pPr>
        <w:spacing w:after="0"/>
        <w:jc w:val="both"/>
        <w:rPr>
          <w:rFonts w:cs="Times New Roman"/>
          <w:szCs w:val="24"/>
        </w:rPr>
      </w:pPr>
      <w:r w:rsidRPr="002463C9">
        <w:rPr>
          <w:rFonts w:cs="Times New Roman"/>
          <w:szCs w:val="24"/>
        </w:rPr>
        <w:t xml:space="preserve">- психологическое сопровождение процесса адаптации обучающихся первых классов; </w:t>
      </w:r>
    </w:p>
    <w:p w:rsidR="006E3B4C" w:rsidRPr="002463C9" w:rsidRDefault="006E3B4C" w:rsidP="006624E6">
      <w:pPr>
        <w:spacing w:after="0"/>
        <w:jc w:val="both"/>
        <w:rPr>
          <w:rFonts w:cs="Times New Roman"/>
          <w:szCs w:val="24"/>
        </w:rPr>
      </w:pPr>
      <w:r w:rsidRPr="002463C9">
        <w:rPr>
          <w:rFonts w:cs="Times New Roman"/>
          <w:szCs w:val="24"/>
        </w:rPr>
        <w:t xml:space="preserve">- психологическое сопровождение процесса адаптации обучающихся  пятых классов к обучению в основной школе; </w:t>
      </w:r>
    </w:p>
    <w:p w:rsidR="006E3B4C" w:rsidRPr="002463C9" w:rsidRDefault="006E3B4C" w:rsidP="006624E6">
      <w:pPr>
        <w:spacing w:after="0"/>
        <w:jc w:val="both"/>
        <w:rPr>
          <w:rFonts w:cs="Times New Roman"/>
          <w:szCs w:val="24"/>
        </w:rPr>
      </w:pPr>
      <w:r w:rsidRPr="002463C9">
        <w:rPr>
          <w:rFonts w:cs="Times New Roman"/>
          <w:szCs w:val="24"/>
        </w:rPr>
        <w:t>- психологическое сопровождение программы формирования универсальных учебных действий.</w:t>
      </w:r>
    </w:p>
    <w:p w:rsidR="00E8184E" w:rsidRPr="002463C9" w:rsidRDefault="006E3B4C" w:rsidP="006624E6">
      <w:pPr>
        <w:shd w:val="clear" w:color="auto" w:fill="FFFFFF"/>
        <w:suppressAutoHyphens w:val="0"/>
        <w:spacing w:after="0"/>
        <w:jc w:val="both"/>
        <w:rPr>
          <w:rFonts w:cs="Times New Roman"/>
          <w:color w:val="222222"/>
          <w:szCs w:val="24"/>
          <w:lang w:eastAsia="ru-RU"/>
        </w:rPr>
      </w:pPr>
      <w:r w:rsidRPr="002463C9">
        <w:rPr>
          <w:rFonts w:cs="Times New Roman"/>
          <w:szCs w:val="24"/>
        </w:rPr>
        <w:t xml:space="preserve">- развитие психолого-педагогической компетентности родителей (законных представителей), педагогов, администрации. </w:t>
      </w:r>
    </w:p>
    <w:p w:rsidR="00E8184E" w:rsidRPr="002463C9" w:rsidRDefault="00E8184E" w:rsidP="006624E6">
      <w:pPr>
        <w:shd w:val="clear" w:color="auto" w:fill="FFFFFF"/>
        <w:suppressAutoHyphens w:val="0"/>
        <w:spacing w:after="0"/>
        <w:rPr>
          <w:rFonts w:cs="Times New Roman"/>
          <w:color w:val="222222"/>
          <w:szCs w:val="24"/>
          <w:lang w:eastAsia="ru-RU"/>
        </w:rPr>
      </w:pPr>
      <w:r w:rsidRPr="002463C9">
        <w:rPr>
          <w:rFonts w:cs="Times New Roman"/>
          <w:b/>
          <w:bCs/>
          <w:color w:val="444444"/>
          <w:szCs w:val="24"/>
          <w:lang w:eastAsia="ru-RU"/>
        </w:rPr>
        <w:t>Основными формами психолого-педагогического сопровождения являются:</w:t>
      </w:r>
    </w:p>
    <w:p w:rsidR="009E73BA" w:rsidRPr="002463C9" w:rsidRDefault="006E3B4C" w:rsidP="006624E6">
      <w:pPr>
        <w:pStyle w:val="2"/>
        <w:spacing w:before="0" w:beforeAutospacing="0" w:after="0" w:afterAutospacing="0" w:line="276" w:lineRule="auto"/>
        <w:rPr>
          <w:b w:val="0"/>
          <w:sz w:val="24"/>
          <w:szCs w:val="24"/>
        </w:rPr>
      </w:pPr>
      <w:r w:rsidRPr="002463C9">
        <w:rPr>
          <w:b w:val="0"/>
          <w:sz w:val="24"/>
          <w:szCs w:val="24"/>
        </w:rPr>
        <w:t xml:space="preserve">- </w:t>
      </w:r>
      <w:r w:rsidR="00E8184E" w:rsidRPr="002463C9">
        <w:rPr>
          <w:b w:val="0"/>
          <w:sz w:val="24"/>
          <w:szCs w:val="24"/>
        </w:rPr>
        <w:t>диагностика, направленная на выявление особеннос</w:t>
      </w:r>
      <w:r w:rsidRPr="002463C9">
        <w:rPr>
          <w:b w:val="0"/>
          <w:sz w:val="24"/>
          <w:szCs w:val="24"/>
        </w:rPr>
        <w:t xml:space="preserve">тей статуса школьника. </w:t>
      </w:r>
      <w:r w:rsidR="00A85CB9" w:rsidRPr="002463C9">
        <w:rPr>
          <w:b w:val="0"/>
          <w:sz w:val="24"/>
          <w:szCs w:val="24"/>
        </w:rPr>
        <w:t>Она проводиться</w:t>
      </w:r>
      <w:r w:rsidR="00E8184E" w:rsidRPr="002463C9">
        <w:rPr>
          <w:b w:val="0"/>
          <w:sz w:val="24"/>
          <w:szCs w:val="24"/>
        </w:rPr>
        <w:t xml:space="preserve"> на этапе знакомства с ре</w:t>
      </w:r>
      <w:r w:rsidRPr="002463C9">
        <w:rPr>
          <w:b w:val="0"/>
          <w:sz w:val="24"/>
          <w:szCs w:val="24"/>
        </w:rPr>
        <w:t>бёнком, после зачисления его в  лицей</w:t>
      </w:r>
      <w:r w:rsidR="00E8184E" w:rsidRPr="002463C9">
        <w:rPr>
          <w:b w:val="0"/>
          <w:sz w:val="24"/>
          <w:szCs w:val="24"/>
        </w:rPr>
        <w:t xml:space="preserve"> и в конце ка</w:t>
      </w:r>
      <w:r w:rsidR="00A85CB9">
        <w:rPr>
          <w:b w:val="0"/>
          <w:sz w:val="24"/>
          <w:szCs w:val="24"/>
        </w:rPr>
        <w:t>ждого учебного года.</w:t>
      </w:r>
    </w:p>
    <w:p w:rsidR="00E8184E" w:rsidRPr="002463C9" w:rsidRDefault="006E3B4C" w:rsidP="006624E6">
      <w:pPr>
        <w:pStyle w:val="2"/>
        <w:spacing w:before="0" w:beforeAutospacing="0" w:after="0" w:afterAutospacing="0" w:line="276" w:lineRule="auto"/>
        <w:rPr>
          <w:b w:val="0"/>
          <w:sz w:val="24"/>
          <w:szCs w:val="24"/>
        </w:rPr>
      </w:pPr>
      <w:r w:rsidRPr="002463C9">
        <w:rPr>
          <w:b w:val="0"/>
          <w:sz w:val="24"/>
          <w:szCs w:val="24"/>
        </w:rPr>
        <w:t>-</w:t>
      </w:r>
      <w:r w:rsidR="00E8184E" w:rsidRPr="002463C9">
        <w:rPr>
          <w:b w:val="0"/>
          <w:sz w:val="24"/>
          <w:szCs w:val="24"/>
        </w:rPr>
        <w:t xml:space="preserve">консультирование педагогов и родителей, которое осуществляется учителем и психологом с учётом результатов диагностики, а также </w:t>
      </w:r>
      <w:r w:rsidR="00A85CB9" w:rsidRPr="002463C9">
        <w:rPr>
          <w:b w:val="0"/>
          <w:sz w:val="24"/>
          <w:szCs w:val="24"/>
        </w:rPr>
        <w:t>администрацией лицея</w:t>
      </w:r>
      <w:r w:rsidR="00E8184E" w:rsidRPr="002463C9">
        <w:rPr>
          <w:b w:val="0"/>
          <w:sz w:val="24"/>
          <w:szCs w:val="24"/>
        </w:rPr>
        <w:t>;</w:t>
      </w:r>
    </w:p>
    <w:p w:rsidR="00080980" w:rsidRPr="002463C9" w:rsidRDefault="00A84396" w:rsidP="006624E6">
      <w:pPr>
        <w:pStyle w:val="2"/>
        <w:spacing w:before="0" w:beforeAutospacing="0" w:after="0" w:afterAutospacing="0" w:line="276" w:lineRule="auto"/>
        <w:rPr>
          <w:b w:val="0"/>
          <w:sz w:val="24"/>
          <w:szCs w:val="24"/>
        </w:rPr>
      </w:pPr>
      <w:r w:rsidRPr="002463C9">
        <w:rPr>
          <w:b w:val="0"/>
          <w:sz w:val="24"/>
          <w:szCs w:val="24"/>
        </w:rPr>
        <w:t xml:space="preserve">- </w:t>
      </w:r>
      <w:r w:rsidR="00E8184E" w:rsidRPr="002463C9">
        <w:rPr>
          <w:b w:val="0"/>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BB260A" w:rsidRPr="002463C9" w:rsidRDefault="00BB260A" w:rsidP="006624E6">
      <w:pPr>
        <w:pStyle w:val="afd"/>
        <w:spacing w:line="276" w:lineRule="auto"/>
        <w:ind w:firstLine="0"/>
        <w:rPr>
          <w:rFonts w:ascii="Times New Roman" w:hAnsi="Times New Roman"/>
          <w:b/>
          <w:bCs/>
          <w:sz w:val="24"/>
          <w:szCs w:val="24"/>
        </w:rPr>
      </w:pPr>
      <w:bookmarkStart w:id="90" w:name="_Toc394402567"/>
      <w:bookmarkStart w:id="91" w:name="_Toc395370844"/>
      <w:r w:rsidRPr="002463C9">
        <w:rPr>
          <w:rFonts w:ascii="Times New Roman" w:hAnsi="Times New Roman"/>
          <w:b/>
          <w:sz w:val="24"/>
          <w:szCs w:val="24"/>
        </w:rPr>
        <w:t>3.3.3. Финансовое обеспечение реализации основной образовательной программы</w:t>
      </w:r>
      <w:bookmarkEnd w:id="90"/>
      <w:bookmarkEnd w:id="91"/>
    </w:p>
    <w:p w:rsidR="00A84396" w:rsidRPr="002463C9" w:rsidRDefault="00A84396" w:rsidP="006624E6">
      <w:pPr>
        <w:tabs>
          <w:tab w:val="left" w:pos="360"/>
          <w:tab w:val="left" w:pos="540"/>
        </w:tabs>
        <w:spacing w:after="0"/>
        <w:ind w:firstLine="426"/>
        <w:jc w:val="both"/>
        <w:rPr>
          <w:rFonts w:cs="Times New Roman"/>
          <w:szCs w:val="24"/>
        </w:rPr>
      </w:pPr>
      <w:r w:rsidRPr="002463C9">
        <w:rPr>
          <w:rFonts w:cs="Times New Roman"/>
          <w:szCs w:val="24"/>
        </w:rPr>
        <w:t>Структура и объем финансирования реализации образовательной программы осуществляется на основе принципа нормативного подушевого финансирования.  Фонд МБОУ</w:t>
      </w:r>
      <w:r w:rsidR="00B837FD" w:rsidRPr="002463C9">
        <w:rPr>
          <w:rFonts w:cs="Times New Roman"/>
          <w:szCs w:val="24"/>
        </w:rPr>
        <w:t>» Л</w:t>
      </w:r>
      <w:r w:rsidRPr="002463C9">
        <w:rPr>
          <w:rFonts w:cs="Times New Roman"/>
          <w:szCs w:val="24"/>
        </w:rPr>
        <w:t>ицей № 2»</w:t>
      </w:r>
      <w:r w:rsidR="00D63058" w:rsidRPr="002463C9">
        <w:rPr>
          <w:rFonts w:cs="Times New Roman"/>
          <w:szCs w:val="24"/>
        </w:rPr>
        <w:t xml:space="preserve"> </w:t>
      </w:r>
      <w:r w:rsidRPr="002463C9">
        <w:rPr>
          <w:rFonts w:cs="Times New Roman"/>
          <w:szCs w:val="24"/>
        </w:rPr>
        <w:t>складывается из средств бюджета. Для  повышения качества реализации</w:t>
      </w:r>
      <w:r w:rsidR="009E73BA" w:rsidRPr="002463C9">
        <w:rPr>
          <w:rFonts w:cs="Times New Roman"/>
          <w:szCs w:val="24"/>
        </w:rPr>
        <w:t xml:space="preserve"> образовательной программы  лицей</w:t>
      </w:r>
      <w:r w:rsidRPr="002463C9">
        <w:rPr>
          <w:rFonts w:cs="Times New Roman"/>
          <w:szCs w:val="24"/>
        </w:rPr>
        <w:t xml:space="preserve"> привлекает в порядке, установленном законодательством </w:t>
      </w:r>
      <w:r w:rsidRPr="002463C9">
        <w:rPr>
          <w:rFonts w:cs="Times New Roman"/>
          <w:szCs w:val="24"/>
        </w:rPr>
        <w:lastRenderedPageBreak/>
        <w:t>РФ, дополнительные финансовые средства за счет добровольных   пожертвований, целевых взносов  физических или юридических лиц</w:t>
      </w:r>
      <w:r w:rsidRPr="002463C9">
        <w:rPr>
          <w:rFonts w:cs="Times New Roman"/>
          <w:b/>
          <w:szCs w:val="24"/>
        </w:rPr>
        <w:t>.</w:t>
      </w:r>
    </w:p>
    <w:p w:rsidR="00A85CB9" w:rsidRPr="002463C9" w:rsidRDefault="00A84396" w:rsidP="00E049D4">
      <w:pPr>
        <w:spacing w:after="0"/>
        <w:ind w:firstLine="426"/>
        <w:jc w:val="both"/>
        <w:rPr>
          <w:rFonts w:cs="Times New Roman"/>
          <w:szCs w:val="24"/>
        </w:rPr>
      </w:pPr>
      <w:r w:rsidRPr="002463C9">
        <w:rPr>
          <w:rFonts w:cs="Times New Roman"/>
          <w:szCs w:val="24"/>
        </w:rPr>
        <w:t xml:space="preserve">Принципом совершенствования экономических механизмов в сфере образования, в соответствии с </w:t>
      </w:r>
      <w:r w:rsidR="00A85CB9" w:rsidRPr="002463C9">
        <w:rPr>
          <w:rFonts w:cs="Times New Roman"/>
          <w:szCs w:val="24"/>
        </w:rPr>
        <w:t>Комплексной модернизацией образования принимается бюджетирование</w:t>
      </w:r>
      <w:r w:rsidRPr="002463C9">
        <w:rPr>
          <w:rFonts w:cs="Times New Roman"/>
          <w:szCs w:val="24"/>
        </w:rPr>
        <w:t xml:space="preserve">, </w:t>
      </w:r>
      <w:r w:rsidR="00A85CB9" w:rsidRPr="002463C9">
        <w:rPr>
          <w:rFonts w:cs="Times New Roman"/>
          <w:szCs w:val="24"/>
        </w:rPr>
        <w:t>ориентированное на</w:t>
      </w:r>
      <w:r w:rsidRPr="002463C9">
        <w:rPr>
          <w:rFonts w:cs="Times New Roman"/>
          <w:szCs w:val="24"/>
        </w:rPr>
        <w:t xml:space="preserve"> результат. Основополагающей задачей в данном направлении является построение эффективных способов и </w:t>
      </w:r>
      <w:r w:rsidR="00A85CB9" w:rsidRPr="002463C9">
        <w:rPr>
          <w:rFonts w:cs="Times New Roman"/>
          <w:szCs w:val="24"/>
        </w:rPr>
        <w:t>механизмов реализации</w:t>
      </w:r>
      <w:r w:rsidRPr="002463C9">
        <w:rPr>
          <w:rFonts w:cs="Times New Roman"/>
          <w:szCs w:val="24"/>
        </w:rPr>
        <w:t xml:space="preserve"> поставленных задач, направленных на повышение </w:t>
      </w:r>
      <w:r w:rsidR="00A85CB9" w:rsidRPr="002463C9">
        <w:rPr>
          <w:rFonts w:cs="Times New Roman"/>
          <w:szCs w:val="24"/>
        </w:rPr>
        <w:t>качественных результатов</w:t>
      </w:r>
      <w:r w:rsidRPr="002463C9">
        <w:rPr>
          <w:rFonts w:cs="Times New Roman"/>
          <w:szCs w:val="24"/>
        </w:rPr>
        <w:t xml:space="preserve"> деятельности образовательного учреждения и педагогов.</w:t>
      </w:r>
    </w:p>
    <w:p w:rsidR="00A84396" w:rsidRPr="002463C9" w:rsidRDefault="00A84396" w:rsidP="006624E6">
      <w:pPr>
        <w:spacing w:after="0"/>
        <w:ind w:firstLine="426"/>
        <w:jc w:val="both"/>
        <w:rPr>
          <w:rFonts w:cs="Times New Roman"/>
          <w:szCs w:val="24"/>
        </w:rPr>
      </w:pPr>
      <w:r w:rsidRPr="002463C9">
        <w:rPr>
          <w:rFonts w:cs="Times New Roman"/>
          <w:szCs w:val="24"/>
        </w:rPr>
        <w:t xml:space="preserve">Система стимулирующих выплат работникам образовательного учреждения предусматривает реализацию права участия органов общественно-государственного управления </w:t>
      </w:r>
      <w:r w:rsidR="00A85CB9" w:rsidRPr="002463C9">
        <w:rPr>
          <w:rFonts w:cs="Times New Roman"/>
          <w:szCs w:val="24"/>
        </w:rPr>
        <w:t>лицеем в</w:t>
      </w:r>
      <w:r w:rsidRPr="002463C9">
        <w:rPr>
          <w:rFonts w:cs="Times New Roman"/>
          <w:szCs w:val="24"/>
        </w:rPr>
        <w:t xml:space="preserve"> распределении поощрительных выплат стимулирующей части ФОТ по результатам </w:t>
      </w:r>
      <w:r w:rsidR="00A85CB9" w:rsidRPr="002463C9">
        <w:rPr>
          <w:rFonts w:cs="Times New Roman"/>
          <w:szCs w:val="24"/>
        </w:rPr>
        <w:t>труда, обсуждается</w:t>
      </w:r>
      <w:r w:rsidRPr="002463C9">
        <w:rPr>
          <w:rFonts w:cs="Times New Roman"/>
          <w:szCs w:val="24"/>
        </w:rPr>
        <w:t xml:space="preserve"> 2 раза в год на заседании комиссии по распределению стимулирующего фонда. В комиссию входят представители профсоюзного </w:t>
      </w:r>
      <w:r w:rsidR="00A85CB9" w:rsidRPr="002463C9">
        <w:rPr>
          <w:rFonts w:cs="Times New Roman"/>
          <w:szCs w:val="24"/>
        </w:rPr>
        <w:t>комитета лицея решение</w:t>
      </w:r>
      <w:r w:rsidRPr="002463C9">
        <w:rPr>
          <w:rFonts w:cs="Times New Roman"/>
          <w:szCs w:val="24"/>
        </w:rPr>
        <w:t xml:space="preserve"> комиссии согласуется с Управляющим советом школы. </w:t>
      </w:r>
    </w:p>
    <w:p w:rsidR="00A84396" w:rsidRPr="002463C9" w:rsidRDefault="00A84396" w:rsidP="006624E6">
      <w:pPr>
        <w:spacing w:after="0"/>
        <w:ind w:firstLine="426"/>
        <w:jc w:val="both"/>
        <w:rPr>
          <w:rFonts w:cs="Times New Roman"/>
          <w:szCs w:val="24"/>
        </w:rPr>
      </w:pPr>
      <w:r w:rsidRPr="002463C9">
        <w:rPr>
          <w:rFonts w:cs="Times New Roman"/>
          <w:szCs w:val="24"/>
        </w:rPr>
        <w:t>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w:t>
      </w:r>
    </w:p>
    <w:p w:rsidR="00A84396" w:rsidRPr="002463C9" w:rsidRDefault="00A84396" w:rsidP="006624E6">
      <w:pPr>
        <w:spacing w:after="0"/>
        <w:ind w:firstLine="426"/>
        <w:jc w:val="both"/>
        <w:rPr>
          <w:rFonts w:cs="Times New Roman"/>
          <w:szCs w:val="24"/>
        </w:rPr>
      </w:pPr>
      <w:r w:rsidRPr="002463C9">
        <w:rPr>
          <w:rFonts w:cs="Times New Roman"/>
          <w:szCs w:val="24"/>
        </w:rPr>
        <w:t xml:space="preserve">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  Это отражено в новых должностных инструкциях педагогов, реализующих ФГОС НОО. </w:t>
      </w:r>
    </w:p>
    <w:p w:rsidR="00A84396" w:rsidRPr="002463C9" w:rsidRDefault="00A84396" w:rsidP="00A85CB9">
      <w:pPr>
        <w:tabs>
          <w:tab w:val="left" w:pos="360"/>
        </w:tabs>
        <w:spacing w:after="0"/>
        <w:ind w:firstLine="426"/>
        <w:jc w:val="both"/>
        <w:rPr>
          <w:rFonts w:cs="Times New Roman"/>
          <w:szCs w:val="24"/>
        </w:rPr>
      </w:pPr>
      <w:r w:rsidRPr="002463C9">
        <w:rPr>
          <w:rFonts w:cs="Times New Roman"/>
          <w:szCs w:val="24"/>
        </w:rPr>
        <w:t>Таким образом,  финансовые условия обеспечивают образовательному учреждению возможность исполнения  требований Стандарта. Они отражают структуру и объем расходов, необходимых для реализации  основной образовательной программы, достижения планируемых результатов, а также механизм их формирования.  Финансирование ООП осуществляется в объеме установленных нормативов финансирования государственного ОУ.</w:t>
      </w:r>
    </w:p>
    <w:p w:rsidR="00E049D4" w:rsidRDefault="00BB260A" w:rsidP="006624E6">
      <w:pPr>
        <w:pStyle w:val="afb"/>
        <w:spacing w:line="276" w:lineRule="auto"/>
        <w:ind w:firstLine="454"/>
        <w:rPr>
          <w:rFonts w:ascii="Times New Roman" w:hAnsi="Times New Roman"/>
          <w:sz w:val="24"/>
          <w:szCs w:val="24"/>
        </w:rPr>
      </w:pPr>
      <w:r w:rsidRPr="002463C9">
        <w:rPr>
          <w:rFonts w:ascii="Times New Roman" w:hAnsi="Times New Roman"/>
          <w:b/>
          <w:bCs/>
          <w:sz w:val="24"/>
          <w:szCs w:val="24"/>
        </w:rPr>
        <w:t>Финансовое обеспечение</w:t>
      </w:r>
      <w:r w:rsidRPr="002463C9">
        <w:rPr>
          <w:rFonts w:ascii="Times New Roman" w:hAnsi="Times New Roman"/>
          <w:sz w:val="24"/>
          <w:szCs w:val="24"/>
        </w:rPr>
        <w:t xml:space="preserve"> реализации основной образовательной программы начального общего образования опирается на исполнение расходных обязательств, обеспечивающих </w:t>
      </w:r>
      <w:r w:rsidRPr="002463C9">
        <w:rPr>
          <w:rFonts w:ascii="Times New Roman" w:hAnsi="Times New Roman"/>
          <w:spacing w:val="2"/>
          <w:sz w:val="24"/>
          <w:szCs w:val="24"/>
        </w:rPr>
        <w:t>конституционное право граждан на бесплатное и общедо</w:t>
      </w:r>
      <w:r w:rsidRPr="002463C9">
        <w:rPr>
          <w:rFonts w:ascii="Times New Roman" w:hAnsi="Times New Roman"/>
          <w:sz w:val="24"/>
          <w:szCs w:val="24"/>
        </w:rPr>
        <w:t>ступное общее образование.</w:t>
      </w:r>
    </w:p>
    <w:p w:rsidR="00BB260A" w:rsidRPr="002463C9" w:rsidRDefault="00BB260A" w:rsidP="006624E6">
      <w:pPr>
        <w:pStyle w:val="afb"/>
        <w:spacing w:line="276" w:lineRule="auto"/>
        <w:ind w:firstLine="454"/>
        <w:rPr>
          <w:rFonts w:ascii="Times New Roman" w:hAnsi="Times New Roman"/>
          <w:sz w:val="24"/>
          <w:szCs w:val="24"/>
        </w:rPr>
      </w:pPr>
      <w:r w:rsidRPr="002463C9">
        <w:rPr>
          <w:rFonts w:ascii="Times New Roman" w:hAnsi="Times New Roman"/>
          <w:sz w:val="24"/>
          <w:szCs w:val="24"/>
        </w:rPr>
        <w:t xml:space="preserve"> Объём действующих расходных обязательств отражается в задании учредителя по оказанию </w:t>
      </w:r>
      <w:r w:rsidRPr="002463C9">
        <w:rPr>
          <w:rFonts w:ascii="Times New Roman" w:hAnsi="Times New Roman"/>
          <w:spacing w:val="2"/>
          <w:sz w:val="24"/>
          <w:szCs w:val="24"/>
        </w:rPr>
        <w:t xml:space="preserve">государственных (муниципальных) образовательных услуг в </w:t>
      </w:r>
      <w:r w:rsidRPr="002463C9">
        <w:rPr>
          <w:rFonts w:ascii="Times New Roman" w:hAnsi="Times New Roman"/>
          <w:sz w:val="24"/>
          <w:szCs w:val="24"/>
        </w:rPr>
        <w:t>соответствии с требованиями федеральных государственных образовательных стандартов общего образования.</w:t>
      </w:r>
    </w:p>
    <w:p w:rsidR="00BB260A" w:rsidRPr="002463C9" w:rsidRDefault="00BB260A" w:rsidP="006624E6">
      <w:pPr>
        <w:pStyle w:val="afb"/>
        <w:spacing w:line="276" w:lineRule="auto"/>
        <w:ind w:firstLine="454"/>
        <w:rPr>
          <w:rFonts w:ascii="Times New Roman" w:hAnsi="Times New Roman"/>
          <w:sz w:val="24"/>
          <w:szCs w:val="24"/>
        </w:rPr>
      </w:pPr>
      <w:r w:rsidRPr="002463C9">
        <w:rPr>
          <w:rFonts w:ascii="Times New Roman" w:hAnsi="Times New Roman"/>
          <w:spacing w:val="2"/>
          <w:sz w:val="24"/>
          <w:szCs w:val="24"/>
        </w:rPr>
        <w:t>Задание учредителя обеспечивает соответствие показателей объёмов и качества предоставляемых образовательным</w:t>
      </w:r>
      <w:r w:rsidRPr="002463C9">
        <w:rPr>
          <w:rFonts w:ascii="Times New Roman" w:hAnsi="Times New Roman"/>
          <w:sz w:val="24"/>
          <w:szCs w:val="24"/>
        </w:rPr>
        <w:t xml:space="preserve"> учреждением услуг (выполнения работ) размерам направляемых на эти цели средств бюджета.</w:t>
      </w:r>
    </w:p>
    <w:p w:rsidR="00BB260A" w:rsidRPr="002463C9" w:rsidRDefault="00BB260A" w:rsidP="006624E6">
      <w:pPr>
        <w:pStyle w:val="afb"/>
        <w:spacing w:line="276" w:lineRule="auto"/>
        <w:ind w:firstLine="454"/>
        <w:rPr>
          <w:rFonts w:ascii="Times New Roman" w:hAnsi="Times New Roman"/>
          <w:sz w:val="24"/>
          <w:szCs w:val="24"/>
        </w:rPr>
      </w:pPr>
      <w:r w:rsidRPr="002463C9">
        <w:rPr>
          <w:rFonts w:ascii="Times New Roman" w:hAnsi="Times New Roman"/>
          <w:iCs/>
          <w:sz w:val="24"/>
          <w:szCs w:val="24"/>
        </w:rPr>
        <w:t>Финансовое обеспечение задания учредителя по реали</w:t>
      </w:r>
      <w:r w:rsidRPr="002463C9">
        <w:rPr>
          <w:rFonts w:ascii="Times New Roman" w:hAnsi="Times New Roman"/>
          <w:iCs/>
          <w:spacing w:val="2"/>
          <w:sz w:val="24"/>
          <w:szCs w:val="24"/>
        </w:rPr>
        <w:t xml:space="preserve">зации основной образовательной программы начального </w:t>
      </w:r>
      <w:r w:rsidRPr="002463C9">
        <w:rPr>
          <w:rFonts w:ascii="Times New Roman" w:hAnsi="Times New Roman"/>
          <w:iCs/>
          <w:sz w:val="24"/>
          <w:szCs w:val="24"/>
        </w:rPr>
        <w:t>общего образования</w:t>
      </w:r>
      <w:r w:rsidRPr="002463C9">
        <w:rPr>
          <w:rFonts w:ascii="Times New Roman" w:hAnsi="Times New Roman"/>
          <w:sz w:val="24"/>
          <w:szCs w:val="24"/>
        </w:rPr>
        <w:t xml:space="preserve">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w:t>
      </w:r>
      <w:r w:rsidRPr="002463C9">
        <w:rPr>
          <w:rFonts w:ascii="Times New Roman" w:hAnsi="Times New Roman"/>
          <w:spacing w:val="2"/>
          <w:sz w:val="24"/>
          <w:szCs w:val="24"/>
        </w:rPr>
        <w:t xml:space="preserve">ных гарантий прав граждан на получение общедоступного </w:t>
      </w:r>
      <w:r w:rsidRPr="002463C9">
        <w:rPr>
          <w:rFonts w:ascii="Times New Roman" w:hAnsi="Times New Roman"/>
          <w:sz w:val="24"/>
          <w:szCs w:val="24"/>
        </w:rPr>
        <w:t>и бесплатного общего образования в соответствии с требованиями Стандарта.</w:t>
      </w:r>
    </w:p>
    <w:p w:rsidR="00BB260A" w:rsidRPr="002463C9" w:rsidRDefault="00BB260A" w:rsidP="006624E6">
      <w:pPr>
        <w:pStyle w:val="afb"/>
        <w:spacing w:line="276" w:lineRule="auto"/>
        <w:ind w:firstLine="454"/>
        <w:rPr>
          <w:rFonts w:ascii="Times New Roman" w:hAnsi="Times New Roman"/>
          <w:sz w:val="24"/>
          <w:szCs w:val="24"/>
        </w:rPr>
      </w:pPr>
      <w:r w:rsidRPr="002463C9">
        <w:rPr>
          <w:rFonts w:ascii="Times New Roman" w:hAnsi="Times New Roman"/>
          <w:sz w:val="24"/>
          <w:szCs w:val="24"/>
        </w:rPr>
        <w:t>Применение принципа нормативного подушевого финансирования на уровне образовательного учреждения заключа</w:t>
      </w:r>
      <w:r w:rsidRPr="002463C9">
        <w:rPr>
          <w:rFonts w:ascii="Times New Roman" w:hAnsi="Times New Roman"/>
          <w:spacing w:val="2"/>
          <w:sz w:val="24"/>
          <w:szCs w:val="24"/>
        </w:rPr>
        <w:t>ется в определении стоимости стандартной (базовой) бюд</w:t>
      </w:r>
      <w:r w:rsidRPr="002463C9">
        <w:rPr>
          <w:rFonts w:ascii="Times New Roman" w:hAnsi="Times New Roman"/>
          <w:sz w:val="24"/>
          <w:szCs w:val="24"/>
        </w:rPr>
        <w:t>жетной образовательной услуги в образовательном учреждении не ниже уровня фактически сложившейся стоимости в предыдущем финансовом году.</w:t>
      </w:r>
    </w:p>
    <w:p w:rsidR="00BB260A" w:rsidRPr="002463C9" w:rsidRDefault="00BB260A" w:rsidP="006624E6">
      <w:pPr>
        <w:pStyle w:val="afb"/>
        <w:spacing w:line="276" w:lineRule="auto"/>
        <w:ind w:firstLine="454"/>
        <w:rPr>
          <w:rFonts w:ascii="Times New Roman" w:hAnsi="Times New Roman"/>
          <w:sz w:val="24"/>
          <w:szCs w:val="24"/>
        </w:rPr>
      </w:pPr>
      <w:r w:rsidRPr="002463C9">
        <w:rPr>
          <w:rFonts w:ascii="Times New Roman" w:hAnsi="Times New Roman"/>
          <w:iCs/>
          <w:spacing w:val="2"/>
          <w:sz w:val="24"/>
          <w:szCs w:val="24"/>
        </w:rPr>
        <w:lastRenderedPageBreak/>
        <w:t>Региональный расчётный подушевой норматив</w:t>
      </w:r>
      <w:r w:rsidRPr="002463C9">
        <w:rPr>
          <w:rFonts w:ascii="Times New Roman" w:hAnsi="Times New Roman"/>
          <w:spacing w:val="2"/>
          <w:sz w:val="24"/>
          <w:szCs w:val="24"/>
        </w:rPr>
        <w:t xml:space="preserve"> — это </w:t>
      </w:r>
      <w:r w:rsidRPr="002463C9">
        <w:rPr>
          <w:rFonts w:ascii="Times New Roman" w:hAnsi="Times New Roman"/>
          <w:sz w:val="24"/>
          <w:szCs w:val="24"/>
        </w:rPr>
        <w:t>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со Стандартом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A85CB9" w:rsidRDefault="00BB260A" w:rsidP="00E049D4">
      <w:pPr>
        <w:pStyle w:val="afb"/>
        <w:spacing w:line="276" w:lineRule="auto"/>
        <w:ind w:firstLine="454"/>
        <w:rPr>
          <w:rFonts w:ascii="Times New Roman" w:hAnsi="Times New Roman"/>
          <w:sz w:val="24"/>
          <w:szCs w:val="24"/>
        </w:rPr>
      </w:pPr>
      <w:r w:rsidRPr="002463C9">
        <w:rPr>
          <w:rFonts w:ascii="Times New Roman" w:hAnsi="Times New Roman"/>
          <w:sz w:val="24"/>
          <w:szCs w:val="24"/>
        </w:rPr>
        <w:t>Органы местного самоуправления могут устанавливать до</w:t>
      </w:r>
      <w:r w:rsidRPr="002463C9">
        <w:rPr>
          <w:rFonts w:ascii="Times New Roman" w:hAnsi="Times New Roman"/>
          <w:spacing w:val="2"/>
          <w:sz w:val="24"/>
          <w:szCs w:val="24"/>
        </w:rPr>
        <w:t xml:space="preserve">полнительные нормативы финансирования образовательных </w:t>
      </w:r>
      <w:r w:rsidRPr="002463C9">
        <w:rPr>
          <w:rFonts w:ascii="Times New Roman" w:hAnsi="Times New Roman"/>
          <w:sz w:val="24"/>
          <w:szCs w:val="24"/>
        </w:rPr>
        <w:t>учреждений за счёт средств местных бюджетов сверх установленного регионального подушевого норматива.</w:t>
      </w:r>
    </w:p>
    <w:p w:rsidR="00A85CB9" w:rsidRDefault="00BB260A" w:rsidP="006624E6">
      <w:pPr>
        <w:pStyle w:val="afb"/>
        <w:spacing w:line="276" w:lineRule="auto"/>
        <w:ind w:firstLine="454"/>
        <w:rPr>
          <w:rFonts w:ascii="Times New Roman" w:hAnsi="Times New Roman"/>
          <w:sz w:val="24"/>
          <w:szCs w:val="24"/>
        </w:rPr>
      </w:pPr>
      <w:r w:rsidRPr="002463C9">
        <w:rPr>
          <w:rFonts w:ascii="Times New Roman" w:hAnsi="Times New Roman"/>
          <w:sz w:val="24"/>
          <w:szCs w:val="24"/>
        </w:rPr>
        <w:t>Форми</w:t>
      </w:r>
      <w:r w:rsidR="00D63058" w:rsidRPr="002463C9">
        <w:rPr>
          <w:rFonts w:ascii="Times New Roman" w:hAnsi="Times New Roman"/>
          <w:sz w:val="24"/>
          <w:szCs w:val="24"/>
        </w:rPr>
        <w:t xml:space="preserve">рование фонда оплаты </w:t>
      </w:r>
      <w:r w:rsidR="00A85CB9" w:rsidRPr="002463C9">
        <w:rPr>
          <w:rFonts w:ascii="Times New Roman" w:hAnsi="Times New Roman"/>
          <w:sz w:val="24"/>
          <w:szCs w:val="24"/>
        </w:rPr>
        <w:t>труда лицея осуществляется</w:t>
      </w:r>
      <w:r w:rsidRPr="002463C9">
        <w:rPr>
          <w:rFonts w:ascii="Times New Roman" w:hAnsi="Times New Roman"/>
          <w:sz w:val="24"/>
          <w:szCs w:val="24"/>
        </w:rPr>
        <w:t xml:space="preserve"> в пределах объема финансовых средств, предоставляемых школе на текущий финансовый год за счет субвенции </w:t>
      </w:r>
    </w:p>
    <w:p w:rsidR="009E73BA" w:rsidRPr="002463C9" w:rsidRDefault="00BB260A" w:rsidP="00A85CB9">
      <w:pPr>
        <w:pStyle w:val="afb"/>
        <w:spacing w:line="276" w:lineRule="auto"/>
        <w:ind w:firstLine="0"/>
        <w:rPr>
          <w:rFonts w:ascii="Times New Roman" w:hAnsi="Times New Roman"/>
          <w:sz w:val="24"/>
          <w:szCs w:val="24"/>
        </w:rPr>
      </w:pPr>
      <w:r w:rsidRPr="002463C9">
        <w:rPr>
          <w:rFonts w:ascii="Times New Roman" w:hAnsi="Times New Roman"/>
          <w:sz w:val="24"/>
          <w:szCs w:val="24"/>
        </w:rPr>
        <w:t xml:space="preserve">из краевого бюджета в соответствии с количеством обучающихся, нормативами расходов по заработной плате на одного </w:t>
      </w:r>
    </w:p>
    <w:p w:rsidR="00BB260A" w:rsidRPr="002463C9" w:rsidRDefault="00BB260A" w:rsidP="006624E6">
      <w:pPr>
        <w:pStyle w:val="afb"/>
        <w:spacing w:line="276" w:lineRule="auto"/>
        <w:ind w:firstLine="0"/>
        <w:rPr>
          <w:rFonts w:ascii="Times New Roman" w:hAnsi="Times New Roman"/>
          <w:sz w:val="24"/>
          <w:szCs w:val="24"/>
        </w:rPr>
      </w:pPr>
      <w:r w:rsidRPr="002463C9">
        <w:rPr>
          <w:rFonts w:ascii="Times New Roman" w:hAnsi="Times New Roman"/>
          <w:sz w:val="24"/>
          <w:szCs w:val="24"/>
        </w:rPr>
        <w:t xml:space="preserve">обучающегося, получающего образование по образовательным программам дошкольного образования, образовательным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 утвержденными законом Алтайского края о краевом бюджете, с применением районного коэффициента, коэффициентов  удорожания образовательной услуги по видам классов и формам обучения, поправочных коэффициентов для школы, утвержденных нормативными правовыми актами </w:t>
      </w:r>
      <w:r w:rsidR="00267E20" w:rsidRPr="002463C9">
        <w:rPr>
          <w:rFonts w:ascii="Times New Roman" w:hAnsi="Times New Roman"/>
          <w:sz w:val="24"/>
          <w:szCs w:val="24"/>
        </w:rPr>
        <w:t xml:space="preserve"> регионального  уровня.</w:t>
      </w:r>
    </w:p>
    <w:p w:rsidR="00BB260A" w:rsidRPr="002463C9" w:rsidRDefault="00BB260A" w:rsidP="006624E6">
      <w:pPr>
        <w:pStyle w:val="afb"/>
        <w:spacing w:line="276" w:lineRule="auto"/>
        <w:ind w:firstLine="454"/>
        <w:rPr>
          <w:rFonts w:ascii="Times New Roman" w:hAnsi="Times New Roman"/>
          <w:sz w:val="24"/>
          <w:szCs w:val="24"/>
        </w:rPr>
      </w:pPr>
      <w:r w:rsidRPr="002463C9">
        <w:rPr>
          <w:rFonts w:ascii="Times New Roman" w:hAnsi="Times New Roman"/>
          <w:sz w:val="24"/>
          <w:szCs w:val="24"/>
        </w:rPr>
        <w:t>Порядок формирования системы оплаты труда работников определяется соотв</w:t>
      </w:r>
      <w:r w:rsidR="009E73BA" w:rsidRPr="002463C9">
        <w:rPr>
          <w:rFonts w:ascii="Times New Roman" w:hAnsi="Times New Roman"/>
          <w:sz w:val="24"/>
          <w:szCs w:val="24"/>
        </w:rPr>
        <w:t>етствующим локальным актом лицея</w:t>
      </w:r>
      <w:r w:rsidRPr="002463C9">
        <w:rPr>
          <w:rFonts w:ascii="Times New Roman" w:hAnsi="Times New Roman"/>
          <w:sz w:val="24"/>
          <w:szCs w:val="24"/>
        </w:rPr>
        <w:t>.</w:t>
      </w:r>
    </w:p>
    <w:p w:rsidR="00BB260A" w:rsidRPr="002463C9" w:rsidRDefault="00BB260A" w:rsidP="006624E6">
      <w:pPr>
        <w:pStyle w:val="afb"/>
        <w:spacing w:line="276" w:lineRule="auto"/>
        <w:ind w:firstLine="454"/>
        <w:rPr>
          <w:rFonts w:ascii="Times New Roman" w:hAnsi="Times New Roman"/>
          <w:b/>
          <w:bCs/>
          <w:iCs/>
          <w:sz w:val="24"/>
          <w:szCs w:val="24"/>
        </w:rPr>
      </w:pPr>
      <w:r w:rsidRPr="002463C9">
        <w:rPr>
          <w:rFonts w:ascii="Times New Roman" w:hAnsi="Times New Roman"/>
          <w:b/>
          <w:bCs/>
          <w:iCs/>
          <w:sz w:val="24"/>
          <w:szCs w:val="24"/>
        </w:rPr>
        <w:t>Образовательное учреждение самостоятельно определяет и отражает в своих локальных актах:</w:t>
      </w:r>
    </w:p>
    <w:p w:rsidR="00BB260A" w:rsidRPr="002463C9" w:rsidRDefault="00267E20" w:rsidP="006624E6">
      <w:pPr>
        <w:pStyle w:val="afb"/>
        <w:spacing w:line="276" w:lineRule="auto"/>
        <w:ind w:firstLine="0"/>
        <w:rPr>
          <w:rStyle w:val="a3"/>
          <w:rFonts w:ascii="Times New Roman" w:hAnsi="Times New Roman"/>
          <w:b w:val="0"/>
          <w:sz w:val="24"/>
          <w:szCs w:val="24"/>
        </w:rPr>
      </w:pPr>
      <w:r w:rsidRPr="002463C9">
        <w:rPr>
          <w:rStyle w:val="a3"/>
          <w:rFonts w:ascii="Times New Roman" w:hAnsi="Times New Roman"/>
          <w:b w:val="0"/>
          <w:sz w:val="24"/>
          <w:szCs w:val="24"/>
        </w:rPr>
        <w:t xml:space="preserve">- </w:t>
      </w:r>
      <w:r w:rsidR="00BB260A" w:rsidRPr="002463C9">
        <w:rPr>
          <w:rStyle w:val="a3"/>
          <w:rFonts w:ascii="Times New Roman" w:hAnsi="Times New Roman"/>
          <w:b w:val="0"/>
          <w:sz w:val="24"/>
          <w:szCs w:val="24"/>
        </w:rPr>
        <w:t>соотношение базовой и стимулирующей частей фонда оплаты труда;</w:t>
      </w:r>
    </w:p>
    <w:p w:rsidR="00BB260A" w:rsidRPr="002463C9" w:rsidRDefault="00267E20" w:rsidP="006624E6">
      <w:pPr>
        <w:pStyle w:val="afb"/>
        <w:spacing w:line="276" w:lineRule="auto"/>
        <w:ind w:firstLine="0"/>
        <w:rPr>
          <w:rStyle w:val="a3"/>
          <w:rFonts w:ascii="Times New Roman" w:hAnsi="Times New Roman"/>
          <w:b w:val="0"/>
          <w:sz w:val="24"/>
          <w:szCs w:val="24"/>
        </w:rPr>
      </w:pPr>
      <w:r w:rsidRPr="002463C9">
        <w:rPr>
          <w:rStyle w:val="a3"/>
          <w:rFonts w:ascii="Times New Roman" w:hAnsi="Times New Roman"/>
          <w:b w:val="0"/>
          <w:sz w:val="24"/>
          <w:szCs w:val="24"/>
        </w:rPr>
        <w:t>-</w:t>
      </w:r>
      <w:r w:rsidR="00BB260A" w:rsidRPr="002463C9">
        <w:rPr>
          <w:rStyle w:val="a3"/>
          <w:rFonts w:ascii="Times New Roman" w:hAnsi="Times New Roman"/>
          <w:b w:val="0"/>
          <w:sz w:val="24"/>
          <w:szCs w:val="24"/>
        </w:rPr>
        <w:t>соотношение фонда оплаты труда педагогического, административно</w:t>
      </w:r>
      <w:r w:rsidR="00D63058" w:rsidRPr="002463C9">
        <w:rPr>
          <w:rStyle w:val="a3"/>
          <w:rFonts w:ascii="Times New Roman" w:hAnsi="Times New Roman"/>
          <w:b w:val="0"/>
          <w:sz w:val="24"/>
          <w:szCs w:val="24"/>
        </w:rPr>
        <w:t xml:space="preserve"> </w:t>
      </w:r>
      <w:r w:rsidR="00BB260A" w:rsidRPr="002463C9">
        <w:rPr>
          <w:rStyle w:val="a3"/>
          <w:rFonts w:ascii="Times New Roman" w:hAnsi="Times New Roman"/>
          <w:b w:val="0"/>
          <w:sz w:val="24"/>
          <w:szCs w:val="24"/>
        </w:rPr>
        <w:t>­</w:t>
      </w:r>
      <w:r w:rsidR="00D63058" w:rsidRPr="002463C9">
        <w:rPr>
          <w:rStyle w:val="a3"/>
          <w:rFonts w:ascii="Times New Roman" w:hAnsi="Times New Roman"/>
          <w:b w:val="0"/>
          <w:sz w:val="24"/>
          <w:szCs w:val="24"/>
        </w:rPr>
        <w:t xml:space="preserve"> </w:t>
      </w:r>
      <w:r w:rsidR="00BB260A" w:rsidRPr="002463C9">
        <w:rPr>
          <w:rStyle w:val="a3"/>
          <w:rFonts w:ascii="Times New Roman" w:hAnsi="Times New Roman"/>
          <w:b w:val="0"/>
          <w:sz w:val="24"/>
          <w:szCs w:val="24"/>
        </w:rPr>
        <w:t>управленческого и учебно</w:t>
      </w:r>
      <w:r w:rsidR="00D63058" w:rsidRPr="002463C9">
        <w:rPr>
          <w:rStyle w:val="a3"/>
          <w:rFonts w:ascii="Times New Roman" w:hAnsi="Times New Roman"/>
          <w:b w:val="0"/>
          <w:sz w:val="24"/>
          <w:szCs w:val="24"/>
        </w:rPr>
        <w:t xml:space="preserve"> </w:t>
      </w:r>
      <w:r w:rsidR="00BB260A" w:rsidRPr="002463C9">
        <w:rPr>
          <w:rStyle w:val="a3"/>
          <w:rFonts w:ascii="Times New Roman" w:hAnsi="Times New Roman"/>
          <w:b w:val="0"/>
          <w:sz w:val="24"/>
          <w:szCs w:val="24"/>
        </w:rPr>
        <w:t>­</w:t>
      </w:r>
      <w:r w:rsidR="00D63058" w:rsidRPr="002463C9">
        <w:rPr>
          <w:rStyle w:val="a3"/>
          <w:rFonts w:ascii="Times New Roman" w:hAnsi="Times New Roman"/>
          <w:b w:val="0"/>
          <w:sz w:val="24"/>
          <w:szCs w:val="24"/>
        </w:rPr>
        <w:t xml:space="preserve"> </w:t>
      </w:r>
      <w:r w:rsidR="00BB260A" w:rsidRPr="002463C9">
        <w:rPr>
          <w:rStyle w:val="a3"/>
          <w:rFonts w:ascii="Times New Roman" w:hAnsi="Times New Roman"/>
          <w:b w:val="0"/>
          <w:sz w:val="24"/>
          <w:szCs w:val="24"/>
        </w:rPr>
        <w:t>вспомогательного персонала;</w:t>
      </w:r>
    </w:p>
    <w:p w:rsidR="00BB260A" w:rsidRPr="002463C9" w:rsidRDefault="00267E20" w:rsidP="006624E6">
      <w:pPr>
        <w:pStyle w:val="afb"/>
        <w:spacing w:line="276" w:lineRule="auto"/>
        <w:ind w:firstLine="0"/>
        <w:rPr>
          <w:rStyle w:val="a3"/>
          <w:rFonts w:ascii="Times New Roman" w:hAnsi="Times New Roman"/>
          <w:b w:val="0"/>
          <w:sz w:val="24"/>
          <w:szCs w:val="24"/>
        </w:rPr>
      </w:pPr>
      <w:r w:rsidRPr="002463C9">
        <w:rPr>
          <w:rStyle w:val="a3"/>
          <w:rFonts w:ascii="Times New Roman" w:hAnsi="Times New Roman"/>
          <w:b w:val="0"/>
          <w:sz w:val="24"/>
          <w:szCs w:val="24"/>
        </w:rPr>
        <w:t xml:space="preserve">- </w:t>
      </w:r>
      <w:r w:rsidR="00BB260A" w:rsidRPr="002463C9">
        <w:rPr>
          <w:rStyle w:val="a3"/>
          <w:rFonts w:ascii="Times New Roman" w:hAnsi="Times New Roman"/>
          <w:b w:val="0"/>
          <w:sz w:val="24"/>
          <w:szCs w:val="24"/>
        </w:rPr>
        <w:t>соотношение общей и специальной частей внутри базовой части фонда оплаты труда;</w:t>
      </w:r>
    </w:p>
    <w:p w:rsidR="00BB260A" w:rsidRPr="002463C9" w:rsidRDefault="00267E20" w:rsidP="006624E6">
      <w:pPr>
        <w:pStyle w:val="afb"/>
        <w:spacing w:line="276" w:lineRule="auto"/>
        <w:ind w:firstLine="0"/>
        <w:rPr>
          <w:rStyle w:val="a3"/>
          <w:rFonts w:ascii="Times New Roman" w:hAnsi="Times New Roman"/>
          <w:b w:val="0"/>
          <w:sz w:val="24"/>
          <w:szCs w:val="24"/>
        </w:rPr>
      </w:pPr>
      <w:r w:rsidRPr="002463C9">
        <w:rPr>
          <w:rStyle w:val="a3"/>
          <w:rFonts w:ascii="Times New Roman" w:hAnsi="Times New Roman"/>
          <w:b w:val="0"/>
          <w:sz w:val="24"/>
          <w:szCs w:val="24"/>
        </w:rPr>
        <w:t xml:space="preserve">- </w:t>
      </w:r>
      <w:r w:rsidR="00BB260A" w:rsidRPr="002463C9">
        <w:rPr>
          <w:rStyle w:val="a3"/>
          <w:rFonts w:ascii="Times New Roman" w:hAnsi="Times New Roman"/>
          <w:b w:val="0"/>
          <w:sz w:val="24"/>
          <w:szCs w:val="24"/>
        </w:rPr>
        <w:t>порядок распределения стимулирующей части фонда оплаты труда в соответствии с региональными и муниципальными нормативными актами.</w:t>
      </w:r>
    </w:p>
    <w:p w:rsidR="00267E20" w:rsidRDefault="00BB260A" w:rsidP="006624E6">
      <w:pPr>
        <w:pStyle w:val="afb"/>
        <w:spacing w:line="276" w:lineRule="auto"/>
        <w:ind w:firstLine="454"/>
        <w:rPr>
          <w:rStyle w:val="a3"/>
          <w:rFonts w:ascii="Times New Roman" w:hAnsi="Times New Roman"/>
          <w:b w:val="0"/>
          <w:sz w:val="24"/>
          <w:szCs w:val="24"/>
        </w:rPr>
      </w:pPr>
      <w:r w:rsidRPr="002463C9">
        <w:rPr>
          <w:rStyle w:val="a3"/>
          <w:rFonts w:ascii="Times New Roman" w:hAnsi="Times New Roman"/>
          <w:b w:val="0"/>
          <w:sz w:val="24"/>
          <w:szCs w:val="24"/>
        </w:rPr>
        <w:t>В распределении стимулирующей части фонда оплаты труда предусматривается участие органов самоуправле</w:t>
      </w:r>
      <w:r w:rsidR="00D63058" w:rsidRPr="002463C9">
        <w:rPr>
          <w:rStyle w:val="a3"/>
          <w:rFonts w:ascii="Times New Roman" w:hAnsi="Times New Roman"/>
          <w:b w:val="0"/>
          <w:sz w:val="24"/>
          <w:szCs w:val="24"/>
        </w:rPr>
        <w:t>ния (управляющего совета  лицея</w:t>
      </w:r>
      <w:r w:rsidRPr="002463C9">
        <w:rPr>
          <w:rStyle w:val="a3"/>
          <w:rFonts w:ascii="Times New Roman" w:hAnsi="Times New Roman"/>
          <w:b w:val="0"/>
          <w:sz w:val="24"/>
          <w:szCs w:val="24"/>
        </w:rPr>
        <w:t>).</w:t>
      </w:r>
      <w:bookmarkStart w:id="92" w:name="_Toc394402568"/>
      <w:bookmarkStart w:id="93" w:name="_Toc395370845"/>
    </w:p>
    <w:p w:rsidR="00BB260A" w:rsidRPr="002463C9" w:rsidRDefault="00BB260A" w:rsidP="006624E6">
      <w:pPr>
        <w:pStyle w:val="afb"/>
        <w:spacing w:line="276" w:lineRule="auto"/>
        <w:ind w:firstLine="0"/>
        <w:rPr>
          <w:rFonts w:ascii="Times New Roman" w:hAnsi="Times New Roman"/>
          <w:b/>
          <w:iCs/>
          <w:sz w:val="24"/>
          <w:szCs w:val="24"/>
        </w:rPr>
      </w:pPr>
      <w:r w:rsidRPr="002463C9">
        <w:rPr>
          <w:rFonts w:ascii="Times New Roman" w:hAnsi="Times New Roman"/>
          <w:b/>
          <w:sz w:val="24"/>
          <w:szCs w:val="24"/>
        </w:rPr>
        <w:t>3.3.4. Материально</w:t>
      </w:r>
      <w:r w:rsidR="00267E20" w:rsidRPr="002463C9">
        <w:rPr>
          <w:rFonts w:ascii="Times New Roman" w:hAnsi="Times New Roman"/>
          <w:b/>
          <w:sz w:val="24"/>
          <w:szCs w:val="24"/>
        </w:rPr>
        <w:t xml:space="preserve"> </w:t>
      </w:r>
      <w:r w:rsidRPr="002463C9">
        <w:rPr>
          <w:rFonts w:ascii="Times New Roman" w:hAnsi="Times New Roman"/>
          <w:b/>
          <w:sz w:val="24"/>
          <w:szCs w:val="24"/>
        </w:rPr>
        <w:t>­</w:t>
      </w:r>
      <w:r w:rsidR="00267E20" w:rsidRPr="002463C9">
        <w:rPr>
          <w:rFonts w:ascii="Times New Roman" w:hAnsi="Times New Roman"/>
          <w:b/>
          <w:sz w:val="24"/>
          <w:szCs w:val="24"/>
        </w:rPr>
        <w:t xml:space="preserve"> </w:t>
      </w:r>
      <w:r w:rsidRPr="002463C9">
        <w:rPr>
          <w:rFonts w:ascii="Times New Roman" w:hAnsi="Times New Roman"/>
          <w:b/>
          <w:sz w:val="24"/>
          <w:szCs w:val="24"/>
        </w:rPr>
        <w:t>техничес</w:t>
      </w:r>
      <w:r w:rsidR="00B1458C" w:rsidRPr="002463C9">
        <w:rPr>
          <w:rFonts w:ascii="Times New Roman" w:hAnsi="Times New Roman"/>
          <w:b/>
          <w:sz w:val="24"/>
          <w:szCs w:val="24"/>
        </w:rPr>
        <w:t xml:space="preserve">кие </w:t>
      </w:r>
      <w:r w:rsidR="005E2B55">
        <w:rPr>
          <w:rFonts w:ascii="Times New Roman" w:hAnsi="Times New Roman"/>
          <w:b/>
          <w:sz w:val="24"/>
          <w:szCs w:val="24"/>
        </w:rPr>
        <w:t xml:space="preserve">и учебно-методические </w:t>
      </w:r>
      <w:r w:rsidRPr="002463C9">
        <w:rPr>
          <w:rFonts w:ascii="Times New Roman" w:hAnsi="Times New Roman"/>
          <w:b/>
          <w:sz w:val="24"/>
          <w:szCs w:val="24"/>
        </w:rPr>
        <w:t xml:space="preserve"> условия реализации основной образовательной программы начального общего образования</w:t>
      </w:r>
      <w:bookmarkEnd w:id="92"/>
      <w:bookmarkEnd w:id="93"/>
    </w:p>
    <w:p w:rsidR="008C2688" w:rsidRPr="002463C9" w:rsidRDefault="008C2688" w:rsidP="006624E6">
      <w:pPr>
        <w:pStyle w:val="afb"/>
        <w:spacing w:line="276" w:lineRule="auto"/>
        <w:ind w:firstLine="709"/>
        <w:rPr>
          <w:rFonts w:ascii="Times New Roman" w:hAnsi="Times New Roman"/>
          <w:sz w:val="24"/>
          <w:szCs w:val="24"/>
        </w:rPr>
      </w:pPr>
      <w:r w:rsidRPr="002463C9">
        <w:rPr>
          <w:rFonts w:ascii="Times New Roman" w:hAnsi="Times New Roman"/>
          <w:sz w:val="24"/>
          <w:szCs w:val="24"/>
        </w:rPr>
        <w:t xml:space="preserve">Критериальными источниками оценки учебно ­ 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w:t>
      </w:r>
      <w:r w:rsidRPr="002463C9">
        <w:rPr>
          <w:rFonts w:ascii="Times New Roman" w:hAnsi="Times New Roman"/>
          <w:spacing w:val="2"/>
          <w:sz w:val="24"/>
          <w:szCs w:val="24"/>
        </w:rPr>
        <w:t xml:space="preserve">постановлением Правительства Российской Федерации от </w:t>
      </w:r>
      <w:r w:rsidRPr="002463C9">
        <w:rPr>
          <w:rFonts w:ascii="Times New Roman" w:hAnsi="Times New Roman"/>
          <w:sz w:val="24"/>
          <w:szCs w:val="24"/>
        </w:rPr>
        <w:t xml:space="preserve">16 марта </w:t>
      </w:r>
      <w:smartTag w:uri="urn:schemas-microsoft-com:office:smarttags" w:element="metricconverter">
        <w:smartTagPr>
          <w:attr w:name="ProductID" w:val="2011 г"/>
        </w:smartTagPr>
        <w:r w:rsidRPr="002463C9">
          <w:rPr>
            <w:rFonts w:ascii="Times New Roman" w:hAnsi="Times New Roman"/>
            <w:sz w:val="24"/>
            <w:szCs w:val="24"/>
          </w:rPr>
          <w:t>2011 г</w:t>
        </w:r>
      </w:smartTag>
      <w:r w:rsidRPr="002463C9">
        <w:rPr>
          <w:rFonts w:ascii="Times New Roman" w:hAnsi="Times New Roman"/>
          <w:sz w:val="24"/>
          <w:szCs w:val="24"/>
        </w:rPr>
        <w:t>. № 174, а также соответствующие приказы и методические рекомендации, в том числе:</w:t>
      </w:r>
    </w:p>
    <w:p w:rsidR="008C2688" w:rsidRPr="002463C9" w:rsidRDefault="008C2688" w:rsidP="006624E6">
      <w:pPr>
        <w:pStyle w:val="afd"/>
        <w:spacing w:line="276" w:lineRule="auto"/>
        <w:ind w:firstLine="0"/>
        <w:rPr>
          <w:rFonts w:ascii="Times New Roman" w:hAnsi="Times New Roman"/>
          <w:sz w:val="24"/>
          <w:szCs w:val="24"/>
        </w:rPr>
      </w:pPr>
      <w:r w:rsidRPr="002463C9">
        <w:rPr>
          <w:rFonts w:ascii="Times New Roman" w:hAnsi="Times New Roman"/>
          <w:sz w:val="24"/>
          <w:szCs w:val="24"/>
        </w:rPr>
        <w:t xml:space="preserve">- постановление Федеральной службы по надзору в сфере защиты прав потребителей и благополучия человека от 29 декабря </w:t>
      </w:r>
      <w:smartTag w:uri="urn:schemas-microsoft-com:office:smarttags" w:element="metricconverter">
        <w:smartTagPr>
          <w:attr w:name="ProductID" w:val="2010 г"/>
        </w:smartTagPr>
        <w:r w:rsidRPr="002463C9">
          <w:rPr>
            <w:rFonts w:ascii="Times New Roman" w:hAnsi="Times New Roman"/>
            <w:sz w:val="24"/>
            <w:szCs w:val="24"/>
          </w:rPr>
          <w:t>2010 г</w:t>
        </w:r>
      </w:smartTag>
      <w:r w:rsidRPr="002463C9">
        <w:rPr>
          <w:rFonts w:ascii="Times New Roman" w:hAnsi="Times New Roman"/>
          <w:sz w:val="24"/>
          <w:szCs w:val="24"/>
        </w:rPr>
        <w:t>. № 189, СанПиН 2.4.2.2821­10 «Санитарно­эпидемиологические требования к условиям и организации обучения в общеобразовательных учреждениях»;</w:t>
      </w:r>
    </w:p>
    <w:p w:rsidR="008C2688" w:rsidRPr="002463C9" w:rsidRDefault="008C2688" w:rsidP="006624E6">
      <w:pPr>
        <w:pStyle w:val="afd"/>
        <w:spacing w:line="276" w:lineRule="auto"/>
        <w:ind w:firstLine="0"/>
        <w:rPr>
          <w:rFonts w:ascii="Times New Roman" w:hAnsi="Times New Roman"/>
          <w:sz w:val="24"/>
          <w:szCs w:val="24"/>
        </w:rPr>
      </w:pPr>
      <w:r w:rsidRPr="002463C9">
        <w:rPr>
          <w:rFonts w:ascii="Times New Roman" w:hAnsi="Times New Roman"/>
          <w:sz w:val="24"/>
          <w:szCs w:val="24"/>
        </w:rPr>
        <w:t xml:space="preserve">- приказ Минобрнауки России от 4 октября </w:t>
      </w:r>
      <w:smartTag w:uri="urn:schemas-microsoft-com:office:smarttags" w:element="metricconverter">
        <w:smartTagPr>
          <w:attr w:name="ProductID" w:val="2010 г"/>
        </w:smartTagPr>
        <w:r w:rsidRPr="002463C9">
          <w:rPr>
            <w:rFonts w:ascii="Times New Roman" w:hAnsi="Times New Roman"/>
            <w:sz w:val="24"/>
            <w:szCs w:val="24"/>
          </w:rPr>
          <w:t>2010 г</w:t>
        </w:r>
      </w:smartTag>
      <w:r w:rsidRPr="002463C9">
        <w:rPr>
          <w:rFonts w:ascii="Times New Roman" w:hAnsi="Times New Roman"/>
          <w:sz w:val="24"/>
          <w:szCs w:val="24"/>
        </w:rPr>
        <w:t>. № 986</w:t>
      </w:r>
      <w:r w:rsidRPr="002463C9">
        <w:rPr>
          <w:rFonts w:ascii="Times New Roman" w:hAnsi="Times New Roman"/>
          <w:sz w:val="24"/>
          <w:szCs w:val="24"/>
        </w:rPr>
        <w:t> </w:t>
      </w:r>
      <w:r w:rsidRPr="002463C9">
        <w:rPr>
          <w:rFonts w:ascii="Times New Roman" w:hAnsi="Times New Roman"/>
          <w:sz w:val="24"/>
          <w:szCs w:val="24"/>
        </w:rPr>
        <w:t xml:space="preserve">«Об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w:t>
      </w:r>
    </w:p>
    <w:p w:rsidR="008C2688" w:rsidRPr="002463C9" w:rsidRDefault="008C2688" w:rsidP="006624E6">
      <w:pPr>
        <w:pStyle w:val="afd"/>
        <w:spacing w:line="276" w:lineRule="auto"/>
        <w:ind w:firstLine="0"/>
        <w:rPr>
          <w:rFonts w:ascii="Times New Roman" w:hAnsi="Times New Roman"/>
          <w:sz w:val="24"/>
          <w:szCs w:val="24"/>
        </w:rPr>
      </w:pPr>
      <w:r w:rsidRPr="002463C9">
        <w:rPr>
          <w:rFonts w:ascii="Times New Roman" w:hAnsi="Times New Roman"/>
          <w:sz w:val="24"/>
          <w:szCs w:val="24"/>
        </w:rPr>
        <w:lastRenderedPageBreak/>
        <w:t xml:space="preserve">- приказ Минобрнауки России от 23 июня </w:t>
      </w:r>
      <w:smartTag w:uri="urn:schemas-microsoft-com:office:smarttags" w:element="metricconverter">
        <w:smartTagPr>
          <w:attr w:name="ProductID" w:val="2010 г"/>
        </w:smartTagPr>
        <w:r w:rsidRPr="002463C9">
          <w:rPr>
            <w:rFonts w:ascii="Times New Roman" w:hAnsi="Times New Roman"/>
            <w:sz w:val="24"/>
            <w:szCs w:val="24"/>
          </w:rPr>
          <w:t>2010 г</w:t>
        </w:r>
      </w:smartTag>
      <w:r w:rsidRPr="002463C9">
        <w:rPr>
          <w:rFonts w:ascii="Times New Roman" w:hAnsi="Times New Roman"/>
          <w:sz w:val="24"/>
          <w:szCs w:val="24"/>
        </w:rPr>
        <w:t>. № 697 «Об утверждении федеральных требований к образовательным учреждениям в части охраны здоровья обучающихся, воспитанников».</w:t>
      </w:r>
    </w:p>
    <w:p w:rsidR="00A85CB9" w:rsidRPr="00E049D4" w:rsidRDefault="007E4233" w:rsidP="00E049D4">
      <w:pPr>
        <w:pStyle w:val="afb"/>
        <w:spacing w:line="276" w:lineRule="auto"/>
        <w:ind w:firstLine="709"/>
        <w:rPr>
          <w:rFonts w:ascii="Times New Roman" w:hAnsi="Times New Roman"/>
          <w:sz w:val="24"/>
          <w:szCs w:val="24"/>
        </w:rPr>
      </w:pPr>
      <w:r w:rsidRPr="002463C9">
        <w:rPr>
          <w:rFonts w:ascii="Times New Roman" w:hAnsi="Times New Roman"/>
          <w:sz w:val="24"/>
          <w:szCs w:val="24"/>
        </w:rPr>
        <w:t>В соответствии с  требованиями ФГОС материально ­ техническая база МБОУ «Лицей № 2»»</w:t>
      </w:r>
      <w:r w:rsidRPr="002463C9">
        <w:rPr>
          <w:rFonts w:ascii="Times New Roman" w:hAnsi="Times New Roman"/>
          <w:spacing w:val="-2"/>
          <w:sz w:val="24"/>
          <w:szCs w:val="24"/>
        </w:rPr>
        <w:t xml:space="preserve"> приведена в соответствие с задачами по обес</w:t>
      </w:r>
      <w:r w:rsidRPr="002463C9">
        <w:rPr>
          <w:rFonts w:ascii="Times New Roman" w:hAnsi="Times New Roman"/>
          <w:spacing w:val="2"/>
          <w:sz w:val="24"/>
          <w:szCs w:val="24"/>
        </w:rPr>
        <w:t xml:space="preserve">печению реализации основной образовательной программы образовательного учреждения и созданию соответствующей </w:t>
      </w:r>
      <w:r w:rsidRPr="002463C9">
        <w:rPr>
          <w:rFonts w:ascii="Times New Roman" w:hAnsi="Times New Roman"/>
          <w:sz w:val="24"/>
          <w:szCs w:val="24"/>
        </w:rPr>
        <w:t xml:space="preserve">образовательной и социальной среды. </w:t>
      </w:r>
      <w:r w:rsidRPr="002463C9">
        <w:rPr>
          <w:rFonts w:ascii="Times New Roman" w:hAnsi="Times New Roman"/>
          <w:spacing w:val="-2"/>
          <w:sz w:val="24"/>
          <w:szCs w:val="24"/>
        </w:rPr>
        <w:t xml:space="preserve">Для этого в лицее проведена оценка </w:t>
      </w:r>
      <w:r w:rsidRPr="002463C9">
        <w:rPr>
          <w:rFonts w:ascii="Times New Roman" w:hAnsi="Times New Roman"/>
          <w:sz w:val="24"/>
          <w:szCs w:val="24"/>
        </w:rPr>
        <w:t>учебно ­ материального обеспечения образовательного процесса</w:t>
      </w:r>
      <w:r w:rsidRPr="00E049D4">
        <w:rPr>
          <w:rFonts w:ascii="Times New Roman" w:hAnsi="Times New Roman"/>
          <w:sz w:val="24"/>
          <w:szCs w:val="24"/>
        </w:rPr>
        <w:t>.</w:t>
      </w:r>
      <w:r w:rsidR="00E049D4" w:rsidRPr="00E049D4">
        <w:rPr>
          <w:rFonts w:ascii="Times New Roman" w:hAnsi="Times New Roman"/>
          <w:sz w:val="24"/>
          <w:szCs w:val="24"/>
        </w:rPr>
        <w:t xml:space="preserve"> </w:t>
      </w:r>
      <w:r w:rsidR="00B1458C" w:rsidRPr="00E049D4">
        <w:rPr>
          <w:rFonts w:ascii="Times New Roman" w:hAnsi="Times New Roman"/>
          <w:sz w:val="24"/>
          <w:szCs w:val="24"/>
        </w:rPr>
        <w:t>П</w:t>
      </w:r>
      <w:r w:rsidR="008C2688" w:rsidRPr="00E049D4">
        <w:rPr>
          <w:rFonts w:ascii="Times New Roman" w:hAnsi="Times New Roman"/>
          <w:sz w:val="24"/>
          <w:szCs w:val="24"/>
        </w:rPr>
        <w:t>ять учебных кабинетов начальных классов расположены  н</w:t>
      </w:r>
      <w:r w:rsidR="009E73BA" w:rsidRPr="00E049D4">
        <w:rPr>
          <w:rFonts w:ascii="Times New Roman" w:hAnsi="Times New Roman"/>
          <w:sz w:val="24"/>
          <w:szCs w:val="24"/>
        </w:rPr>
        <w:t>а 1 этаже здания. Все окна лицея</w:t>
      </w:r>
      <w:r w:rsidR="008C2688" w:rsidRPr="00E049D4">
        <w:rPr>
          <w:rFonts w:ascii="Times New Roman" w:hAnsi="Times New Roman"/>
          <w:sz w:val="24"/>
          <w:szCs w:val="24"/>
        </w:rPr>
        <w:t xml:space="preserve"> заменены на ПВХ-блоки.  </w:t>
      </w:r>
    </w:p>
    <w:p w:rsidR="008C2688" w:rsidRPr="002463C9" w:rsidRDefault="008C2688" w:rsidP="00E049D4">
      <w:pPr>
        <w:pStyle w:val="af9"/>
        <w:spacing w:after="0"/>
        <w:ind w:left="0" w:firstLine="708"/>
        <w:jc w:val="both"/>
        <w:rPr>
          <w:rFonts w:ascii="Times New Roman" w:hAnsi="Times New Roman" w:cs="Times New Roman"/>
          <w:szCs w:val="24"/>
        </w:rPr>
      </w:pPr>
      <w:r w:rsidRPr="00E049D4">
        <w:rPr>
          <w:rFonts w:ascii="Times New Roman" w:hAnsi="Times New Roman" w:cs="Times New Roman"/>
          <w:szCs w:val="24"/>
        </w:rPr>
        <w:t>Серьезное внимание уделяется вопрос</w:t>
      </w:r>
      <w:r w:rsidR="00B1458C" w:rsidRPr="00E049D4">
        <w:rPr>
          <w:rFonts w:ascii="Times New Roman" w:hAnsi="Times New Roman" w:cs="Times New Roman"/>
          <w:szCs w:val="24"/>
        </w:rPr>
        <w:t>ам обеспечения безопасности</w:t>
      </w:r>
      <w:r w:rsidR="00B1458C" w:rsidRPr="002463C9">
        <w:rPr>
          <w:rFonts w:ascii="Times New Roman" w:hAnsi="Times New Roman" w:cs="Times New Roman"/>
          <w:szCs w:val="24"/>
        </w:rPr>
        <w:t xml:space="preserve"> УВП -</w:t>
      </w:r>
      <w:r w:rsidRPr="002463C9">
        <w:rPr>
          <w:rFonts w:ascii="Times New Roman" w:hAnsi="Times New Roman" w:cs="Times New Roman"/>
          <w:szCs w:val="24"/>
        </w:rPr>
        <w:t xml:space="preserve"> </w:t>
      </w:r>
      <w:r w:rsidR="00B1458C" w:rsidRPr="002463C9">
        <w:rPr>
          <w:rFonts w:ascii="Times New Roman" w:hAnsi="Times New Roman" w:cs="Times New Roman"/>
          <w:szCs w:val="24"/>
        </w:rPr>
        <w:t xml:space="preserve"> </w:t>
      </w:r>
      <w:r w:rsidRPr="002463C9">
        <w:rPr>
          <w:rFonts w:ascii="Times New Roman" w:hAnsi="Times New Roman" w:cs="Times New Roman"/>
          <w:szCs w:val="24"/>
        </w:rPr>
        <w:t xml:space="preserve">установлены автоматическая система противопожарной безопасности, «тревожная кнопка», организованы охрана, пропускной режим. </w:t>
      </w:r>
    </w:p>
    <w:p w:rsidR="003E29CF" w:rsidRPr="002463C9" w:rsidRDefault="003E29CF" w:rsidP="006624E6">
      <w:pPr>
        <w:spacing w:after="0"/>
        <w:contextualSpacing/>
        <w:jc w:val="both"/>
        <w:rPr>
          <w:rFonts w:cs="Times New Roman"/>
          <w:szCs w:val="24"/>
        </w:rPr>
      </w:pPr>
      <w:r w:rsidRPr="002463C9">
        <w:rPr>
          <w:rFonts w:cs="Times New Roman"/>
          <w:szCs w:val="24"/>
        </w:rPr>
        <w:t>В кабинетах, где обучаются дети, созданы все условия для учебного процесса:</w:t>
      </w:r>
    </w:p>
    <w:p w:rsidR="003E29CF" w:rsidRPr="002463C9" w:rsidRDefault="003E29CF" w:rsidP="006624E6">
      <w:pPr>
        <w:spacing w:after="0"/>
        <w:contextualSpacing/>
        <w:jc w:val="both"/>
        <w:rPr>
          <w:rFonts w:cs="Times New Roman"/>
          <w:szCs w:val="24"/>
        </w:rPr>
      </w:pPr>
      <w:r w:rsidRPr="002463C9">
        <w:rPr>
          <w:rFonts w:cs="Times New Roman"/>
          <w:szCs w:val="24"/>
        </w:rPr>
        <w:t xml:space="preserve">-  парты и стулья в соответствии с требованиями СанПиН; </w:t>
      </w:r>
    </w:p>
    <w:p w:rsidR="003E29CF" w:rsidRPr="002463C9" w:rsidRDefault="003E29CF" w:rsidP="006624E6">
      <w:pPr>
        <w:spacing w:after="0"/>
        <w:contextualSpacing/>
        <w:jc w:val="both"/>
        <w:rPr>
          <w:rFonts w:cs="Times New Roman"/>
          <w:szCs w:val="24"/>
        </w:rPr>
      </w:pPr>
      <w:r w:rsidRPr="002463C9">
        <w:rPr>
          <w:rFonts w:cs="Times New Roman"/>
          <w:szCs w:val="24"/>
        </w:rPr>
        <w:t xml:space="preserve">- стационарный компьютер или ноутбук с доступом к печати; </w:t>
      </w:r>
    </w:p>
    <w:p w:rsidR="003E29CF" w:rsidRPr="002463C9" w:rsidRDefault="003E29CF" w:rsidP="006624E6">
      <w:pPr>
        <w:spacing w:after="0"/>
        <w:contextualSpacing/>
        <w:jc w:val="both"/>
        <w:rPr>
          <w:rFonts w:cs="Times New Roman"/>
          <w:szCs w:val="24"/>
        </w:rPr>
      </w:pPr>
      <w:r w:rsidRPr="002463C9">
        <w:rPr>
          <w:rFonts w:cs="Times New Roman"/>
          <w:szCs w:val="24"/>
        </w:rPr>
        <w:t>- учебные кабинеты оснащены интерактивными досками или проекторами и экранами;</w:t>
      </w:r>
    </w:p>
    <w:p w:rsidR="003E29CF" w:rsidRPr="002463C9" w:rsidRDefault="003E29CF" w:rsidP="006624E6">
      <w:pPr>
        <w:spacing w:after="0"/>
        <w:contextualSpacing/>
        <w:jc w:val="both"/>
        <w:rPr>
          <w:rFonts w:cs="Times New Roman"/>
          <w:szCs w:val="24"/>
        </w:rPr>
      </w:pPr>
      <w:r w:rsidRPr="002463C9">
        <w:rPr>
          <w:rFonts w:cs="Times New Roman"/>
          <w:szCs w:val="24"/>
        </w:rPr>
        <w:t xml:space="preserve">-компьютерный класс; </w:t>
      </w:r>
    </w:p>
    <w:p w:rsidR="003E29CF" w:rsidRPr="002463C9" w:rsidRDefault="003E29CF" w:rsidP="006624E6">
      <w:pPr>
        <w:spacing w:after="0"/>
        <w:contextualSpacing/>
        <w:jc w:val="both"/>
        <w:rPr>
          <w:rFonts w:cs="Times New Roman"/>
          <w:szCs w:val="24"/>
        </w:rPr>
      </w:pPr>
      <w:r w:rsidRPr="002463C9">
        <w:rPr>
          <w:rFonts w:cs="Times New Roman"/>
          <w:szCs w:val="24"/>
        </w:rPr>
        <w:t xml:space="preserve">-наглядные пособия и дидактические материалы. </w:t>
      </w:r>
    </w:p>
    <w:p w:rsidR="003E29CF" w:rsidRPr="002463C9" w:rsidRDefault="003E29CF" w:rsidP="00E049D4">
      <w:pPr>
        <w:spacing w:after="0"/>
        <w:ind w:firstLine="708"/>
        <w:contextualSpacing/>
        <w:jc w:val="both"/>
        <w:rPr>
          <w:rFonts w:cs="Times New Roman"/>
          <w:szCs w:val="24"/>
        </w:rPr>
      </w:pPr>
      <w:r w:rsidRPr="002463C9">
        <w:rPr>
          <w:rFonts w:cs="Times New Roman"/>
          <w:szCs w:val="24"/>
        </w:rPr>
        <w:t xml:space="preserve">Материально-технические условия реализации основной образовательной программы начального общего образования обеспечивают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w:t>
      </w:r>
    </w:p>
    <w:p w:rsidR="003E29CF" w:rsidRPr="002463C9" w:rsidRDefault="008C2688" w:rsidP="006624E6">
      <w:pPr>
        <w:spacing w:after="0"/>
        <w:contextualSpacing/>
        <w:jc w:val="both"/>
        <w:rPr>
          <w:rFonts w:cs="Times New Roman"/>
          <w:szCs w:val="24"/>
        </w:rPr>
      </w:pPr>
      <w:r w:rsidRPr="002463C9">
        <w:rPr>
          <w:rFonts w:cs="Times New Roman"/>
          <w:szCs w:val="24"/>
        </w:rPr>
        <w:t>1.</w:t>
      </w:r>
      <w:r w:rsidR="003E29CF" w:rsidRPr="002463C9">
        <w:rPr>
          <w:rFonts w:cs="Times New Roman"/>
          <w:szCs w:val="24"/>
        </w:rPr>
        <w:t xml:space="preserve"> Каждый кабинет начальной школы оборудован АРМ учителя. </w:t>
      </w:r>
    </w:p>
    <w:p w:rsidR="003E29CF" w:rsidRPr="002463C9" w:rsidRDefault="008C2688" w:rsidP="006624E6">
      <w:pPr>
        <w:spacing w:after="0"/>
        <w:contextualSpacing/>
        <w:jc w:val="both"/>
        <w:rPr>
          <w:rFonts w:cs="Times New Roman"/>
          <w:szCs w:val="24"/>
        </w:rPr>
      </w:pPr>
      <w:r w:rsidRPr="002463C9">
        <w:rPr>
          <w:rFonts w:cs="Times New Roman"/>
          <w:szCs w:val="24"/>
        </w:rPr>
        <w:t>2</w:t>
      </w:r>
      <w:r w:rsidR="003E29CF" w:rsidRPr="002463C9">
        <w:rPr>
          <w:rFonts w:cs="Times New Roman"/>
          <w:szCs w:val="24"/>
        </w:rPr>
        <w:t xml:space="preserve">.Для занятий музыкой, изобразительным искусством, моделированием, техническим творчеством, естественнонаучными исследованиями используются предметные кабинеты. </w:t>
      </w:r>
    </w:p>
    <w:p w:rsidR="003E29CF" w:rsidRPr="002463C9" w:rsidRDefault="008C2688" w:rsidP="006624E6">
      <w:pPr>
        <w:spacing w:after="0"/>
        <w:contextualSpacing/>
        <w:jc w:val="both"/>
        <w:rPr>
          <w:rFonts w:cs="Times New Roman"/>
          <w:szCs w:val="24"/>
        </w:rPr>
      </w:pPr>
      <w:r w:rsidRPr="002463C9">
        <w:rPr>
          <w:rFonts w:cs="Times New Roman"/>
          <w:szCs w:val="24"/>
        </w:rPr>
        <w:t>3.</w:t>
      </w:r>
      <w:r w:rsidR="003E29CF" w:rsidRPr="002463C9">
        <w:rPr>
          <w:rFonts w:cs="Times New Roman"/>
          <w:szCs w:val="24"/>
        </w:rPr>
        <w:t xml:space="preserve">.Все учебные кабинеты оснащены мебелью в соответствии с СанПиН. </w:t>
      </w:r>
    </w:p>
    <w:p w:rsidR="008C2688" w:rsidRPr="002463C9" w:rsidRDefault="008C2688" w:rsidP="006624E6">
      <w:pPr>
        <w:spacing w:after="0"/>
        <w:contextualSpacing/>
        <w:jc w:val="both"/>
        <w:rPr>
          <w:rFonts w:cs="Times New Roman"/>
          <w:szCs w:val="24"/>
        </w:rPr>
      </w:pPr>
      <w:r w:rsidRPr="002463C9">
        <w:rPr>
          <w:rFonts w:cs="Times New Roman"/>
          <w:szCs w:val="24"/>
        </w:rPr>
        <w:t>4</w:t>
      </w:r>
      <w:r w:rsidR="003E29CF" w:rsidRPr="002463C9">
        <w:rPr>
          <w:rFonts w:cs="Times New Roman"/>
          <w:szCs w:val="24"/>
        </w:rPr>
        <w:t xml:space="preserve">.Лицей  обеспечивает оснащение образовательного процесса на ступени начального общего образования расходными материалами и канцелярскими принадлежностями. </w:t>
      </w:r>
    </w:p>
    <w:p w:rsidR="003E29CF" w:rsidRPr="002463C9" w:rsidRDefault="008C2688" w:rsidP="006624E6">
      <w:pPr>
        <w:spacing w:after="0"/>
        <w:contextualSpacing/>
        <w:jc w:val="both"/>
        <w:rPr>
          <w:rFonts w:cs="Times New Roman"/>
          <w:szCs w:val="24"/>
        </w:rPr>
      </w:pPr>
      <w:r w:rsidRPr="002463C9">
        <w:rPr>
          <w:rFonts w:cs="Times New Roman"/>
          <w:szCs w:val="24"/>
        </w:rPr>
        <w:t>5.</w:t>
      </w:r>
      <w:r w:rsidR="003E29CF" w:rsidRPr="002463C9">
        <w:rPr>
          <w:rFonts w:cs="Times New Roman"/>
          <w:szCs w:val="24"/>
        </w:rPr>
        <w:t xml:space="preserve">Организация образовательного процесса осуществляется в условиях классно- кабинетной системы в соответствии с учебным планом, основными нормами техники безопасности и санитарно-гигиеническими правилами. </w:t>
      </w:r>
    </w:p>
    <w:p w:rsidR="003E29CF" w:rsidRPr="002463C9" w:rsidRDefault="003E29CF" w:rsidP="006624E6">
      <w:pPr>
        <w:spacing w:after="0"/>
        <w:contextualSpacing/>
        <w:jc w:val="both"/>
        <w:rPr>
          <w:rFonts w:cs="Times New Roman"/>
          <w:szCs w:val="24"/>
        </w:rPr>
      </w:pPr>
      <w:r w:rsidRPr="002463C9">
        <w:rPr>
          <w:rFonts w:cs="Times New Roman"/>
          <w:szCs w:val="24"/>
        </w:rPr>
        <w:t xml:space="preserve">Наличие компьютерной и мультимедийной техники: </w:t>
      </w:r>
    </w:p>
    <w:p w:rsidR="008C2688" w:rsidRPr="002463C9" w:rsidRDefault="00A85CB9" w:rsidP="006624E6">
      <w:pPr>
        <w:spacing w:after="0"/>
        <w:contextualSpacing/>
        <w:jc w:val="both"/>
        <w:rPr>
          <w:rFonts w:cs="Times New Roman"/>
          <w:szCs w:val="24"/>
        </w:rPr>
      </w:pPr>
      <w:r>
        <w:rPr>
          <w:rFonts w:cs="Times New Roman"/>
          <w:szCs w:val="24"/>
        </w:rPr>
        <w:t>1. Стационарные компьютеры -5</w:t>
      </w:r>
    </w:p>
    <w:p w:rsidR="003E29CF" w:rsidRPr="002463C9" w:rsidRDefault="008C2688" w:rsidP="006624E6">
      <w:pPr>
        <w:spacing w:after="0"/>
        <w:contextualSpacing/>
        <w:jc w:val="both"/>
        <w:rPr>
          <w:rFonts w:cs="Times New Roman"/>
          <w:szCs w:val="24"/>
        </w:rPr>
      </w:pPr>
      <w:r w:rsidRPr="002463C9">
        <w:rPr>
          <w:rFonts w:cs="Times New Roman"/>
          <w:szCs w:val="24"/>
        </w:rPr>
        <w:t>2</w:t>
      </w:r>
      <w:r w:rsidR="003E29CF" w:rsidRPr="002463C9">
        <w:rPr>
          <w:rFonts w:cs="Times New Roman"/>
          <w:szCs w:val="24"/>
        </w:rPr>
        <w:t xml:space="preserve">. Принтеры </w:t>
      </w:r>
      <w:r w:rsidRPr="002463C9">
        <w:rPr>
          <w:rFonts w:cs="Times New Roman"/>
          <w:szCs w:val="24"/>
        </w:rPr>
        <w:t xml:space="preserve"> - </w:t>
      </w:r>
      <w:r w:rsidR="003E29CF" w:rsidRPr="002463C9">
        <w:rPr>
          <w:rFonts w:cs="Times New Roman"/>
          <w:szCs w:val="24"/>
        </w:rPr>
        <w:t xml:space="preserve">5 </w:t>
      </w:r>
    </w:p>
    <w:p w:rsidR="003E29CF" w:rsidRPr="002463C9" w:rsidRDefault="003E29CF" w:rsidP="006624E6">
      <w:pPr>
        <w:spacing w:after="0"/>
        <w:contextualSpacing/>
        <w:jc w:val="both"/>
        <w:rPr>
          <w:rFonts w:cs="Times New Roman"/>
          <w:szCs w:val="24"/>
        </w:rPr>
      </w:pPr>
      <w:r w:rsidRPr="002463C9">
        <w:rPr>
          <w:rFonts w:cs="Times New Roman"/>
          <w:szCs w:val="24"/>
        </w:rPr>
        <w:t xml:space="preserve">5. Мультимедийные проекторы </w:t>
      </w:r>
      <w:r w:rsidR="008C2688" w:rsidRPr="002463C9">
        <w:rPr>
          <w:rFonts w:cs="Times New Roman"/>
          <w:szCs w:val="24"/>
        </w:rPr>
        <w:t xml:space="preserve"> - </w:t>
      </w:r>
      <w:r w:rsidRPr="002463C9">
        <w:rPr>
          <w:rFonts w:cs="Times New Roman"/>
          <w:szCs w:val="24"/>
        </w:rPr>
        <w:t xml:space="preserve">5 </w:t>
      </w:r>
    </w:p>
    <w:p w:rsidR="003E29CF" w:rsidRPr="002463C9" w:rsidRDefault="003E29CF" w:rsidP="006624E6">
      <w:pPr>
        <w:spacing w:after="0"/>
        <w:contextualSpacing/>
        <w:jc w:val="both"/>
        <w:rPr>
          <w:rFonts w:cs="Times New Roman"/>
          <w:szCs w:val="24"/>
        </w:rPr>
      </w:pPr>
      <w:r w:rsidRPr="002463C9">
        <w:rPr>
          <w:rFonts w:cs="Times New Roman"/>
          <w:szCs w:val="24"/>
        </w:rPr>
        <w:t>6. Интерактивные доски</w:t>
      </w:r>
      <w:r w:rsidR="008C2688" w:rsidRPr="002463C9">
        <w:rPr>
          <w:rFonts w:cs="Times New Roman"/>
          <w:szCs w:val="24"/>
        </w:rPr>
        <w:t xml:space="preserve"> - </w:t>
      </w:r>
      <w:r w:rsidR="00262644" w:rsidRPr="002463C9">
        <w:rPr>
          <w:rFonts w:cs="Times New Roman"/>
          <w:szCs w:val="24"/>
        </w:rPr>
        <w:t xml:space="preserve"> 3</w:t>
      </w:r>
    </w:p>
    <w:p w:rsidR="003E29CF" w:rsidRPr="002463C9" w:rsidRDefault="003E29CF" w:rsidP="006624E6">
      <w:pPr>
        <w:spacing w:after="0"/>
        <w:ind w:firstLine="708"/>
        <w:contextualSpacing/>
        <w:jc w:val="both"/>
        <w:rPr>
          <w:rFonts w:cs="Times New Roman"/>
          <w:szCs w:val="24"/>
        </w:rPr>
      </w:pPr>
      <w:r w:rsidRPr="002463C9">
        <w:rPr>
          <w:rFonts w:cs="Times New Roman"/>
          <w:szCs w:val="24"/>
        </w:rPr>
        <w:t xml:space="preserve">Единое информационное </w:t>
      </w:r>
      <w:r w:rsidR="00A85CB9" w:rsidRPr="002463C9">
        <w:rPr>
          <w:rFonts w:cs="Times New Roman"/>
          <w:szCs w:val="24"/>
        </w:rPr>
        <w:t>пространство лицея объединяет</w:t>
      </w:r>
      <w:r w:rsidRPr="002463C9">
        <w:rPr>
          <w:rFonts w:cs="Times New Roman"/>
          <w:szCs w:val="24"/>
        </w:rPr>
        <w:t xml:space="preserve"> учебную, внеурочную и управленческую деятельности и подчинено образовательному и воспитательному процессам: </w:t>
      </w:r>
    </w:p>
    <w:p w:rsidR="003E29CF" w:rsidRPr="002463C9" w:rsidRDefault="003E29CF" w:rsidP="006624E6">
      <w:pPr>
        <w:spacing w:after="0"/>
        <w:contextualSpacing/>
        <w:jc w:val="both"/>
        <w:rPr>
          <w:rFonts w:cs="Times New Roman"/>
          <w:szCs w:val="24"/>
        </w:rPr>
      </w:pPr>
      <w:r w:rsidRPr="002463C9">
        <w:rPr>
          <w:rFonts w:cs="Times New Roman"/>
          <w:szCs w:val="24"/>
        </w:rPr>
        <w:t xml:space="preserve">-  общешкольная локальная сеть, имеющая выход в Интернет, объединяет все учебные кабинеты, административный блок, библиотеку, АРМ учителей и обеспечивает сбор, обработку, хранение, распространение, поиск и передачу информации; </w:t>
      </w:r>
    </w:p>
    <w:p w:rsidR="003E29CF" w:rsidRPr="002463C9" w:rsidRDefault="003E29CF" w:rsidP="006624E6">
      <w:pPr>
        <w:spacing w:after="0"/>
        <w:contextualSpacing/>
        <w:jc w:val="both"/>
        <w:rPr>
          <w:rFonts w:cs="Times New Roman"/>
          <w:szCs w:val="24"/>
        </w:rPr>
      </w:pPr>
      <w:r w:rsidRPr="002463C9">
        <w:rPr>
          <w:rFonts w:cs="Times New Roman"/>
          <w:szCs w:val="24"/>
        </w:rPr>
        <w:t xml:space="preserve">-устройства для ввода графической информации (сканеры, цифровые фотоаппараты); </w:t>
      </w:r>
    </w:p>
    <w:p w:rsidR="008C2688" w:rsidRPr="002463C9" w:rsidRDefault="003E29CF" w:rsidP="006624E6">
      <w:pPr>
        <w:spacing w:after="0"/>
        <w:contextualSpacing/>
        <w:jc w:val="both"/>
        <w:rPr>
          <w:rFonts w:cs="Times New Roman"/>
          <w:szCs w:val="24"/>
        </w:rPr>
      </w:pPr>
      <w:r w:rsidRPr="002463C9">
        <w:rPr>
          <w:rFonts w:cs="Times New Roman"/>
          <w:szCs w:val="24"/>
        </w:rPr>
        <w:t>-средства информационного взаимодействия педагогического персонала, граждан и организаций, обеспечивающих им до</w:t>
      </w:r>
      <w:r w:rsidR="007867A9" w:rsidRPr="002463C9">
        <w:rPr>
          <w:rFonts w:cs="Times New Roman"/>
          <w:szCs w:val="24"/>
        </w:rPr>
        <w:t xml:space="preserve">ступ к информационным ресурсам - </w:t>
      </w:r>
      <w:r w:rsidRPr="002463C9">
        <w:rPr>
          <w:rFonts w:cs="Times New Roman"/>
          <w:szCs w:val="24"/>
        </w:rPr>
        <w:t>школьный сайт, электронный дневник и журнал, школ</w:t>
      </w:r>
      <w:r w:rsidR="00262644" w:rsidRPr="002463C9">
        <w:rPr>
          <w:rFonts w:cs="Times New Roman"/>
          <w:szCs w:val="24"/>
        </w:rPr>
        <w:t>ьная газета, школьное  телевидение</w:t>
      </w:r>
      <w:r w:rsidRPr="002463C9">
        <w:rPr>
          <w:rFonts w:cs="Times New Roman"/>
          <w:szCs w:val="24"/>
        </w:rPr>
        <w:t xml:space="preserve">; </w:t>
      </w:r>
    </w:p>
    <w:p w:rsidR="008C2688" w:rsidRPr="002463C9" w:rsidRDefault="008C2688" w:rsidP="006624E6">
      <w:pPr>
        <w:spacing w:after="0"/>
        <w:contextualSpacing/>
        <w:jc w:val="both"/>
        <w:rPr>
          <w:rFonts w:cs="Times New Roman"/>
          <w:szCs w:val="24"/>
        </w:rPr>
      </w:pPr>
      <w:r w:rsidRPr="002463C9">
        <w:rPr>
          <w:rFonts w:cs="Times New Roman"/>
          <w:szCs w:val="24"/>
        </w:rPr>
        <w:t xml:space="preserve">- </w:t>
      </w:r>
      <w:r w:rsidR="003E29CF" w:rsidRPr="002463C9">
        <w:rPr>
          <w:rFonts w:cs="Times New Roman"/>
          <w:szCs w:val="24"/>
        </w:rPr>
        <w:t xml:space="preserve">система </w:t>
      </w:r>
      <w:r w:rsidRPr="002463C9">
        <w:rPr>
          <w:rFonts w:cs="Times New Roman"/>
          <w:szCs w:val="24"/>
        </w:rPr>
        <w:t>радиооповещения</w:t>
      </w:r>
      <w:r w:rsidR="003E29CF" w:rsidRPr="002463C9">
        <w:rPr>
          <w:rFonts w:cs="Times New Roman"/>
          <w:szCs w:val="24"/>
        </w:rPr>
        <w:t xml:space="preserve">; </w:t>
      </w:r>
    </w:p>
    <w:p w:rsidR="008C2688" w:rsidRPr="002463C9" w:rsidRDefault="008C2688" w:rsidP="006624E6">
      <w:pPr>
        <w:spacing w:after="0"/>
        <w:contextualSpacing/>
        <w:jc w:val="both"/>
        <w:rPr>
          <w:rFonts w:cs="Times New Roman"/>
          <w:szCs w:val="24"/>
        </w:rPr>
      </w:pPr>
      <w:r w:rsidRPr="002463C9">
        <w:rPr>
          <w:rFonts w:cs="Times New Roman"/>
          <w:szCs w:val="24"/>
        </w:rPr>
        <w:t>-</w:t>
      </w:r>
      <w:r w:rsidR="003E29CF" w:rsidRPr="002463C9">
        <w:rPr>
          <w:rFonts w:cs="Times New Roman"/>
          <w:szCs w:val="24"/>
        </w:rPr>
        <w:t xml:space="preserve"> Wi-Fi. </w:t>
      </w:r>
    </w:p>
    <w:p w:rsidR="007867A9" w:rsidRPr="002463C9" w:rsidRDefault="003E29CF" w:rsidP="006624E6">
      <w:pPr>
        <w:spacing w:after="0"/>
        <w:contextualSpacing/>
        <w:jc w:val="both"/>
        <w:rPr>
          <w:rFonts w:cs="Times New Roman"/>
          <w:szCs w:val="24"/>
        </w:rPr>
      </w:pPr>
      <w:r w:rsidRPr="002463C9">
        <w:rPr>
          <w:rFonts w:cs="Times New Roman"/>
          <w:szCs w:val="24"/>
        </w:rPr>
        <w:lastRenderedPageBreak/>
        <w:t>Учебно-методическое обеспечение реализуется через и</w:t>
      </w:r>
      <w:r w:rsidR="008C2688" w:rsidRPr="002463C9">
        <w:rPr>
          <w:rFonts w:cs="Times New Roman"/>
          <w:szCs w:val="24"/>
        </w:rPr>
        <w:t>спользование УМК «Школа России»</w:t>
      </w:r>
      <w:r w:rsidR="00262644" w:rsidRPr="002463C9">
        <w:rPr>
          <w:rFonts w:cs="Times New Roman"/>
          <w:szCs w:val="24"/>
        </w:rPr>
        <w:t xml:space="preserve"> и </w:t>
      </w:r>
      <w:r w:rsidR="008C2688" w:rsidRPr="002463C9">
        <w:rPr>
          <w:rFonts w:cs="Times New Roman"/>
          <w:szCs w:val="24"/>
        </w:rPr>
        <w:t xml:space="preserve"> </w:t>
      </w:r>
      <w:r w:rsidR="00262644" w:rsidRPr="002463C9">
        <w:rPr>
          <w:rFonts w:cs="Times New Roman"/>
          <w:szCs w:val="24"/>
        </w:rPr>
        <w:t>«</w:t>
      </w:r>
      <w:r w:rsidR="008C2688" w:rsidRPr="002463C9">
        <w:rPr>
          <w:rFonts w:cs="Times New Roman"/>
          <w:szCs w:val="24"/>
        </w:rPr>
        <w:t>Перспективная начальная школа»</w:t>
      </w:r>
      <w:r w:rsidR="00601761" w:rsidRPr="002463C9">
        <w:rPr>
          <w:rFonts w:cs="Times New Roman"/>
          <w:szCs w:val="24"/>
        </w:rPr>
        <w:t xml:space="preserve">. </w:t>
      </w:r>
    </w:p>
    <w:p w:rsidR="00601761" w:rsidRPr="002463C9" w:rsidRDefault="003E29CF" w:rsidP="006624E6">
      <w:pPr>
        <w:spacing w:after="0"/>
        <w:ind w:firstLine="708"/>
        <w:contextualSpacing/>
        <w:jc w:val="both"/>
        <w:rPr>
          <w:rFonts w:cs="Times New Roman"/>
          <w:szCs w:val="24"/>
        </w:rPr>
      </w:pPr>
      <w:r w:rsidRPr="002463C9">
        <w:rPr>
          <w:rFonts w:cs="Times New Roman"/>
          <w:szCs w:val="24"/>
        </w:rPr>
        <w:t>Комплект</w:t>
      </w:r>
      <w:r w:rsidR="00262644" w:rsidRPr="002463C9">
        <w:rPr>
          <w:rFonts w:cs="Times New Roman"/>
          <w:szCs w:val="24"/>
        </w:rPr>
        <w:t>ы включают</w:t>
      </w:r>
      <w:r w:rsidRPr="002463C9">
        <w:rPr>
          <w:rFonts w:cs="Times New Roman"/>
          <w:szCs w:val="24"/>
        </w:rPr>
        <w:t xml:space="preserve"> учебники для начальной школы по основным п</w:t>
      </w:r>
      <w:r w:rsidR="00B1458C" w:rsidRPr="002463C9">
        <w:rPr>
          <w:rFonts w:cs="Times New Roman"/>
          <w:szCs w:val="24"/>
        </w:rPr>
        <w:t xml:space="preserve">редметам, соответствующим ФГОС и </w:t>
      </w:r>
      <w:r w:rsidRPr="002463C9">
        <w:rPr>
          <w:rFonts w:cs="Times New Roman"/>
          <w:szCs w:val="24"/>
        </w:rPr>
        <w:t xml:space="preserve"> обеспечен</w:t>
      </w:r>
      <w:r w:rsidR="00262644" w:rsidRPr="002463C9">
        <w:rPr>
          <w:rFonts w:cs="Times New Roman"/>
          <w:szCs w:val="24"/>
        </w:rPr>
        <w:t>ы</w:t>
      </w:r>
      <w:r w:rsidRPr="002463C9">
        <w:rPr>
          <w:rFonts w:cs="Times New Roman"/>
          <w:szCs w:val="24"/>
        </w:rPr>
        <w:t xml:space="preserve"> учебными, методическими, дидактическими пособиями, дополнен</w:t>
      </w:r>
      <w:r w:rsidR="00262644" w:rsidRPr="002463C9">
        <w:rPr>
          <w:rFonts w:cs="Times New Roman"/>
          <w:szCs w:val="24"/>
        </w:rPr>
        <w:t>ы</w:t>
      </w:r>
      <w:r w:rsidRPr="002463C9">
        <w:rPr>
          <w:rFonts w:cs="Times New Roman"/>
          <w:szCs w:val="24"/>
        </w:rPr>
        <w:t xml:space="preserve"> средствами методической поддержки учителей через Интернет, пособиями для учителей для формирования надпредметных умений. </w:t>
      </w:r>
    </w:p>
    <w:p w:rsidR="007867A9" w:rsidRPr="002463C9" w:rsidRDefault="00601761" w:rsidP="006624E6">
      <w:pPr>
        <w:pStyle w:val="af9"/>
        <w:ind w:left="0" w:firstLine="709"/>
        <w:jc w:val="both"/>
        <w:rPr>
          <w:rFonts w:ascii="Times New Roman" w:hAnsi="Times New Roman" w:cs="Times New Roman"/>
          <w:szCs w:val="24"/>
        </w:rPr>
      </w:pPr>
      <w:r w:rsidRPr="002463C9">
        <w:rPr>
          <w:rFonts w:ascii="Times New Roman" w:hAnsi="Times New Roman" w:cs="Times New Roman"/>
          <w:szCs w:val="24"/>
        </w:rPr>
        <w:t xml:space="preserve">При организации образовательного процесса используются: кабинет информатики,  кабинет  естествознания,  библиотека. </w:t>
      </w:r>
    </w:p>
    <w:p w:rsidR="00601761" w:rsidRPr="002463C9" w:rsidRDefault="00601761" w:rsidP="006624E6">
      <w:pPr>
        <w:pStyle w:val="af9"/>
        <w:ind w:left="0" w:firstLine="709"/>
        <w:jc w:val="both"/>
        <w:rPr>
          <w:rFonts w:ascii="Times New Roman" w:hAnsi="Times New Roman" w:cs="Times New Roman"/>
          <w:szCs w:val="24"/>
        </w:rPr>
      </w:pPr>
      <w:r w:rsidRPr="002463C9">
        <w:rPr>
          <w:rFonts w:ascii="Times New Roman" w:hAnsi="Times New Roman" w:cs="Times New Roman"/>
          <w:szCs w:val="24"/>
        </w:rPr>
        <w:t xml:space="preserve">Занятия физической культурой и спортом  проводятся </w:t>
      </w:r>
      <w:r w:rsidR="00AF0152">
        <w:rPr>
          <w:rFonts w:ascii="Times New Roman" w:hAnsi="Times New Roman" w:cs="Times New Roman"/>
          <w:szCs w:val="24"/>
        </w:rPr>
        <w:t xml:space="preserve">на базе МБОУ «СОШ №48» </w:t>
      </w:r>
      <w:r w:rsidRPr="002463C9">
        <w:rPr>
          <w:rFonts w:ascii="Times New Roman" w:hAnsi="Times New Roman" w:cs="Times New Roman"/>
          <w:szCs w:val="24"/>
        </w:rPr>
        <w:t xml:space="preserve"> и на   их   стадионе</w:t>
      </w:r>
      <w:r w:rsidR="00AF0152">
        <w:rPr>
          <w:rFonts w:ascii="Times New Roman" w:hAnsi="Times New Roman" w:cs="Times New Roman"/>
          <w:szCs w:val="24"/>
        </w:rPr>
        <w:t xml:space="preserve"> ДЮСШОР №2</w:t>
      </w:r>
      <w:r w:rsidRPr="002463C9">
        <w:rPr>
          <w:rFonts w:ascii="Times New Roman" w:hAnsi="Times New Roman" w:cs="Times New Roman"/>
          <w:szCs w:val="24"/>
        </w:rPr>
        <w:t xml:space="preserve">, включающем футбольное поле. </w:t>
      </w:r>
    </w:p>
    <w:p w:rsidR="007E4233" w:rsidRDefault="00B1458C" w:rsidP="006624E6">
      <w:pPr>
        <w:pStyle w:val="af9"/>
        <w:ind w:left="0"/>
        <w:jc w:val="both"/>
        <w:rPr>
          <w:rFonts w:ascii="Times New Roman" w:hAnsi="Times New Roman" w:cs="Times New Roman"/>
          <w:szCs w:val="24"/>
        </w:rPr>
      </w:pPr>
      <w:r w:rsidRPr="002463C9">
        <w:rPr>
          <w:rFonts w:ascii="Times New Roman" w:hAnsi="Times New Roman" w:cs="Times New Roman"/>
          <w:szCs w:val="24"/>
        </w:rPr>
        <w:t>Медицинское обслуживание обучающихся в МБОУ «Лицей № 2» обеспечивается по договору с КГБУЗ «Детская городская поликлиника №3 г.</w:t>
      </w:r>
      <w:r w:rsidR="00AF0152">
        <w:rPr>
          <w:rFonts w:ascii="Times New Roman" w:hAnsi="Times New Roman" w:cs="Times New Roman"/>
          <w:szCs w:val="24"/>
        </w:rPr>
        <w:t xml:space="preserve"> </w:t>
      </w:r>
      <w:r w:rsidRPr="002463C9">
        <w:rPr>
          <w:rFonts w:ascii="Times New Roman" w:hAnsi="Times New Roman" w:cs="Times New Roman"/>
          <w:szCs w:val="24"/>
        </w:rPr>
        <w:t xml:space="preserve">Барнаула», для работы которой </w:t>
      </w:r>
      <w:r w:rsidR="00D9617E" w:rsidRPr="002463C9">
        <w:rPr>
          <w:rFonts w:ascii="Times New Roman" w:hAnsi="Times New Roman" w:cs="Times New Roman"/>
          <w:szCs w:val="24"/>
        </w:rPr>
        <w:t xml:space="preserve">лицей </w:t>
      </w:r>
      <w:r w:rsidRPr="002463C9">
        <w:rPr>
          <w:rFonts w:ascii="Times New Roman" w:hAnsi="Times New Roman" w:cs="Times New Roman"/>
          <w:szCs w:val="24"/>
        </w:rPr>
        <w:t xml:space="preserve"> предоставляет пом</w:t>
      </w:r>
      <w:r w:rsidR="00D9617E" w:rsidRPr="002463C9">
        <w:rPr>
          <w:rFonts w:ascii="Times New Roman" w:hAnsi="Times New Roman" w:cs="Times New Roman"/>
          <w:szCs w:val="24"/>
        </w:rPr>
        <w:t>ещение</w:t>
      </w:r>
      <w:r w:rsidRPr="002463C9">
        <w:rPr>
          <w:rFonts w:ascii="Times New Roman" w:hAnsi="Times New Roman" w:cs="Times New Roman"/>
          <w:szCs w:val="24"/>
        </w:rPr>
        <w:t xml:space="preserve"> с необходимыми условиями.</w:t>
      </w:r>
    </w:p>
    <w:p w:rsidR="00267E20" w:rsidRPr="002463C9" w:rsidRDefault="00267E20" w:rsidP="006624E6">
      <w:pPr>
        <w:pStyle w:val="aff1"/>
        <w:spacing w:before="0" w:line="276" w:lineRule="auto"/>
        <w:jc w:val="left"/>
        <w:rPr>
          <w:rFonts w:ascii="Times New Roman" w:hAnsi="Times New Roman"/>
          <w:sz w:val="24"/>
          <w:szCs w:val="24"/>
        </w:rPr>
      </w:pPr>
      <w:r w:rsidRPr="002463C9">
        <w:rPr>
          <w:rFonts w:ascii="Times New Roman" w:hAnsi="Times New Roman"/>
          <w:sz w:val="24"/>
          <w:szCs w:val="24"/>
        </w:rPr>
        <w:t>Оценка материально</w:t>
      </w:r>
      <w:r w:rsidR="00F21A09" w:rsidRPr="002463C9">
        <w:rPr>
          <w:rFonts w:ascii="Times New Roman" w:hAnsi="Times New Roman"/>
          <w:sz w:val="24"/>
          <w:szCs w:val="24"/>
        </w:rPr>
        <w:t xml:space="preserve"> </w:t>
      </w:r>
      <w:r w:rsidRPr="002463C9">
        <w:rPr>
          <w:rFonts w:ascii="Times New Roman" w:hAnsi="Times New Roman"/>
          <w:sz w:val="24"/>
          <w:szCs w:val="24"/>
        </w:rPr>
        <w:t>­</w:t>
      </w:r>
      <w:r w:rsidR="00F21A09" w:rsidRPr="002463C9">
        <w:rPr>
          <w:rFonts w:ascii="Times New Roman" w:hAnsi="Times New Roman"/>
          <w:sz w:val="24"/>
          <w:szCs w:val="24"/>
        </w:rPr>
        <w:t xml:space="preserve"> </w:t>
      </w:r>
      <w:r w:rsidRPr="002463C9">
        <w:rPr>
          <w:rFonts w:ascii="Times New Roman" w:hAnsi="Times New Roman"/>
          <w:sz w:val="24"/>
          <w:szCs w:val="24"/>
        </w:rPr>
        <w:t>технических условий реализации основной образовательной программы начального общего образования</w:t>
      </w: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4018"/>
        <w:gridCol w:w="1747"/>
        <w:gridCol w:w="2065"/>
        <w:gridCol w:w="1430"/>
      </w:tblGrid>
      <w:tr w:rsidR="00E00F88" w:rsidRPr="002463C9" w:rsidTr="00B1458C">
        <w:trPr>
          <w:trHeight w:val="652"/>
          <w:tblHeader/>
        </w:trPr>
        <w:tc>
          <w:tcPr>
            <w:tcW w:w="756" w:type="dxa"/>
            <w:vMerge w:val="restart"/>
            <w:vAlign w:val="center"/>
          </w:tcPr>
          <w:p w:rsidR="00E00F88" w:rsidRPr="00E049D4" w:rsidRDefault="00E00F88" w:rsidP="00E049D4">
            <w:pPr>
              <w:spacing w:after="0" w:line="240" w:lineRule="auto"/>
              <w:jc w:val="center"/>
              <w:rPr>
                <w:rFonts w:cs="Times New Roman"/>
                <w:sz w:val="20"/>
                <w:szCs w:val="20"/>
              </w:rPr>
            </w:pPr>
            <w:r w:rsidRPr="00E049D4">
              <w:rPr>
                <w:rFonts w:cs="Times New Roman"/>
                <w:sz w:val="20"/>
                <w:szCs w:val="20"/>
              </w:rPr>
              <w:t>№</w:t>
            </w:r>
          </w:p>
        </w:tc>
        <w:tc>
          <w:tcPr>
            <w:tcW w:w="4018" w:type="dxa"/>
            <w:vMerge w:val="restart"/>
            <w:vAlign w:val="center"/>
          </w:tcPr>
          <w:p w:rsidR="00E00F88" w:rsidRPr="00E049D4" w:rsidRDefault="00E00F88" w:rsidP="00E049D4">
            <w:pPr>
              <w:spacing w:after="0" w:line="240" w:lineRule="auto"/>
              <w:jc w:val="center"/>
              <w:rPr>
                <w:rFonts w:cs="Times New Roman"/>
                <w:sz w:val="20"/>
                <w:szCs w:val="20"/>
              </w:rPr>
            </w:pPr>
            <w:r w:rsidRPr="00E049D4">
              <w:rPr>
                <w:rFonts w:cs="Times New Roman"/>
                <w:sz w:val="20"/>
                <w:szCs w:val="20"/>
              </w:rPr>
              <w:t>Оснащенность</w:t>
            </w:r>
          </w:p>
        </w:tc>
        <w:tc>
          <w:tcPr>
            <w:tcW w:w="1747" w:type="dxa"/>
            <w:vMerge w:val="restart"/>
            <w:textDirection w:val="btLr"/>
            <w:vAlign w:val="center"/>
          </w:tcPr>
          <w:p w:rsidR="00E00F88" w:rsidRPr="00E049D4" w:rsidRDefault="00E00F88" w:rsidP="00E049D4">
            <w:pPr>
              <w:spacing w:after="0" w:line="240" w:lineRule="auto"/>
              <w:jc w:val="center"/>
              <w:rPr>
                <w:rFonts w:cs="Times New Roman"/>
                <w:sz w:val="20"/>
                <w:szCs w:val="20"/>
              </w:rPr>
            </w:pPr>
            <w:r w:rsidRPr="00E049D4">
              <w:rPr>
                <w:rFonts w:cs="Times New Roman"/>
                <w:sz w:val="20"/>
                <w:szCs w:val="20"/>
              </w:rPr>
              <w:t>Информатики</w:t>
            </w:r>
          </w:p>
        </w:tc>
        <w:tc>
          <w:tcPr>
            <w:tcW w:w="2065" w:type="dxa"/>
            <w:vMerge w:val="restart"/>
            <w:textDirection w:val="btLr"/>
            <w:vAlign w:val="center"/>
          </w:tcPr>
          <w:p w:rsidR="00E00F88" w:rsidRPr="00E049D4" w:rsidRDefault="00E00F88" w:rsidP="00E049D4">
            <w:pPr>
              <w:spacing w:after="0" w:line="240" w:lineRule="auto"/>
              <w:jc w:val="center"/>
              <w:rPr>
                <w:rFonts w:cs="Times New Roman"/>
                <w:sz w:val="20"/>
                <w:szCs w:val="20"/>
              </w:rPr>
            </w:pPr>
            <w:r w:rsidRPr="00E049D4">
              <w:rPr>
                <w:rFonts w:cs="Times New Roman"/>
                <w:sz w:val="20"/>
                <w:szCs w:val="20"/>
              </w:rPr>
              <w:t xml:space="preserve">Начальные </w:t>
            </w:r>
          </w:p>
          <w:p w:rsidR="00E00F88" w:rsidRPr="00E049D4" w:rsidRDefault="00E00F88" w:rsidP="00E049D4">
            <w:pPr>
              <w:spacing w:after="0" w:line="240" w:lineRule="auto"/>
              <w:jc w:val="center"/>
              <w:rPr>
                <w:rFonts w:cs="Times New Roman"/>
                <w:sz w:val="20"/>
                <w:szCs w:val="20"/>
              </w:rPr>
            </w:pPr>
            <w:r w:rsidRPr="00E049D4">
              <w:rPr>
                <w:rFonts w:cs="Times New Roman"/>
                <w:sz w:val="20"/>
                <w:szCs w:val="20"/>
              </w:rPr>
              <w:t>классы</w:t>
            </w:r>
          </w:p>
        </w:tc>
        <w:tc>
          <w:tcPr>
            <w:tcW w:w="1430" w:type="dxa"/>
            <w:vMerge w:val="restart"/>
            <w:textDirection w:val="btLr"/>
            <w:vAlign w:val="center"/>
          </w:tcPr>
          <w:p w:rsidR="00F41EEA" w:rsidRPr="00E049D4" w:rsidRDefault="00E00F88" w:rsidP="00E049D4">
            <w:pPr>
              <w:spacing w:after="0" w:line="240" w:lineRule="auto"/>
              <w:jc w:val="center"/>
              <w:rPr>
                <w:rFonts w:cs="Times New Roman"/>
                <w:sz w:val="20"/>
                <w:szCs w:val="20"/>
              </w:rPr>
            </w:pPr>
            <w:r w:rsidRPr="00E049D4">
              <w:rPr>
                <w:rFonts w:cs="Times New Roman"/>
                <w:sz w:val="20"/>
                <w:szCs w:val="20"/>
              </w:rPr>
              <w:t xml:space="preserve">Иностранный </w:t>
            </w:r>
          </w:p>
          <w:p w:rsidR="00E00F88" w:rsidRPr="00E049D4" w:rsidRDefault="00E00F88" w:rsidP="00E049D4">
            <w:pPr>
              <w:spacing w:after="0" w:line="240" w:lineRule="auto"/>
              <w:jc w:val="center"/>
              <w:rPr>
                <w:rFonts w:cs="Times New Roman"/>
                <w:sz w:val="20"/>
                <w:szCs w:val="20"/>
              </w:rPr>
            </w:pPr>
            <w:r w:rsidRPr="00E049D4">
              <w:rPr>
                <w:rFonts w:cs="Times New Roman"/>
                <w:sz w:val="20"/>
                <w:szCs w:val="20"/>
              </w:rPr>
              <w:t>язык</w:t>
            </w:r>
          </w:p>
        </w:tc>
      </w:tr>
      <w:tr w:rsidR="00E00F88" w:rsidRPr="002463C9" w:rsidTr="00E049D4">
        <w:trPr>
          <w:cantSplit/>
          <w:trHeight w:val="793"/>
          <w:tblHeader/>
        </w:trPr>
        <w:tc>
          <w:tcPr>
            <w:tcW w:w="756" w:type="dxa"/>
            <w:vMerge/>
            <w:vAlign w:val="center"/>
          </w:tcPr>
          <w:p w:rsidR="00E00F88" w:rsidRPr="002463C9" w:rsidRDefault="00E00F88" w:rsidP="00E049D4">
            <w:pPr>
              <w:spacing w:after="0" w:line="240" w:lineRule="auto"/>
              <w:jc w:val="center"/>
              <w:rPr>
                <w:rFonts w:cs="Times New Roman"/>
                <w:szCs w:val="24"/>
              </w:rPr>
            </w:pPr>
          </w:p>
        </w:tc>
        <w:tc>
          <w:tcPr>
            <w:tcW w:w="4018" w:type="dxa"/>
            <w:vMerge/>
            <w:vAlign w:val="center"/>
          </w:tcPr>
          <w:p w:rsidR="00E00F88" w:rsidRPr="002463C9" w:rsidRDefault="00E00F88" w:rsidP="00E049D4">
            <w:pPr>
              <w:spacing w:after="0" w:line="240" w:lineRule="auto"/>
              <w:jc w:val="center"/>
              <w:rPr>
                <w:rFonts w:cs="Times New Roman"/>
                <w:szCs w:val="24"/>
              </w:rPr>
            </w:pPr>
          </w:p>
        </w:tc>
        <w:tc>
          <w:tcPr>
            <w:tcW w:w="1747" w:type="dxa"/>
            <w:vMerge/>
            <w:vAlign w:val="center"/>
          </w:tcPr>
          <w:p w:rsidR="00E00F88" w:rsidRPr="002463C9" w:rsidRDefault="00E00F88" w:rsidP="00E049D4">
            <w:pPr>
              <w:spacing w:after="0" w:line="240" w:lineRule="auto"/>
              <w:jc w:val="center"/>
              <w:rPr>
                <w:rFonts w:cs="Times New Roman"/>
                <w:szCs w:val="24"/>
              </w:rPr>
            </w:pPr>
          </w:p>
        </w:tc>
        <w:tc>
          <w:tcPr>
            <w:tcW w:w="2065" w:type="dxa"/>
            <w:vMerge/>
            <w:vAlign w:val="center"/>
          </w:tcPr>
          <w:p w:rsidR="00E00F88" w:rsidRPr="002463C9" w:rsidRDefault="00E00F88" w:rsidP="00E049D4">
            <w:pPr>
              <w:spacing w:after="0" w:line="240" w:lineRule="auto"/>
              <w:jc w:val="center"/>
              <w:rPr>
                <w:rFonts w:cs="Times New Roman"/>
                <w:szCs w:val="24"/>
              </w:rPr>
            </w:pPr>
          </w:p>
        </w:tc>
        <w:tc>
          <w:tcPr>
            <w:tcW w:w="1430" w:type="dxa"/>
            <w:vMerge/>
            <w:vAlign w:val="center"/>
          </w:tcPr>
          <w:p w:rsidR="00E00F88" w:rsidRPr="002463C9" w:rsidRDefault="00E00F88" w:rsidP="00E049D4">
            <w:pPr>
              <w:spacing w:after="0" w:line="240" w:lineRule="auto"/>
              <w:jc w:val="center"/>
              <w:rPr>
                <w:rFonts w:cs="Times New Roman"/>
                <w:szCs w:val="24"/>
              </w:rPr>
            </w:pPr>
          </w:p>
        </w:tc>
      </w:tr>
      <w:tr w:rsidR="00E00F88" w:rsidRPr="002463C9" w:rsidTr="00B1458C">
        <w:trPr>
          <w:trHeight w:val="415"/>
        </w:trPr>
        <w:tc>
          <w:tcPr>
            <w:tcW w:w="756" w:type="dxa"/>
          </w:tcPr>
          <w:p w:rsidR="00E00F88" w:rsidRPr="002463C9" w:rsidRDefault="00E00F88" w:rsidP="00E049D4">
            <w:pPr>
              <w:numPr>
                <w:ilvl w:val="0"/>
                <w:numId w:val="4"/>
              </w:numPr>
              <w:suppressAutoHyphens w:val="0"/>
              <w:spacing w:after="0" w:line="240" w:lineRule="auto"/>
              <w:ind w:left="0" w:firstLine="0"/>
              <w:jc w:val="both"/>
              <w:rPr>
                <w:rFonts w:cs="Times New Roman"/>
                <w:szCs w:val="24"/>
              </w:rPr>
            </w:pPr>
          </w:p>
        </w:tc>
        <w:tc>
          <w:tcPr>
            <w:tcW w:w="4018" w:type="dxa"/>
          </w:tcPr>
          <w:p w:rsidR="00E00F88" w:rsidRPr="002463C9" w:rsidRDefault="00E00F88" w:rsidP="00E049D4">
            <w:pPr>
              <w:spacing w:after="0" w:line="240" w:lineRule="auto"/>
              <w:rPr>
                <w:rFonts w:cs="Times New Roman"/>
                <w:szCs w:val="24"/>
              </w:rPr>
            </w:pPr>
            <w:r w:rsidRPr="002463C9">
              <w:rPr>
                <w:rFonts w:cs="Times New Roman"/>
                <w:szCs w:val="24"/>
              </w:rPr>
              <w:t xml:space="preserve">Количество кабинетов </w:t>
            </w:r>
          </w:p>
        </w:tc>
        <w:tc>
          <w:tcPr>
            <w:tcW w:w="1747" w:type="dxa"/>
          </w:tcPr>
          <w:p w:rsidR="00E00F88" w:rsidRPr="002463C9" w:rsidRDefault="00E00F88" w:rsidP="00E049D4">
            <w:pPr>
              <w:spacing w:after="0" w:line="240" w:lineRule="auto"/>
              <w:jc w:val="center"/>
              <w:rPr>
                <w:rFonts w:cs="Times New Roman"/>
                <w:szCs w:val="24"/>
              </w:rPr>
            </w:pPr>
            <w:r w:rsidRPr="002463C9">
              <w:rPr>
                <w:rFonts w:cs="Times New Roman"/>
                <w:szCs w:val="24"/>
              </w:rPr>
              <w:t>1</w:t>
            </w:r>
          </w:p>
        </w:tc>
        <w:tc>
          <w:tcPr>
            <w:tcW w:w="2065" w:type="dxa"/>
          </w:tcPr>
          <w:p w:rsidR="00E00F88" w:rsidRPr="002463C9" w:rsidRDefault="00E00F88" w:rsidP="00E049D4">
            <w:pPr>
              <w:spacing w:after="0" w:line="240" w:lineRule="auto"/>
              <w:jc w:val="center"/>
              <w:rPr>
                <w:rFonts w:cs="Times New Roman"/>
                <w:szCs w:val="24"/>
              </w:rPr>
            </w:pPr>
            <w:r w:rsidRPr="002463C9">
              <w:rPr>
                <w:rFonts w:cs="Times New Roman"/>
                <w:szCs w:val="24"/>
              </w:rPr>
              <w:t>5</w:t>
            </w:r>
          </w:p>
        </w:tc>
        <w:tc>
          <w:tcPr>
            <w:tcW w:w="1430" w:type="dxa"/>
          </w:tcPr>
          <w:p w:rsidR="00E00F88" w:rsidRPr="002463C9" w:rsidRDefault="00AF0152" w:rsidP="00E049D4">
            <w:pPr>
              <w:spacing w:after="0" w:line="240" w:lineRule="auto"/>
              <w:jc w:val="center"/>
              <w:rPr>
                <w:rFonts w:cs="Times New Roman"/>
                <w:szCs w:val="24"/>
              </w:rPr>
            </w:pPr>
            <w:r>
              <w:rPr>
                <w:rFonts w:cs="Times New Roman"/>
                <w:szCs w:val="24"/>
              </w:rPr>
              <w:t>1</w:t>
            </w:r>
          </w:p>
        </w:tc>
      </w:tr>
      <w:tr w:rsidR="00E00F88" w:rsidRPr="002463C9" w:rsidTr="00B1458C">
        <w:trPr>
          <w:trHeight w:val="415"/>
        </w:trPr>
        <w:tc>
          <w:tcPr>
            <w:tcW w:w="756" w:type="dxa"/>
          </w:tcPr>
          <w:p w:rsidR="00E00F88" w:rsidRPr="002463C9" w:rsidRDefault="00E00F88" w:rsidP="00E049D4">
            <w:pPr>
              <w:numPr>
                <w:ilvl w:val="0"/>
                <w:numId w:val="4"/>
              </w:numPr>
              <w:suppressAutoHyphens w:val="0"/>
              <w:spacing w:after="0" w:line="240" w:lineRule="auto"/>
              <w:ind w:left="0" w:firstLine="0"/>
              <w:jc w:val="both"/>
              <w:rPr>
                <w:rFonts w:cs="Times New Roman"/>
                <w:szCs w:val="24"/>
              </w:rPr>
            </w:pPr>
          </w:p>
        </w:tc>
        <w:tc>
          <w:tcPr>
            <w:tcW w:w="4018" w:type="dxa"/>
          </w:tcPr>
          <w:p w:rsidR="00E00F88" w:rsidRPr="002463C9" w:rsidRDefault="00E00F88" w:rsidP="00E049D4">
            <w:pPr>
              <w:spacing w:after="0" w:line="240" w:lineRule="auto"/>
              <w:rPr>
                <w:rFonts w:cs="Times New Roman"/>
                <w:szCs w:val="24"/>
              </w:rPr>
            </w:pPr>
            <w:r w:rsidRPr="002463C9">
              <w:rPr>
                <w:rFonts w:cs="Times New Roman"/>
                <w:szCs w:val="24"/>
              </w:rPr>
              <w:t>Наличие лаборантской (+/-)</w:t>
            </w:r>
          </w:p>
        </w:tc>
        <w:tc>
          <w:tcPr>
            <w:tcW w:w="1747" w:type="dxa"/>
          </w:tcPr>
          <w:p w:rsidR="00E00F88" w:rsidRPr="002463C9" w:rsidRDefault="00E00F88" w:rsidP="00E049D4">
            <w:pPr>
              <w:spacing w:after="0" w:line="240" w:lineRule="auto"/>
              <w:jc w:val="center"/>
              <w:rPr>
                <w:rFonts w:cs="Times New Roman"/>
                <w:szCs w:val="24"/>
              </w:rPr>
            </w:pPr>
            <w:r w:rsidRPr="002463C9">
              <w:rPr>
                <w:rFonts w:cs="Times New Roman"/>
                <w:szCs w:val="24"/>
              </w:rPr>
              <w:t>-</w:t>
            </w:r>
          </w:p>
        </w:tc>
        <w:tc>
          <w:tcPr>
            <w:tcW w:w="2065" w:type="dxa"/>
          </w:tcPr>
          <w:p w:rsidR="00E00F88" w:rsidRPr="002463C9" w:rsidRDefault="00E00F88" w:rsidP="00E049D4">
            <w:pPr>
              <w:spacing w:after="0" w:line="240" w:lineRule="auto"/>
              <w:jc w:val="center"/>
              <w:rPr>
                <w:rFonts w:cs="Times New Roman"/>
                <w:szCs w:val="24"/>
              </w:rPr>
            </w:pPr>
            <w:r w:rsidRPr="002463C9">
              <w:rPr>
                <w:rFonts w:cs="Times New Roman"/>
                <w:szCs w:val="24"/>
              </w:rPr>
              <w:t>-</w:t>
            </w:r>
          </w:p>
        </w:tc>
        <w:tc>
          <w:tcPr>
            <w:tcW w:w="1430" w:type="dxa"/>
          </w:tcPr>
          <w:p w:rsidR="00E00F88" w:rsidRPr="002463C9" w:rsidRDefault="00E00F88" w:rsidP="00E049D4">
            <w:pPr>
              <w:spacing w:after="0" w:line="240" w:lineRule="auto"/>
              <w:jc w:val="center"/>
              <w:rPr>
                <w:rFonts w:cs="Times New Roman"/>
                <w:szCs w:val="24"/>
              </w:rPr>
            </w:pPr>
            <w:r w:rsidRPr="002463C9">
              <w:rPr>
                <w:rFonts w:cs="Times New Roman"/>
                <w:szCs w:val="24"/>
              </w:rPr>
              <w:t>-</w:t>
            </w:r>
          </w:p>
        </w:tc>
      </w:tr>
      <w:tr w:rsidR="00E00F88" w:rsidRPr="002463C9" w:rsidTr="00B1458C">
        <w:trPr>
          <w:trHeight w:val="415"/>
        </w:trPr>
        <w:tc>
          <w:tcPr>
            <w:tcW w:w="756" w:type="dxa"/>
          </w:tcPr>
          <w:p w:rsidR="00E00F88" w:rsidRPr="002463C9" w:rsidRDefault="00E00F88" w:rsidP="00E049D4">
            <w:pPr>
              <w:numPr>
                <w:ilvl w:val="0"/>
                <w:numId w:val="4"/>
              </w:numPr>
              <w:suppressAutoHyphens w:val="0"/>
              <w:spacing w:after="0" w:line="240" w:lineRule="auto"/>
              <w:ind w:left="0" w:firstLine="0"/>
              <w:jc w:val="both"/>
              <w:rPr>
                <w:rFonts w:cs="Times New Roman"/>
                <w:szCs w:val="24"/>
              </w:rPr>
            </w:pPr>
          </w:p>
        </w:tc>
        <w:tc>
          <w:tcPr>
            <w:tcW w:w="4018" w:type="dxa"/>
          </w:tcPr>
          <w:p w:rsidR="00E00F88" w:rsidRPr="002463C9" w:rsidRDefault="00E00F88" w:rsidP="00E049D4">
            <w:pPr>
              <w:spacing w:after="0" w:line="240" w:lineRule="auto"/>
              <w:rPr>
                <w:rFonts w:cs="Times New Roman"/>
                <w:szCs w:val="24"/>
              </w:rPr>
            </w:pPr>
            <w:r w:rsidRPr="002463C9">
              <w:rPr>
                <w:rFonts w:cs="Times New Roman"/>
                <w:szCs w:val="24"/>
              </w:rPr>
              <w:t>Паспорт кабинета (+/-)</w:t>
            </w:r>
          </w:p>
        </w:tc>
        <w:tc>
          <w:tcPr>
            <w:tcW w:w="1747" w:type="dxa"/>
          </w:tcPr>
          <w:p w:rsidR="00E00F88" w:rsidRPr="002463C9" w:rsidRDefault="00E00F88" w:rsidP="00E049D4">
            <w:pPr>
              <w:spacing w:after="0" w:line="240" w:lineRule="auto"/>
              <w:jc w:val="center"/>
              <w:rPr>
                <w:rFonts w:cs="Times New Roman"/>
                <w:szCs w:val="24"/>
              </w:rPr>
            </w:pPr>
            <w:r w:rsidRPr="002463C9">
              <w:rPr>
                <w:rFonts w:cs="Times New Roman"/>
                <w:szCs w:val="24"/>
              </w:rPr>
              <w:t>+</w:t>
            </w:r>
          </w:p>
        </w:tc>
        <w:tc>
          <w:tcPr>
            <w:tcW w:w="2065" w:type="dxa"/>
          </w:tcPr>
          <w:p w:rsidR="00E00F88" w:rsidRPr="002463C9" w:rsidRDefault="00E00F88" w:rsidP="00E049D4">
            <w:pPr>
              <w:spacing w:after="0" w:line="240" w:lineRule="auto"/>
              <w:jc w:val="center"/>
              <w:rPr>
                <w:rFonts w:cs="Times New Roman"/>
                <w:szCs w:val="24"/>
              </w:rPr>
            </w:pPr>
            <w:r w:rsidRPr="002463C9">
              <w:rPr>
                <w:rFonts w:cs="Times New Roman"/>
                <w:szCs w:val="24"/>
              </w:rPr>
              <w:t>+</w:t>
            </w:r>
          </w:p>
        </w:tc>
        <w:tc>
          <w:tcPr>
            <w:tcW w:w="1430" w:type="dxa"/>
          </w:tcPr>
          <w:p w:rsidR="00E00F88" w:rsidRPr="002463C9" w:rsidRDefault="00E00F88" w:rsidP="00E049D4">
            <w:pPr>
              <w:spacing w:after="0" w:line="240" w:lineRule="auto"/>
              <w:jc w:val="center"/>
              <w:rPr>
                <w:rFonts w:cs="Times New Roman"/>
                <w:szCs w:val="24"/>
              </w:rPr>
            </w:pPr>
            <w:r w:rsidRPr="002463C9">
              <w:rPr>
                <w:rFonts w:cs="Times New Roman"/>
                <w:szCs w:val="24"/>
              </w:rPr>
              <w:t>+</w:t>
            </w:r>
          </w:p>
        </w:tc>
      </w:tr>
      <w:tr w:rsidR="00E00F88" w:rsidRPr="002463C9" w:rsidTr="00E049D4">
        <w:trPr>
          <w:trHeight w:val="850"/>
        </w:trPr>
        <w:tc>
          <w:tcPr>
            <w:tcW w:w="756" w:type="dxa"/>
          </w:tcPr>
          <w:p w:rsidR="00E00F88" w:rsidRPr="002463C9" w:rsidRDefault="00E00F88" w:rsidP="00E049D4">
            <w:pPr>
              <w:numPr>
                <w:ilvl w:val="0"/>
                <w:numId w:val="4"/>
              </w:numPr>
              <w:suppressAutoHyphens w:val="0"/>
              <w:spacing w:after="0" w:line="240" w:lineRule="auto"/>
              <w:ind w:left="0" w:firstLine="0"/>
              <w:jc w:val="both"/>
              <w:rPr>
                <w:rFonts w:cs="Times New Roman"/>
                <w:szCs w:val="24"/>
              </w:rPr>
            </w:pPr>
          </w:p>
        </w:tc>
        <w:tc>
          <w:tcPr>
            <w:tcW w:w="4018" w:type="dxa"/>
          </w:tcPr>
          <w:p w:rsidR="00E00F88" w:rsidRPr="002463C9" w:rsidRDefault="00E00F88" w:rsidP="00E049D4">
            <w:pPr>
              <w:spacing w:after="0" w:line="240" w:lineRule="auto"/>
              <w:rPr>
                <w:rFonts w:cs="Times New Roman"/>
                <w:szCs w:val="24"/>
              </w:rPr>
            </w:pPr>
            <w:r w:rsidRPr="002463C9">
              <w:rPr>
                <w:rFonts w:cs="Times New Roman"/>
                <w:szCs w:val="24"/>
              </w:rPr>
              <w:t>Учебная мебель с ростовой маркировкой (количество столов/ стульев)</w:t>
            </w:r>
          </w:p>
        </w:tc>
        <w:tc>
          <w:tcPr>
            <w:tcW w:w="1747" w:type="dxa"/>
          </w:tcPr>
          <w:p w:rsidR="00E00F88" w:rsidRPr="002463C9" w:rsidRDefault="00E00F88" w:rsidP="00E049D4">
            <w:pPr>
              <w:spacing w:after="0" w:line="240" w:lineRule="auto"/>
              <w:jc w:val="center"/>
              <w:rPr>
                <w:rFonts w:cs="Times New Roman"/>
                <w:szCs w:val="24"/>
              </w:rPr>
            </w:pPr>
            <w:r w:rsidRPr="002463C9">
              <w:rPr>
                <w:rFonts w:cs="Times New Roman"/>
                <w:szCs w:val="24"/>
              </w:rPr>
              <w:t>15/30</w:t>
            </w:r>
          </w:p>
        </w:tc>
        <w:tc>
          <w:tcPr>
            <w:tcW w:w="2065" w:type="dxa"/>
          </w:tcPr>
          <w:p w:rsidR="00E00F88" w:rsidRPr="002463C9" w:rsidRDefault="00E00F88" w:rsidP="00E049D4">
            <w:pPr>
              <w:spacing w:after="0" w:line="240" w:lineRule="auto"/>
              <w:jc w:val="center"/>
              <w:rPr>
                <w:rFonts w:cs="Times New Roman"/>
                <w:szCs w:val="24"/>
              </w:rPr>
            </w:pPr>
            <w:r w:rsidRPr="002463C9">
              <w:rPr>
                <w:rFonts w:cs="Times New Roman"/>
                <w:szCs w:val="24"/>
              </w:rPr>
              <w:t>90/180</w:t>
            </w:r>
          </w:p>
        </w:tc>
        <w:tc>
          <w:tcPr>
            <w:tcW w:w="1430" w:type="dxa"/>
          </w:tcPr>
          <w:p w:rsidR="00E00F88" w:rsidRPr="002463C9" w:rsidRDefault="00E00F88" w:rsidP="00E049D4">
            <w:pPr>
              <w:spacing w:after="0" w:line="240" w:lineRule="auto"/>
              <w:jc w:val="center"/>
              <w:rPr>
                <w:rFonts w:cs="Times New Roman"/>
                <w:szCs w:val="24"/>
              </w:rPr>
            </w:pPr>
            <w:r w:rsidRPr="002463C9">
              <w:rPr>
                <w:rFonts w:cs="Times New Roman"/>
                <w:szCs w:val="24"/>
              </w:rPr>
              <w:t>30/60</w:t>
            </w:r>
          </w:p>
        </w:tc>
      </w:tr>
      <w:tr w:rsidR="00E00F88" w:rsidRPr="002463C9" w:rsidTr="00F41EEA">
        <w:trPr>
          <w:cantSplit/>
          <w:trHeight w:val="1590"/>
        </w:trPr>
        <w:tc>
          <w:tcPr>
            <w:tcW w:w="756" w:type="dxa"/>
          </w:tcPr>
          <w:p w:rsidR="00E00F88" w:rsidRPr="002463C9" w:rsidRDefault="00E00F88" w:rsidP="00E049D4">
            <w:pPr>
              <w:numPr>
                <w:ilvl w:val="0"/>
                <w:numId w:val="4"/>
              </w:numPr>
              <w:suppressAutoHyphens w:val="0"/>
              <w:spacing w:after="0" w:line="240" w:lineRule="auto"/>
              <w:ind w:left="0" w:firstLine="0"/>
              <w:jc w:val="both"/>
              <w:rPr>
                <w:rFonts w:cs="Times New Roman"/>
                <w:szCs w:val="24"/>
              </w:rPr>
            </w:pPr>
          </w:p>
        </w:tc>
        <w:tc>
          <w:tcPr>
            <w:tcW w:w="4018" w:type="dxa"/>
          </w:tcPr>
          <w:p w:rsidR="00E00F88" w:rsidRPr="002463C9" w:rsidRDefault="00E00F88" w:rsidP="00E049D4">
            <w:pPr>
              <w:spacing w:after="0" w:line="240" w:lineRule="auto"/>
              <w:rPr>
                <w:rFonts w:cs="Times New Roman"/>
                <w:szCs w:val="24"/>
              </w:rPr>
            </w:pPr>
            <w:r w:rsidRPr="002463C9">
              <w:rPr>
                <w:rFonts w:cs="Times New Roman"/>
                <w:szCs w:val="24"/>
              </w:rPr>
              <w:t>Наличие ТСО (указать)</w:t>
            </w:r>
          </w:p>
        </w:tc>
        <w:tc>
          <w:tcPr>
            <w:tcW w:w="1747" w:type="dxa"/>
            <w:textDirection w:val="btLr"/>
            <w:vAlign w:val="center"/>
          </w:tcPr>
          <w:p w:rsidR="00E00F88" w:rsidRPr="002463C9" w:rsidRDefault="00E00F88" w:rsidP="00AF0152">
            <w:pPr>
              <w:spacing w:after="0" w:line="240" w:lineRule="auto"/>
              <w:ind w:right="113"/>
              <w:jc w:val="center"/>
              <w:rPr>
                <w:rFonts w:cs="Times New Roman"/>
                <w:szCs w:val="24"/>
              </w:rPr>
            </w:pPr>
            <w:r w:rsidRPr="002463C9">
              <w:rPr>
                <w:rFonts w:cs="Times New Roman"/>
                <w:szCs w:val="24"/>
              </w:rPr>
              <w:t xml:space="preserve">Компьютер, проектор, </w:t>
            </w:r>
            <w:r w:rsidR="00AF0152">
              <w:rPr>
                <w:rFonts w:cs="Times New Roman"/>
                <w:szCs w:val="24"/>
              </w:rPr>
              <w:t>экран</w:t>
            </w:r>
            <w:r w:rsidRPr="002463C9">
              <w:rPr>
                <w:rFonts w:cs="Times New Roman"/>
                <w:szCs w:val="24"/>
              </w:rPr>
              <w:t>, МФУ</w:t>
            </w:r>
          </w:p>
        </w:tc>
        <w:tc>
          <w:tcPr>
            <w:tcW w:w="2065" w:type="dxa"/>
            <w:textDirection w:val="btLr"/>
            <w:vAlign w:val="center"/>
          </w:tcPr>
          <w:p w:rsidR="00E00F88" w:rsidRPr="002463C9" w:rsidRDefault="00E00F88" w:rsidP="00E049D4">
            <w:pPr>
              <w:spacing w:after="0" w:line="240" w:lineRule="auto"/>
              <w:ind w:right="113"/>
              <w:jc w:val="center"/>
              <w:rPr>
                <w:rFonts w:cs="Times New Roman"/>
                <w:szCs w:val="24"/>
              </w:rPr>
            </w:pPr>
            <w:r w:rsidRPr="002463C9">
              <w:rPr>
                <w:rFonts w:cs="Times New Roman"/>
                <w:szCs w:val="24"/>
              </w:rPr>
              <w:t xml:space="preserve">Компьютер, проектор, интерактивная доска, МФУ, ТВ, </w:t>
            </w:r>
            <w:r w:rsidRPr="002463C9">
              <w:rPr>
                <w:rFonts w:cs="Times New Roman"/>
                <w:szCs w:val="24"/>
                <w:lang w:val="en-US"/>
              </w:rPr>
              <w:t>DVD</w:t>
            </w:r>
          </w:p>
        </w:tc>
        <w:tc>
          <w:tcPr>
            <w:tcW w:w="1430" w:type="dxa"/>
            <w:textDirection w:val="btLr"/>
            <w:vAlign w:val="center"/>
          </w:tcPr>
          <w:p w:rsidR="00E00F88" w:rsidRPr="002463C9" w:rsidRDefault="00E00F88" w:rsidP="00E049D4">
            <w:pPr>
              <w:spacing w:after="0" w:line="240" w:lineRule="auto"/>
              <w:ind w:right="113"/>
              <w:jc w:val="center"/>
              <w:rPr>
                <w:rFonts w:cs="Times New Roman"/>
                <w:szCs w:val="24"/>
              </w:rPr>
            </w:pPr>
            <w:r w:rsidRPr="002463C9">
              <w:rPr>
                <w:rFonts w:cs="Times New Roman"/>
                <w:szCs w:val="24"/>
              </w:rPr>
              <w:t>Компьютер, проектор, экран, МФУ</w:t>
            </w:r>
          </w:p>
        </w:tc>
      </w:tr>
      <w:tr w:rsidR="00E00F88" w:rsidRPr="002463C9" w:rsidTr="00B1458C">
        <w:trPr>
          <w:trHeight w:val="731"/>
        </w:trPr>
        <w:tc>
          <w:tcPr>
            <w:tcW w:w="756" w:type="dxa"/>
          </w:tcPr>
          <w:p w:rsidR="00E00F88" w:rsidRPr="002463C9" w:rsidRDefault="00E00F88" w:rsidP="00E049D4">
            <w:pPr>
              <w:numPr>
                <w:ilvl w:val="0"/>
                <w:numId w:val="4"/>
              </w:numPr>
              <w:suppressAutoHyphens w:val="0"/>
              <w:spacing w:after="0" w:line="240" w:lineRule="auto"/>
              <w:ind w:left="0" w:firstLine="0"/>
              <w:jc w:val="both"/>
              <w:rPr>
                <w:rFonts w:cs="Times New Roman"/>
                <w:szCs w:val="24"/>
              </w:rPr>
            </w:pPr>
          </w:p>
        </w:tc>
        <w:tc>
          <w:tcPr>
            <w:tcW w:w="4018" w:type="dxa"/>
          </w:tcPr>
          <w:p w:rsidR="00E00F88" w:rsidRPr="002463C9" w:rsidRDefault="00E00F88" w:rsidP="00E049D4">
            <w:pPr>
              <w:spacing w:after="0" w:line="240" w:lineRule="auto"/>
              <w:rPr>
                <w:rFonts w:cs="Times New Roman"/>
                <w:szCs w:val="24"/>
              </w:rPr>
            </w:pPr>
            <w:r w:rsidRPr="002463C9">
              <w:rPr>
                <w:rFonts w:cs="Times New Roman"/>
                <w:szCs w:val="24"/>
              </w:rPr>
              <w:t>Перечень практических работ по разделам программы (+/-)</w:t>
            </w:r>
          </w:p>
        </w:tc>
        <w:tc>
          <w:tcPr>
            <w:tcW w:w="1747" w:type="dxa"/>
          </w:tcPr>
          <w:p w:rsidR="00E00F88" w:rsidRPr="002463C9" w:rsidRDefault="00E00F88" w:rsidP="00E049D4">
            <w:pPr>
              <w:spacing w:after="0" w:line="240" w:lineRule="auto"/>
              <w:jc w:val="center"/>
              <w:rPr>
                <w:rFonts w:cs="Times New Roman"/>
                <w:szCs w:val="24"/>
              </w:rPr>
            </w:pPr>
            <w:r w:rsidRPr="002463C9">
              <w:rPr>
                <w:rFonts w:cs="Times New Roman"/>
                <w:szCs w:val="24"/>
              </w:rPr>
              <w:t>+</w:t>
            </w:r>
          </w:p>
        </w:tc>
        <w:tc>
          <w:tcPr>
            <w:tcW w:w="2065" w:type="dxa"/>
          </w:tcPr>
          <w:p w:rsidR="00E00F88" w:rsidRPr="002463C9" w:rsidRDefault="00E00F88" w:rsidP="00E049D4">
            <w:pPr>
              <w:spacing w:after="0" w:line="240" w:lineRule="auto"/>
              <w:jc w:val="center"/>
              <w:rPr>
                <w:rFonts w:cs="Times New Roman"/>
                <w:szCs w:val="24"/>
              </w:rPr>
            </w:pPr>
            <w:r w:rsidRPr="002463C9">
              <w:rPr>
                <w:rFonts w:cs="Times New Roman"/>
                <w:szCs w:val="24"/>
              </w:rPr>
              <w:t>+</w:t>
            </w:r>
          </w:p>
        </w:tc>
        <w:tc>
          <w:tcPr>
            <w:tcW w:w="1430" w:type="dxa"/>
          </w:tcPr>
          <w:p w:rsidR="00E00F88" w:rsidRPr="002463C9" w:rsidRDefault="00E00F88" w:rsidP="00E049D4">
            <w:pPr>
              <w:spacing w:after="0" w:line="240" w:lineRule="auto"/>
              <w:jc w:val="center"/>
              <w:rPr>
                <w:rFonts w:cs="Times New Roman"/>
                <w:szCs w:val="24"/>
              </w:rPr>
            </w:pPr>
          </w:p>
        </w:tc>
      </w:tr>
      <w:tr w:rsidR="00E00F88" w:rsidRPr="002463C9" w:rsidTr="00B1458C">
        <w:trPr>
          <w:trHeight w:val="1089"/>
        </w:trPr>
        <w:tc>
          <w:tcPr>
            <w:tcW w:w="756" w:type="dxa"/>
          </w:tcPr>
          <w:p w:rsidR="00E00F88" w:rsidRPr="002463C9" w:rsidRDefault="00E00F88" w:rsidP="00E049D4">
            <w:pPr>
              <w:numPr>
                <w:ilvl w:val="0"/>
                <w:numId w:val="4"/>
              </w:numPr>
              <w:suppressAutoHyphens w:val="0"/>
              <w:spacing w:after="0" w:line="240" w:lineRule="auto"/>
              <w:ind w:left="0" w:firstLine="0"/>
              <w:jc w:val="both"/>
              <w:rPr>
                <w:rFonts w:cs="Times New Roman"/>
                <w:szCs w:val="24"/>
              </w:rPr>
            </w:pPr>
          </w:p>
        </w:tc>
        <w:tc>
          <w:tcPr>
            <w:tcW w:w="4018" w:type="dxa"/>
          </w:tcPr>
          <w:p w:rsidR="00E00F88" w:rsidRPr="002463C9" w:rsidRDefault="00E00F88" w:rsidP="00E049D4">
            <w:pPr>
              <w:spacing w:after="0" w:line="240" w:lineRule="auto"/>
              <w:rPr>
                <w:rFonts w:cs="Times New Roman"/>
                <w:szCs w:val="24"/>
              </w:rPr>
            </w:pPr>
            <w:r w:rsidRPr="002463C9">
              <w:rPr>
                <w:rFonts w:cs="Times New Roman"/>
                <w:szCs w:val="24"/>
              </w:rPr>
              <w:t>Наличие дидактических материалов на электронных носителях (+/-)</w:t>
            </w:r>
          </w:p>
        </w:tc>
        <w:tc>
          <w:tcPr>
            <w:tcW w:w="1747" w:type="dxa"/>
          </w:tcPr>
          <w:p w:rsidR="00E00F88" w:rsidRPr="002463C9" w:rsidRDefault="00E00F88" w:rsidP="00E049D4">
            <w:pPr>
              <w:spacing w:after="0" w:line="240" w:lineRule="auto"/>
              <w:jc w:val="center"/>
              <w:rPr>
                <w:rFonts w:cs="Times New Roman"/>
                <w:szCs w:val="24"/>
              </w:rPr>
            </w:pPr>
            <w:r w:rsidRPr="002463C9">
              <w:rPr>
                <w:rFonts w:cs="Times New Roman"/>
                <w:szCs w:val="24"/>
              </w:rPr>
              <w:t>+</w:t>
            </w:r>
          </w:p>
        </w:tc>
        <w:tc>
          <w:tcPr>
            <w:tcW w:w="2065" w:type="dxa"/>
          </w:tcPr>
          <w:p w:rsidR="00E00F88" w:rsidRPr="002463C9" w:rsidRDefault="00E00F88" w:rsidP="00E049D4">
            <w:pPr>
              <w:spacing w:after="0" w:line="240" w:lineRule="auto"/>
              <w:jc w:val="center"/>
              <w:rPr>
                <w:rFonts w:cs="Times New Roman"/>
                <w:szCs w:val="24"/>
              </w:rPr>
            </w:pPr>
            <w:r w:rsidRPr="002463C9">
              <w:rPr>
                <w:rFonts w:cs="Times New Roman"/>
                <w:szCs w:val="24"/>
              </w:rPr>
              <w:t>+</w:t>
            </w:r>
          </w:p>
        </w:tc>
        <w:tc>
          <w:tcPr>
            <w:tcW w:w="1430" w:type="dxa"/>
          </w:tcPr>
          <w:p w:rsidR="00E00F88" w:rsidRPr="002463C9" w:rsidRDefault="00E00F88" w:rsidP="00E049D4">
            <w:pPr>
              <w:spacing w:after="0" w:line="240" w:lineRule="auto"/>
              <w:jc w:val="center"/>
              <w:rPr>
                <w:rFonts w:cs="Times New Roman"/>
                <w:szCs w:val="24"/>
              </w:rPr>
            </w:pPr>
            <w:r w:rsidRPr="002463C9">
              <w:rPr>
                <w:rFonts w:cs="Times New Roman"/>
                <w:szCs w:val="24"/>
              </w:rPr>
              <w:t>+</w:t>
            </w:r>
          </w:p>
        </w:tc>
      </w:tr>
      <w:tr w:rsidR="00E00F88" w:rsidRPr="002463C9" w:rsidTr="00A85CB9">
        <w:trPr>
          <w:trHeight w:val="1206"/>
        </w:trPr>
        <w:tc>
          <w:tcPr>
            <w:tcW w:w="756" w:type="dxa"/>
          </w:tcPr>
          <w:p w:rsidR="00E00F88" w:rsidRPr="002463C9" w:rsidRDefault="00E00F88" w:rsidP="00E049D4">
            <w:pPr>
              <w:numPr>
                <w:ilvl w:val="0"/>
                <w:numId w:val="4"/>
              </w:numPr>
              <w:suppressAutoHyphens w:val="0"/>
              <w:spacing w:after="0" w:line="240" w:lineRule="auto"/>
              <w:ind w:left="0" w:firstLine="0"/>
              <w:jc w:val="both"/>
              <w:rPr>
                <w:rFonts w:cs="Times New Roman"/>
                <w:szCs w:val="24"/>
              </w:rPr>
            </w:pPr>
          </w:p>
        </w:tc>
        <w:tc>
          <w:tcPr>
            <w:tcW w:w="4018" w:type="dxa"/>
          </w:tcPr>
          <w:p w:rsidR="00E00F88" w:rsidRPr="002463C9" w:rsidRDefault="00E00F88" w:rsidP="00E049D4">
            <w:pPr>
              <w:spacing w:after="0" w:line="240" w:lineRule="auto"/>
              <w:rPr>
                <w:rFonts w:cs="Times New Roman"/>
                <w:szCs w:val="24"/>
              </w:rPr>
            </w:pPr>
            <w:r w:rsidRPr="002463C9">
              <w:rPr>
                <w:rFonts w:cs="Times New Roman"/>
                <w:szCs w:val="24"/>
              </w:rPr>
              <w:t>Наличие материалов для осуществления текущего контроля успеваемости и промежуточной аттестации обучающихся (+/-)</w:t>
            </w:r>
          </w:p>
        </w:tc>
        <w:tc>
          <w:tcPr>
            <w:tcW w:w="1747" w:type="dxa"/>
          </w:tcPr>
          <w:p w:rsidR="00E00F88" w:rsidRPr="002463C9" w:rsidRDefault="00E00F88" w:rsidP="00E049D4">
            <w:pPr>
              <w:spacing w:after="0" w:line="240" w:lineRule="auto"/>
              <w:jc w:val="center"/>
              <w:rPr>
                <w:rFonts w:cs="Times New Roman"/>
                <w:szCs w:val="24"/>
              </w:rPr>
            </w:pPr>
            <w:r w:rsidRPr="002463C9">
              <w:rPr>
                <w:rFonts w:cs="Times New Roman"/>
                <w:szCs w:val="24"/>
              </w:rPr>
              <w:t>+</w:t>
            </w:r>
          </w:p>
        </w:tc>
        <w:tc>
          <w:tcPr>
            <w:tcW w:w="2065" w:type="dxa"/>
          </w:tcPr>
          <w:p w:rsidR="00E00F88" w:rsidRPr="002463C9" w:rsidRDefault="00E00F88" w:rsidP="00E049D4">
            <w:pPr>
              <w:spacing w:after="0" w:line="240" w:lineRule="auto"/>
              <w:jc w:val="center"/>
              <w:rPr>
                <w:rFonts w:cs="Times New Roman"/>
                <w:szCs w:val="24"/>
              </w:rPr>
            </w:pPr>
            <w:r w:rsidRPr="002463C9">
              <w:rPr>
                <w:rFonts w:cs="Times New Roman"/>
                <w:szCs w:val="24"/>
              </w:rPr>
              <w:t>+</w:t>
            </w:r>
          </w:p>
        </w:tc>
        <w:tc>
          <w:tcPr>
            <w:tcW w:w="1430" w:type="dxa"/>
          </w:tcPr>
          <w:p w:rsidR="00E00F88" w:rsidRPr="002463C9" w:rsidRDefault="00E00F88" w:rsidP="00E049D4">
            <w:pPr>
              <w:spacing w:after="0" w:line="240" w:lineRule="auto"/>
              <w:jc w:val="center"/>
              <w:rPr>
                <w:rFonts w:cs="Times New Roman"/>
                <w:szCs w:val="24"/>
              </w:rPr>
            </w:pPr>
            <w:r w:rsidRPr="002463C9">
              <w:rPr>
                <w:rFonts w:cs="Times New Roman"/>
                <w:szCs w:val="24"/>
              </w:rPr>
              <w:t>+</w:t>
            </w:r>
          </w:p>
        </w:tc>
      </w:tr>
      <w:tr w:rsidR="00E00F88" w:rsidRPr="002463C9" w:rsidTr="00A85CB9">
        <w:trPr>
          <w:trHeight w:val="345"/>
        </w:trPr>
        <w:tc>
          <w:tcPr>
            <w:tcW w:w="756" w:type="dxa"/>
          </w:tcPr>
          <w:p w:rsidR="00E00F88" w:rsidRPr="002463C9" w:rsidRDefault="00E00F88" w:rsidP="00E049D4">
            <w:pPr>
              <w:numPr>
                <w:ilvl w:val="0"/>
                <w:numId w:val="4"/>
              </w:numPr>
              <w:suppressAutoHyphens w:val="0"/>
              <w:spacing w:after="0" w:line="240" w:lineRule="auto"/>
              <w:ind w:left="0" w:firstLine="0"/>
              <w:jc w:val="both"/>
              <w:rPr>
                <w:rFonts w:cs="Times New Roman"/>
                <w:szCs w:val="24"/>
              </w:rPr>
            </w:pPr>
          </w:p>
        </w:tc>
        <w:tc>
          <w:tcPr>
            <w:tcW w:w="4018" w:type="dxa"/>
          </w:tcPr>
          <w:p w:rsidR="00E00F88" w:rsidRPr="002463C9" w:rsidRDefault="00E00F88" w:rsidP="00E049D4">
            <w:pPr>
              <w:spacing w:after="0" w:line="240" w:lineRule="auto"/>
              <w:rPr>
                <w:rFonts w:cs="Times New Roman"/>
                <w:szCs w:val="24"/>
              </w:rPr>
            </w:pPr>
            <w:r w:rsidRPr="002463C9">
              <w:rPr>
                <w:rFonts w:cs="Times New Roman"/>
                <w:szCs w:val="24"/>
              </w:rPr>
              <w:t>Инструкции по охране труда (+/-)</w:t>
            </w:r>
          </w:p>
        </w:tc>
        <w:tc>
          <w:tcPr>
            <w:tcW w:w="1747" w:type="dxa"/>
          </w:tcPr>
          <w:p w:rsidR="00E00F88" w:rsidRPr="002463C9" w:rsidRDefault="00E00F88" w:rsidP="00E049D4">
            <w:pPr>
              <w:spacing w:after="0" w:line="240" w:lineRule="auto"/>
              <w:jc w:val="center"/>
              <w:rPr>
                <w:rFonts w:cs="Times New Roman"/>
                <w:szCs w:val="24"/>
              </w:rPr>
            </w:pPr>
            <w:r w:rsidRPr="002463C9">
              <w:rPr>
                <w:rFonts w:cs="Times New Roman"/>
                <w:szCs w:val="24"/>
              </w:rPr>
              <w:t>+</w:t>
            </w:r>
          </w:p>
        </w:tc>
        <w:tc>
          <w:tcPr>
            <w:tcW w:w="2065" w:type="dxa"/>
          </w:tcPr>
          <w:p w:rsidR="00E00F88" w:rsidRPr="002463C9" w:rsidRDefault="00E00F88" w:rsidP="00E049D4">
            <w:pPr>
              <w:spacing w:after="0" w:line="240" w:lineRule="auto"/>
              <w:jc w:val="center"/>
              <w:rPr>
                <w:rFonts w:cs="Times New Roman"/>
                <w:szCs w:val="24"/>
              </w:rPr>
            </w:pPr>
            <w:r w:rsidRPr="002463C9">
              <w:rPr>
                <w:rFonts w:cs="Times New Roman"/>
                <w:szCs w:val="24"/>
              </w:rPr>
              <w:t>+</w:t>
            </w:r>
          </w:p>
        </w:tc>
        <w:tc>
          <w:tcPr>
            <w:tcW w:w="1430" w:type="dxa"/>
          </w:tcPr>
          <w:p w:rsidR="00E00F88" w:rsidRPr="002463C9" w:rsidRDefault="00E00F88" w:rsidP="00E049D4">
            <w:pPr>
              <w:spacing w:after="0" w:line="240" w:lineRule="auto"/>
              <w:jc w:val="center"/>
              <w:rPr>
                <w:rFonts w:cs="Times New Roman"/>
                <w:szCs w:val="24"/>
              </w:rPr>
            </w:pPr>
            <w:r w:rsidRPr="002463C9">
              <w:rPr>
                <w:rFonts w:cs="Times New Roman"/>
                <w:szCs w:val="24"/>
              </w:rPr>
              <w:t>+</w:t>
            </w:r>
          </w:p>
        </w:tc>
      </w:tr>
      <w:tr w:rsidR="00E00F88" w:rsidRPr="002463C9" w:rsidTr="00A85CB9">
        <w:trPr>
          <w:trHeight w:val="563"/>
        </w:trPr>
        <w:tc>
          <w:tcPr>
            <w:tcW w:w="756" w:type="dxa"/>
          </w:tcPr>
          <w:p w:rsidR="00E00F88" w:rsidRPr="002463C9" w:rsidRDefault="00E00F88" w:rsidP="00E049D4">
            <w:pPr>
              <w:numPr>
                <w:ilvl w:val="0"/>
                <w:numId w:val="4"/>
              </w:numPr>
              <w:suppressAutoHyphens w:val="0"/>
              <w:spacing w:after="0" w:line="240" w:lineRule="auto"/>
              <w:ind w:left="0" w:firstLine="0"/>
              <w:jc w:val="both"/>
              <w:rPr>
                <w:rFonts w:cs="Times New Roman"/>
                <w:szCs w:val="24"/>
              </w:rPr>
            </w:pPr>
          </w:p>
        </w:tc>
        <w:tc>
          <w:tcPr>
            <w:tcW w:w="4018" w:type="dxa"/>
          </w:tcPr>
          <w:p w:rsidR="00E00F88" w:rsidRPr="002463C9" w:rsidRDefault="00E00F88" w:rsidP="00E049D4">
            <w:pPr>
              <w:spacing w:after="0" w:line="240" w:lineRule="auto"/>
              <w:rPr>
                <w:rFonts w:cs="Times New Roman"/>
                <w:szCs w:val="24"/>
              </w:rPr>
            </w:pPr>
            <w:r w:rsidRPr="002463C9">
              <w:rPr>
                <w:rFonts w:cs="Times New Roman"/>
                <w:szCs w:val="24"/>
              </w:rPr>
              <w:t xml:space="preserve">Наличие аптечки для </w:t>
            </w:r>
            <w:r w:rsidR="00A85CB9" w:rsidRPr="002463C9">
              <w:rPr>
                <w:rFonts w:cs="Times New Roman"/>
                <w:szCs w:val="24"/>
              </w:rPr>
              <w:t>оказания первой</w:t>
            </w:r>
            <w:r w:rsidRPr="002463C9">
              <w:rPr>
                <w:rFonts w:cs="Times New Roman"/>
                <w:szCs w:val="24"/>
              </w:rPr>
              <w:t xml:space="preserve"> </w:t>
            </w:r>
            <w:r w:rsidR="00A85CB9" w:rsidRPr="002463C9">
              <w:rPr>
                <w:rFonts w:cs="Times New Roman"/>
                <w:szCs w:val="24"/>
              </w:rPr>
              <w:t>медицинской помощи</w:t>
            </w:r>
            <w:r w:rsidRPr="002463C9">
              <w:rPr>
                <w:rFonts w:cs="Times New Roman"/>
                <w:szCs w:val="24"/>
              </w:rPr>
              <w:t xml:space="preserve"> (+/-)</w:t>
            </w:r>
          </w:p>
        </w:tc>
        <w:tc>
          <w:tcPr>
            <w:tcW w:w="1747" w:type="dxa"/>
          </w:tcPr>
          <w:p w:rsidR="00E00F88" w:rsidRPr="002463C9" w:rsidRDefault="00E00F88" w:rsidP="00E049D4">
            <w:pPr>
              <w:spacing w:after="0" w:line="240" w:lineRule="auto"/>
              <w:jc w:val="center"/>
              <w:rPr>
                <w:rFonts w:cs="Times New Roman"/>
                <w:szCs w:val="24"/>
              </w:rPr>
            </w:pPr>
            <w:r w:rsidRPr="002463C9">
              <w:rPr>
                <w:rFonts w:cs="Times New Roman"/>
                <w:szCs w:val="24"/>
              </w:rPr>
              <w:t>+</w:t>
            </w:r>
          </w:p>
        </w:tc>
        <w:tc>
          <w:tcPr>
            <w:tcW w:w="2065" w:type="dxa"/>
          </w:tcPr>
          <w:p w:rsidR="00E00F88" w:rsidRPr="002463C9" w:rsidRDefault="00E00F88" w:rsidP="00E049D4">
            <w:pPr>
              <w:spacing w:after="0" w:line="240" w:lineRule="auto"/>
              <w:jc w:val="center"/>
              <w:rPr>
                <w:rFonts w:cs="Times New Roman"/>
                <w:szCs w:val="24"/>
              </w:rPr>
            </w:pPr>
            <w:r w:rsidRPr="002463C9">
              <w:rPr>
                <w:rFonts w:cs="Times New Roman"/>
                <w:szCs w:val="24"/>
              </w:rPr>
              <w:t>+</w:t>
            </w:r>
          </w:p>
        </w:tc>
        <w:tc>
          <w:tcPr>
            <w:tcW w:w="1430" w:type="dxa"/>
          </w:tcPr>
          <w:p w:rsidR="00E00F88" w:rsidRPr="002463C9" w:rsidRDefault="00E00F88" w:rsidP="00E049D4">
            <w:pPr>
              <w:spacing w:after="0" w:line="240" w:lineRule="auto"/>
              <w:jc w:val="center"/>
              <w:rPr>
                <w:rFonts w:cs="Times New Roman"/>
                <w:szCs w:val="24"/>
              </w:rPr>
            </w:pPr>
          </w:p>
        </w:tc>
      </w:tr>
      <w:tr w:rsidR="00E00F88" w:rsidRPr="002463C9" w:rsidTr="00B1458C">
        <w:trPr>
          <w:trHeight w:val="731"/>
        </w:trPr>
        <w:tc>
          <w:tcPr>
            <w:tcW w:w="756" w:type="dxa"/>
          </w:tcPr>
          <w:p w:rsidR="00E00F88" w:rsidRPr="002463C9" w:rsidRDefault="00E00F88" w:rsidP="00E049D4">
            <w:pPr>
              <w:numPr>
                <w:ilvl w:val="0"/>
                <w:numId w:val="4"/>
              </w:numPr>
              <w:suppressAutoHyphens w:val="0"/>
              <w:spacing w:after="0" w:line="240" w:lineRule="auto"/>
              <w:ind w:left="0" w:firstLine="0"/>
              <w:jc w:val="both"/>
              <w:rPr>
                <w:rFonts w:cs="Times New Roman"/>
                <w:szCs w:val="24"/>
              </w:rPr>
            </w:pPr>
          </w:p>
        </w:tc>
        <w:tc>
          <w:tcPr>
            <w:tcW w:w="4018" w:type="dxa"/>
          </w:tcPr>
          <w:p w:rsidR="00E00F88" w:rsidRPr="002463C9" w:rsidRDefault="00E00F88" w:rsidP="00E049D4">
            <w:pPr>
              <w:spacing w:after="0" w:line="240" w:lineRule="auto"/>
              <w:rPr>
                <w:rFonts w:cs="Times New Roman"/>
                <w:szCs w:val="24"/>
              </w:rPr>
            </w:pPr>
            <w:r w:rsidRPr="002463C9">
              <w:rPr>
                <w:rFonts w:cs="Times New Roman"/>
                <w:szCs w:val="24"/>
              </w:rPr>
              <w:t>Наличие средств пожаротушения (+/-)</w:t>
            </w:r>
          </w:p>
        </w:tc>
        <w:tc>
          <w:tcPr>
            <w:tcW w:w="1747" w:type="dxa"/>
          </w:tcPr>
          <w:p w:rsidR="00E00F88" w:rsidRPr="002463C9" w:rsidRDefault="00E00F88" w:rsidP="00E049D4">
            <w:pPr>
              <w:spacing w:after="0" w:line="240" w:lineRule="auto"/>
              <w:jc w:val="center"/>
              <w:rPr>
                <w:rFonts w:cs="Times New Roman"/>
                <w:szCs w:val="24"/>
              </w:rPr>
            </w:pPr>
            <w:r w:rsidRPr="002463C9">
              <w:rPr>
                <w:rFonts w:cs="Times New Roman"/>
                <w:szCs w:val="24"/>
              </w:rPr>
              <w:t>+</w:t>
            </w:r>
          </w:p>
        </w:tc>
        <w:tc>
          <w:tcPr>
            <w:tcW w:w="2065" w:type="dxa"/>
          </w:tcPr>
          <w:p w:rsidR="00E00F88" w:rsidRPr="002463C9" w:rsidRDefault="00E00F88" w:rsidP="00E049D4">
            <w:pPr>
              <w:spacing w:after="0" w:line="240" w:lineRule="auto"/>
              <w:jc w:val="center"/>
              <w:rPr>
                <w:rFonts w:cs="Times New Roman"/>
                <w:szCs w:val="24"/>
              </w:rPr>
            </w:pPr>
          </w:p>
        </w:tc>
        <w:tc>
          <w:tcPr>
            <w:tcW w:w="1430" w:type="dxa"/>
          </w:tcPr>
          <w:p w:rsidR="00E00F88" w:rsidRPr="002463C9" w:rsidRDefault="00E00F88" w:rsidP="00E049D4">
            <w:pPr>
              <w:spacing w:after="0" w:line="240" w:lineRule="auto"/>
              <w:jc w:val="center"/>
              <w:rPr>
                <w:rFonts w:cs="Times New Roman"/>
                <w:szCs w:val="24"/>
              </w:rPr>
            </w:pPr>
          </w:p>
        </w:tc>
      </w:tr>
    </w:tbl>
    <w:p w:rsidR="00267E20" w:rsidRPr="002463C9" w:rsidRDefault="00267E20" w:rsidP="006624E6">
      <w:pPr>
        <w:pStyle w:val="aff1"/>
        <w:spacing w:before="0" w:line="276" w:lineRule="auto"/>
        <w:jc w:val="both"/>
        <w:rPr>
          <w:rFonts w:ascii="Times New Roman" w:hAnsi="Times New Roman"/>
          <w:sz w:val="24"/>
          <w:szCs w:val="24"/>
        </w:rPr>
      </w:pPr>
    </w:p>
    <w:p w:rsidR="00267E20" w:rsidRPr="002463C9" w:rsidRDefault="00267E20" w:rsidP="006624E6">
      <w:pPr>
        <w:spacing w:after="0"/>
        <w:rPr>
          <w:rFonts w:cs="Times New Roman"/>
          <w:b/>
          <w:szCs w:val="24"/>
        </w:rPr>
      </w:pPr>
      <w:r w:rsidRPr="002463C9">
        <w:rPr>
          <w:rFonts w:cs="Times New Roman"/>
          <w:b/>
          <w:szCs w:val="24"/>
        </w:rPr>
        <w:t>Общая характеристика кабинетов начальных классов</w:t>
      </w:r>
    </w:p>
    <w:tbl>
      <w:tblPr>
        <w:tblW w:w="100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568"/>
        <w:gridCol w:w="852"/>
        <w:gridCol w:w="568"/>
        <w:gridCol w:w="568"/>
        <w:gridCol w:w="709"/>
        <w:gridCol w:w="568"/>
        <w:gridCol w:w="568"/>
        <w:gridCol w:w="427"/>
        <w:gridCol w:w="426"/>
        <w:gridCol w:w="994"/>
        <w:gridCol w:w="568"/>
        <w:gridCol w:w="851"/>
        <w:gridCol w:w="786"/>
        <w:gridCol w:w="917"/>
      </w:tblGrid>
      <w:tr w:rsidR="00267E20" w:rsidRPr="002463C9" w:rsidTr="00F21A09">
        <w:trPr>
          <w:cantSplit/>
          <w:trHeight w:val="2765"/>
        </w:trPr>
        <w:tc>
          <w:tcPr>
            <w:tcW w:w="710" w:type="dxa"/>
            <w:shd w:val="clear" w:color="auto" w:fill="auto"/>
            <w:textDirection w:val="btLr"/>
            <w:vAlign w:val="center"/>
          </w:tcPr>
          <w:p w:rsidR="00267E20" w:rsidRPr="002463C9" w:rsidRDefault="00267E20" w:rsidP="006624E6">
            <w:pPr>
              <w:spacing w:after="0"/>
              <w:ind w:right="113"/>
              <w:jc w:val="center"/>
              <w:rPr>
                <w:rFonts w:cs="Times New Roman"/>
                <w:szCs w:val="24"/>
              </w:rPr>
            </w:pPr>
            <w:r w:rsidRPr="002463C9">
              <w:rPr>
                <w:rFonts w:cs="Times New Roman"/>
                <w:szCs w:val="24"/>
              </w:rPr>
              <w:t>№ кабинета</w:t>
            </w:r>
          </w:p>
        </w:tc>
        <w:tc>
          <w:tcPr>
            <w:tcW w:w="568" w:type="dxa"/>
            <w:shd w:val="clear" w:color="auto" w:fill="auto"/>
            <w:textDirection w:val="btLr"/>
            <w:vAlign w:val="center"/>
          </w:tcPr>
          <w:p w:rsidR="00267E20" w:rsidRPr="002463C9" w:rsidRDefault="00267E20" w:rsidP="006624E6">
            <w:pPr>
              <w:spacing w:after="0"/>
              <w:ind w:right="113"/>
              <w:jc w:val="center"/>
              <w:rPr>
                <w:rFonts w:cs="Times New Roman"/>
                <w:szCs w:val="24"/>
              </w:rPr>
            </w:pPr>
            <w:r w:rsidRPr="002463C9">
              <w:rPr>
                <w:rFonts w:cs="Times New Roman"/>
                <w:szCs w:val="24"/>
              </w:rPr>
              <w:t>Этаж</w:t>
            </w:r>
          </w:p>
        </w:tc>
        <w:tc>
          <w:tcPr>
            <w:tcW w:w="852" w:type="dxa"/>
            <w:shd w:val="clear" w:color="auto" w:fill="auto"/>
            <w:textDirection w:val="btLr"/>
            <w:vAlign w:val="center"/>
          </w:tcPr>
          <w:p w:rsidR="00267E20" w:rsidRPr="002463C9" w:rsidRDefault="00267E20" w:rsidP="006624E6">
            <w:pPr>
              <w:spacing w:after="0"/>
              <w:ind w:right="113"/>
              <w:jc w:val="center"/>
              <w:rPr>
                <w:rFonts w:cs="Times New Roman"/>
                <w:szCs w:val="24"/>
              </w:rPr>
            </w:pPr>
            <w:r w:rsidRPr="002463C9">
              <w:rPr>
                <w:rFonts w:cs="Times New Roman"/>
                <w:szCs w:val="24"/>
              </w:rPr>
              <w:t>Площадь кабинета</w:t>
            </w:r>
          </w:p>
        </w:tc>
        <w:tc>
          <w:tcPr>
            <w:tcW w:w="568" w:type="dxa"/>
            <w:shd w:val="clear" w:color="auto" w:fill="auto"/>
            <w:textDirection w:val="btLr"/>
            <w:vAlign w:val="center"/>
          </w:tcPr>
          <w:p w:rsidR="00267E20" w:rsidRPr="002463C9" w:rsidRDefault="00267E20" w:rsidP="006624E6">
            <w:pPr>
              <w:spacing w:after="0"/>
              <w:ind w:right="113"/>
              <w:jc w:val="center"/>
              <w:rPr>
                <w:rFonts w:cs="Times New Roman"/>
                <w:szCs w:val="24"/>
              </w:rPr>
            </w:pPr>
            <w:r w:rsidRPr="002463C9">
              <w:rPr>
                <w:rFonts w:cs="Times New Roman"/>
                <w:szCs w:val="24"/>
              </w:rPr>
              <w:t>Высота кабинета</w:t>
            </w:r>
          </w:p>
        </w:tc>
        <w:tc>
          <w:tcPr>
            <w:tcW w:w="568" w:type="dxa"/>
            <w:shd w:val="clear" w:color="auto" w:fill="auto"/>
            <w:textDirection w:val="btLr"/>
            <w:vAlign w:val="center"/>
          </w:tcPr>
          <w:p w:rsidR="00267E20" w:rsidRPr="002463C9" w:rsidRDefault="00267E20" w:rsidP="006624E6">
            <w:pPr>
              <w:spacing w:after="0"/>
              <w:ind w:right="113"/>
              <w:jc w:val="center"/>
              <w:rPr>
                <w:rFonts w:cs="Times New Roman"/>
                <w:szCs w:val="24"/>
              </w:rPr>
            </w:pPr>
            <w:r w:rsidRPr="002463C9">
              <w:rPr>
                <w:rFonts w:cs="Times New Roman"/>
                <w:szCs w:val="24"/>
              </w:rPr>
              <w:t>Ориентация окон</w:t>
            </w:r>
          </w:p>
        </w:tc>
        <w:tc>
          <w:tcPr>
            <w:tcW w:w="709" w:type="dxa"/>
            <w:shd w:val="clear" w:color="auto" w:fill="auto"/>
            <w:textDirection w:val="btLr"/>
            <w:vAlign w:val="center"/>
          </w:tcPr>
          <w:p w:rsidR="00267E20" w:rsidRPr="002463C9" w:rsidRDefault="00267E20" w:rsidP="006624E6">
            <w:pPr>
              <w:spacing w:after="0"/>
              <w:ind w:right="113"/>
              <w:jc w:val="center"/>
              <w:rPr>
                <w:rFonts w:cs="Times New Roman"/>
                <w:szCs w:val="24"/>
              </w:rPr>
            </w:pPr>
            <w:r w:rsidRPr="002463C9">
              <w:rPr>
                <w:rFonts w:cs="Times New Roman"/>
                <w:szCs w:val="24"/>
              </w:rPr>
              <w:t>Солнцезащитные устройства</w:t>
            </w:r>
          </w:p>
        </w:tc>
        <w:tc>
          <w:tcPr>
            <w:tcW w:w="568" w:type="dxa"/>
            <w:shd w:val="clear" w:color="auto" w:fill="auto"/>
            <w:textDirection w:val="btLr"/>
            <w:vAlign w:val="center"/>
          </w:tcPr>
          <w:p w:rsidR="00267E20" w:rsidRPr="002463C9" w:rsidRDefault="00267E20" w:rsidP="006624E6">
            <w:pPr>
              <w:spacing w:after="0"/>
              <w:ind w:right="113"/>
              <w:jc w:val="center"/>
              <w:rPr>
                <w:rFonts w:cs="Times New Roman"/>
                <w:szCs w:val="24"/>
              </w:rPr>
            </w:pPr>
            <w:r w:rsidRPr="002463C9">
              <w:rPr>
                <w:rFonts w:cs="Times New Roman"/>
                <w:szCs w:val="24"/>
              </w:rPr>
              <w:t>Отопление</w:t>
            </w:r>
          </w:p>
        </w:tc>
        <w:tc>
          <w:tcPr>
            <w:tcW w:w="568" w:type="dxa"/>
            <w:shd w:val="clear" w:color="auto" w:fill="auto"/>
            <w:textDirection w:val="btLr"/>
            <w:vAlign w:val="center"/>
          </w:tcPr>
          <w:p w:rsidR="00267E20" w:rsidRPr="002463C9" w:rsidRDefault="00267E20" w:rsidP="006624E6">
            <w:pPr>
              <w:spacing w:after="0"/>
              <w:ind w:right="113"/>
              <w:jc w:val="center"/>
              <w:rPr>
                <w:rFonts w:cs="Times New Roman"/>
                <w:szCs w:val="24"/>
              </w:rPr>
            </w:pPr>
            <w:r w:rsidRPr="002463C9">
              <w:rPr>
                <w:rFonts w:cs="Times New Roman"/>
                <w:szCs w:val="24"/>
              </w:rPr>
              <w:t>Температура воздуха</w:t>
            </w:r>
          </w:p>
        </w:tc>
        <w:tc>
          <w:tcPr>
            <w:tcW w:w="427" w:type="dxa"/>
            <w:shd w:val="clear" w:color="auto" w:fill="auto"/>
            <w:textDirection w:val="btLr"/>
            <w:vAlign w:val="center"/>
          </w:tcPr>
          <w:p w:rsidR="00267E20" w:rsidRPr="002463C9" w:rsidRDefault="00267E20" w:rsidP="006624E6">
            <w:pPr>
              <w:spacing w:after="0"/>
              <w:ind w:right="113"/>
              <w:jc w:val="center"/>
              <w:rPr>
                <w:rFonts w:cs="Times New Roman"/>
                <w:szCs w:val="24"/>
              </w:rPr>
            </w:pPr>
            <w:r w:rsidRPr="002463C9">
              <w:rPr>
                <w:rFonts w:cs="Times New Roman"/>
                <w:szCs w:val="24"/>
              </w:rPr>
              <w:t>Стены</w:t>
            </w:r>
          </w:p>
        </w:tc>
        <w:tc>
          <w:tcPr>
            <w:tcW w:w="426" w:type="dxa"/>
            <w:shd w:val="clear" w:color="auto" w:fill="auto"/>
            <w:textDirection w:val="btLr"/>
            <w:vAlign w:val="center"/>
          </w:tcPr>
          <w:p w:rsidR="00267E20" w:rsidRPr="002463C9" w:rsidRDefault="00267E20" w:rsidP="006624E6">
            <w:pPr>
              <w:spacing w:after="0"/>
              <w:ind w:right="113"/>
              <w:jc w:val="center"/>
              <w:rPr>
                <w:rFonts w:cs="Times New Roman"/>
                <w:szCs w:val="24"/>
              </w:rPr>
            </w:pPr>
            <w:r w:rsidRPr="002463C9">
              <w:rPr>
                <w:rFonts w:cs="Times New Roman"/>
                <w:szCs w:val="24"/>
              </w:rPr>
              <w:t>Потолок</w:t>
            </w:r>
          </w:p>
        </w:tc>
        <w:tc>
          <w:tcPr>
            <w:tcW w:w="994" w:type="dxa"/>
            <w:shd w:val="clear" w:color="auto" w:fill="auto"/>
            <w:textDirection w:val="btLr"/>
            <w:vAlign w:val="center"/>
          </w:tcPr>
          <w:p w:rsidR="00267E20" w:rsidRPr="002463C9" w:rsidRDefault="00267E20" w:rsidP="006624E6">
            <w:pPr>
              <w:spacing w:after="0"/>
              <w:ind w:right="113"/>
              <w:jc w:val="center"/>
              <w:rPr>
                <w:rFonts w:cs="Times New Roman"/>
                <w:szCs w:val="24"/>
              </w:rPr>
            </w:pPr>
            <w:r w:rsidRPr="002463C9">
              <w:rPr>
                <w:rFonts w:cs="Times New Roman"/>
                <w:szCs w:val="24"/>
              </w:rPr>
              <w:t>Пол</w:t>
            </w:r>
          </w:p>
        </w:tc>
        <w:tc>
          <w:tcPr>
            <w:tcW w:w="568" w:type="dxa"/>
            <w:shd w:val="clear" w:color="auto" w:fill="auto"/>
            <w:textDirection w:val="btLr"/>
            <w:vAlign w:val="center"/>
          </w:tcPr>
          <w:p w:rsidR="00267E20" w:rsidRPr="002463C9" w:rsidRDefault="00267E20" w:rsidP="006624E6">
            <w:pPr>
              <w:spacing w:after="0"/>
              <w:ind w:right="113"/>
              <w:jc w:val="center"/>
              <w:rPr>
                <w:rFonts w:cs="Times New Roman"/>
                <w:szCs w:val="24"/>
              </w:rPr>
            </w:pPr>
            <w:r w:rsidRPr="002463C9">
              <w:rPr>
                <w:rFonts w:cs="Times New Roman"/>
                <w:szCs w:val="24"/>
              </w:rPr>
              <w:t>Освещение</w:t>
            </w:r>
          </w:p>
        </w:tc>
        <w:tc>
          <w:tcPr>
            <w:tcW w:w="851" w:type="dxa"/>
            <w:shd w:val="clear" w:color="auto" w:fill="auto"/>
            <w:textDirection w:val="btLr"/>
            <w:vAlign w:val="center"/>
          </w:tcPr>
          <w:p w:rsidR="00267E20" w:rsidRPr="002463C9" w:rsidRDefault="00267E20" w:rsidP="006624E6">
            <w:pPr>
              <w:spacing w:after="0"/>
              <w:ind w:right="113"/>
              <w:jc w:val="center"/>
              <w:rPr>
                <w:rFonts w:cs="Times New Roman"/>
                <w:szCs w:val="24"/>
              </w:rPr>
            </w:pPr>
            <w:r w:rsidRPr="002463C9">
              <w:rPr>
                <w:rFonts w:cs="Times New Roman"/>
                <w:szCs w:val="24"/>
              </w:rPr>
              <w:t>Количество светильников</w:t>
            </w:r>
          </w:p>
        </w:tc>
        <w:tc>
          <w:tcPr>
            <w:tcW w:w="786" w:type="dxa"/>
            <w:shd w:val="clear" w:color="auto" w:fill="auto"/>
            <w:textDirection w:val="btLr"/>
            <w:vAlign w:val="center"/>
          </w:tcPr>
          <w:p w:rsidR="00267E20" w:rsidRPr="002463C9" w:rsidRDefault="00267E20" w:rsidP="006624E6">
            <w:pPr>
              <w:spacing w:after="0"/>
              <w:ind w:right="113"/>
              <w:jc w:val="center"/>
              <w:rPr>
                <w:rFonts w:cs="Times New Roman"/>
                <w:szCs w:val="24"/>
              </w:rPr>
            </w:pPr>
            <w:r w:rsidRPr="002463C9">
              <w:rPr>
                <w:rFonts w:cs="Times New Roman"/>
                <w:szCs w:val="24"/>
              </w:rPr>
              <w:t>Влажность</w:t>
            </w:r>
          </w:p>
        </w:tc>
        <w:tc>
          <w:tcPr>
            <w:tcW w:w="917" w:type="dxa"/>
            <w:shd w:val="clear" w:color="auto" w:fill="auto"/>
            <w:textDirection w:val="btLr"/>
            <w:vAlign w:val="center"/>
          </w:tcPr>
          <w:p w:rsidR="00267E20" w:rsidRPr="002463C9" w:rsidRDefault="00267E20" w:rsidP="006624E6">
            <w:pPr>
              <w:spacing w:after="0"/>
              <w:ind w:right="113"/>
              <w:jc w:val="center"/>
              <w:rPr>
                <w:rFonts w:cs="Times New Roman"/>
                <w:szCs w:val="24"/>
              </w:rPr>
            </w:pPr>
            <w:r w:rsidRPr="002463C9">
              <w:rPr>
                <w:rFonts w:cs="Times New Roman"/>
                <w:szCs w:val="24"/>
              </w:rPr>
              <w:t>Проветривание</w:t>
            </w:r>
          </w:p>
        </w:tc>
      </w:tr>
      <w:tr w:rsidR="00267E20" w:rsidRPr="002463C9" w:rsidTr="00F21A09">
        <w:trPr>
          <w:cantSplit/>
          <w:trHeight w:val="2302"/>
        </w:trPr>
        <w:tc>
          <w:tcPr>
            <w:tcW w:w="710" w:type="dxa"/>
            <w:shd w:val="clear" w:color="auto" w:fill="auto"/>
            <w:vAlign w:val="center"/>
          </w:tcPr>
          <w:p w:rsidR="00267E20" w:rsidRPr="002463C9" w:rsidRDefault="00B416F7" w:rsidP="006624E6">
            <w:pPr>
              <w:spacing w:after="0"/>
              <w:jc w:val="center"/>
              <w:rPr>
                <w:rFonts w:cs="Times New Roman"/>
                <w:szCs w:val="24"/>
              </w:rPr>
            </w:pPr>
            <w:r w:rsidRPr="002463C9">
              <w:rPr>
                <w:rFonts w:cs="Times New Roman"/>
                <w:szCs w:val="24"/>
              </w:rPr>
              <w:t>1</w:t>
            </w:r>
          </w:p>
        </w:tc>
        <w:tc>
          <w:tcPr>
            <w:tcW w:w="568" w:type="dxa"/>
            <w:shd w:val="clear" w:color="auto" w:fill="auto"/>
            <w:vAlign w:val="center"/>
          </w:tcPr>
          <w:p w:rsidR="00267E20" w:rsidRPr="002463C9" w:rsidRDefault="00B416F7" w:rsidP="006624E6">
            <w:pPr>
              <w:spacing w:after="0"/>
              <w:jc w:val="center"/>
              <w:rPr>
                <w:rFonts w:cs="Times New Roman"/>
                <w:szCs w:val="24"/>
              </w:rPr>
            </w:pPr>
            <w:r w:rsidRPr="002463C9">
              <w:rPr>
                <w:rFonts w:cs="Times New Roman"/>
                <w:szCs w:val="24"/>
              </w:rPr>
              <w:t>1</w:t>
            </w:r>
          </w:p>
        </w:tc>
        <w:tc>
          <w:tcPr>
            <w:tcW w:w="852" w:type="dxa"/>
            <w:shd w:val="clear" w:color="auto" w:fill="auto"/>
            <w:vAlign w:val="center"/>
          </w:tcPr>
          <w:p w:rsidR="00267E20" w:rsidRPr="002463C9" w:rsidRDefault="00B416F7" w:rsidP="006624E6">
            <w:pPr>
              <w:spacing w:after="0"/>
              <w:jc w:val="center"/>
              <w:rPr>
                <w:rFonts w:cs="Times New Roman"/>
                <w:b/>
                <w:szCs w:val="24"/>
              </w:rPr>
            </w:pPr>
            <w:r w:rsidRPr="002463C9">
              <w:rPr>
                <w:rFonts w:cs="Times New Roman"/>
                <w:szCs w:val="24"/>
              </w:rPr>
              <w:t>50</w:t>
            </w:r>
            <w:r w:rsidR="00267E20" w:rsidRPr="002463C9">
              <w:rPr>
                <w:rFonts w:cs="Times New Roman"/>
                <w:szCs w:val="24"/>
              </w:rPr>
              <w:t xml:space="preserve"> м</w:t>
            </w:r>
            <w:r w:rsidR="00267E20" w:rsidRPr="002463C9">
              <w:rPr>
                <w:rFonts w:cs="Times New Roman"/>
                <w:szCs w:val="24"/>
                <w:vertAlign w:val="superscript"/>
              </w:rPr>
              <w:t>2</w:t>
            </w:r>
          </w:p>
        </w:tc>
        <w:tc>
          <w:tcPr>
            <w:tcW w:w="568" w:type="dxa"/>
            <w:shd w:val="clear" w:color="auto" w:fill="auto"/>
            <w:vAlign w:val="center"/>
          </w:tcPr>
          <w:p w:rsidR="00267E20" w:rsidRPr="002463C9" w:rsidRDefault="00267E20" w:rsidP="006624E6">
            <w:pPr>
              <w:spacing w:after="0"/>
              <w:jc w:val="center"/>
              <w:rPr>
                <w:rFonts w:cs="Times New Roman"/>
                <w:b/>
                <w:szCs w:val="24"/>
              </w:rPr>
            </w:pPr>
            <w:r w:rsidRPr="002463C9">
              <w:rPr>
                <w:rFonts w:cs="Times New Roman"/>
                <w:szCs w:val="24"/>
              </w:rPr>
              <w:t>3,2 м</w:t>
            </w:r>
          </w:p>
        </w:tc>
        <w:tc>
          <w:tcPr>
            <w:tcW w:w="568" w:type="dxa"/>
            <w:shd w:val="clear" w:color="auto" w:fill="auto"/>
            <w:textDirection w:val="btLr"/>
            <w:vAlign w:val="center"/>
          </w:tcPr>
          <w:p w:rsidR="00267E20" w:rsidRPr="002463C9" w:rsidRDefault="00267E20" w:rsidP="006624E6">
            <w:pPr>
              <w:spacing w:after="0"/>
              <w:ind w:right="113"/>
              <w:jc w:val="center"/>
              <w:rPr>
                <w:rFonts w:cs="Times New Roman"/>
                <w:szCs w:val="24"/>
              </w:rPr>
            </w:pPr>
            <w:r w:rsidRPr="002463C9">
              <w:rPr>
                <w:rFonts w:cs="Times New Roman"/>
                <w:szCs w:val="24"/>
              </w:rPr>
              <w:t>юг-запад</w:t>
            </w:r>
          </w:p>
        </w:tc>
        <w:tc>
          <w:tcPr>
            <w:tcW w:w="709" w:type="dxa"/>
            <w:shd w:val="clear" w:color="auto" w:fill="auto"/>
            <w:textDirection w:val="btLr"/>
            <w:vAlign w:val="center"/>
          </w:tcPr>
          <w:p w:rsidR="00267E20" w:rsidRPr="002463C9" w:rsidRDefault="00267E20" w:rsidP="006624E6">
            <w:pPr>
              <w:spacing w:after="0"/>
              <w:ind w:right="113"/>
              <w:jc w:val="center"/>
              <w:rPr>
                <w:rFonts w:cs="Times New Roman"/>
                <w:b/>
                <w:szCs w:val="24"/>
              </w:rPr>
            </w:pPr>
            <w:r w:rsidRPr="002463C9">
              <w:rPr>
                <w:rFonts w:cs="Times New Roman"/>
                <w:szCs w:val="24"/>
              </w:rPr>
              <w:t>жалюзи</w:t>
            </w:r>
          </w:p>
        </w:tc>
        <w:tc>
          <w:tcPr>
            <w:tcW w:w="568" w:type="dxa"/>
            <w:shd w:val="clear" w:color="auto" w:fill="auto"/>
            <w:textDirection w:val="btLr"/>
            <w:vAlign w:val="center"/>
          </w:tcPr>
          <w:p w:rsidR="00267E20" w:rsidRPr="002463C9" w:rsidRDefault="00267E20" w:rsidP="006624E6">
            <w:pPr>
              <w:spacing w:after="0"/>
              <w:ind w:right="113"/>
              <w:jc w:val="center"/>
              <w:rPr>
                <w:rFonts w:cs="Times New Roman"/>
                <w:b/>
                <w:szCs w:val="24"/>
              </w:rPr>
            </w:pPr>
            <w:r w:rsidRPr="002463C9">
              <w:rPr>
                <w:rFonts w:cs="Times New Roman"/>
                <w:szCs w:val="24"/>
              </w:rPr>
              <w:t>центральное</w:t>
            </w:r>
          </w:p>
        </w:tc>
        <w:tc>
          <w:tcPr>
            <w:tcW w:w="568" w:type="dxa"/>
            <w:shd w:val="clear" w:color="auto" w:fill="auto"/>
            <w:textDirection w:val="btLr"/>
            <w:vAlign w:val="center"/>
          </w:tcPr>
          <w:p w:rsidR="00267E20" w:rsidRPr="002463C9" w:rsidRDefault="00267E20" w:rsidP="006624E6">
            <w:pPr>
              <w:spacing w:after="0"/>
              <w:ind w:right="113"/>
              <w:jc w:val="center"/>
              <w:rPr>
                <w:rFonts w:cs="Times New Roman"/>
                <w:b/>
                <w:szCs w:val="24"/>
              </w:rPr>
            </w:pPr>
            <w:r w:rsidRPr="002463C9">
              <w:rPr>
                <w:rFonts w:cs="Times New Roman"/>
                <w:szCs w:val="24"/>
              </w:rPr>
              <w:t>19-21 ºС</w:t>
            </w:r>
          </w:p>
        </w:tc>
        <w:tc>
          <w:tcPr>
            <w:tcW w:w="427" w:type="dxa"/>
            <w:shd w:val="clear" w:color="auto" w:fill="auto"/>
            <w:textDirection w:val="btLr"/>
            <w:vAlign w:val="center"/>
          </w:tcPr>
          <w:p w:rsidR="00267E20" w:rsidRPr="002463C9" w:rsidRDefault="00267E20" w:rsidP="006624E6">
            <w:pPr>
              <w:spacing w:after="0"/>
              <w:ind w:right="113"/>
              <w:jc w:val="center"/>
              <w:rPr>
                <w:rFonts w:cs="Times New Roman"/>
                <w:b/>
                <w:szCs w:val="24"/>
              </w:rPr>
            </w:pPr>
            <w:r w:rsidRPr="002463C9">
              <w:rPr>
                <w:rFonts w:cs="Times New Roman"/>
                <w:szCs w:val="24"/>
              </w:rPr>
              <w:t>окрашены</w:t>
            </w:r>
          </w:p>
        </w:tc>
        <w:tc>
          <w:tcPr>
            <w:tcW w:w="426" w:type="dxa"/>
            <w:shd w:val="clear" w:color="auto" w:fill="auto"/>
            <w:textDirection w:val="btLr"/>
            <w:vAlign w:val="center"/>
          </w:tcPr>
          <w:p w:rsidR="00267E20" w:rsidRPr="002463C9" w:rsidRDefault="00267E20" w:rsidP="006624E6">
            <w:pPr>
              <w:spacing w:after="0"/>
              <w:ind w:right="113"/>
              <w:jc w:val="center"/>
              <w:rPr>
                <w:rFonts w:cs="Times New Roman"/>
                <w:b/>
                <w:szCs w:val="24"/>
              </w:rPr>
            </w:pPr>
            <w:r w:rsidRPr="002463C9">
              <w:rPr>
                <w:rFonts w:cs="Times New Roman"/>
                <w:szCs w:val="24"/>
              </w:rPr>
              <w:t>окрашен</w:t>
            </w:r>
          </w:p>
        </w:tc>
        <w:tc>
          <w:tcPr>
            <w:tcW w:w="994" w:type="dxa"/>
            <w:shd w:val="clear" w:color="auto" w:fill="auto"/>
            <w:textDirection w:val="btLr"/>
            <w:vAlign w:val="center"/>
          </w:tcPr>
          <w:p w:rsidR="00267E20" w:rsidRPr="002463C9" w:rsidRDefault="00267E20" w:rsidP="006624E6">
            <w:pPr>
              <w:spacing w:after="0"/>
              <w:ind w:right="113"/>
              <w:jc w:val="center"/>
              <w:rPr>
                <w:rFonts w:cs="Times New Roman"/>
                <w:szCs w:val="24"/>
              </w:rPr>
            </w:pPr>
            <w:r w:rsidRPr="002463C9">
              <w:rPr>
                <w:rFonts w:cs="Times New Roman"/>
                <w:szCs w:val="24"/>
              </w:rPr>
              <w:t>деревянный, покрыт</w:t>
            </w:r>
          </w:p>
          <w:p w:rsidR="00267E20" w:rsidRPr="002463C9" w:rsidRDefault="00267E20" w:rsidP="006624E6">
            <w:pPr>
              <w:spacing w:after="0"/>
              <w:ind w:right="113"/>
              <w:jc w:val="center"/>
              <w:rPr>
                <w:rFonts w:cs="Times New Roman"/>
                <w:b/>
                <w:szCs w:val="24"/>
              </w:rPr>
            </w:pPr>
            <w:r w:rsidRPr="002463C9">
              <w:rPr>
                <w:rFonts w:cs="Times New Roman"/>
                <w:szCs w:val="24"/>
              </w:rPr>
              <w:t>линолеумом</w:t>
            </w:r>
          </w:p>
        </w:tc>
        <w:tc>
          <w:tcPr>
            <w:tcW w:w="568" w:type="dxa"/>
            <w:shd w:val="clear" w:color="auto" w:fill="auto"/>
            <w:textDirection w:val="btLr"/>
            <w:vAlign w:val="center"/>
          </w:tcPr>
          <w:p w:rsidR="00267E20" w:rsidRPr="002463C9" w:rsidRDefault="00267E20" w:rsidP="006624E6">
            <w:pPr>
              <w:spacing w:after="0"/>
              <w:ind w:right="113"/>
              <w:jc w:val="center"/>
              <w:rPr>
                <w:rFonts w:cs="Times New Roman"/>
                <w:b/>
                <w:szCs w:val="24"/>
              </w:rPr>
            </w:pPr>
            <w:r w:rsidRPr="002463C9">
              <w:rPr>
                <w:rFonts w:cs="Times New Roman"/>
                <w:szCs w:val="24"/>
              </w:rPr>
              <w:t>общее</w:t>
            </w:r>
          </w:p>
        </w:tc>
        <w:tc>
          <w:tcPr>
            <w:tcW w:w="851" w:type="dxa"/>
            <w:shd w:val="clear" w:color="auto" w:fill="auto"/>
            <w:vAlign w:val="center"/>
          </w:tcPr>
          <w:p w:rsidR="00267E20" w:rsidRPr="002463C9" w:rsidRDefault="00D9617E" w:rsidP="006624E6">
            <w:pPr>
              <w:spacing w:after="0"/>
              <w:jc w:val="center"/>
              <w:rPr>
                <w:rFonts w:cs="Times New Roman"/>
                <w:szCs w:val="24"/>
              </w:rPr>
            </w:pPr>
            <w:r w:rsidRPr="002463C9">
              <w:rPr>
                <w:rFonts w:cs="Times New Roman"/>
                <w:szCs w:val="24"/>
              </w:rPr>
              <w:t>6</w:t>
            </w:r>
          </w:p>
        </w:tc>
        <w:tc>
          <w:tcPr>
            <w:tcW w:w="786" w:type="dxa"/>
            <w:shd w:val="clear" w:color="auto" w:fill="auto"/>
            <w:textDirection w:val="btLr"/>
            <w:vAlign w:val="center"/>
          </w:tcPr>
          <w:p w:rsidR="00267E20" w:rsidRPr="002463C9" w:rsidRDefault="00267E20" w:rsidP="006624E6">
            <w:pPr>
              <w:spacing w:after="0"/>
              <w:ind w:right="113"/>
              <w:jc w:val="center"/>
              <w:rPr>
                <w:rFonts w:cs="Times New Roman"/>
                <w:b/>
                <w:szCs w:val="24"/>
              </w:rPr>
            </w:pPr>
            <w:r w:rsidRPr="002463C9">
              <w:rPr>
                <w:rFonts w:cs="Times New Roman"/>
                <w:szCs w:val="24"/>
              </w:rPr>
              <w:t>55-62%</w:t>
            </w:r>
          </w:p>
        </w:tc>
        <w:tc>
          <w:tcPr>
            <w:tcW w:w="917" w:type="dxa"/>
            <w:shd w:val="clear" w:color="auto" w:fill="auto"/>
            <w:textDirection w:val="btLr"/>
            <w:vAlign w:val="center"/>
          </w:tcPr>
          <w:p w:rsidR="00267E20" w:rsidRPr="002463C9" w:rsidRDefault="00267E20" w:rsidP="006624E6">
            <w:pPr>
              <w:spacing w:after="0"/>
              <w:ind w:right="113"/>
              <w:jc w:val="center"/>
              <w:rPr>
                <w:rFonts w:cs="Times New Roman"/>
                <w:szCs w:val="24"/>
              </w:rPr>
            </w:pPr>
            <w:r w:rsidRPr="002463C9">
              <w:rPr>
                <w:rFonts w:cs="Times New Roman"/>
                <w:szCs w:val="24"/>
              </w:rPr>
              <w:t>до уроков, на переменах</w:t>
            </w:r>
          </w:p>
        </w:tc>
      </w:tr>
      <w:tr w:rsidR="00B416F7" w:rsidRPr="002463C9" w:rsidTr="00F21A09">
        <w:trPr>
          <w:cantSplit/>
          <w:trHeight w:val="2011"/>
        </w:trPr>
        <w:tc>
          <w:tcPr>
            <w:tcW w:w="710"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3</w:t>
            </w:r>
          </w:p>
        </w:tc>
        <w:tc>
          <w:tcPr>
            <w:tcW w:w="568"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852" w:type="dxa"/>
            <w:shd w:val="clear" w:color="auto" w:fill="auto"/>
            <w:vAlign w:val="center"/>
          </w:tcPr>
          <w:p w:rsidR="00B416F7" w:rsidRPr="002463C9" w:rsidRDefault="00B416F7" w:rsidP="006624E6">
            <w:pPr>
              <w:spacing w:after="0"/>
              <w:jc w:val="center"/>
              <w:rPr>
                <w:rFonts w:cs="Times New Roman"/>
                <w:b/>
                <w:szCs w:val="24"/>
              </w:rPr>
            </w:pPr>
            <w:r w:rsidRPr="002463C9">
              <w:rPr>
                <w:rFonts w:cs="Times New Roman"/>
                <w:szCs w:val="24"/>
              </w:rPr>
              <w:t>49, 4 м</w:t>
            </w:r>
            <w:r w:rsidRPr="002463C9">
              <w:rPr>
                <w:rFonts w:cs="Times New Roman"/>
                <w:szCs w:val="24"/>
                <w:vertAlign w:val="superscript"/>
              </w:rPr>
              <w:t>2</w:t>
            </w:r>
          </w:p>
        </w:tc>
        <w:tc>
          <w:tcPr>
            <w:tcW w:w="568" w:type="dxa"/>
            <w:shd w:val="clear" w:color="auto" w:fill="auto"/>
            <w:vAlign w:val="center"/>
          </w:tcPr>
          <w:p w:rsidR="00B416F7" w:rsidRPr="002463C9" w:rsidRDefault="00B416F7" w:rsidP="006624E6">
            <w:pPr>
              <w:spacing w:after="0"/>
              <w:jc w:val="center"/>
              <w:rPr>
                <w:rFonts w:cs="Times New Roman"/>
                <w:b/>
                <w:szCs w:val="24"/>
              </w:rPr>
            </w:pPr>
            <w:r w:rsidRPr="002463C9">
              <w:rPr>
                <w:rFonts w:cs="Times New Roman"/>
                <w:szCs w:val="24"/>
              </w:rPr>
              <w:t>3,2 м</w:t>
            </w:r>
          </w:p>
        </w:tc>
        <w:tc>
          <w:tcPr>
            <w:tcW w:w="568" w:type="dxa"/>
            <w:shd w:val="clear" w:color="auto" w:fill="auto"/>
            <w:textDirection w:val="btLr"/>
            <w:vAlign w:val="center"/>
          </w:tcPr>
          <w:p w:rsidR="00B416F7" w:rsidRPr="002463C9" w:rsidRDefault="00B416F7" w:rsidP="006624E6">
            <w:pPr>
              <w:spacing w:after="0"/>
              <w:ind w:right="113"/>
              <w:jc w:val="center"/>
              <w:rPr>
                <w:rFonts w:cs="Times New Roman"/>
                <w:szCs w:val="24"/>
              </w:rPr>
            </w:pPr>
            <w:r w:rsidRPr="002463C9">
              <w:rPr>
                <w:rFonts w:cs="Times New Roman"/>
                <w:szCs w:val="24"/>
              </w:rPr>
              <w:t>юг</w:t>
            </w:r>
          </w:p>
        </w:tc>
        <w:tc>
          <w:tcPr>
            <w:tcW w:w="709" w:type="dxa"/>
            <w:shd w:val="clear" w:color="auto" w:fill="auto"/>
            <w:textDirection w:val="btLr"/>
            <w:vAlign w:val="center"/>
          </w:tcPr>
          <w:p w:rsidR="00B416F7" w:rsidRPr="002463C9" w:rsidRDefault="00B416F7" w:rsidP="006624E6">
            <w:pPr>
              <w:spacing w:after="0"/>
              <w:ind w:right="113"/>
              <w:jc w:val="center"/>
              <w:rPr>
                <w:rFonts w:cs="Times New Roman"/>
                <w:szCs w:val="24"/>
              </w:rPr>
            </w:pPr>
            <w:r w:rsidRPr="002463C9">
              <w:rPr>
                <w:rFonts w:cs="Times New Roman"/>
                <w:szCs w:val="24"/>
              </w:rPr>
              <w:t>шторы</w:t>
            </w:r>
          </w:p>
        </w:tc>
        <w:tc>
          <w:tcPr>
            <w:tcW w:w="568" w:type="dxa"/>
            <w:shd w:val="clear" w:color="auto" w:fill="auto"/>
            <w:textDirection w:val="btLr"/>
            <w:vAlign w:val="center"/>
          </w:tcPr>
          <w:p w:rsidR="00B416F7" w:rsidRPr="002463C9" w:rsidRDefault="00B416F7" w:rsidP="006624E6">
            <w:pPr>
              <w:spacing w:after="0"/>
              <w:ind w:right="113"/>
              <w:jc w:val="center"/>
              <w:rPr>
                <w:rFonts w:cs="Times New Roman"/>
                <w:b/>
                <w:szCs w:val="24"/>
              </w:rPr>
            </w:pPr>
            <w:r w:rsidRPr="002463C9">
              <w:rPr>
                <w:rFonts w:cs="Times New Roman"/>
                <w:szCs w:val="24"/>
              </w:rPr>
              <w:t>центральное</w:t>
            </w:r>
          </w:p>
        </w:tc>
        <w:tc>
          <w:tcPr>
            <w:tcW w:w="568" w:type="dxa"/>
            <w:shd w:val="clear" w:color="auto" w:fill="auto"/>
            <w:textDirection w:val="btLr"/>
            <w:vAlign w:val="center"/>
          </w:tcPr>
          <w:p w:rsidR="00B416F7" w:rsidRPr="002463C9" w:rsidRDefault="00B416F7" w:rsidP="006624E6">
            <w:pPr>
              <w:spacing w:after="0"/>
              <w:ind w:right="113"/>
              <w:jc w:val="center"/>
              <w:rPr>
                <w:rFonts w:cs="Times New Roman"/>
                <w:b/>
                <w:szCs w:val="24"/>
              </w:rPr>
            </w:pPr>
            <w:r w:rsidRPr="002463C9">
              <w:rPr>
                <w:rFonts w:cs="Times New Roman"/>
                <w:szCs w:val="24"/>
              </w:rPr>
              <w:t>19-21 ºС</w:t>
            </w:r>
          </w:p>
        </w:tc>
        <w:tc>
          <w:tcPr>
            <w:tcW w:w="427" w:type="dxa"/>
            <w:shd w:val="clear" w:color="auto" w:fill="auto"/>
            <w:textDirection w:val="btLr"/>
            <w:vAlign w:val="center"/>
          </w:tcPr>
          <w:p w:rsidR="00B416F7" w:rsidRPr="002463C9" w:rsidRDefault="00B416F7" w:rsidP="006624E6">
            <w:pPr>
              <w:spacing w:after="0"/>
              <w:ind w:right="113"/>
              <w:jc w:val="center"/>
              <w:rPr>
                <w:rFonts w:cs="Times New Roman"/>
                <w:b/>
                <w:szCs w:val="24"/>
              </w:rPr>
            </w:pPr>
            <w:r w:rsidRPr="002463C9">
              <w:rPr>
                <w:rFonts w:cs="Times New Roman"/>
                <w:szCs w:val="24"/>
              </w:rPr>
              <w:t>окрашены</w:t>
            </w:r>
          </w:p>
        </w:tc>
        <w:tc>
          <w:tcPr>
            <w:tcW w:w="426" w:type="dxa"/>
            <w:shd w:val="clear" w:color="auto" w:fill="auto"/>
            <w:textDirection w:val="btLr"/>
            <w:vAlign w:val="center"/>
          </w:tcPr>
          <w:p w:rsidR="00B416F7" w:rsidRPr="002463C9" w:rsidRDefault="00B416F7" w:rsidP="006624E6">
            <w:pPr>
              <w:spacing w:after="0"/>
              <w:ind w:right="113"/>
              <w:jc w:val="center"/>
              <w:rPr>
                <w:rFonts w:cs="Times New Roman"/>
                <w:b/>
                <w:szCs w:val="24"/>
              </w:rPr>
            </w:pPr>
            <w:r w:rsidRPr="002463C9">
              <w:rPr>
                <w:rFonts w:cs="Times New Roman"/>
                <w:szCs w:val="24"/>
              </w:rPr>
              <w:t>окрашен</w:t>
            </w:r>
          </w:p>
        </w:tc>
        <w:tc>
          <w:tcPr>
            <w:tcW w:w="994" w:type="dxa"/>
            <w:shd w:val="clear" w:color="auto" w:fill="auto"/>
            <w:textDirection w:val="btLr"/>
            <w:vAlign w:val="center"/>
          </w:tcPr>
          <w:p w:rsidR="00B416F7" w:rsidRPr="002463C9" w:rsidRDefault="00B416F7" w:rsidP="006624E6">
            <w:pPr>
              <w:spacing w:after="0"/>
              <w:ind w:right="113"/>
              <w:jc w:val="center"/>
              <w:rPr>
                <w:rFonts w:cs="Times New Roman"/>
                <w:szCs w:val="24"/>
              </w:rPr>
            </w:pPr>
            <w:r w:rsidRPr="002463C9">
              <w:rPr>
                <w:rFonts w:cs="Times New Roman"/>
                <w:szCs w:val="24"/>
              </w:rPr>
              <w:t>деревянный, покрыт</w:t>
            </w:r>
          </w:p>
          <w:p w:rsidR="00B416F7" w:rsidRPr="002463C9" w:rsidRDefault="00B416F7" w:rsidP="006624E6">
            <w:pPr>
              <w:spacing w:after="0"/>
              <w:ind w:right="113"/>
              <w:jc w:val="center"/>
              <w:rPr>
                <w:rFonts w:cs="Times New Roman"/>
                <w:b/>
                <w:szCs w:val="24"/>
              </w:rPr>
            </w:pPr>
            <w:r w:rsidRPr="002463C9">
              <w:rPr>
                <w:rFonts w:cs="Times New Roman"/>
                <w:szCs w:val="24"/>
              </w:rPr>
              <w:t>линолеумом</w:t>
            </w:r>
          </w:p>
        </w:tc>
        <w:tc>
          <w:tcPr>
            <w:tcW w:w="568" w:type="dxa"/>
            <w:shd w:val="clear" w:color="auto" w:fill="auto"/>
            <w:textDirection w:val="btLr"/>
            <w:vAlign w:val="center"/>
          </w:tcPr>
          <w:p w:rsidR="00B416F7" w:rsidRPr="002463C9" w:rsidRDefault="00B416F7" w:rsidP="006624E6">
            <w:pPr>
              <w:spacing w:after="0"/>
              <w:ind w:right="113"/>
              <w:jc w:val="center"/>
              <w:rPr>
                <w:rFonts w:cs="Times New Roman"/>
                <w:b/>
                <w:szCs w:val="24"/>
              </w:rPr>
            </w:pPr>
            <w:r w:rsidRPr="002463C9">
              <w:rPr>
                <w:rFonts w:cs="Times New Roman"/>
                <w:szCs w:val="24"/>
              </w:rPr>
              <w:t>общее</w:t>
            </w:r>
          </w:p>
        </w:tc>
        <w:tc>
          <w:tcPr>
            <w:tcW w:w="851" w:type="dxa"/>
            <w:shd w:val="clear" w:color="auto" w:fill="auto"/>
            <w:vAlign w:val="center"/>
          </w:tcPr>
          <w:p w:rsidR="00B416F7" w:rsidRPr="002463C9" w:rsidRDefault="00D9617E" w:rsidP="006624E6">
            <w:pPr>
              <w:spacing w:after="0"/>
              <w:jc w:val="center"/>
              <w:rPr>
                <w:rFonts w:cs="Times New Roman"/>
                <w:szCs w:val="24"/>
              </w:rPr>
            </w:pPr>
            <w:r w:rsidRPr="002463C9">
              <w:rPr>
                <w:rFonts w:cs="Times New Roman"/>
                <w:szCs w:val="24"/>
              </w:rPr>
              <w:t>6</w:t>
            </w:r>
          </w:p>
        </w:tc>
        <w:tc>
          <w:tcPr>
            <w:tcW w:w="786" w:type="dxa"/>
            <w:shd w:val="clear" w:color="auto" w:fill="auto"/>
            <w:textDirection w:val="btLr"/>
            <w:vAlign w:val="center"/>
          </w:tcPr>
          <w:p w:rsidR="00B416F7" w:rsidRPr="002463C9" w:rsidRDefault="00B416F7" w:rsidP="006624E6">
            <w:pPr>
              <w:spacing w:after="0"/>
              <w:ind w:right="113"/>
              <w:jc w:val="center"/>
              <w:rPr>
                <w:rFonts w:cs="Times New Roman"/>
                <w:b/>
                <w:szCs w:val="24"/>
              </w:rPr>
            </w:pPr>
            <w:r w:rsidRPr="002463C9">
              <w:rPr>
                <w:rFonts w:cs="Times New Roman"/>
                <w:szCs w:val="24"/>
              </w:rPr>
              <w:t>55-62%</w:t>
            </w:r>
          </w:p>
        </w:tc>
        <w:tc>
          <w:tcPr>
            <w:tcW w:w="917" w:type="dxa"/>
            <w:shd w:val="clear" w:color="auto" w:fill="auto"/>
            <w:textDirection w:val="btLr"/>
            <w:vAlign w:val="center"/>
          </w:tcPr>
          <w:p w:rsidR="00B416F7" w:rsidRPr="002463C9" w:rsidRDefault="00B416F7" w:rsidP="006624E6">
            <w:pPr>
              <w:spacing w:after="0"/>
              <w:ind w:right="113"/>
              <w:jc w:val="center"/>
              <w:rPr>
                <w:rFonts w:cs="Times New Roman"/>
                <w:szCs w:val="24"/>
              </w:rPr>
            </w:pPr>
            <w:r w:rsidRPr="002463C9">
              <w:rPr>
                <w:rFonts w:cs="Times New Roman"/>
                <w:szCs w:val="24"/>
              </w:rPr>
              <w:t>до уроков, на переменах</w:t>
            </w:r>
          </w:p>
        </w:tc>
      </w:tr>
      <w:tr w:rsidR="00B416F7" w:rsidRPr="002463C9" w:rsidTr="00F21A09">
        <w:trPr>
          <w:cantSplit/>
          <w:trHeight w:val="2061"/>
        </w:trPr>
        <w:tc>
          <w:tcPr>
            <w:tcW w:w="710"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4</w:t>
            </w:r>
          </w:p>
        </w:tc>
        <w:tc>
          <w:tcPr>
            <w:tcW w:w="568"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852" w:type="dxa"/>
            <w:shd w:val="clear" w:color="auto" w:fill="auto"/>
            <w:vAlign w:val="center"/>
          </w:tcPr>
          <w:p w:rsidR="00B416F7" w:rsidRPr="002463C9" w:rsidRDefault="00B416F7" w:rsidP="006624E6">
            <w:pPr>
              <w:spacing w:after="0"/>
              <w:jc w:val="center"/>
              <w:rPr>
                <w:rFonts w:cs="Times New Roman"/>
                <w:b/>
                <w:szCs w:val="24"/>
              </w:rPr>
            </w:pPr>
            <w:r w:rsidRPr="002463C9">
              <w:rPr>
                <w:rFonts w:cs="Times New Roman"/>
                <w:szCs w:val="24"/>
              </w:rPr>
              <w:t>51.5  м</w:t>
            </w:r>
            <w:r w:rsidRPr="002463C9">
              <w:rPr>
                <w:rFonts w:cs="Times New Roman"/>
                <w:szCs w:val="24"/>
                <w:vertAlign w:val="superscript"/>
              </w:rPr>
              <w:t>2</w:t>
            </w:r>
          </w:p>
        </w:tc>
        <w:tc>
          <w:tcPr>
            <w:tcW w:w="568" w:type="dxa"/>
            <w:shd w:val="clear" w:color="auto" w:fill="auto"/>
            <w:vAlign w:val="center"/>
          </w:tcPr>
          <w:p w:rsidR="00B416F7" w:rsidRPr="002463C9" w:rsidRDefault="00B416F7" w:rsidP="006624E6">
            <w:pPr>
              <w:spacing w:after="0"/>
              <w:jc w:val="center"/>
              <w:rPr>
                <w:rFonts w:cs="Times New Roman"/>
                <w:b/>
                <w:szCs w:val="24"/>
              </w:rPr>
            </w:pPr>
            <w:r w:rsidRPr="002463C9">
              <w:rPr>
                <w:rFonts w:cs="Times New Roman"/>
                <w:szCs w:val="24"/>
              </w:rPr>
              <w:t>3,2 м</w:t>
            </w:r>
          </w:p>
        </w:tc>
        <w:tc>
          <w:tcPr>
            <w:tcW w:w="568" w:type="dxa"/>
            <w:shd w:val="clear" w:color="auto" w:fill="auto"/>
            <w:textDirection w:val="btLr"/>
            <w:vAlign w:val="center"/>
          </w:tcPr>
          <w:p w:rsidR="00B416F7" w:rsidRPr="002463C9" w:rsidRDefault="00B416F7" w:rsidP="006624E6">
            <w:pPr>
              <w:spacing w:after="0"/>
              <w:ind w:right="113"/>
              <w:jc w:val="center"/>
              <w:rPr>
                <w:rFonts w:cs="Times New Roman"/>
                <w:szCs w:val="24"/>
              </w:rPr>
            </w:pPr>
            <w:r w:rsidRPr="002463C9">
              <w:rPr>
                <w:rFonts w:cs="Times New Roman"/>
                <w:szCs w:val="24"/>
              </w:rPr>
              <w:t>юг</w:t>
            </w:r>
          </w:p>
        </w:tc>
        <w:tc>
          <w:tcPr>
            <w:tcW w:w="709" w:type="dxa"/>
            <w:shd w:val="clear" w:color="auto" w:fill="auto"/>
            <w:textDirection w:val="btLr"/>
            <w:vAlign w:val="center"/>
          </w:tcPr>
          <w:p w:rsidR="00B416F7" w:rsidRPr="002463C9" w:rsidRDefault="00B416F7" w:rsidP="006624E6">
            <w:pPr>
              <w:spacing w:after="0"/>
              <w:ind w:right="113"/>
              <w:jc w:val="center"/>
              <w:rPr>
                <w:rFonts w:cs="Times New Roman"/>
                <w:szCs w:val="24"/>
              </w:rPr>
            </w:pPr>
            <w:r w:rsidRPr="002463C9">
              <w:rPr>
                <w:rFonts w:cs="Times New Roman"/>
                <w:szCs w:val="24"/>
              </w:rPr>
              <w:t>шторы</w:t>
            </w:r>
          </w:p>
        </w:tc>
        <w:tc>
          <w:tcPr>
            <w:tcW w:w="568" w:type="dxa"/>
            <w:shd w:val="clear" w:color="auto" w:fill="auto"/>
            <w:textDirection w:val="btLr"/>
            <w:vAlign w:val="center"/>
          </w:tcPr>
          <w:p w:rsidR="00B416F7" w:rsidRPr="002463C9" w:rsidRDefault="00B416F7" w:rsidP="006624E6">
            <w:pPr>
              <w:spacing w:after="0"/>
              <w:ind w:right="113"/>
              <w:jc w:val="center"/>
              <w:rPr>
                <w:rFonts w:cs="Times New Roman"/>
                <w:b/>
                <w:szCs w:val="24"/>
              </w:rPr>
            </w:pPr>
            <w:r w:rsidRPr="002463C9">
              <w:rPr>
                <w:rFonts w:cs="Times New Roman"/>
                <w:szCs w:val="24"/>
              </w:rPr>
              <w:t>центральное</w:t>
            </w:r>
          </w:p>
        </w:tc>
        <w:tc>
          <w:tcPr>
            <w:tcW w:w="568" w:type="dxa"/>
            <w:shd w:val="clear" w:color="auto" w:fill="auto"/>
            <w:textDirection w:val="btLr"/>
            <w:vAlign w:val="center"/>
          </w:tcPr>
          <w:p w:rsidR="00B416F7" w:rsidRPr="002463C9" w:rsidRDefault="00B416F7" w:rsidP="006624E6">
            <w:pPr>
              <w:spacing w:after="0"/>
              <w:ind w:right="113"/>
              <w:jc w:val="center"/>
              <w:rPr>
                <w:rFonts w:cs="Times New Roman"/>
                <w:b/>
                <w:szCs w:val="24"/>
              </w:rPr>
            </w:pPr>
            <w:r w:rsidRPr="002463C9">
              <w:rPr>
                <w:rFonts w:cs="Times New Roman"/>
                <w:szCs w:val="24"/>
              </w:rPr>
              <w:t>19-21 ºС</w:t>
            </w:r>
          </w:p>
        </w:tc>
        <w:tc>
          <w:tcPr>
            <w:tcW w:w="427" w:type="dxa"/>
            <w:shd w:val="clear" w:color="auto" w:fill="auto"/>
            <w:textDirection w:val="btLr"/>
            <w:vAlign w:val="center"/>
          </w:tcPr>
          <w:p w:rsidR="00B416F7" w:rsidRPr="002463C9" w:rsidRDefault="00B416F7" w:rsidP="006624E6">
            <w:pPr>
              <w:spacing w:after="0"/>
              <w:ind w:right="113"/>
              <w:jc w:val="center"/>
              <w:rPr>
                <w:rFonts w:cs="Times New Roman"/>
                <w:b/>
                <w:szCs w:val="24"/>
              </w:rPr>
            </w:pPr>
            <w:r w:rsidRPr="002463C9">
              <w:rPr>
                <w:rFonts w:cs="Times New Roman"/>
                <w:szCs w:val="24"/>
              </w:rPr>
              <w:t>окрашены</w:t>
            </w:r>
          </w:p>
        </w:tc>
        <w:tc>
          <w:tcPr>
            <w:tcW w:w="426" w:type="dxa"/>
            <w:shd w:val="clear" w:color="auto" w:fill="auto"/>
            <w:textDirection w:val="btLr"/>
            <w:vAlign w:val="center"/>
          </w:tcPr>
          <w:p w:rsidR="00B416F7" w:rsidRPr="002463C9" w:rsidRDefault="00B416F7" w:rsidP="006624E6">
            <w:pPr>
              <w:spacing w:after="0"/>
              <w:ind w:right="113"/>
              <w:jc w:val="center"/>
              <w:rPr>
                <w:rFonts w:cs="Times New Roman"/>
                <w:b/>
                <w:szCs w:val="24"/>
              </w:rPr>
            </w:pPr>
            <w:r w:rsidRPr="002463C9">
              <w:rPr>
                <w:rFonts w:cs="Times New Roman"/>
                <w:szCs w:val="24"/>
              </w:rPr>
              <w:t>окрашен</w:t>
            </w:r>
          </w:p>
        </w:tc>
        <w:tc>
          <w:tcPr>
            <w:tcW w:w="994" w:type="dxa"/>
            <w:shd w:val="clear" w:color="auto" w:fill="auto"/>
            <w:textDirection w:val="btLr"/>
            <w:vAlign w:val="center"/>
          </w:tcPr>
          <w:p w:rsidR="00B416F7" w:rsidRPr="002463C9" w:rsidRDefault="00B416F7" w:rsidP="006624E6">
            <w:pPr>
              <w:spacing w:after="0"/>
              <w:ind w:right="113"/>
              <w:jc w:val="center"/>
              <w:rPr>
                <w:rFonts w:cs="Times New Roman"/>
                <w:szCs w:val="24"/>
              </w:rPr>
            </w:pPr>
            <w:r w:rsidRPr="002463C9">
              <w:rPr>
                <w:rFonts w:cs="Times New Roman"/>
                <w:szCs w:val="24"/>
              </w:rPr>
              <w:t>деревянный, покрыт</w:t>
            </w:r>
          </w:p>
          <w:p w:rsidR="00B416F7" w:rsidRPr="002463C9" w:rsidRDefault="00B416F7" w:rsidP="006624E6">
            <w:pPr>
              <w:spacing w:after="0"/>
              <w:ind w:right="113"/>
              <w:jc w:val="center"/>
              <w:rPr>
                <w:rFonts w:cs="Times New Roman"/>
                <w:b/>
                <w:szCs w:val="24"/>
              </w:rPr>
            </w:pPr>
            <w:r w:rsidRPr="002463C9">
              <w:rPr>
                <w:rFonts w:cs="Times New Roman"/>
                <w:szCs w:val="24"/>
              </w:rPr>
              <w:t>линолеумом</w:t>
            </w:r>
          </w:p>
        </w:tc>
        <w:tc>
          <w:tcPr>
            <w:tcW w:w="568" w:type="dxa"/>
            <w:shd w:val="clear" w:color="auto" w:fill="auto"/>
            <w:textDirection w:val="btLr"/>
            <w:vAlign w:val="center"/>
          </w:tcPr>
          <w:p w:rsidR="00B416F7" w:rsidRPr="002463C9" w:rsidRDefault="00B416F7" w:rsidP="006624E6">
            <w:pPr>
              <w:spacing w:after="0"/>
              <w:ind w:right="113"/>
              <w:jc w:val="center"/>
              <w:rPr>
                <w:rFonts w:cs="Times New Roman"/>
                <w:b/>
                <w:szCs w:val="24"/>
              </w:rPr>
            </w:pPr>
            <w:r w:rsidRPr="002463C9">
              <w:rPr>
                <w:rFonts w:cs="Times New Roman"/>
                <w:szCs w:val="24"/>
              </w:rPr>
              <w:t>общее</w:t>
            </w:r>
          </w:p>
        </w:tc>
        <w:tc>
          <w:tcPr>
            <w:tcW w:w="851" w:type="dxa"/>
            <w:shd w:val="clear" w:color="auto" w:fill="auto"/>
            <w:vAlign w:val="center"/>
          </w:tcPr>
          <w:p w:rsidR="00B416F7" w:rsidRPr="002463C9" w:rsidRDefault="00D9617E" w:rsidP="006624E6">
            <w:pPr>
              <w:spacing w:after="0"/>
              <w:jc w:val="center"/>
              <w:rPr>
                <w:rFonts w:cs="Times New Roman"/>
                <w:szCs w:val="24"/>
              </w:rPr>
            </w:pPr>
            <w:r w:rsidRPr="002463C9">
              <w:rPr>
                <w:rFonts w:cs="Times New Roman"/>
                <w:szCs w:val="24"/>
              </w:rPr>
              <w:t>6</w:t>
            </w:r>
          </w:p>
        </w:tc>
        <w:tc>
          <w:tcPr>
            <w:tcW w:w="786" w:type="dxa"/>
            <w:shd w:val="clear" w:color="auto" w:fill="auto"/>
            <w:textDirection w:val="btLr"/>
            <w:vAlign w:val="center"/>
          </w:tcPr>
          <w:p w:rsidR="00B416F7" w:rsidRPr="002463C9" w:rsidRDefault="00B416F7" w:rsidP="006624E6">
            <w:pPr>
              <w:spacing w:after="0"/>
              <w:ind w:right="113"/>
              <w:jc w:val="center"/>
              <w:rPr>
                <w:rFonts w:cs="Times New Roman"/>
                <w:b/>
                <w:szCs w:val="24"/>
              </w:rPr>
            </w:pPr>
            <w:r w:rsidRPr="002463C9">
              <w:rPr>
                <w:rFonts w:cs="Times New Roman"/>
                <w:szCs w:val="24"/>
              </w:rPr>
              <w:t>55-62%</w:t>
            </w:r>
          </w:p>
        </w:tc>
        <w:tc>
          <w:tcPr>
            <w:tcW w:w="917" w:type="dxa"/>
            <w:shd w:val="clear" w:color="auto" w:fill="auto"/>
            <w:textDirection w:val="btLr"/>
            <w:vAlign w:val="center"/>
          </w:tcPr>
          <w:p w:rsidR="00B416F7" w:rsidRPr="002463C9" w:rsidRDefault="00B416F7" w:rsidP="006624E6">
            <w:pPr>
              <w:spacing w:after="0"/>
              <w:ind w:right="113"/>
              <w:jc w:val="center"/>
              <w:rPr>
                <w:rFonts w:cs="Times New Roman"/>
                <w:szCs w:val="24"/>
              </w:rPr>
            </w:pPr>
            <w:r w:rsidRPr="002463C9">
              <w:rPr>
                <w:rFonts w:cs="Times New Roman"/>
                <w:szCs w:val="24"/>
              </w:rPr>
              <w:t>до уроков, на переменах</w:t>
            </w:r>
          </w:p>
        </w:tc>
      </w:tr>
      <w:tr w:rsidR="00B416F7" w:rsidRPr="002463C9" w:rsidTr="00F21A09">
        <w:trPr>
          <w:cantSplit/>
          <w:trHeight w:val="2249"/>
        </w:trPr>
        <w:tc>
          <w:tcPr>
            <w:tcW w:w="710"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5</w:t>
            </w:r>
          </w:p>
        </w:tc>
        <w:tc>
          <w:tcPr>
            <w:tcW w:w="568"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852" w:type="dxa"/>
            <w:shd w:val="clear" w:color="auto" w:fill="auto"/>
            <w:vAlign w:val="center"/>
          </w:tcPr>
          <w:p w:rsidR="00B416F7" w:rsidRPr="002463C9" w:rsidRDefault="00B416F7" w:rsidP="006624E6">
            <w:pPr>
              <w:spacing w:after="0"/>
              <w:jc w:val="center"/>
              <w:rPr>
                <w:rFonts w:cs="Times New Roman"/>
                <w:b/>
                <w:szCs w:val="24"/>
              </w:rPr>
            </w:pPr>
            <w:r w:rsidRPr="002463C9">
              <w:rPr>
                <w:rFonts w:cs="Times New Roman"/>
                <w:szCs w:val="24"/>
              </w:rPr>
              <w:t>48.1 м</w:t>
            </w:r>
            <w:r w:rsidRPr="002463C9">
              <w:rPr>
                <w:rFonts w:cs="Times New Roman"/>
                <w:szCs w:val="24"/>
                <w:vertAlign w:val="superscript"/>
              </w:rPr>
              <w:t>2</w:t>
            </w:r>
          </w:p>
        </w:tc>
        <w:tc>
          <w:tcPr>
            <w:tcW w:w="568" w:type="dxa"/>
            <w:shd w:val="clear" w:color="auto" w:fill="auto"/>
            <w:vAlign w:val="center"/>
          </w:tcPr>
          <w:p w:rsidR="00B416F7" w:rsidRPr="002463C9" w:rsidRDefault="00B416F7" w:rsidP="006624E6">
            <w:pPr>
              <w:spacing w:after="0"/>
              <w:jc w:val="center"/>
              <w:rPr>
                <w:rFonts w:cs="Times New Roman"/>
                <w:b/>
                <w:szCs w:val="24"/>
              </w:rPr>
            </w:pPr>
            <w:r w:rsidRPr="002463C9">
              <w:rPr>
                <w:rFonts w:cs="Times New Roman"/>
                <w:szCs w:val="24"/>
              </w:rPr>
              <w:t>3,2 м</w:t>
            </w:r>
          </w:p>
        </w:tc>
        <w:tc>
          <w:tcPr>
            <w:tcW w:w="568" w:type="dxa"/>
            <w:shd w:val="clear" w:color="auto" w:fill="auto"/>
            <w:textDirection w:val="btLr"/>
            <w:vAlign w:val="center"/>
          </w:tcPr>
          <w:p w:rsidR="00B416F7" w:rsidRPr="002463C9" w:rsidRDefault="00B416F7" w:rsidP="006624E6">
            <w:pPr>
              <w:spacing w:after="0"/>
              <w:ind w:right="113"/>
              <w:jc w:val="center"/>
              <w:rPr>
                <w:rFonts w:cs="Times New Roman"/>
                <w:szCs w:val="24"/>
              </w:rPr>
            </w:pPr>
            <w:r w:rsidRPr="002463C9">
              <w:rPr>
                <w:rFonts w:cs="Times New Roman"/>
                <w:szCs w:val="24"/>
              </w:rPr>
              <w:t>юг</w:t>
            </w:r>
          </w:p>
        </w:tc>
        <w:tc>
          <w:tcPr>
            <w:tcW w:w="709" w:type="dxa"/>
            <w:shd w:val="clear" w:color="auto" w:fill="auto"/>
            <w:textDirection w:val="btLr"/>
            <w:vAlign w:val="center"/>
          </w:tcPr>
          <w:p w:rsidR="00B416F7" w:rsidRPr="002463C9" w:rsidRDefault="00B416F7" w:rsidP="006624E6">
            <w:pPr>
              <w:spacing w:after="0"/>
              <w:ind w:right="113"/>
              <w:jc w:val="center"/>
              <w:rPr>
                <w:rFonts w:cs="Times New Roman"/>
                <w:szCs w:val="24"/>
              </w:rPr>
            </w:pPr>
            <w:r w:rsidRPr="002463C9">
              <w:rPr>
                <w:rFonts w:cs="Times New Roman"/>
                <w:szCs w:val="24"/>
              </w:rPr>
              <w:t>шторы</w:t>
            </w:r>
          </w:p>
        </w:tc>
        <w:tc>
          <w:tcPr>
            <w:tcW w:w="568" w:type="dxa"/>
            <w:shd w:val="clear" w:color="auto" w:fill="auto"/>
            <w:textDirection w:val="btLr"/>
            <w:vAlign w:val="center"/>
          </w:tcPr>
          <w:p w:rsidR="00B416F7" w:rsidRPr="002463C9" w:rsidRDefault="00B416F7" w:rsidP="006624E6">
            <w:pPr>
              <w:spacing w:after="0"/>
              <w:ind w:right="113"/>
              <w:jc w:val="center"/>
              <w:rPr>
                <w:rFonts w:cs="Times New Roman"/>
                <w:b/>
                <w:szCs w:val="24"/>
              </w:rPr>
            </w:pPr>
            <w:r w:rsidRPr="002463C9">
              <w:rPr>
                <w:rFonts w:cs="Times New Roman"/>
                <w:szCs w:val="24"/>
              </w:rPr>
              <w:t>центральное</w:t>
            </w:r>
          </w:p>
        </w:tc>
        <w:tc>
          <w:tcPr>
            <w:tcW w:w="568" w:type="dxa"/>
            <w:shd w:val="clear" w:color="auto" w:fill="auto"/>
            <w:textDirection w:val="btLr"/>
            <w:vAlign w:val="center"/>
          </w:tcPr>
          <w:p w:rsidR="00B416F7" w:rsidRPr="002463C9" w:rsidRDefault="00B416F7" w:rsidP="006624E6">
            <w:pPr>
              <w:spacing w:after="0"/>
              <w:ind w:right="113"/>
              <w:jc w:val="center"/>
              <w:rPr>
                <w:rFonts w:cs="Times New Roman"/>
                <w:b/>
                <w:szCs w:val="24"/>
              </w:rPr>
            </w:pPr>
            <w:r w:rsidRPr="002463C9">
              <w:rPr>
                <w:rFonts w:cs="Times New Roman"/>
                <w:szCs w:val="24"/>
              </w:rPr>
              <w:t>19-21 ºС</w:t>
            </w:r>
          </w:p>
        </w:tc>
        <w:tc>
          <w:tcPr>
            <w:tcW w:w="427" w:type="dxa"/>
            <w:shd w:val="clear" w:color="auto" w:fill="auto"/>
            <w:textDirection w:val="btLr"/>
            <w:vAlign w:val="center"/>
          </w:tcPr>
          <w:p w:rsidR="00B416F7" w:rsidRPr="002463C9" w:rsidRDefault="00B416F7" w:rsidP="006624E6">
            <w:pPr>
              <w:spacing w:after="0"/>
              <w:ind w:right="113"/>
              <w:jc w:val="center"/>
              <w:rPr>
                <w:rFonts w:cs="Times New Roman"/>
                <w:b/>
                <w:szCs w:val="24"/>
              </w:rPr>
            </w:pPr>
            <w:r w:rsidRPr="002463C9">
              <w:rPr>
                <w:rFonts w:cs="Times New Roman"/>
                <w:szCs w:val="24"/>
              </w:rPr>
              <w:t>окрашены</w:t>
            </w:r>
          </w:p>
        </w:tc>
        <w:tc>
          <w:tcPr>
            <w:tcW w:w="426" w:type="dxa"/>
            <w:shd w:val="clear" w:color="auto" w:fill="auto"/>
            <w:textDirection w:val="btLr"/>
            <w:vAlign w:val="center"/>
          </w:tcPr>
          <w:p w:rsidR="00B416F7" w:rsidRPr="002463C9" w:rsidRDefault="00B416F7" w:rsidP="006624E6">
            <w:pPr>
              <w:spacing w:after="0"/>
              <w:ind w:right="113"/>
              <w:jc w:val="center"/>
              <w:rPr>
                <w:rFonts w:cs="Times New Roman"/>
                <w:b/>
                <w:szCs w:val="24"/>
              </w:rPr>
            </w:pPr>
            <w:r w:rsidRPr="002463C9">
              <w:rPr>
                <w:rFonts w:cs="Times New Roman"/>
                <w:szCs w:val="24"/>
              </w:rPr>
              <w:t>окрашен</w:t>
            </w:r>
          </w:p>
        </w:tc>
        <w:tc>
          <w:tcPr>
            <w:tcW w:w="994" w:type="dxa"/>
            <w:shd w:val="clear" w:color="auto" w:fill="auto"/>
            <w:textDirection w:val="btLr"/>
            <w:vAlign w:val="center"/>
          </w:tcPr>
          <w:p w:rsidR="00B416F7" w:rsidRPr="002463C9" w:rsidRDefault="00B416F7" w:rsidP="006624E6">
            <w:pPr>
              <w:spacing w:after="0"/>
              <w:ind w:right="113"/>
              <w:jc w:val="center"/>
              <w:rPr>
                <w:rFonts w:cs="Times New Roman"/>
                <w:szCs w:val="24"/>
              </w:rPr>
            </w:pPr>
            <w:r w:rsidRPr="002463C9">
              <w:rPr>
                <w:rFonts w:cs="Times New Roman"/>
                <w:szCs w:val="24"/>
              </w:rPr>
              <w:t>деревянный, покрыт</w:t>
            </w:r>
          </w:p>
          <w:p w:rsidR="00B416F7" w:rsidRPr="002463C9" w:rsidRDefault="00B416F7" w:rsidP="006624E6">
            <w:pPr>
              <w:spacing w:after="0"/>
              <w:ind w:right="113"/>
              <w:jc w:val="center"/>
              <w:rPr>
                <w:rFonts w:cs="Times New Roman"/>
                <w:b/>
                <w:szCs w:val="24"/>
              </w:rPr>
            </w:pPr>
            <w:r w:rsidRPr="002463C9">
              <w:rPr>
                <w:rFonts w:cs="Times New Roman"/>
                <w:szCs w:val="24"/>
              </w:rPr>
              <w:t>линолеумом</w:t>
            </w:r>
          </w:p>
        </w:tc>
        <w:tc>
          <w:tcPr>
            <w:tcW w:w="568" w:type="dxa"/>
            <w:shd w:val="clear" w:color="auto" w:fill="auto"/>
            <w:textDirection w:val="btLr"/>
            <w:vAlign w:val="center"/>
          </w:tcPr>
          <w:p w:rsidR="00B416F7" w:rsidRPr="002463C9" w:rsidRDefault="00B416F7" w:rsidP="006624E6">
            <w:pPr>
              <w:spacing w:after="0"/>
              <w:ind w:right="113"/>
              <w:jc w:val="center"/>
              <w:rPr>
                <w:rFonts w:cs="Times New Roman"/>
                <w:b/>
                <w:szCs w:val="24"/>
              </w:rPr>
            </w:pPr>
            <w:r w:rsidRPr="002463C9">
              <w:rPr>
                <w:rFonts w:cs="Times New Roman"/>
                <w:szCs w:val="24"/>
              </w:rPr>
              <w:t>общее</w:t>
            </w:r>
          </w:p>
        </w:tc>
        <w:tc>
          <w:tcPr>
            <w:tcW w:w="851" w:type="dxa"/>
            <w:shd w:val="clear" w:color="auto" w:fill="auto"/>
            <w:vAlign w:val="center"/>
          </w:tcPr>
          <w:p w:rsidR="00B416F7" w:rsidRPr="002463C9" w:rsidRDefault="00D9617E" w:rsidP="006624E6">
            <w:pPr>
              <w:spacing w:after="0"/>
              <w:jc w:val="center"/>
              <w:rPr>
                <w:rFonts w:cs="Times New Roman"/>
                <w:szCs w:val="24"/>
              </w:rPr>
            </w:pPr>
            <w:r w:rsidRPr="002463C9">
              <w:rPr>
                <w:rFonts w:cs="Times New Roman"/>
                <w:szCs w:val="24"/>
              </w:rPr>
              <w:t>6</w:t>
            </w:r>
          </w:p>
        </w:tc>
        <w:tc>
          <w:tcPr>
            <w:tcW w:w="786" w:type="dxa"/>
            <w:shd w:val="clear" w:color="auto" w:fill="auto"/>
            <w:textDirection w:val="btLr"/>
            <w:vAlign w:val="center"/>
          </w:tcPr>
          <w:p w:rsidR="00B416F7" w:rsidRPr="002463C9" w:rsidRDefault="00B416F7" w:rsidP="006624E6">
            <w:pPr>
              <w:spacing w:after="0"/>
              <w:ind w:right="113"/>
              <w:jc w:val="center"/>
              <w:rPr>
                <w:rFonts w:cs="Times New Roman"/>
                <w:b/>
                <w:szCs w:val="24"/>
              </w:rPr>
            </w:pPr>
            <w:r w:rsidRPr="002463C9">
              <w:rPr>
                <w:rFonts w:cs="Times New Roman"/>
                <w:szCs w:val="24"/>
              </w:rPr>
              <w:t>55-62%</w:t>
            </w:r>
          </w:p>
        </w:tc>
        <w:tc>
          <w:tcPr>
            <w:tcW w:w="917" w:type="dxa"/>
            <w:shd w:val="clear" w:color="auto" w:fill="auto"/>
            <w:textDirection w:val="btLr"/>
            <w:vAlign w:val="center"/>
          </w:tcPr>
          <w:p w:rsidR="00B416F7" w:rsidRPr="002463C9" w:rsidRDefault="00B416F7" w:rsidP="006624E6">
            <w:pPr>
              <w:spacing w:after="0"/>
              <w:ind w:right="113"/>
              <w:jc w:val="center"/>
              <w:rPr>
                <w:rFonts w:cs="Times New Roman"/>
                <w:szCs w:val="24"/>
              </w:rPr>
            </w:pPr>
            <w:r w:rsidRPr="002463C9">
              <w:rPr>
                <w:rFonts w:cs="Times New Roman"/>
                <w:szCs w:val="24"/>
              </w:rPr>
              <w:t>до уроков, на переменах</w:t>
            </w:r>
          </w:p>
        </w:tc>
      </w:tr>
      <w:tr w:rsidR="00B416F7" w:rsidRPr="002463C9" w:rsidTr="00F21A09">
        <w:trPr>
          <w:cantSplit/>
          <w:trHeight w:val="2489"/>
        </w:trPr>
        <w:tc>
          <w:tcPr>
            <w:tcW w:w="710"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6</w:t>
            </w:r>
          </w:p>
        </w:tc>
        <w:tc>
          <w:tcPr>
            <w:tcW w:w="568"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852" w:type="dxa"/>
            <w:shd w:val="clear" w:color="auto" w:fill="auto"/>
            <w:vAlign w:val="center"/>
          </w:tcPr>
          <w:p w:rsidR="00B416F7" w:rsidRPr="002463C9" w:rsidRDefault="00B416F7" w:rsidP="006624E6">
            <w:pPr>
              <w:spacing w:after="0"/>
              <w:jc w:val="center"/>
              <w:rPr>
                <w:rFonts w:cs="Times New Roman"/>
                <w:b/>
                <w:szCs w:val="24"/>
              </w:rPr>
            </w:pPr>
            <w:r w:rsidRPr="002463C9">
              <w:rPr>
                <w:rFonts w:cs="Times New Roman"/>
                <w:szCs w:val="24"/>
              </w:rPr>
              <w:t>51.6 м</w:t>
            </w:r>
            <w:r w:rsidRPr="002463C9">
              <w:rPr>
                <w:rFonts w:cs="Times New Roman"/>
                <w:szCs w:val="24"/>
                <w:vertAlign w:val="superscript"/>
              </w:rPr>
              <w:t>2</w:t>
            </w:r>
          </w:p>
        </w:tc>
        <w:tc>
          <w:tcPr>
            <w:tcW w:w="568" w:type="dxa"/>
            <w:shd w:val="clear" w:color="auto" w:fill="auto"/>
            <w:vAlign w:val="center"/>
          </w:tcPr>
          <w:p w:rsidR="00B416F7" w:rsidRPr="002463C9" w:rsidRDefault="00B416F7" w:rsidP="006624E6">
            <w:pPr>
              <w:spacing w:after="0"/>
              <w:jc w:val="center"/>
              <w:rPr>
                <w:rFonts w:cs="Times New Roman"/>
                <w:b/>
                <w:szCs w:val="24"/>
              </w:rPr>
            </w:pPr>
            <w:r w:rsidRPr="002463C9">
              <w:rPr>
                <w:rFonts w:cs="Times New Roman"/>
                <w:szCs w:val="24"/>
              </w:rPr>
              <w:t>3,2 м</w:t>
            </w:r>
          </w:p>
        </w:tc>
        <w:tc>
          <w:tcPr>
            <w:tcW w:w="568" w:type="dxa"/>
            <w:shd w:val="clear" w:color="auto" w:fill="auto"/>
            <w:textDirection w:val="btLr"/>
            <w:vAlign w:val="center"/>
          </w:tcPr>
          <w:p w:rsidR="00B416F7" w:rsidRPr="002463C9" w:rsidRDefault="00B416F7" w:rsidP="006624E6">
            <w:pPr>
              <w:spacing w:after="0"/>
              <w:ind w:right="113"/>
              <w:jc w:val="center"/>
              <w:rPr>
                <w:rFonts w:cs="Times New Roman"/>
                <w:szCs w:val="24"/>
              </w:rPr>
            </w:pPr>
            <w:r w:rsidRPr="002463C9">
              <w:rPr>
                <w:rFonts w:cs="Times New Roman"/>
                <w:szCs w:val="24"/>
              </w:rPr>
              <w:t>юг</w:t>
            </w:r>
          </w:p>
        </w:tc>
        <w:tc>
          <w:tcPr>
            <w:tcW w:w="709" w:type="dxa"/>
            <w:shd w:val="clear" w:color="auto" w:fill="auto"/>
            <w:textDirection w:val="btLr"/>
            <w:vAlign w:val="center"/>
          </w:tcPr>
          <w:p w:rsidR="00B416F7" w:rsidRPr="002463C9" w:rsidRDefault="00B416F7" w:rsidP="006624E6">
            <w:pPr>
              <w:spacing w:after="0"/>
              <w:ind w:right="113"/>
              <w:jc w:val="center"/>
              <w:rPr>
                <w:rFonts w:cs="Times New Roman"/>
                <w:szCs w:val="24"/>
              </w:rPr>
            </w:pPr>
            <w:r w:rsidRPr="002463C9">
              <w:rPr>
                <w:rFonts w:cs="Times New Roman"/>
                <w:szCs w:val="24"/>
              </w:rPr>
              <w:t>жалюзи</w:t>
            </w:r>
          </w:p>
        </w:tc>
        <w:tc>
          <w:tcPr>
            <w:tcW w:w="568" w:type="dxa"/>
            <w:shd w:val="clear" w:color="auto" w:fill="auto"/>
            <w:textDirection w:val="btLr"/>
            <w:vAlign w:val="center"/>
          </w:tcPr>
          <w:p w:rsidR="00B416F7" w:rsidRPr="002463C9" w:rsidRDefault="00B416F7" w:rsidP="006624E6">
            <w:pPr>
              <w:spacing w:after="0"/>
              <w:ind w:right="113"/>
              <w:jc w:val="center"/>
              <w:rPr>
                <w:rFonts w:cs="Times New Roman"/>
                <w:b/>
                <w:szCs w:val="24"/>
              </w:rPr>
            </w:pPr>
            <w:r w:rsidRPr="002463C9">
              <w:rPr>
                <w:rFonts w:cs="Times New Roman"/>
                <w:szCs w:val="24"/>
              </w:rPr>
              <w:t>центральное</w:t>
            </w:r>
          </w:p>
        </w:tc>
        <w:tc>
          <w:tcPr>
            <w:tcW w:w="568" w:type="dxa"/>
            <w:shd w:val="clear" w:color="auto" w:fill="auto"/>
            <w:textDirection w:val="btLr"/>
            <w:vAlign w:val="center"/>
          </w:tcPr>
          <w:p w:rsidR="00B416F7" w:rsidRPr="002463C9" w:rsidRDefault="00B416F7" w:rsidP="006624E6">
            <w:pPr>
              <w:spacing w:after="0"/>
              <w:ind w:right="113"/>
              <w:jc w:val="center"/>
              <w:rPr>
                <w:rFonts w:cs="Times New Roman"/>
                <w:b/>
                <w:szCs w:val="24"/>
              </w:rPr>
            </w:pPr>
            <w:r w:rsidRPr="002463C9">
              <w:rPr>
                <w:rFonts w:cs="Times New Roman"/>
                <w:szCs w:val="24"/>
              </w:rPr>
              <w:t>19-21 ºС</w:t>
            </w:r>
          </w:p>
        </w:tc>
        <w:tc>
          <w:tcPr>
            <w:tcW w:w="427" w:type="dxa"/>
            <w:shd w:val="clear" w:color="auto" w:fill="auto"/>
            <w:textDirection w:val="btLr"/>
            <w:vAlign w:val="center"/>
          </w:tcPr>
          <w:p w:rsidR="00B416F7" w:rsidRPr="002463C9" w:rsidRDefault="00B416F7" w:rsidP="006624E6">
            <w:pPr>
              <w:spacing w:after="0"/>
              <w:ind w:right="113"/>
              <w:jc w:val="center"/>
              <w:rPr>
                <w:rFonts w:cs="Times New Roman"/>
                <w:b/>
                <w:szCs w:val="24"/>
              </w:rPr>
            </w:pPr>
            <w:r w:rsidRPr="002463C9">
              <w:rPr>
                <w:rFonts w:cs="Times New Roman"/>
                <w:szCs w:val="24"/>
              </w:rPr>
              <w:t>окрашены</w:t>
            </w:r>
          </w:p>
        </w:tc>
        <w:tc>
          <w:tcPr>
            <w:tcW w:w="426" w:type="dxa"/>
            <w:shd w:val="clear" w:color="auto" w:fill="auto"/>
            <w:textDirection w:val="btLr"/>
            <w:vAlign w:val="center"/>
          </w:tcPr>
          <w:p w:rsidR="00B416F7" w:rsidRPr="002463C9" w:rsidRDefault="00B416F7" w:rsidP="006624E6">
            <w:pPr>
              <w:spacing w:after="0"/>
              <w:ind w:right="113"/>
              <w:jc w:val="center"/>
              <w:rPr>
                <w:rFonts w:cs="Times New Roman"/>
                <w:b/>
                <w:szCs w:val="24"/>
              </w:rPr>
            </w:pPr>
            <w:r w:rsidRPr="002463C9">
              <w:rPr>
                <w:rFonts w:cs="Times New Roman"/>
                <w:szCs w:val="24"/>
              </w:rPr>
              <w:t>окрашен</w:t>
            </w:r>
          </w:p>
        </w:tc>
        <w:tc>
          <w:tcPr>
            <w:tcW w:w="994" w:type="dxa"/>
            <w:shd w:val="clear" w:color="auto" w:fill="auto"/>
            <w:textDirection w:val="btLr"/>
            <w:vAlign w:val="center"/>
          </w:tcPr>
          <w:p w:rsidR="00B416F7" w:rsidRPr="002463C9" w:rsidRDefault="00B416F7" w:rsidP="006624E6">
            <w:pPr>
              <w:spacing w:after="0"/>
              <w:ind w:right="113"/>
              <w:jc w:val="center"/>
              <w:rPr>
                <w:rFonts w:cs="Times New Roman"/>
                <w:szCs w:val="24"/>
              </w:rPr>
            </w:pPr>
            <w:r w:rsidRPr="002463C9">
              <w:rPr>
                <w:rFonts w:cs="Times New Roman"/>
                <w:szCs w:val="24"/>
              </w:rPr>
              <w:t>деревянный, покрыт</w:t>
            </w:r>
          </w:p>
          <w:p w:rsidR="00B416F7" w:rsidRPr="002463C9" w:rsidRDefault="00B416F7" w:rsidP="006624E6">
            <w:pPr>
              <w:spacing w:after="0"/>
              <w:ind w:right="113"/>
              <w:jc w:val="center"/>
              <w:rPr>
                <w:rFonts w:cs="Times New Roman"/>
                <w:b/>
                <w:szCs w:val="24"/>
              </w:rPr>
            </w:pPr>
            <w:r w:rsidRPr="002463C9">
              <w:rPr>
                <w:rFonts w:cs="Times New Roman"/>
                <w:szCs w:val="24"/>
              </w:rPr>
              <w:t>линолеумом</w:t>
            </w:r>
          </w:p>
        </w:tc>
        <w:tc>
          <w:tcPr>
            <w:tcW w:w="568" w:type="dxa"/>
            <w:shd w:val="clear" w:color="auto" w:fill="auto"/>
            <w:textDirection w:val="btLr"/>
            <w:vAlign w:val="center"/>
          </w:tcPr>
          <w:p w:rsidR="00B416F7" w:rsidRPr="002463C9" w:rsidRDefault="00B416F7" w:rsidP="006624E6">
            <w:pPr>
              <w:spacing w:after="0"/>
              <w:ind w:right="113"/>
              <w:jc w:val="center"/>
              <w:rPr>
                <w:rFonts w:cs="Times New Roman"/>
                <w:b/>
                <w:szCs w:val="24"/>
              </w:rPr>
            </w:pPr>
            <w:r w:rsidRPr="002463C9">
              <w:rPr>
                <w:rFonts w:cs="Times New Roman"/>
                <w:szCs w:val="24"/>
              </w:rPr>
              <w:t>общее</w:t>
            </w:r>
          </w:p>
        </w:tc>
        <w:tc>
          <w:tcPr>
            <w:tcW w:w="851" w:type="dxa"/>
            <w:shd w:val="clear" w:color="auto" w:fill="auto"/>
            <w:vAlign w:val="center"/>
          </w:tcPr>
          <w:p w:rsidR="00B416F7" w:rsidRPr="002463C9" w:rsidRDefault="00D9617E" w:rsidP="006624E6">
            <w:pPr>
              <w:spacing w:after="0"/>
              <w:jc w:val="center"/>
              <w:rPr>
                <w:rFonts w:cs="Times New Roman"/>
                <w:szCs w:val="24"/>
              </w:rPr>
            </w:pPr>
            <w:r w:rsidRPr="002463C9">
              <w:rPr>
                <w:rFonts w:cs="Times New Roman"/>
                <w:szCs w:val="24"/>
              </w:rPr>
              <w:t>6</w:t>
            </w:r>
          </w:p>
        </w:tc>
        <w:tc>
          <w:tcPr>
            <w:tcW w:w="786" w:type="dxa"/>
            <w:shd w:val="clear" w:color="auto" w:fill="auto"/>
            <w:textDirection w:val="btLr"/>
            <w:vAlign w:val="center"/>
          </w:tcPr>
          <w:p w:rsidR="00B416F7" w:rsidRPr="002463C9" w:rsidRDefault="00B416F7" w:rsidP="006624E6">
            <w:pPr>
              <w:spacing w:after="0"/>
              <w:ind w:right="113"/>
              <w:jc w:val="center"/>
              <w:rPr>
                <w:rFonts w:cs="Times New Roman"/>
                <w:b/>
                <w:szCs w:val="24"/>
              </w:rPr>
            </w:pPr>
            <w:r w:rsidRPr="002463C9">
              <w:rPr>
                <w:rFonts w:cs="Times New Roman"/>
                <w:szCs w:val="24"/>
              </w:rPr>
              <w:t>55-62%</w:t>
            </w:r>
          </w:p>
        </w:tc>
        <w:tc>
          <w:tcPr>
            <w:tcW w:w="917" w:type="dxa"/>
            <w:shd w:val="clear" w:color="auto" w:fill="auto"/>
            <w:textDirection w:val="btLr"/>
            <w:vAlign w:val="center"/>
          </w:tcPr>
          <w:p w:rsidR="00B416F7" w:rsidRPr="002463C9" w:rsidRDefault="00B416F7" w:rsidP="006624E6">
            <w:pPr>
              <w:spacing w:after="0"/>
              <w:ind w:right="113"/>
              <w:jc w:val="center"/>
              <w:rPr>
                <w:rFonts w:cs="Times New Roman"/>
                <w:szCs w:val="24"/>
              </w:rPr>
            </w:pPr>
            <w:r w:rsidRPr="002463C9">
              <w:rPr>
                <w:rFonts w:cs="Times New Roman"/>
                <w:szCs w:val="24"/>
              </w:rPr>
              <w:t>до уроков, на переменах</w:t>
            </w:r>
          </w:p>
        </w:tc>
      </w:tr>
    </w:tbl>
    <w:p w:rsidR="00267E20" w:rsidRPr="002463C9" w:rsidRDefault="00267E20" w:rsidP="006624E6">
      <w:pPr>
        <w:spacing w:after="0"/>
        <w:rPr>
          <w:rFonts w:cs="Times New Roman"/>
          <w:b/>
          <w:szCs w:val="24"/>
        </w:rPr>
      </w:pPr>
      <w:r w:rsidRPr="002463C9">
        <w:rPr>
          <w:rFonts w:cs="Times New Roman"/>
          <w:b/>
          <w:szCs w:val="24"/>
        </w:rPr>
        <w:t>Оборудование кабинетов начальных классов</w:t>
      </w:r>
    </w:p>
    <w:tbl>
      <w:tblPr>
        <w:tblW w:w="9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3"/>
        <w:gridCol w:w="527"/>
        <w:gridCol w:w="527"/>
        <w:gridCol w:w="553"/>
        <w:gridCol w:w="656"/>
        <w:gridCol w:w="656"/>
        <w:gridCol w:w="1835"/>
        <w:gridCol w:w="535"/>
        <w:gridCol w:w="527"/>
        <w:gridCol w:w="527"/>
        <w:gridCol w:w="569"/>
        <w:gridCol w:w="530"/>
      </w:tblGrid>
      <w:tr w:rsidR="00B416F7" w:rsidRPr="002463C9" w:rsidTr="00B416F7">
        <w:trPr>
          <w:trHeight w:val="273"/>
        </w:trPr>
        <w:tc>
          <w:tcPr>
            <w:tcW w:w="9735" w:type="dxa"/>
            <w:gridSpan w:val="12"/>
            <w:tcBorders>
              <w:right w:val="single" w:sz="4" w:space="0" w:color="auto"/>
            </w:tcBorders>
            <w:shd w:val="clear" w:color="auto" w:fill="FFFFFF" w:themeFill="background1"/>
            <w:vAlign w:val="center"/>
          </w:tcPr>
          <w:p w:rsidR="00B416F7" w:rsidRPr="002463C9" w:rsidRDefault="00B416F7" w:rsidP="006624E6">
            <w:pPr>
              <w:spacing w:after="0"/>
              <w:jc w:val="center"/>
              <w:rPr>
                <w:rFonts w:cs="Times New Roman"/>
                <w:b/>
                <w:szCs w:val="24"/>
              </w:rPr>
            </w:pPr>
            <w:r w:rsidRPr="002463C9">
              <w:rPr>
                <w:rFonts w:cs="Times New Roman"/>
                <w:b/>
                <w:szCs w:val="24"/>
              </w:rPr>
              <w:lastRenderedPageBreak/>
              <w:t>Компьютерная техника</w:t>
            </w:r>
          </w:p>
        </w:tc>
      </w:tr>
      <w:tr w:rsidR="00B416F7" w:rsidRPr="002463C9" w:rsidTr="00B416F7">
        <w:trPr>
          <w:trHeight w:val="260"/>
        </w:trPr>
        <w:tc>
          <w:tcPr>
            <w:tcW w:w="9735" w:type="dxa"/>
            <w:gridSpan w:val="12"/>
            <w:tcBorders>
              <w:right w:val="single" w:sz="4" w:space="0" w:color="auto"/>
            </w:tcBorders>
            <w:shd w:val="clear" w:color="auto" w:fill="FFFFFF" w:themeFill="background1"/>
            <w:vAlign w:val="center"/>
          </w:tcPr>
          <w:p w:rsidR="00B416F7" w:rsidRPr="002463C9" w:rsidRDefault="00B416F7" w:rsidP="006624E6">
            <w:pPr>
              <w:spacing w:after="0"/>
              <w:jc w:val="center"/>
              <w:rPr>
                <w:rFonts w:cs="Times New Roman"/>
                <w:szCs w:val="24"/>
              </w:rPr>
            </w:pPr>
            <w:r w:rsidRPr="002463C9">
              <w:rPr>
                <w:rFonts w:cs="Times New Roman"/>
                <w:szCs w:val="24"/>
              </w:rPr>
              <w:t>Количество</w:t>
            </w:r>
          </w:p>
        </w:tc>
      </w:tr>
      <w:tr w:rsidR="00B416F7" w:rsidRPr="002463C9" w:rsidTr="00B416F7">
        <w:trPr>
          <w:trHeight w:val="273"/>
        </w:trPr>
        <w:tc>
          <w:tcPr>
            <w:tcW w:w="2293" w:type="dxa"/>
            <w:shd w:val="clear" w:color="auto" w:fill="auto"/>
            <w:vAlign w:val="center"/>
          </w:tcPr>
          <w:p w:rsidR="00B416F7" w:rsidRPr="002463C9" w:rsidRDefault="00B416F7" w:rsidP="006624E6">
            <w:pPr>
              <w:spacing w:after="0"/>
              <w:rPr>
                <w:rFonts w:cs="Times New Roman"/>
                <w:szCs w:val="24"/>
              </w:rPr>
            </w:pPr>
            <w:r w:rsidRPr="002463C9">
              <w:rPr>
                <w:rFonts w:cs="Times New Roman"/>
                <w:szCs w:val="24"/>
              </w:rPr>
              <w:t>Наименование</w:t>
            </w:r>
          </w:p>
        </w:tc>
        <w:tc>
          <w:tcPr>
            <w:tcW w:w="527"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527"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3</w:t>
            </w:r>
          </w:p>
        </w:tc>
        <w:tc>
          <w:tcPr>
            <w:tcW w:w="553"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4</w:t>
            </w:r>
          </w:p>
        </w:tc>
        <w:tc>
          <w:tcPr>
            <w:tcW w:w="656"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5</w:t>
            </w:r>
          </w:p>
        </w:tc>
        <w:tc>
          <w:tcPr>
            <w:tcW w:w="656"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6</w:t>
            </w:r>
          </w:p>
        </w:tc>
        <w:tc>
          <w:tcPr>
            <w:tcW w:w="1835" w:type="dxa"/>
            <w:shd w:val="clear" w:color="auto" w:fill="auto"/>
            <w:vAlign w:val="center"/>
          </w:tcPr>
          <w:p w:rsidR="00B416F7" w:rsidRPr="002463C9" w:rsidRDefault="00B416F7" w:rsidP="006624E6">
            <w:pPr>
              <w:spacing w:after="0"/>
              <w:rPr>
                <w:rFonts w:cs="Times New Roman"/>
                <w:szCs w:val="24"/>
              </w:rPr>
            </w:pPr>
            <w:r w:rsidRPr="002463C9">
              <w:rPr>
                <w:rFonts w:cs="Times New Roman"/>
                <w:szCs w:val="24"/>
              </w:rPr>
              <w:t>Наименование</w:t>
            </w:r>
          </w:p>
        </w:tc>
        <w:tc>
          <w:tcPr>
            <w:tcW w:w="535"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527"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3</w:t>
            </w:r>
          </w:p>
        </w:tc>
        <w:tc>
          <w:tcPr>
            <w:tcW w:w="527"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4</w:t>
            </w:r>
          </w:p>
        </w:tc>
        <w:tc>
          <w:tcPr>
            <w:tcW w:w="569"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5</w:t>
            </w:r>
          </w:p>
        </w:tc>
        <w:tc>
          <w:tcPr>
            <w:tcW w:w="530"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6</w:t>
            </w:r>
          </w:p>
        </w:tc>
      </w:tr>
      <w:tr w:rsidR="00B416F7" w:rsidRPr="002463C9" w:rsidTr="00B416F7">
        <w:trPr>
          <w:trHeight w:val="545"/>
        </w:trPr>
        <w:tc>
          <w:tcPr>
            <w:tcW w:w="2293" w:type="dxa"/>
            <w:shd w:val="clear" w:color="auto" w:fill="auto"/>
            <w:vAlign w:val="center"/>
          </w:tcPr>
          <w:p w:rsidR="00B416F7" w:rsidRPr="002463C9" w:rsidRDefault="00B416F7" w:rsidP="006624E6">
            <w:pPr>
              <w:spacing w:after="0"/>
              <w:rPr>
                <w:rFonts w:cs="Times New Roman"/>
                <w:szCs w:val="24"/>
              </w:rPr>
            </w:pPr>
            <w:r w:rsidRPr="002463C9">
              <w:rPr>
                <w:rFonts w:cs="Times New Roman"/>
                <w:szCs w:val="24"/>
              </w:rPr>
              <w:t>Стол учительский</w:t>
            </w:r>
          </w:p>
        </w:tc>
        <w:tc>
          <w:tcPr>
            <w:tcW w:w="527"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527"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553"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656"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656"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1835" w:type="dxa"/>
            <w:shd w:val="clear" w:color="auto" w:fill="auto"/>
            <w:vAlign w:val="center"/>
          </w:tcPr>
          <w:p w:rsidR="00B416F7" w:rsidRPr="002463C9" w:rsidRDefault="00B416F7" w:rsidP="006624E6">
            <w:pPr>
              <w:spacing w:after="0"/>
              <w:rPr>
                <w:rFonts w:cs="Times New Roman"/>
                <w:szCs w:val="24"/>
              </w:rPr>
            </w:pPr>
            <w:r w:rsidRPr="002463C9">
              <w:rPr>
                <w:rFonts w:cs="Times New Roman"/>
                <w:szCs w:val="24"/>
              </w:rPr>
              <w:t>Системный блок</w:t>
            </w:r>
          </w:p>
        </w:tc>
        <w:tc>
          <w:tcPr>
            <w:tcW w:w="535"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527"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527"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569"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530"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r>
      <w:tr w:rsidR="00B416F7" w:rsidRPr="002463C9" w:rsidTr="00B416F7">
        <w:trPr>
          <w:trHeight w:val="273"/>
        </w:trPr>
        <w:tc>
          <w:tcPr>
            <w:tcW w:w="2293" w:type="dxa"/>
            <w:shd w:val="clear" w:color="auto" w:fill="auto"/>
            <w:vAlign w:val="center"/>
          </w:tcPr>
          <w:p w:rsidR="00B416F7" w:rsidRPr="002463C9" w:rsidRDefault="00B416F7" w:rsidP="006624E6">
            <w:pPr>
              <w:spacing w:after="0"/>
              <w:rPr>
                <w:rFonts w:cs="Times New Roman"/>
                <w:szCs w:val="24"/>
              </w:rPr>
            </w:pPr>
            <w:r w:rsidRPr="002463C9">
              <w:rPr>
                <w:rFonts w:cs="Times New Roman"/>
                <w:szCs w:val="24"/>
              </w:rPr>
              <w:t>Стол компьютерный</w:t>
            </w:r>
          </w:p>
        </w:tc>
        <w:tc>
          <w:tcPr>
            <w:tcW w:w="527"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527"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553"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w:t>
            </w:r>
          </w:p>
        </w:tc>
        <w:tc>
          <w:tcPr>
            <w:tcW w:w="656"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w:t>
            </w:r>
          </w:p>
        </w:tc>
        <w:tc>
          <w:tcPr>
            <w:tcW w:w="656"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w:t>
            </w:r>
          </w:p>
        </w:tc>
        <w:tc>
          <w:tcPr>
            <w:tcW w:w="1835" w:type="dxa"/>
            <w:shd w:val="clear" w:color="auto" w:fill="auto"/>
            <w:vAlign w:val="center"/>
          </w:tcPr>
          <w:p w:rsidR="00B416F7" w:rsidRPr="002463C9" w:rsidRDefault="00B416F7" w:rsidP="006624E6">
            <w:pPr>
              <w:spacing w:after="0"/>
              <w:rPr>
                <w:rFonts w:cs="Times New Roman"/>
                <w:szCs w:val="24"/>
              </w:rPr>
            </w:pPr>
            <w:r w:rsidRPr="002463C9">
              <w:rPr>
                <w:rFonts w:cs="Times New Roman"/>
                <w:szCs w:val="24"/>
              </w:rPr>
              <w:t>Монитор</w:t>
            </w:r>
          </w:p>
        </w:tc>
        <w:tc>
          <w:tcPr>
            <w:tcW w:w="535"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527"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527"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569"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530"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r>
      <w:tr w:rsidR="00B416F7" w:rsidRPr="002463C9" w:rsidTr="00B416F7">
        <w:trPr>
          <w:trHeight w:val="152"/>
        </w:trPr>
        <w:tc>
          <w:tcPr>
            <w:tcW w:w="2293" w:type="dxa"/>
            <w:shd w:val="clear" w:color="auto" w:fill="auto"/>
            <w:vAlign w:val="center"/>
          </w:tcPr>
          <w:p w:rsidR="00B416F7" w:rsidRPr="002463C9" w:rsidRDefault="00B416F7" w:rsidP="006624E6">
            <w:pPr>
              <w:spacing w:after="0"/>
              <w:rPr>
                <w:rFonts w:cs="Times New Roman"/>
                <w:szCs w:val="24"/>
              </w:rPr>
            </w:pPr>
            <w:r w:rsidRPr="002463C9">
              <w:rPr>
                <w:rFonts w:cs="Times New Roman"/>
                <w:szCs w:val="24"/>
              </w:rPr>
              <w:t>Парта</w:t>
            </w:r>
          </w:p>
        </w:tc>
        <w:tc>
          <w:tcPr>
            <w:tcW w:w="527" w:type="dxa"/>
            <w:shd w:val="clear" w:color="auto" w:fill="auto"/>
            <w:vAlign w:val="center"/>
          </w:tcPr>
          <w:p w:rsidR="00B416F7" w:rsidRPr="002463C9" w:rsidRDefault="00B416F7" w:rsidP="006624E6">
            <w:pPr>
              <w:spacing w:after="0"/>
              <w:jc w:val="center"/>
              <w:rPr>
                <w:rFonts w:cs="Times New Roman"/>
                <w:szCs w:val="24"/>
                <w:lang w:val="en-US"/>
              </w:rPr>
            </w:pPr>
            <w:r w:rsidRPr="002463C9">
              <w:rPr>
                <w:rFonts w:cs="Times New Roman"/>
                <w:szCs w:val="24"/>
              </w:rPr>
              <w:t>1</w:t>
            </w:r>
            <w:r w:rsidR="00B67E78" w:rsidRPr="002463C9">
              <w:rPr>
                <w:rFonts w:cs="Times New Roman"/>
                <w:szCs w:val="24"/>
                <w:lang w:val="en-US"/>
              </w:rPr>
              <w:t>5</w:t>
            </w:r>
          </w:p>
        </w:tc>
        <w:tc>
          <w:tcPr>
            <w:tcW w:w="527"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15</w:t>
            </w:r>
          </w:p>
        </w:tc>
        <w:tc>
          <w:tcPr>
            <w:tcW w:w="553"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15</w:t>
            </w:r>
          </w:p>
        </w:tc>
        <w:tc>
          <w:tcPr>
            <w:tcW w:w="656"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15</w:t>
            </w:r>
          </w:p>
        </w:tc>
        <w:tc>
          <w:tcPr>
            <w:tcW w:w="656"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15</w:t>
            </w:r>
          </w:p>
        </w:tc>
        <w:tc>
          <w:tcPr>
            <w:tcW w:w="1835" w:type="dxa"/>
            <w:shd w:val="clear" w:color="auto" w:fill="auto"/>
            <w:vAlign w:val="center"/>
          </w:tcPr>
          <w:p w:rsidR="00B416F7" w:rsidRPr="002463C9" w:rsidRDefault="00B416F7" w:rsidP="006624E6">
            <w:pPr>
              <w:spacing w:after="0"/>
              <w:rPr>
                <w:rFonts w:cs="Times New Roman"/>
                <w:szCs w:val="24"/>
              </w:rPr>
            </w:pPr>
            <w:r w:rsidRPr="002463C9">
              <w:rPr>
                <w:rFonts w:cs="Times New Roman"/>
                <w:szCs w:val="24"/>
              </w:rPr>
              <w:t>Колонки</w:t>
            </w:r>
          </w:p>
        </w:tc>
        <w:tc>
          <w:tcPr>
            <w:tcW w:w="535"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527"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527"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569"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530"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r>
      <w:tr w:rsidR="00B416F7" w:rsidRPr="002463C9" w:rsidTr="00B416F7">
        <w:trPr>
          <w:trHeight w:val="292"/>
        </w:trPr>
        <w:tc>
          <w:tcPr>
            <w:tcW w:w="2293" w:type="dxa"/>
            <w:shd w:val="clear" w:color="auto" w:fill="auto"/>
            <w:vAlign w:val="center"/>
          </w:tcPr>
          <w:p w:rsidR="00B416F7" w:rsidRPr="002463C9" w:rsidRDefault="00B416F7" w:rsidP="006624E6">
            <w:pPr>
              <w:spacing w:after="0"/>
              <w:rPr>
                <w:rFonts w:cs="Times New Roman"/>
                <w:szCs w:val="24"/>
              </w:rPr>
            </w:pPr>
            <w:r w:rsidRPr="002463C9">
              <w:rPr>
                <w:rFonts w:cs="Times New Roman"/>
                <w:szCs w:val="24"/>
              </w:rPr>
              <w:t>Стул ученический</w:t>
            </w:r>
          </w:p>
        </w:tc>
        <w:tc>
          <w:tcPr>
            <w:tcW w:w="527" w:type="dxa"/>
            <w:shd w:val="clear" w:color="auto" w:fill="auto"/>
            <w:vAlign w:val="center"/>
          </w:tcPr>
          <w:p w:rsidR="00B416F7" w:rsidRPr="002463C9" w:rsidRDefault="00B1458C" w:rsidP="006624E6">
            <w:pPr>
              <w:spacing w:after="0"/>
              <w:jc w:val="center"/>
              <w:rPr>
                <w:rFonts w:cs="Times New Roman"/>
                <w:szCs w:val="24"/>
              </w:rPr>
            </w:pPr>
            <w:r w:rsidRPr="002463C9">
              <w:rPr>
                <w:rFonts w:cs="Times New Roman"/>
                <w:szCs w:val="24"/>
              </w:rPr>
              <w:t>30</w:t>
            </w:r>
          </w:p>
        </w:tc>
        <w:tc>
          <w:tcPr>
            <w:tcW w:w="527"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30</w:t>
            </w:r>
          </w:p>
        </w:tc>
        <w:tc>
          <w:tcPr>
            <w:tcW w:w="553"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30</w:t>
            </w:r>
          </w:p>
        </w:tc>
        <w:tc>
          <w:tcPr>
            <w:tcW w:w="656"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30</w:t>
            </w:r>
          </w:p>
        </w:tc>
        <w:tc>
          <w:tcPr>
            <w:tcW w:w="656"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30</w:t>
            </w:r>
          </w:p>
        </w:tc>
        <w:tc>
          <w:tcPr>
            <w:tcW w:w="1835" w:type="dxa"/>
            <w:shd w:val="clear" w:color="auto" w:fill="auto"/>
            <w:vAlign w:val="center"/>
          </w:tcPr>
          <w:p w:rsidR="00B416F7" w:rsidRPr="002463C9" w:rsidRDefault="00B416F7" w:rsidP="006624E6">
            <w:pPr>
              <w:spacing w:after="0"/>
              <w:rPr>
                <w:rFonts w:cs="Times New Roman"/>
                <w:szCs w:val="24"/>
              </w:rPr>
            </w:pPr>
            <w:r w:rsidRPr="002463C9">
              <w:rPr>
                <w:rFonts w:cs="Times New Roman"/>
                <w:szCs w:val="24"/>
              </w:rPr>
              <w:t>Проектор</w:t>
            </w:r>
          </w:p>
        </w:tc>
        <w:tc>
          <w:tcPr>
            <w:tcW w:w="535" w:type="dxa"/>
            <w:shd w:val="clear" w:color="auto" w:fill="auto"/>
            <w:vAlign w:val="center"/>
          </w:tcPr>
          <w:p w:rsidR="00B416F7" w:rsidRPr="002463C9" w:rsidRDefault="00B67E78" w:rsidP="006624E6">
            <w:pPr>
              <w:spacing w:after="0"/>
              <w:jc w:val="center"/>
              <w:rPr>
                <w:rFonts w:cs="Times New Roman"/>
                <w:szCs w:val="24"/>
                <w:lang w:val="en-US"/>
              </w:rPr>
            </w:pPr>
            <w:r w:rsidRPr="002463C9">
              <w:rPr>
                <w:rFonts w:cs="Times New Roman"/>
                <w:szCs w:val="24"/>
                <w:lang w:val="en-US"/>
              </w:rPr>
              <w:t>1</w:t>
            </w:r>
          </w:p>
        </w:tc>
        <w:tc>
          <w:tcPr>
            <w:tcW w:w="527"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527"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569"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530"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r>
      <w:tr w:rsidR="00B416F7" w:rsidRPr="002463C9" w:rsidTr="00B416F7">
        <w:trPr>
          <w:trHeight w:val="273"/>
        </w:trPr>
        <w:tc>
          <w:tcPr>
            <w:tcW w:w="2293" w:type="dxa"/>
            <w:shd w:val="clear" w:color="auto" w:fill="auto"/>
            <w:vAlign w:val="center"/>
          </w:tcPr>
          <w:p w:rsidR="00B416F7" w:rsidRPr="002463C9" w:rsidRDefault="00B416F7" w:rsidP="006624E6">
            <w:pPr>
              <w:spacing w:after="0"/>
              <w:rPr>
                <w:rFonts w:cs="Times New Roman"/>
                <w:szCs w:val="24"/>
              </w:rPr>
            </w:pPr>
            <w:r w:rsidRPr="002463C9">
              <w:rPr>
                <w:rFonts w:cs="Times New Roman"/>
                <w:szCs w:val="24"/>
              </w:rPr>
              <w:t>Стул учительский</w:t>
            </w:r>
          </w:p>
        </w:tc>
        <w:tc>
          <w:tcPr>
            <w:tcW w:w="527"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527"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553"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656"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656"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1835" w:type="dxa"/>
            <w:shd w:val="clear" w:color="auto" w:fill="auto"/>
            <w:vAlign w:val="center"/>
          </w:tcPr>
          <w:p w:rsidR="00B416F7" w:rsidRPr="002463C9" w:rsidRDefault="00B416F7" w:rsidP="006624E6">
            <w:pPr>
              <w:spacing w:after="0"/>
              <w:rPr>
                <w:rFonts w:cs="Times New Roman"/>
                <w:szCs w:val="24"/>
              </w:rPr>
            </w:pPr>
            <w:r w:rsidRPr="002463C9">
              <w:rPr>
                <w:rFonts w:cs="Times New Roman"/>
                <w:szCs w:val="24"/>
              </w:rPr>
              <w:t>Экран</w:t>
            </w:r>
          </w:p>
        </w:tc>
        <w:tc>
          <w:tcPr>
            <w:tcW w:w="535" w:type="dxa"/>
            <w:shd w:val="clear" w:color="auto" w:fill="auto"/>
            <w:vAlign w:val="center"/>
          </w:tcPr>
          <w:p w:rsidR="00B416F7" w:rsidRPr="002463C9" w:rsidRDefault="00B67E78" w:rsidP="006624E6">
            <w:pPr>
              <w:spacing w:after="0"/>
              <w:jc w:val="center"/>
              <w:rPr>
                <w:rFonts w:cs="Times New Roman"/>
                <w:szCs w:val="24"/>
                <w:lang w:val="en-US"/>
              </w:rPr>
            </w:pPr>
            <w:r w:rsidRPr="002463C9">
              <w:rPr>
                <w:rFonts w:cs="Times New Roman"/>
                <w:szCs w:val="24"/>
                <w:lang w:val="en-US"/>
              </w:rPr>
              <w:t>1</w:t>
            </w:r>
          </w:p>
        </w:tc>
        <w:tc>
          <w:tcPr>
            <w:tcW w:w="527"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527"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569"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530" w:type="dxa"/>
            <w:shd w:val="clear" w:color="auto" w:fill="auto"/>
            <w:vAlign w:val="center"/>
          </w:tcPr>
          <w:p w:rsidR="00B416F7" w:rsidRPr="002463C9" w:rsidRDefault="00B67E78" w:rsidP="006624E6">
            <w:pPr>
              <w:spacing w:after="0"/>
              <w:jc w:val="center"/>
              <w:rPr>
                <w:rFonts w:cs="Times New Roman"/>
                <w:szCs w:val="24"/>
                <w:lang w:val="en-US"/>
              </w:rPr>
            </w:pPr>
            <w:r w:rsidRPr="002463C9">
              <w:rPr>
                <w:rFonts w:cs="Times New Roman"/>
                <w:szCs w:val="24"/>
                <w:lang w:val="en-US"/>
              </w:rPr>
              <w:t>1</w:t>
            </w:r>
          </w:p>
        </w:tc>
      </w:tr>
      <w:tr w:rsidR="00B416F7" w:rsidRPr="002463C9" w:rsidTr="00B416F7">
        <w:trPr>
          <w:trHeight w:val="273"/>
        </w:trPr>
        <w:tc>
          <w:tcPr>
            <w:tcW w:w="2293" w:type="dxa"/>
            <w:shd w:val="clear" w:color="auto" w:fill="auto"/>
            <w:vAlign w:val="center"/>
          </w:tcPr>
          <w:p w:rsidR="00B416F7" w:rsidRPr="002463C9" w:rsidRDefault="00B416F7" w:rsidP="006624E6">
            <w:pPr>
              <w:spacing w:after="0"/>
              <w:rPr>
                <w:rFonts w:cs="Times New Roman"/>
                <w:szCs w:val="24"/>
              </w:rPr>
            </w:pPr>
            <w:r w:rsidRPr="002463C9">
              <w:rPr>
                <w:rFonts w:cs="Times New Roman"/>
                <w:szCs w:val="24"/>
              </w:rPr>
              <w:t>Шкаф</w:t>
            </w:r>
          </w:p>
        </w:tc>
        <w:tc>
          <w:tcPr>
            <w:tcW w:w="527"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2</w:t>
            </w:r>
          </w:p>
        </w:tc>
        <w:tc>
          <w:tcPr>
            <w:tcW w:w="527"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3</w:t>
            </w:r>
          </w:p>
        </w:tc>
        <w:tc>
          <w:tcPr>
            <w:tcW w:w="553"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3</w:t>
            </w:r>
          </w:p>
        </w:tc>
        <w:tc>
          <w:tcPr>
            <w:tcW w:w="656"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2</w:t>
            </w:r>
          </w:p>
        </w:tc>
        <w:tc>
          <w:tcPr>
            <w:tcW w:w="656"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2</w:t>
            </w:r>
          </w:p>
        </w:tc>
        <w:tc>
          <w:tcPr>
            <w:tcW w:w="1835" w:type="dxa"/>
            <w:shd w:val="clear" w:color="auto" w:fill="auto"/>
            <w:vAlign w:val="center"/>
          </w:tcPr>
          <w:p w:rsidR="00B416F7" w:rsidRPr="002463C9" w:rsidRDefault="00B416F7" w:rsidP="006624E6">
            <w:pPr>
              <w:spacing w:after="0"/>
              <w:rPr>
                <w:rFonts w:cs="Times New Roman"/>
                <w:szCs w:val="24"/>
              </w:rPr>
            </w:pPr>
            <w:r w:rsidRPr="002463C9">
              <w:rPr>
                <w:rFonts w:cs="Times New Roman"/>
                <w:szCs w:val="24"/>
              </w:rPr>
              <w:t>МФУ</w:t>
            </w:r>
          </w:p>
        </w:tc>
        <w:tc>
          <w:tcPr>
            <w:tcW w:w="535" w:type="dxa"/>
            <w:shd w:val="clear" w:color="auto" w:fill="auto"/>
            <w:vAlign w:val="center"/>
          </w:tcPr>
          <w:p w:rsidR="00B416F7" w:rsidRPr="002463C9" w:rsidRDefault="00B67E78" w:rsidP="006624E6">
            <w:pPr>
              <w:spacing w:after="0"/>
              <w:jc w:val="center"/>
              <w:rPr>
                <w:rFonts w:cs="Times New Roman"/>
                <w:szCs w:val="24"/>
                <w:lang w:val="en-US"/>
              </w:rPr>
            </w:pPr>
            <w:r w:rsidRPr="002463C9">
              <w:rPr>
                <w:rFonts w:cs="Times New Roman"/>
                <w:szCs w:val="24"/>
                <w:lang w:val="en-US"/>
              </w:rPr>
              <w:t>1</w:t>
            </w:r>
          </w:p>
        </w:tc>
        <w:tc>
          <w:tcPr>
            <w:tcW w:w="527" w:type="dxa"/>
            <w:shd w:val="clear" w:color="auto" w:fill="auto"/>
            <w:vAlign w:val="center"/>
          </w:tcPr>
          <w:p w:rsidR="00B416F7" w:rsidRPr="002463C9" w:rsidRDefault="00B67E78" w:rsidP="006624E6">
            <w:pPr>
              <w:spacing w:after="0"/>
              <w:jc w:val="center"/>
              <w:rPr>
                <w:rFonts w:cs="Times New Roman"/>
                <w:szCs w:val="24"/>
                <w:lang w:val="en-US"/>
              </w:rPr>
            </w:pPr>
            <w:r w:rsidRPr="002463C9">
              <w:rPr>
                <w:rFonts w:cs="Times New Roman"/>
                <w:szCs w:val="24"/>
                <w:lang w:val="en-US"/>
              </w:rPr>
              <w:t>1</w:t>
            </w:r>
          </w:p>
        </w:tc>
        <w:tc>
          <w:tcPr>
            <w:tcW w:w="527" w:type="dxa"/>
            <w:shd w:val="clear" w:color="auto" w:fill="auto"/>
            <w:vAlign w:val="center"/>
          </w:tcPr>
          <w:p w:rsidR="00B416F7" w:rsidRPr="002463C9" w:rsidRDefault="00B67E78" w:rsidP="006624E6">
            <w:pPr>
              <w:spacing w:after="0"/>
              <w:jc w:val="center"/>
              <w:rPr>
                <w:rFonts w:cs="Times New Roman"/>
                <w:szCs w:val="24"/>
                <w:lang w:val="en-US"/>
              </w:rPr>
            </w:pPr>
            <w:r w:rsidRPr="002463C9">
              <w:rPr>
                <w:rFonts w:cs="Times New Roman"/>
                <w:szCs w:val="24"/>
                <w:lang w:val="en-US"/>
              </w:rPr>
              <w:t>1</w:t>
            </w:r>
          </w:p>
        </w:tc>
        <w:tc>
          <w:tcPr>
            <w:tcW w:w="569" w:type="dxa"/>
            <w:shd w:val="clear" w:color="auto" w:fill="auto"/>
            <w:vAlign w:val="center"/>
          </w:tcPr>
          <w:p w:rsidR="00B416F7" w:rsidRPr="002463C9" w:rsidRDefault="00B67E78" w:rsidP="006624E6">
            <w:pPr>
              <w:spacing w:after="0"/>
              <w:jc w:val="center"/>
              <w:rPr>
                <w:rFonts w:cs="Times New Roman"/>
                <w:szCs w:val="24"/>
                <w:lang w:val="en-US"/>
              </w:rPr>
            </w:pPr>
            <w:r w:rsidRPr="002463C9">
              <w:rPr>
                <w:rFonts w:cs="Times New Roman"/>
                <w:szCs w:val="24"/>
                <w:lang w:val="en-US"/>
              </w:rPr>
              <w:t>1</w:t>
            </w:r>
          </w:p>
        </w:tc>
        <w:tc>
          <w:tcPr>
            <w:tcW w:w="530" w:type="dxa"/>
            <w:shd w:val="clear" w:color="auto" w:fill="auto"/>
            <w:vAlign w:val="center"/>
          </w:tcPr>
          <w:p w:rsidR="00B416F7" w:rsidRPr="002463C9" w:rsidRDefault="00B67E78" w:rsidP="006624E6">
            <w:pPr>
              <w:spacing w:after="0"/>
              <w:jc w:val="center"/>
              <w:rPr>
                <w:rFonts w:cs="Times New Roman"/>
                <w:szCs w:val="24"/>
                <w:lang w:val="en-US"/>
              </w:rPr>
            </w:pPr>
            <w:r w:rsidRPr="002463C9">
              <w:rPr>
                <w:rFonts w:cs="Times New Roman"/>
                <w:szCs w:val="24"/>
                <w:lang w:val="en-US"/>
              </w:rPr>
              <w:t>1</w:t>
            </w:r>
          </w:p>
        </w:tc>
      </w:tr>
      <w:tr w:rsidR="00B416F7" w:rsidRPr="002463C9" w:rsidTr="00B416F7">
        <w:trPr>
          <w:trHeight w:val="273"/>
        </w:trPr>
        <w:tc>
          <w:tcPr>
            <w:tcW w:w="2293" w:type="dxa"/>
            <w:shd w:val="clear" w:color="auto" w:fill="auto"/>
            <w:vAlign w:val="center"/>
          </w:tcPr>
          <w:p w:rsidR="00B416F7" w:rsidRPr="002463C9" w:rsidRDefault="00B416F7" w:rsidP="006624E6">
            <w:pPr>
              <w:spacing w:after="0"/>
              <w:rPr>
                <w:rFonts w:cs="Times New Roman"/>
                <w:szCs w:val="24"/>
              </w:rPr>
            </w:pPr>
            <w:r w:rsidRPr="002463C9">
              <w:rPr>
                <w:rFonts w:cs="Times New Roman"/>
                <w:szCs w:val="24"/>
              </w:rPr>
              <w:t>Тумба</w:t>
            </w:r>
          </w:p>
        </w:tc>
        <w:tc>
          <w:tcPr>
            <w:tcW w:w="527"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527"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553"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2</w:t>
            </w:r>
          </w:p>
        </w:tc>
        <w:tc>
          <w:tcPr>
            <w:tcW w:w="656"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2</w:t>
            </w:r>
          </w:p>
        </w:tc>
        <w:tc>
          <w:tcPr>
            <w:tcW w:w="656"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1835" w:type="dxa"/>
            <w:shd w:val="clear" w:color="auto" w:fill="auto"/>
            <w:vAlign w:val="center"/>
          </w:tcPr>
          <w:p w:rsidR="00B416F7" w:rsidRPr="002463C9" w:rsidRDefault="00B416F7" w:rsidP="006624E6">
            <w:pPr>
              <w:spacing w:after="0"/>
              <w:rPr>
                <w:rFonts w:cs="Times New Roman"/>
                <w:szCs w:val="24"/>
              </w:rPr>
            </w:pPr>
            <w:r w:rsidRPr="002463C9">
              <w:rPr>
                <w:rFonts w:cs="Times New Roman"/>
                <w:szCs w:val="24"/>
              </w:rPr>
              <w:t>Клавиатура</w:t>
            </w:r>
          </w:p>
        </w:tc>
        <w:tc>
          <w:tcPr>
            <w:tcW w:w="535"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527"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527"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569"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530"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r>
      <w:tr w:rsidR="00B416F7" w:rsidRPr="002463C9" w:rsidTr="00B416F7">
        <w:trPr>
          <w:trHeight w:val="260"/>
        </w:trPr>
        <w:tc>
          <w:tcPr>
            <w:tcW w:w="2293" w:type="dxa"/>
            <w:shd w:val="clear" w:color="auto" w:fill="auto"/>
            <w:vAlign w:val="center"/>
          </w:tcPr>
          <w:p w:rsidR="00B416F7" w:rsidRPr="002463C9" w:rsidRDefault="00B416F7" w:rsidP="006624E6">
            <w:pPr>
              <w:spacing w:after="0"/>
              <w:rPr>
                <w:rFonts w:cs="Times New Roman"/>
                <w:szCs w:val="24"/>
              </w:rPr>
            </w:pPr>
            <w:r w:rsidRPr="002463C9">
              <w:rPr>
                <w:rFonts w:cs="Times New Roman"/>
                <w:szCs w:val="24"/>
              </w:rPr>
              <w:t>Конторка</w:t>
            </w:r>
          </w:p>
        </w:tc>
        <w:tc>
          <w:tcPr>
            <w:tcW w:w="527"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527"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553"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656"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656"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1835" w:type="dxa"/>
            <w:shd w:val="clear" w:color="auto" w:fill="auto"/>
            <w:vAlign w:val="center"/>
          </w:tcPr>
          <w:p w:rsidR="00B416F7" w:rsidRPr="002463C9" w:rsidRDefault="00B416F7" w:rsidP="006624E6">
            <w:pPr>
              <w:spacing w:after="0"/>
              <w:rPr>
                <w:rFonts w:cs="Times New Roman"/>
                <w:szCs w:val="24"/>
              </w:rPr>
            </w:pPr>
            <w:r w:rsidRPr="002463C9">
              <w:rPr>
                <w:rFonts w:cs="Times New Roman"/>
                <w:szCs w:val="24"/>
              </w:rPr>
              <w:t>Мышь</w:t>
            </w:r>
          </w:p>
        </w:tc>
        <w:tc>
          <w:tcPr>
            <w:tcW w:w="535"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527"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527"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569"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530"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r>
      <w:tr w:rsidR="00B416F7" w:rsidRPr="002463C9" w:rsidTr="00B416F7">
        <w:trPr>
          <w:trHeight w:val="273"/>
        </w:trPr>
        <w:tc>
          <w:tcPr>
            <w:tcW w:w="2293" w:type="dxa"/>
            <w:shd w:val="clear" w:color="auto" w:fill="auto"/>
            <w:vAlign w:val="center"/>
          </w:tcPr>
          <w:p w:rsidR="00B416F7" w:rsidRPr="002463C9" w:rsidRDefault="00B416F7" w:rsidP="006624E6">
            <w:pPr>
              <w:spacing w:after="0"/>
              <w:rPr>
                <w:rFonts w:cs="Times New Roman"/>
                <w:szCs w:val="24"/>
              </w:rPr>
            </w:pPr>
            <w:r w:rsidRPr="002463C9">
              <w:rPr>
                <w:rFonts w:cs="Times New Roman"/>
                <w:szCs w:val="24"/>
              </w:rPr>
              <w:t>Сейф</w:t>
            </w:r>
          </w:p>
        </w:tc>
        <w:tc>
          <w:tcPr>
            <w:tcW w:w="527"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w:t>
            </w:r>
          </w:p>
        </w:tc>
        <w:tc>
          <w:tcPr>
            <w:tcW w:w="527"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w:t>
            </w:r>
          </w:p>
        </w:tc>
        <w:tc>
          <w:tcPr>
            <w:tcW w:w="553"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w:t>
            </w:r>
          </w:p>
        </w:tc>
        <w:tc>
          <w:tcPr>
            <w:tcW w:w="656"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w:t>
            </w:r>
          </w:p>
        </w:tc>
        <w:tc>
          <w:tcPr>
            <w:tcW w:w="656"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w:t>
            </w:r>
          </w:p>
        </w:tc>
        <w:tc>
          <w:tcPr>
            <w:tcW w:w="1835" w:type="dxa"/>
            <w:shd w:val="clear" w:color="auto" w:fill="auto"/>
            <w:vAlign w:val="center"/>
          </w:tcPr>
          <w:p w:rsidR="00B416F7" w:rsidRPr="002463C9" w:rsidRDefault="00B416F7" w:rsidP="006624E6">
            <w:pPr>
              <w:spacing w:after="0"/>
              <w:rPr>
                <w:rFonts w:cs="Times New Roman"/>
                <w:szCs w:val="24"/>
              </w:rPr>
            </w:pPr>
            <w:r w:rsidRPr="002463C9">
              <w:rPr>
                <w:rFonts w:cs="Times New Roman"/>
                <w:szCs w:val="24"/>
              </w:rPr>
              <w:t>Принтер</w:t>
            </w:r>
          </w:p>
        </w:tc>
        <w:tc>
          <w:tcPr>
            <w:tcW w:w="535" w:type="dxa"/>
            <w:shd w:val="clear" w:color="auto" w:fill="auto"/>
            <w:vAlign w:val="center"/>
          </w:tcPr>
          <w:p w:rsidR="00B416F7" w:rsidRPr="002463C9" w:rsidRDefault="00B67E78" w:rsidP="006624E6">
            <w:pPr>
              <w:spacing w:after="0"/>
              <w:jc w:val="center"/>
              <w:rPr>
                <w:rFonts w:cs="Times New Roman"/>
                <w:szCs w:val="24"/>
                <w:lang w:val="en-US"/>
              </w:rPr>
            </w:pPr>
            <w:r w:rsidRPr="002463C9">
              <w:rPr>
                <w:rFonts w:cs="Times New Roman"/>
                <w:szCs w:val="24"/>
                <w:lang w:val="en-US"/>
              </w:rPr>
              <w:t>-</w:t>
            </w:r>
          </w:p>
        </w:tc>
        <w:tc>
          <w:tcPr>
            <w:tcW w:w="527" w:type="dxa"/>
            <w:shd w:val="clear" w:color="auto" w:fill="auto"/>
            <w:vAlign w:val="center"/>
          </w:tcPr>
          <w:p w:rsidR="00B416F7" w:rsidRPr="002463C9" w:rsidRDefault="00B67E78" w:rsidP="006624E6">
            <w:pPr>
              <w:spacing w:after="0"/>
              <w:jc w:val="center"/>
              <w:rPr>
                <w:rFonts w:cs="Times New Roman"/>
                <w:szCs w:val="24"/>
                <w:lang w:val="en-US"/>
              </w:rPr>
            </w:pPr>
            <w:r w:rsidRPr="002463C9">
              <w:rPr>
                <w:rFonts w:cs="Times New Roman"/>
                <w:szCs w:val="24"/>
                <w:lang w:val="en-US"/>
              </w:rPr>
              <w:t>-</w:t>
            </w:r>
          </w:p>
        </w:tc>
        <w:tc>
          <w:tcPr>
            <w:tcW w:w="527" w:type="dxa"/>
            <w:shd w:val="clear" w:color="auto" w:fill="auto"/>
            <w:vAlign w:val="center"/>
          </w:tcPr>
          <w:p w:rsidR="00B416F7" w:rsidRPr="002463C9" w:rsidRDefault="00B67E78" w:rsidP="006624E6">
            <w:pPr>
              <w:spacing w:after="0"/>
              <w:jc w:val="center"/>
              <w:rPr>
                <w:rFonts w:cs="Times New Roman"/>
                <w:szCs w:val="24"/>
                <w:lang w:val="en-US"/>
              </w:rPr>
            </w:pPr>
            <w:r w:rsidRPr="002463C9">
              <w:rPr>
                <w:rFonts w:cs="Times New Roman"/>
                <w:szCs w:val="24"/>
                <w:lang w:val="en-US"/>
              </w:rPr>
              <w:t>-</w:t>
            </w:r>
          </w:p>
        </w:tc>
        <w:tc>
          <w:tcPr>
            <w:tcW w:w="569" w:type="dxa"/>
            <w:shd w:val="clear" w:color="auto" w:fill="auto"/>
            <w:vAlign w:val="center"/>
          </w:tcPr>
          <w:p w:rsidR="00B416F7" w:rsidRPr="002463C9" w:rsidRDefault="00B67E78" w:rsidP="006624E6">
            <w:pPr>
              <w:spacing w:after="0"/>
              <w:jc w:val="center"/>
              <w:rPr>
                <w:rFonts w:cs="Times New Roman"/>
                <w:szCs w:val="24"/>
                <w:lang w:val="en-US"/>
              </w:rPr>
            </w:pPr>
            <w:r w:rsidRPr="002463C9">
              <w:rPr>
                <w:rFonts w:cs="Times New Roman"/>
                <w:szCs w:val="24"/>
                <w:lang w:val="en-US"/>
              </w:rPr>
              <w:t>-</w:t>
            </w:r>
          </w:p>
        </w:tc>
        <w:tc>
          <w:tcPr>
            <w:tcW w:w="530" w:type="dxa"/>
            <w:shd w:val="clear" w:color="auto" w:fill="auto"/>
            <w:vAlign w:val="center"/>
          </w:tcPr>
          <w:p w:rsidR="00B416F7" w:rsidRPr="002463C9" w:rsidRDefault="00B67E78" w:rsidP="006624E6">
            <w:pPr>
              <w:spacing w:after="0"/>
              <w:jc w:val="center"/>
              <w:rPr>
                <w:rFonts w:cs="Times New Roman"/>
                <w:szCs w:val="24"/>
                <w:lang w:val="en-US"/>
              </w:rPr>
            </w:pPr>
            <w:r w:rsidRPr="002463C9">
              <w:rPr>
                <w:rFonts w:cs="Times New Roman"/>
                <w:szCs w:val="24"/>
                <w:lang w:val="en-US"/>
              </w:rPr>
              <w:t>-</w:t>
            </w:r>
          </w:p>
        </w:tc>
      </w:tr>
      <w:tr w:rsidR="00B416F7" w:rsidRPr="002463C9" w:rsidTr="00B416F7">
        <w:trPr>
          <w:trHeight w:val="545"/>
        </w:trPr>
        <w:tc>
          <w:tcPr>
            <w:tcW w:w="2293" w:type="dxa"/>
            <w:shd w:val="clear" w:color="auto" w:fill="auto"/>
            <w:vAlign w:val="center"/>
          </w:tcPr>
          <w:p w:rsidR="00B416F7" w:rsidRPr="002463C9" w:rsidRDefault="00B416F7" w:rsidP="006624E6">
            <w:pPr>
              <w:spacing w:after="0"/>
              <w:rPr>
                <w:rFonts w:cs="Times New Roman"/>
                <w:szCs w:val="24"/>
              </w:rPr>
            </w:pPr>
            <w:r w:rsidRPr="002463C9">
              <w:rPr>
                <w:rFonts w:cs="Times New Roman"/>
                <w:szCs w:val="24"/>
              </w:rPr>
              <w:t>Тумба под воду</w:t>
            </w:r>
          </w:p>
        </w:tc>
        <w:tc>
          <w:tcPr>
            <w:tcW w:w="527"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527"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553"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656"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656"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1835" w:type="dxa"/>
            <w:shd w:val="clear" w:color="auto" w:fill="auto"/>
            <w:vAlign w:val="center"/>
          </w:tcPr>
          <w:p w:rsidR="00B416F7" w:rsidRPr="002463C9" w:rsidRDefault="00B416F7" w:rsidP="006624E6">
            <w:pPr>
              <w:spacing w:after="0"/>
              <w:rPr>
                <w:rFonts w:cs="Times New Roman"/>
                <w:szCs w:val="24"/>
              </w:rPr>
            </w:pPr>
            <w:r w:rsidRPr="002463C9">
              <w:rPr>
                <w:rFonts w:cs="Times New Roman"/>
                <w:szCs w:val="24"/>
              </w:rPr>
              <w:t>Интерактивная доска</w:t>
            </w:r>
          </w:p>
        </w:tc>
        <w:tc>
          <w:tcPr>
            <w:tcW w:w="535" w:type="dxa"/>
            <w:shd w:val="clear" w:color="auto" w:fill="auto"/>
            <w:vAlign w:val="center"/>
          </w:tcPr>
          <w:p w:rsidR="00B416F7" w:rsidRPr="002463C9" w:rsidRDefault="00B416F7" w:rsidP="006624E6">
            <w:pPr>
              <w:spacing w:after="0"/>
              <w:jc w:val="center"/>
              <w:rPr>
                <w:rFonts w:cs="Times New Roman"/>
                <w:szCs w:val="24"/>
              </w:rPr>
            </w:pPr>
          </w:p>
        </w:tc>
        <w:tc>
          <w:tcPr>
            <w:tcW w:w="527" w:type="dxa"/>
            <w:shd w:val="clear" w:color="auto" w:fill="auto"/>
            <w:vAlign w:val="center"/>
          </w:tcPr>
          <w:p w:rsidR="00B416F7" w:rsidRPr="002463C9" w:rsidRDefault="00B416F7" w:rsidP="006624E6">
            <w:pPr>
              <w:spacing w:after="0"/>
              <w:jc w:val="center"/>
              <w:rPr>
                <w:rFonts w:cs="Times New Roman"/>
                <w:szCs w:val="24"/>
              </w:rPr>
            </w:pPr>
          </w:p>
        </w:tc>
        <w:tc>
          <w:tcPr>
            <w:tcW w:w="527" w:type="dxa"/>
            <w:shd w:val="clear" w:color="auto" w:fill="auto"/>
            <w:vAlign w:val="center"/>
          </w:tcPr>
          <w:p w:rsidR="00B416F7" w:rsidRPr="002463C9" w:rsidRDefault="00B416F7" w:rsidP="006624E6">
            <w:pPr>
              <w:spacing w:after="0"/>
              <w:jc w:val="center"/>
              <w:rPr>
                <w:rFonts w:cs="Times New Roman"/>
                <w:szCs w:val="24"/>
              </w:rPr>
            </w:pPr>
          </w:p>
        </w:tc>
        <w:tc>
          <w:tcPr>
            <w:tcW w:w="569" w:type="dxa"/>
            <w:shd w:val="clear" w:color="auto" w:fill="auto"/>
            <w:vAlign w:val="center"/>
          </w:tcPr>
          <w:p w:rsidR="00B416F7" w:rsidRPr="002463C9" w:rsidRDefault="00B416F7" w:rsidP="006624E6">
            <w:pPr>
              <w:spacing w:after="0"/>
              <w:jc w:val="center"/>
              <w:rPr>
                <w:rFonts w:cs="Times New Roman"/>
                <w:szCs w:val="24"/>
              </w:rPr>
            </w:pPr>
          </w:p>
        </w:tc>
        <w:tc>
          <w:tcPr>
            <w:tcW w:w="530"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r>
      <w:tr w:rsidR="00B416F7" w:rsidRPr="002463C9" w:rsidTr="00B416F7">
        <w:trPr>
          <w:trHeight w:val="273"/>
        </w:trPr>
        <w:tc>
          <w:tcPr>
            <w:tcW w:w="2293" w:type="dxa"/>
            <w:shd w:val="clear" w:color="auto" w:fill="auto"/>
            <w:vAlign w:val="center"/>
          </w:tcPr>
          <w:p w:rsidR="00B416F7" w:rsidRPr="002463C9" w:rsidRDefault="00B416F7" w:rsidP="006624E6">
            <w:pPr>
              <w:spacing w:after="0"/>
              <w:rPr>
                <w:rFonts w:cs="Times New Roman"/>
                <w:szCs w:val="24"/>
              </w:rPr>
            </w:pPr>
            <w:r w:rsidRPr="002463C9">
              <w:rPr>
                <w:rFonts w:cs="Times New Roman"/>
                <w:szCs w:val="24"/>
              </w:rPr>
              <w:t>Доска ученическая</w:t>
            </w:r>
          </w:p>
        </w:tc>
        <w:tc>
          <w:tcPr>
            <w:tcW w:w="527"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527"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553"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656"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656"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1835" w:type="dxa"/>
            <w:shd w:val="clear" w:color="auto" w:fill="auto"/>
            <w:vAlign w:val="center"/>
          </w:tcPr>
          <w:p w:rsidR="00B416F7" w:rsidRPr="002463C9" w:rsidRDefault="00B416F7" w:rsidP="006624E6">
            <w:pPr>
              <w:spacing w:after="0"/>
              <w:rPr>
                <w:rFonts w:cs="Times New Roman"/>
                <w:szCs w:val="24"/>
              </w:rPr>
            </w:pPr>
            <w:r w:rsidRPr="002463C9">
              <w:rPr>
                <w:rFonts w:cs="Times New Roman"/>
                <w:szCs w:val="24"/>
              </w:rPr>
              <w:t>Телевизор</w:t>
            </w:r>
          </w:p>
        </w:tc>
        <w:tc>
          <w:tcPr>
            <w:tcW w:w="535"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527"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527"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569"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530"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r>
      <w:tr w:rsidR="00B416F7" w:rsidRPr="002463C9" w:rsidTr="00B416F7">
        <w:trPr>
          <w:trHeight w:val="260"/>
        </w:trPr>
        <w:tc>
          <w:tcPr>
            <w:tcW w:w="2293" w:type="dxa"/>
            <w:shd w:val="clear" w:color="auto" w:fill="auto"/>
            <w:vAlign w:val="center"/>
          </w:tcPr>
          <w:p w:rsidR="00B416F7" w:rsidRPr="002463C9" w:rsidRDefault="00B416F7" w:rsidP="006624E6">
            <w:pPr>
              <w:spacing w:after="0"/>
              <w:rPr>
                <w:rFonts w:cs="Times New Roman"/>
                <w:szCs w:val="24"/>
              </w:rPr>
            </w:pPr>
            <w:r w:rsidRPr="002463C9">
              <w:rPr>
                <w:rFonts w:cs="Times New Roman"/>
                <w:szCs w:val="24"/>
              </w:rPr>
              <w:t>Шкаф встроенный</w:t>
            </w:r>
          </w:p>
        </w:tc>
        <w:tc>
          <w:tcPr>
            <w:tcW w:w="527"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527"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553"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2</w:t>
            </w:r>
          </w:p>
        </w:tc>
        <w:tc>
          <w:tcPr>
            <w:tcW w:w="656"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2</w:t>
            </w:r>
          </w:p>
        </w:tc>
        <w:tc>
          <w:tcPr>
            <w:tcW w:w="656"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2</w:t>
            </w:r>
          </w:p>
        </w:tc>
        <w:tc>
          <w:tcPr>
            <w:tcW w:w="1835" w:type="dxa"/>
            <w:shd w:val="clear" w:color="auto" w:fill="auto"/>
            <w:vAlign w:val="center"/>
          </w:tcPr>
          <w:p w:rsidR="00B416F7" w:rsidRPr="002463C9" w:rsidRDefault="00B416F7" w:rsidP="006624E6">
            <w:pPr>
              <w:spacing w:after="0"/>
              <w:rPr>
                <w:rFonts w:cs="Times New Roman"/>
                <w:szCs w:val="24"/>
              </w:rPr>
            </w:pPr>
            <w:r w:rsidRPr="002463C9">
              <w:rPr>
                <w:rFonts w:cs="Times New Roman"/>
                <w:szCs w:val="24"/>
                <w:lang w:val="en-US"/>
              </w:rPr>
              <w:t>DVD</w:t>
            </w:r>
            <w:r w:rsidRPr="002463C9">
              <w:rPr>
                <w:rFonts w:cs="Times New Roman"/>
                <w:szCs w:val="24"/>
              </w:rPr>
              <w:t xml:space="preserve"> плеер</w:t>
            </w:r>
          </w:p>
        </w:tc>
        <w:tc>
          <w:tcPr>
            <w:tcW w:w="535"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527"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527"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569"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530"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r>
      <w:tr w:rsidR="00B416F7" w:rsidRPr="002463C9" w:rsidTr="00B416F7">
        <w:trPr>
          <w:trHeight w:val="557"/>
        </w:trPr>
        <w:tc>
          <w:tcPr>
            <w:tcW w:w="2293" w:type="dxa"/>
            <w:shd w:val="clear" w:color="auto" w:fill="auto"/>
            <w:vAlign w:val="center"/>
          </w:tcPr>
          <w:p w:rsidR="00B416F7" w:rsidRPr="002463C9" w:rsidRDefault="00B416F7" w:rsidP="006624E6">
            <w:pPr>
              <w:spacing w:after="0"/>
              <w:rPr>
                <w:rFonts w:cs="Times New Roman"/>
                <w:szCs w:val="24"/>
              </w:rPr>
            </w:pPr>
          </w:p>
        </w:tc>
        <w:tc>
          <w:tcPr>
            <w:tcW w:w="527" w:type="dxa"/>
            <w:shd w:val="clear" w:color="auto" w:fill="auto"/>
            <w:vAlign w:val="center"/>
          </w:tcPr>
          <w:p w:rsidR="00B416F7" w:rsidRPr="002463C9" w:rsidRDefault="00B416F7" w:rsidP="006624E6">
            <w:pPr>
              <w:spacing w:after="0"/>
              <w:jc w:val="center"/>
              <w:rPr>
                <w:rFonts w:cs="Times New Roman"/>
                <w:szCs w:val="24"/>
              </w:rPr>
            </w:pPr>
          </w:p>
        </w:tc>
        <w:tc>
          <w:tcPr>
            <w:tcW w:w="527" w:type="dxa"/>
            <w:shd w:val="clear" w:color="auto" w:fill="auto"/>
            <w:vAlign w:val="center"/>
          </w:tcPr>
          <w:p w:rsidR="00B416F7" w:rsidRPr="002463C9" w:rsidRDefault="00B416F7" w:rsidP="006624E6">
            <w:pPr>
              <w:spacing w:after="0"/>
              <w:jc w:val="center"/>
              <w:rPr>
                <w:rFonts w:cs="Times New Roman"/>
                <w:szCs w:val="24"/>
              </w:rPr>
            </w:pPr>
          </w:p>
        </w:tc>
        <w:tc>
          <w:tcPr>
            <w:tcW w:w="553" w:type="dxa"/>
            <w:shd w:val="clear" w:color="auto" w:fill="auto"/>
            <w:vAlign w:val="center"/>
          </w:tcPr>
          <w:p w:rsidR="00B416F7" w:rsidRPr="002463C9" w:rsidRDefault="00B416F7" w:rsidP="006624E6">
            <w:pPr>
              <w:spacing w:after="0"/>
              <w:jc w:val="center"/>
              <w:rPr>
                <w:rFonts w:cs="Times New Roman"/>
                <w:szCs w:val="24"/>
              </w:rPr>
            </w:pPr>
          </w:p>
        </w:tc>
        <w:tc>
          <w:tcPr>
            <w:tcW w:w="656" w:type="dxa"/>
            <w:shd w:val="clear" w:color="auto" w:fill="auto"/>
            <w:vAlign w:val="center"/>
          </w:tcPr>
          <w:p w:rsidR="00B416F7" w:rsidRPr="002463C9" w:rsidRDefault="00B416F7" w:rsidP="006624E6">
            <w:pPr>
              <w:spacing w:after="0"/>
              <w:jc w:val="center"/>
              <w:rPr>
                <w:rFonts w:cs="Times New Roman"/>
                <w:szCs w:val="24"/>
              </w:rPr>
            </w:pPr>
          </w:p>
        </w:tc>
        <w:tc>
          <w:tcPr>
            <w:tcW w:w="656" w:type="dxa"/>
            <w:shd w:val="clear" w:color="auto" w:fill="auto"/>
            <w:vAlign w:val="center"/>
          </w:tcPr>
          <w:p w:rsidR="00B416F7" w:rsidRPr="002463C9" w:rsidRDefault="00B416F7" w:rsidP="006624E6">
            <w:pPr>
              <w:spacing w:after="0"/>
              <w:jc w:val="center"/>
              <w:rPr>
                <w:rFonts w:cs="Times New Roman"/>
                <w:szCs w:val="24"/>
              </w:rPr>
            </w:pPr>
          </w:p>
        </w:tc>
        <w:tc>
          <w:tcPr>
            <w:tcW w:w="1835" w:type="dxa"/>
            <w:shd w:val="clear" w:color="auto" w:fill="auto"/>
            <w:vAlign w:val="center"/>
          </w:tcPr>
          <w:p w:rsidR="00B416F7" w:rsidRPr="002463C9" w:rsidRDefault="00B416F7" w:rsidP="006624E6">
            <w:pPr>
              <w:spacing w:after="0"/>
              <w:rPr>
                <w:rFonts w:cs="Times New Roman"/>
                <w:szCs w:val="24"/>
              </w:rPr>
            </w:pPr>
            <w:r w:rsidRPr="002463C9">
              <w:rPr>
                <w:rFonts w:cs="Times New Roman"/>
                <w:szCs w:val="24"/>
                <w:lang w:val="en-US"/>
              </w:rPr>
              <w:t>CD</w:t>
            </w:r>
            <w:r w:rsidRPr="002463C9">
              <w:rPr>
                <w:rFonts w:cs="Times New Roman"/>
                <w:szCs w:val="24"/>
              </w:rPr>
              <w:t xml:space="preserve"> проигрыватель</w:t>
            </w:r>
          </w:p>
        </w:tc>
        <w:tc>
          <w:tcPr>
            <w:tcW w:w="535" w:type="dxa"/>
            <w:shd w:val="clear" w:color="auto" w:fill="auto"/>
            <w:vAlign w:val="center"/>
          </w:tcPr>
          <w:p w:rsidR="00B416F7" w:rsidRPr="002463C9" w:rsidRDefault="00B416F7" w:rsidP="006624E6">
            <w:pPr>
              <w:spacing w:after="0"/>
              <w:jc w:val="center"/>
              <w:rPr>
                <w:rFonts w:cs="Times New Roman"/>
                <w:szCs w:val="24"/>
              </w:rPr>
            </w:pPr>
          </w:p>
        </w:tc>
        <w:tc>
          <w:tcPr>
            <w:tcW w:w="527"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527" w:type="dxa"/>
            <w:shd w:val="clear" w:color="auto" w:fill="auto"/>
            <w:vAlign w:val="center"/>
          </w:tcPr>
          <w:p w:rsidR="00B416F7" w:rsidRPr="002463C9" w:rsidRDefault="00B416F7" w:rsidP="006624E6">
            <w:pPr>
              <w:spacing w:after="0"/>
              <w:jc w:val="center"/>
              <w:rPr>
                <w:rFonts w:cs="Times New Roman"/>
                <w:szCs w:val="24"/>
              </w:rPr>
            </w:pPr>
          </w:p>
        </w:tc>
        <w:tc>
          <w:tcPr>
            <w:tcW w:w="569"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c>
          <w:tcPr>
            <w:tcW w:w="530" w:type="dxa"/>
            <w:shd w:val="clear" w:color="auto" w:fill="auto"/>
            <w:vAlign w:val="center"/>
          </w:tcPr>
          <w:p w:rsidR="00B416F7" w:rsidRPr="002463C9" w:rsidRDefault="00B416F7" w:rsidP="006624E6">
            <w:pPr>
              <w:spacing w:after="0"/>
              <w:jc w:val="center"/>
              <w:rPr>
                <w:rFonts w:cs="Times New Roman"/>
                <w:szCs w:val="24"/>
              </w:rPr>
            </w:pPr>
            <w:r w:rsidRPr="002463C9">
              <w:rPr>
                <w:rFonts w:cs="Times New Roman"/>
                <w:szCs w:val="24"/>
              </w:rPr>
              <w:t>1</w:t>
            </w:r>
          </w:p>
        </w:tc>
      </w:tr>
    </w:tbl>
    <w:p w:rsidR="00267E20" w:rsidRPr="002463C9" w:rsidRDefault="00267E20" w:rsidP="006624E6">
      <w:pPr>
        <w:spacing w:after="0"/>
        <w:rPr>
          <w:rFonts w:cs="Times New Roman"/>
          <w:szCs w:val="24"/>
        </w:rPr>
      </w:pPr>
      <w:r w:rsidRPr="002463C9">
        <w:rPr>
          <w:rFonts w:cs="Times New Roman"/>
          <w:b/>
          <w:szCs w:val="24"/>
        </w:rPr>
        <w:t>Проведение влажной уборки:</w:t>
      </w:r>
      <w:r w:rsidRPr="002463C9">
        <w:rPr>
          <w:rFonts w:cs="Times New Roman"/>
          <w:szCs w:val="24"/>
        </w:rPr>
        <w:t xml:space="preserve"> 2 раз в день</w:t>
      </w:r>
    </w:p>
    <w:p w:rsidR="00267E20" w:rsidRPr="002463C9" w:rsidRDefault="00267E20" w:rsidP="006624E6">
      <w:pPr>
        <w:spacing w:after="0"/>
        <w:rPr>
          <w:rFonts w:cs="Times New Roman"/>
          <w:szCs w:val="24"/>
        </w:rPr>
      </w:pPr>
      <w:r w:rsidRPr="002463C9">
        <w:rPr>
          <w:rFonts w:cs="Times New Roman"/>
          <w:b/>
          <w:szCs w:val="24"/>
        </w:rPr>
        <w:t>Наличие доступа к сети Интернет:</w:t>
      </w:r>
      <w:r w:rsidRPr="002463C9">
        <w:rPr>
          <w:rFonts w:cs="Times New Roman"/>
          <w:szCs w:val="24"/>
        </w:rPr>
        <w:t xml:space="preserve"> имеется</w:t>
      </w:r>
    </w:p>
    <w:p w:rsidR="00B67E78" w:rsidRPr="002463C9" w:rsidRDefault="00267E20" w:rsidP="006624E6">
      <w:pPr>
        <w:ind w:firstLine="709"/>
        <w:jc w:val="center"/>
        <w:rPr>
          <w:rFonts w:cs="Times New Roman"/>
          <w:b/>
          <w:szCs w:val="24"/>
        </w:rPr>
      </w:pPr>
      <w:r w:rsidRPr="002463C9">
        <w:rPr>
          <w:rFonts w:cs="Times New Roman"/>
          <w:b/>
          <w:szCs w:val="24"/>
        </w:rPr>
        <w:t>Подключение к локальной сети:</w:t>
      </w:r>
      <w:r w:rsidRPr="002463C9">
        <w:rPr>
          <w:rFonts w:cs="Times New Roman"/>
          <w:szCs w:val="24"/>
        </w:rPr>
        <w:t xml:space="preserve"> имеется</w:t>
      </w:r>
      <w:r w:rsidR="00B67E78" w:rsidRPr="002463C9">
        <w:rPr>
          <w:rFonts w:cs="Times New Roman"/>
          <w:b/>
          <w:szCs w:val="24"/>
        </w:rPr>
        <w:t xml:space="preserve"> Оснащение кабинетов начальной школы (общая часть):</w:t>
      </w:r>
    </w:p>
    <w:p w:rsidR="00B67E78" w:rsidRPr="002463C9" w:rsidRDefault="00B67E78" w:rsidP="006624E6">
      <w:pPr>
        <w:autoSpaceDE w:val="0"/>
        <w:autoSpaceDN w:val="0"/>
        <w:adjustRightInd w:val="0"/>
        <w:ind w:firstLine="709"/>
        <w:jc w:val="center"/>
        <w:rPr>
          <w:rFonts w:cs="Times New Roman"/>
          <w:b/>
          <w:szCs w:val="24"/>
        </w:rPr>
      </w:pPr>
      <w:r w:rsidRPr="002463C9">
        <w:rPr>
          <w:rFonts w:cs="Times New Roman"/>
          <w:b/>
          <w:szCs w:val="24"/>
        </w:rPr>
        <w:t>1. Библиотечный фонд (книгопечатная продукция)</w:t>
      </w:r>
    </w:p>
    <w:tbl>
      <w:tblPr>
        <w:tblW w:w="5133" w:type="pct"/>
        <w:tblInd w:w="-72" w:type="dxa"/>
        <w:tblLayout w:type="fixed"/>
        <w:tblCellMar>
          <w:left w:w="70" w:type="dxa"/>
          <w:right w:w="70" w:type="dxa"/>
        </w:tblCellMar>
        <w:tblLook w:val="0000" w:firstRow="0" w:lastRow="0" w:firstColumn="0" w:lastColumn="0" w:noHBand="0" w:noVBand="0"/>
      </w:tblPr>
      <w:tblGrid>
        <w:gridCol w:w="569"/>
        <w:gridCol w:w="7668"/>
        <w:gridCol w:w="6"/>
        <w:gridCol w:w="18"/>
        <w:gridCol w:w="1750"/>
        <w:gridCol w:w="6"/>
        <w:gridCol w:w="20"/>
      </w:tblGrid>
      <w:tr w:rsidR="00B67E78" w:rsidRPr="002463C9" w:rsidTr="00B67E78">
        <w:trPr>
          <w:cantSplit/>
          <w:trHeight w:val="360"/>
        </w:trPr>
        <w:tc>
          <w:tcPr>
            <w:tcW w:w="5000" w:type="pct"/>
            <w:gridSpan w:val="7"/>
            <w:tcBorders>
              <w:top w:val="single" w:sz="4"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jc w:val="center"/>
              <w:rPr>
                <w:rFonts w:ascii="Times New Roman" w:hAnsi="Times New Roman" w:cs="Times New Roman"/>
                <w:sz w:val="24"/>
                <w:szCs w:val="24"/>
              </w:rPr>
            </w:pPr>
            <w:r w:rsidRPr="002463C9">
              <w:rPr>
                <w:rFonts w:ascii="Times New Roman" w:hAnsi="Times New Roman" w:cs="Times New Roman"/>
                <w:sz w:val="24"/>
                <w:szCs w:val="24"/>
              </w:rPr>
              <w:t>РУССКИЙ ЯЗЫК</w:t>
            </w:r>
          </w:p>
        </w:tc>
      </w:tr>
      <w:tr w:rsidR="00B67E78" w:rsidRPr="002463C9" w:rsidTr="00B67E78">
        <w:trPr>
          <w:cantSplit/>
          <w:trHeight w:val="632"/>
        </w:trPr>
        <w:tc>
          <w:tcPr>
            <w:tcW w:w="283" w:type="pct"/>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jc w:val="center"/>
              <w:rPr>
                <w:rFonts w:ascii="Times New Roman" w:hAnsi="Times New Roman" w:cs="Times New Roman"/>
                <w:b/>
                <w:sz w:val="24"/>
                <w:szCs w:val="24"/>
              </w:rPr>
            </w:pPr>
            <w:r w:rsidRPr="002463C9">
              <w:rPr>
                <w:rFonts w:ascii="Times New Roman" w:hAnsi="Times New Roman" w:cs="Times New Roman"/>
                <w:b/>
                <w:sz w:val="24"/>
                <w:szCs w:val="24"/>
              </w:rPr>
              <w:t>N</w:t>
            </w:r>
          </w:p>
        </w:tc>
        <w:tc>
          <w:tcPr>
            <w:tcW w:w="3832" w:type="pct"/>
            <w:gridSpan w:val="3"/>
            <w:tcBorders>
              <w:top w:val="single" w:sz="6" w:space="0" w:color="auto"/>
              <w:left w:val="single" w:sz="4" w:space="0" w:color="auto"/>
              <w:bottom w:val="single" w:sz="6" w:space="0" w:color="auto"/>
              <w:right w:val="single" w:sz="6" w:space="0" w:color="auto"/>
            </w:tcBorders>
          </w:tcPr>
          <w:p w:rsidR="00B67E78" w:rsidRPr="002463C9" w:rsidRDefault="00B67E78" w:rsidP="006624E6">
            <w:pPr>
              <w:pStyle w:val="ConsPlusCell"/>
              <w:widowControl/>
              <w:spacing w:line="276" w:lineRule="auto"/>
              <w:jc w:val="center"/>
              <w:rPr>
                <w:rFonts w:ascii="Times New Roman" w:hAnsi="Times New Roman" w:cs="Times New Roman"/>
                <w:b/>
                <w:sz w:val="24"/>
                <w:szCs w:val="24"/>
              </w:rPr>
            </w:pPr>
            <w:r w:rsidRPr="002463C9">
              <w:rPr>
                <w:rFonts w:ascii="Times New Roman" w:hAnsi="Times New Roman" w:cs="Times New Roman"/>
                <w:b/>
                <w:sz w:val="24"/>
                <w:szCs w:val="24"/>
              </w:rPr>
              <w:t>Наименования объектов и средств материально-технического обеспечения</w:t>
            </w:r>
          </w:p>
        </w:tc>
        <w:tc>
          <w:tcPr>
            <w:tcW w:w="884" w:type="pct"/>
            <w:gridSpan w:val="3"/>
            <w:tcBorders>
              <w:top w:val="single" w:sz="6" w:space="0" w:color="auto"/>
              <w:left w:val="single" w:sz="6" w:space="0" w:color="auto"/>
              <w:bottom w:val="single" w:sz="6" w:space="0" w:color="auto"/>
              <w:right w:val="single" w:sz="6" w:space="0" w:color="auto"/>
            </w:tcBorders>
          </w:tcPr>
          <w:p w:rsidR="00B67E78" w:rsidRPr="002463C9" w:rsidRDefault="00B67E78" w:rsidP="006624E6">
            <w:pPr>
              <w:pStyle w:val="ConsPlusCell"/>
              <w:widowControl/>
              <w:spacing w:line="276" w:lineRule="auto"/>
              <w:rPr>
                <w:rFonts w:ascii="Times New Roman" w:hAnsi="Times New Roman" w:cs="Times New Roman"/>
                <w:b/>
                <w:sz w:val="24"/>
                <w:szCs w:val="24"/>
              </w:rPr>
            </w:pPr>
            <w:r w:rsidRPr="002463C9">
              <w:rPr>
                <w:rFonts w:ascii="Times New Roman" w:hAnsi="Times New Roman" w:cs="Times New Roman"/>
                <w:b/>
                <w:sz w:val="24"/>
                <w:szCs w:val="24"/>
              </w:rPr>
              <w:t>Необходимое количество</w:t>
            </w:r>
          </w:p>
        </w:tc>
      </w:tr>
      <w:tr w:rsidR="00B67E78" w:rsidRPr="002463C9" w:rsidTr="00B67E78">
        <w:trPr>
          <w:cantSplit/>
          <w:trHeight w:val="509"/>
        </w:trPr>
        <w:tc>
          <w:tcPr>
            <w:tcW w:w="283" w:type="pct"/>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 xml:space="preserve">1. </w:t>
            </w:r>
          </w:p>
        </w:tc>
        <w:tc>
          <w:tcPr>
            <w:tcW w:w="3832" w:type="pct"/>
            <w:gridSpan w:val="3"/>
            <w:tcBorders>
              <w:top w:val="single" w:sz="6" w:space="0" w:color="auto"/>
              <w:left w:val="single" w:sz="4" w:space="0" w:color="auto"/>
              <w:bottom w:val="single" w:sz="6" w:space="0" w:color="auto"/>
              <w:right w:val="single" w:sz="6"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 xml:space="preserve">Учебно-методические комплекты по русскому языку для 1-4 классов      </w:t>
            </w:r>
            <w:r w:rsidRPr="002463C9">
              <w:rPr>
                <w:rFonts w:ascii="Times New Roman" w:hAnsi="Times New Roman" w:cs="Times New Roman"/>
                <w:sz w:val="24"/>
                <w:szCs w:val="24"/>
              </w:rPr>
              <w:br/>
              <w:t xml:space="preserve">(программы, учебники, рабочие тетради и др.)       </w:t>
            </w:r>
          </w:p>
        </w:tc>
        <w:tc>
          <w:tcPr>
            <w:tcW w:w="884" w:type="pct"/>
            <w:gridSpan w:val="3"/>
            <w:tcBorders>
              <w:top w:val="single" w:sz="6" w:space="0" w:color="auto"/>
              <w:left w:val="single" w:sz="6" w:space="0" w:color="auto"/>
              <w:bottom w:val="single" w:sz="6" w:space="0" w:color="auto"/>
              <w:right w:val="single" w:sz="6"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 xml:space="preserve">К  </w:t>
            </w:r>
          </w:p>
        </w:tc>
      </w:tr>
      <w:tr w:rsidR="00B67E78" w:rsidRPr="002463C9" w:rsidTr="00B67E78">
        <w:trPr>
          <w:cantSplit/>
          <w:trHeight w:val="360"/>
        </w:trPr>
        <w:tc>
          <w:tcPr>
            <w:tcW w:w="283" w:type="pct"/>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 xml:space="preserve">2. </w:t>
            </w:r>
          </w:p>
        </w:tc>
        <w:tc>
          <w:tcPr>
            <w:tcW w:w="3832" w:type="pct"/>
            <w:gridSpan w:val="3"/>
            <w:tcBorders>
              <w:top w:val="single" w:sz="6" w:space="0" w:color="auto"/>
              <w:left w:val="single" w:sz="4" w:space="0" w:color="auto"/>
              <w:bottom w:val="single" w:sz="6" w:space="0" w:color="auto"/>
              <w:right w:val="single" w:sz="6"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 xml:space="preserve">Стандарт начального образования по русскому языку        </w:t>
            </w:r>
          </w:p>
        </w:tc>
        <w:tc>
          <w:tcPr>
            <w:tcW w:w="884" w:type="pct"/>
            <w:gridSpan w:val="3"/>
            <w:tcBorders>
              <w:top w:val="single" w:sz="6" w:space="0" w:color="auto"/>
              <w:left w:val="single" w:sz="6" w:space="0" w:color="auto"/>
              <w:bottom w:val="single" w:sz="6" w:space="0" w:color="auto"/>
              <w:right w:val="single" w:sz="6"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 xml:space="preserve">Д  </w:t>
            </w:r>
          </w:p>
        </w:tc>
      </w:tr>
      <w:tr w:rsidR="00B67E78" w:rsidRPr="002463C9" w:rsidTr="00B67E78">
        <w:trPr>
          <w:cantSplit/>
          <w:trHeight w:val="480"/>
        </w:trPr>
        <w:tc>
          <w:tcPr>
            <w:tcW w:w="283" w:type="pct"/>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 xml:space="preserve">3. </w:t>
            </w:r>
          </w:p>
        </w:tc>
        <w:tc>
          <w:tcPr>
            <w:tcW w:w="3832" w:type="pct"/>
            <w:gridSpan w:val="3"/>
            <w:tcBorders>
              <w:top w:val="single" w:sz="6" w:space="0" w:color="auto"/>
              <w:left w:val="single" w:sz="4" w:space="0" w:color="auto"/>
              <w:bottom w:val="single" w:sz="6" w:space="0" w:color="auto"/>
              <w:right w:val="single" w:sz="6"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 xml:space="preserve">Примерная программа начального образования по русскому   </w:t>
            </w:r>
            <w:r w:rsidRPr="002463C9">
              <w:rPr>
                <w:rFonts w:ascii="Times New Roman" w:hAnsi="Times New Roman" w:cs="Times New Roman"/>
                <w:sz w:val="24"/>
                <w:szCs w:val="24"/>
              </w:rPr>
              <w:br/>
              <w:t xml:space="preserve">языку                        </w:t>
            </w:r>
          </w:p>
        </w:tc>
        <w:tc>
          <w:tcPr>
            <w:tcW w:w="884" w:type="pct"/>
            <w:gridSpan w:val="3"/>
            <w:tcBorders>
              <w:top w:val="single" w:sz="6" w:space="0" w:color="auto"/>
              <w:left w:val="single" w:sz="6" w:space="0" w:color="auto"/>
              <w:bottom w:val="single" w:sz="6" w:space="0" w:color="auto"/>
              <w:right w:val="single" w:sz="6"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 xml:space="preserve">Д  </w:t>
            </w:r>
          </w:p>
        </w:tc>
      </w:tr>
      <w:tr w:rsidR="00B67E78" w:rsidRPr="002463C9" w:rsidTr="00B67E78">
        <w:trPr>
          <w:cantSplit/>
          <w:trHeight w:val="314"/>
        </w:trPr>
        <w:tc>
          <w:tcPr>
            <w:tcW w:w="283" w:type="pct"/>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 xml:space="preserve">4. </w:t>
            </w:r>
          </w:p>
        </w:tc>
        <w:tc>
          <w:tcPr>
            <w:tcW w:w="3832" w:type="pct"/>
            <w:gridSpan w:val="3"/>
            <w:tcBorders>
              <w:top w:val="single" w:sz="6" w:space="0" w:color="auto"/>
              <w:left w:val="single" w:sz="4" w:space="0" w:color="auto"/>
              <w:bottom w:val="single" w:sz="6" w:space="0" w:color="auto"/>
              <w:right w:val="single" w:sz="6"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Методические пособия для учителя, дополнительная литература</w:t>
            </w:r>
          </w:p>
        </w:tc>
        <w:tc>
          <w:tcPr>
            <w:tcW w:w="884" w:type="pct"/>
            <w:gridSpan w:val="3"/>
            <w:tcBorders>
              <w:top w:val="single" w:sz="6" w:space="0" w:color="auto"/>
              <w:left w:val="single" w:sz="6" w:space="0" w:color="auto"/>
              <w:bottom w:val="single" w:sz="6" w:space="0" w:color="auto"/>
              <w:right w:val="single" w:sz="6"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Д</w:t>
            </w:r>
          </w:p>
        </w:tc>
      </w:tr>
      <w:tr w:rsidR="00B67E78" w:rsidRPr="002463C9" w:rsidTr="00B67E78">
        <w:trPr>
          <w:cantSplit/>
          <w:trHeight w:val="360"/>
        </w:trPr>
        <w:tc>
          <w:tcPr>
            <w:tcW w:w="5000" w:type="pct"/>
            <w:gridSpan w:val="7"/>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jc w:val="center"/>
              <w:rPr>
                <w:rFonts w:ascii="Times New Roman" w:hAnsi="Times New Roman" w:cs="Times New Roman"/>
                <w:sz w:val="24"/>
                <w:szCs w:val="24"/>
              </w:rPr>
            </w:pPr>
            <w:r w:rsidRPr="002463C9">
              <w:rPr>
                <w:rFonts w:ascii="Times New Roman" w:hAnsi="Times New Roman" w:cs="Times New Roman"/>
                <w:sz w:val="24"/>
                <w:szCs w:val="24"/>
              </w:rPr>
              <w:t>ЛИТЕРАТУРНОЕ ЧТЕНИЕ</w:t>
            </w:r>
          </w:p>
        </w:tc>
      </w:tr>
      <w:tr w:rsidR="00B67E78" w:rsidRPr="002463C9" w:rsidTr="00B67E78">
        <w:trPr>
          <w:gridAfter w:val="1"/>
          <w:wAfter w:w="9" w:type="pct"/>
          <w:cantSplit/>
          <w:trHeight w:val="569"/>
        </w:trPr>
        <w:tc>
          <w:tcPr>
            <w:tcW w:w="283" w:type="pct"/>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1.</w:t>
            </w:r>
          </w:p>
        </w:tc>
        <w:tc>
          <w:tcPr>
            <w:tcW w:w="3823" w:type="pct"/>
            <w:gridSpan w:val="2"/>
            <w:tcBorders>
              <w:top w:val="single" w:sz="6" w:space="0" w:color="auto"/>
              <w:left w:val="single" w:sz="4" w:space="0" w:color="auto"/>
              <w:bottom w:val="single" w:sz="6" w:space="0" w:color="auto"/>
              <w:right w:val="single" w:sz="6"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 xml:space="preserve">Учебно-методические комплекты по литературному чтению для 1-4 классов   (программы, учебники, рабочие тетради и др.)       </w:t>
            </w:r>
          </w:p>
        </w:tc>
        <w:tc>
          <w:tcPr>
            <w:tcW w:w="884" w:type="pct"/>
            <w:gridSpan w:val="3"/>
            <w:tcBorders>
              <w:top w:val="single" w:sz="6" w:space="0" w:color="auto"/>
              <w:left w:val="single" w:sz="6" w:space="0" w:color="auto"/>
              <w:bottom w:val="single" w:sz="6" w:space="0" w:color="auto"/>
              <w:right w:val="single" w:sz="6"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 xml:space="preserve">К  </w:t>
            </w:r>
          </w:p>
        </w:tc>
      </w:tr>
      <w:tr w:rsidR="00B67E78" w:rsidRPr="002463C9" w:rsidTr="00B67E78">
        <w:trPr>
          <w:gridAfter w:val="1"/>
          <w:wAfter w:w="9" w:type="pct"/>
          <w:cantSplit/>
          <w:trHeight w:val="480"/>
        </w:trPr>
        <w:tc>
          <w:tcPr>
            <w:tcW w:w="283" w:type="pct"/>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 xml:space="preserve">2. </w:t>
            </w:r>
          </w:p>
        </w:tc>
        <w:tc>
          <w:tcPr>
            <w:tcW w:w="3823" w:type="pct"/>
            <w:gridSpan w:val="2"/>
            <w:tcBorders>
              <w:top w:val="single" w:sz="6" w:space="0" w:color="auto"/>
              <w:left w:val="single" w:sz="4" w:space="0" w:color="auto"/>
              <w:bottom w:val="single" w:sz="6" w:space="0" w:color="auto"/>
              <w:right w:val="single" w:sz="6"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Стандарт начального образования по литературному чтению</w:t>
            </w:r>
          </w:p>
        </w:tc>
        <w:tc>
          <w:tcPr>
            <w:tcW w:w="884" w:type="pct"/>
            <w:gridSpan w:val="3"/>
            <w:tcBorders>
              <w:top w:val="single" w:sz="6" w:space="0" w:color="auto"/>
              <w:left w:val="single" w:sz="6" w:space="0" w:color="auto"/>
              <w:bottom w:val="single" w:sz="6" w:space="0" w:color="auto"/>
              <w:right w:val="single" w:sz="6"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 xml:space="preserve">Д  </w:t>
            </w:r>
          </w:p>
        </w:tc>
      </w:tr>
      <w:tr w:rsidR="00B67E78" w:rsidRPr="002463C9" w:rsidTr="00B67E78">
        <w:trPr>
          <w:gridAfter w:val="1"/>
          <w:wAfter w:w="9" w:type="pct"/>
          <w:cantSplit/>
          <w:trHeight w:val="246"/>
        </w:trPr>
        <w:tc>
          <w:tcPr>
            <w:tcW w:w="283" w:type="pct"/>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 xml:space="preserve">3. </w:t>
            </w:r>
          </w:p>
        </w:tc>
        <w:tc>
          <w:tcPr>
            <w:tcW w:w="3823" w:type="pct"/>
            <w:gridSpan w:val="2"/>
            <w:tcBorders>
              <w:top w:val="single" w:sz="6" w:space="0" w:color="auto"/>
              <w:left w:val="single" w:sz="4" w:space="0" w:color="auto"/>
              <w:bottom w:val="single" w:sz="6" w:space="0" w:color="auto"/>
              <w:right w:val="single" w:sz="6"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 xml:space="preserve">Примерная программа начального образования по литературному чтению         </w:t>
            </w:r>
          </w:p>
        </w:tc>
        <w:tc>
          <w:tcPr>
            <w:tcW w:w="884" w:type="pct"/>
            <w:gridSpan w:val="3"/>
            <w:tcBorders>
              <w:top w:val="single" w:sz="6" w:space="0" w:color="auto"/>
              <w:left w:val="single" w:sz="6" w:space="0" w:color="auto"/>
              <w:bottom w:val="single" w:sz="6" w:space="0" w:color="auto"/>
              <w:right w:val="single" w:sz="6"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 xml:space="preserve">Д  </w:t>
            </w:r>
          </w:p>
        </w:tc>
      </w:tr>
      <w:tr w:rsidR="00B67E78" w:rsidRPr="002463C9" w:rsidTr="00B67E78">
        <w:trPr>
          <w:gridAfter w:val="1"/>
          <w:wAfter w:w="9" w:type="pct"/>
          <w:cantSplit/>
          <w:trHeight w:val="372"/>
        </w:trPr>
        <w:tc>
          <w:tcPr>
            <w:tcW w:w="283" w:type="pct"/>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4.</w:t>
            </w:r>
          </w:p>
        </w:tc>
        <w:tc>
          <w:tcPr>
            <w:tcW w:w="3823" w:type="pct"/>
            <w:gridSpan w:val="2"/>
            <w:tcBorders>
              <w:top w:val="single" w:sz="6" w:space="0" w:color="auto"/>
              <w:left w:val="single" w:sz="4" w:space="0" w:color="auto"/>
              <w:bottom w:val="single" w:sz="6" w:space="0" w:color="auto"/>
              <w:right w:val="single" w:sz="6"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Методические пособия для учителя, дополнительная литература</w:t>
            </w:r>
          </w:p>
        </w:tc>
        <w:tc>
          <w:tcPr>
            <w:tcW w:w="884" w:type="pct"/>
            <w:gridSpan w:val="3"/>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Д</w:t>
            </w:r>
          </w:p>
        </w:tc>
      </w:tr>
      <w:tr w:rsidR="00B67E78" w:rsidRPr="002463C9" w:rsidTr="00B67E78">
        <w:trPr>
          <w:cantSplit/>
          <w:trHeight w:val="240"/>
        </w:trPr>
        <w:tc>
          <w:tcPr>
            <w:tcW w:w="5000" w:type="pct"/>
            <w:gridSpan w:val="7"/>
            <w:tcBorders>
              <w:top w:val="single" w:sz="6" w:space="0" w:color="auto"/>
              <w:left w:val="single" w:sz="6" w:space="0" w:color="auto"/>
              <w:bottom w:val="single" w:sz="6" w:space="0" w:color="auto"/>
              <w:right w:val="single" w:sz="4" w:space="0" w:color="auto"/>
            </w:tcBorders>
          </w:tcPr>
          <w:p w:rsidR="00B67E78" w:rsidRPr="002463C9" w:rsidRDefault="00B67E78" w:rsidP="00A85CB9">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ОКРУЖАЮЩИЙ МИР</w:t>
            </w:r>
          </w:p>
        </w:tc>
      </w:tr>
      <w:tr w:rsidR="00B67E78" w:rsidRPr="002463C9" w:rsidTr="00B67E78">
        <w:trPr>
          <w:gridAfter w:val="1"/>
          <w:wAfter w:w="9" w:type="pct"/>
          <w:cantSplit/>
          <w:trHeight w:val="564"/>
        </w:trPr>
        <w:tc>
          <w:tcPr>
            <w:tcW w:w="283" w:type="pct"/>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lastRenderedPageBreak/>
              <w:t xml:space="preserve">1. </w:t>
            </w:r>
          </w:p>
        </w:tc>
        <w:tc>
          <w:tcPr>
            <w:tcW w:w="3823" w:type="pct"/>
            <w:gridSpan w:val="2"/>
            <w:tcBorders>
              <w:top w:val="single" w:sz="6" w:space="0" w:color="auto"/>
              <w:left w:val="single" w:sz="4" w:space="0" w:color="auto"/>
              <w:bottom w:val="single" w:sz="6" w:space="0" w:color="auto"/>
              <w:right w:val="single" w:sz="6"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 xml:space="preserve">Учебно-методические комплекты (программы, учебники, рабочие тетради,   хрестоматии и т.п.)          </w:t>
            </w:r>
          </w:p>
        </w:tc>
        <w:tc>
          <w:tcPr>
            <w:tcW w:w="884" w:type="pct"/>
            <w:gridSpan w:val="3"/>
            <w:tcBorders>
              <w:top w:val="single" w:sz="6" w:space="0" w:color="auto"/>
              <w:left w:val="single" w:sz="6" w:space="0" w:color="auto"/>
              <w:bottom w:val="single" w:sz="6" w:space="0" w:color="auto"/>
              <w:right w:val="single" w:sz="6"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 xml:space="preserve">К  </w:t>
            </w:r>
          </w:p>
        </w:tc>
      </w:tr>
      <w:tr w:rsidR="00B67E78" w:rsidRPr="002463C9" w:rsidTr="00B67E78">
        <w:trPr>
          <w:gridAfter w:val="1"/>
          <w:wAfter w:w="9" w:type="pct"/>
          <w:cantSplit/>
          <w:trHeight w:val="600"/>
        </w:trPr>
        <w:tc>
          <w:tcPr>
            <w:tcW w:w="283" w:type="pct"/>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 xml:space="preserve">2. </w:t>
            </w:r>
          </w:p>
        </w:tc>
        <w:tc>
          <w:tcPr>
            <w:tcW w:w="3823" w:type="pct"/>
            <w:gridSpan w:val="2"/>
            <w:tcBorders>
              <w:top w:val="single" w:sz="6" w:space="0" w:color="auto"/>
              <w:left w:val="single" w:sz="4" w:space="0" w:color="auto"/>
              <w:bottom w:val="single" w:sz="6" w:space="0" w:color="auto"/>
              <w:right w:val="single" w:sz="6"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 xml:space="preserve">Научно-популярные, художественные книги для чтения (в соответствии с основным содержанием обучения)          </w:t>
            </w:r>
          </w:p>
        </w:tc>
        <w:tc>
          <w:tcPr>
            <w:tcW w:w="884" w:type="pct"/>
            <w:gridSpan w:val="3"/>
            <w:tcBorders>
              <w:top w:val="single" w:sz="6" w:space="0" w:color="auto"/>
              <w:left w:val="single" w:sz="6" w:space="0" w:color="auto"/>
              <w:bottom w:val="single" w:sz="6" w:space="0" w:color="auto"/>
              <w:right w:val="single" w:sz="6"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 xml:space="preserve">П  </w:t>
            </w:r>
          </w:p>
        </w:tc>
      </w:tr>
      <w:tr w:rsidR="00B67E78" w:rsidRPr="002463C9" w:rsidTr="00B67E78">
        <w:trPr>
          <w:gridAfter w:val="1"/>
          <w:wAfter w:w="9" w:type="pct"/>
          <w:cantSplit/>
          <w:trHeight w:val="840"/>
        </w:trPr>
        <w:tc>
          <w:tcPr>
            <w:tcW w:w="283" w:type="pct"/>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 xml:space="preserve">3. </w:t>
            </w:r>
          </w:p>
        </w:tc>
        <w:tc>
          <w:tcPr>
            <w:tcW w:w="3823" w:type="pct"/>
            <w:gridSpan w:val="2"/>
            <w:tcBorders>
              <w:top w:val="single" w:sz="6" w:space="0" w:color="auto"/>
              <w:left w:val="single" w:sz="4" w:space="0" w:color="auto"/>
              <w:bottom w:val="single" w:sz="6" w:space="0" w:color="auto"/>
              <w:right w:val="single" w:sz="6"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 xml:space="preserve">Детская справочная литература (справочники, атласы-определители, энциклопедии) об окружающем мире (природе, труде людей, общественных явлениях и пр.)  </w:t>
            </w:r>
          </w:p>
        </w:tc>
        <w:tc>
          <w:tcPr>
            <w:tcW w:w="884" w:type="pct"/>
            <w:gridSpan w:val="3"/>
            <w:tcBorders>
              <w:top w:val="single" w:sz="6" w:space="0" w:color="auto"/>
              <w:left w:val="single" w:sz="6" w:space="0" w:color="auto"/>
              <w:bottom w:val="single" w:sz="6" w:space="0" w:color="auto"/>
              <w:right w:val="single" w:sz="6"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 xml:space="preserve">П  </w:t>
            </w:r>
          </w:p>
        </w:tc>
      </w:tr>
      <w:tr w:rsidR="00B67E78" w:rsidRPr="002463C9" w:rsidTr="00B67E78">
        <w:trPr>
          <w:gridAfter w:val="1"/>
          <w:wAfter w:w="9" w:type="pct"/>
          <w:cantSplit/>
          <w:trHeight w:val="480"/>
        </w:trPr>
        <w:tc>
          <w:tcPr>
            <w:tcW w:w="283" w:type="pct"/>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 xml:space="preserve">4. </w:t>
            </w:r>
          </w:p>
        </w:tc>
        <w:tc>
          <w:tcPr>
            <w:tcW w:w="3823" w:type="pct"/>
            <w:gridSpan w:val="2"/>
            <w:tcBorders>
              <w:top w:val="single" w:sz="6" w:space="0" w:color="auto"/>
              <w:left w:val="single" w:sz="4" w:space="0" w:color="auto"/>
              <w:bottom w:val="single" w:sz="6" w:space="0" w:color="auto"/>
              <w:right w:val="single" w:sz="6"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 xml:space="preserve">Стандарт начального образования и документы по его реализации               </w:t>
            </w:r>
          </w:p>
        </w:tc>
        <w:tc>
          <w:tcPr>
            <w:tcW w:w="884" w:type="pct"/>
            <w:gridSpan w:val="3"/>
            <w:tcBorders>
              <w:top w:val="single" w:sz="6" w:space="0" w:color="auto"/>
              <w:left w:val="single" w:sz="6" w:space="0" w:color="auto"/>
              <w:bottom w:val="single" w:sz="6" w:space="0" w:color="auto"/>
              <w:right w:val="single" w:sz="6"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 xml:space="preserve">Д  </w:t>
            </w:r>
          </w:p>
        </w:tc>
      </w:tr>
      <w:tr w:rsidR="00B67E78" w:rsidRPr="002463C9" w:rsidTr="00B67E78">
        <w:trPr>
          <w:gridAfter w:val="1"/>
          <w:wAfter w:w="9" w:type="pct"/>
          <w:cantSplit/>
          <w:trHeight w:val="480"/>
        </w:trPr>
        <w:tc>
          <w:tcPr>
            <w:tcW w:w="283" w:type="pct"/>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 xml:space="preserve">5. </w:t>
            </w:r>
          </w:p>
        </w:tc>
        <w:tc>
          <w:tcPr>
            <w:tcW w:w="3823" w:type="pct"/>
            <w:gridSpan w:val="2"/>
            <w:tcBorders>
              <w:top w:val="single" w:sz="6" w:space="0" w:color="auto"/>
              <w:left w:val="single" w:sz="4" w:space="0" w:color="auto"/>
              <w:bottom w:val="single" w:sz="6" w:space="0" w:color="auto"/>
              <w:right w:val="single" w:sz="6"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Методические пособия для  учителя, дополнительная литература</w:t>
            </w:r>
          </w:p>
        </w:tc>
        <w:tc>
          <w:tcPr>
            <w:tcW w:w="884" w:type="pct"/>
            <w:gridSpan w:val="3"/>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 xml:space="preserve">Д  </w:t>
            </w:r>
          </w:p>
        </w:tc>
      </w:tr>
      <w:tr w:rsidR="00B67E78" w:rsidRPr="002463C9" w:rsidTr="00B67E78">
        <w:trPr>
          <w:cantSplit/>
          <w:trHeight w:val="240"/>
        </w:trPr>
        <w:tc>
          <w:tcPr>
            <w:tcW w:w="5000" w:type="pct"/>
            <w:gridSpan w:val="7"/>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jc w:val="center"/>
              <w:rPr>
                <w:rFonts w:ascii="Times New Roman" w:hAnsi="Times New Roman" w:cs="Times New Roman"/>
                <w:sz w:val="24"/>
                <w:szCs w:val="24"/>
              </w:rPr>
            </w:pPr>
            <w:r w:rsidRPr="002463C9">
              <w:rPr>
                <w:rFonts w:ascii="Times New Roman" w:hAnsi="Times New Roman" w:cs="Times New Roman"/>
                <w:sz w:val="24"/>
                <w:szCs w:val="24"/>
              </w:rPr>
              <w:t>МАТЕМАТИКА</w:t>
            </w:r>
          </w:p>
        </w:tc>
      </w:tr>
      <w:tr w:rsidR="00B67E78" w:rsidRPr="002463C9" w:rsidTr="00B67E78">
        <w:trPr>
          <w:gridAfter w:val="1"/>
          <w:wAfter w:w="9" w:type="pct"/>
          <w:cantSplit/>
          <w:trHeight w:val="720"/>
        </w:trPr>
        <w:tc>
          <w:tcPr>
            <w:tcW w:w="283" w:type="pct"/>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1.</w:t>
            </w:r>
          </w:p>
        </w:tc>
        <w:tc>
          <w:tcPr>
            <w:tcW w:w="3823" w:type="pct"/>
            <w:gridSpan w:val="2"/>
            <w:tcBorders>
              <w:top w:val="single" w:sz="6" w:space="0" w:color="auto"/>
              <w:left w:val="single" w:sz="4" w:space="0" w:color="auto"/>
              <w:bottom w:val="single" w:sz="6" w:space="0" w:color="auto"/>
              <w:right w:val="single" w:sz="6"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 xml:space="preserve">Учебно-методические комплекты (УМК) для 1 – 4 классов (программа, учебники, рабочие тетради, дидактические материалы и др.)                    </w:t>
            </w:r>
          </w:p>
        </w:tc>
        <w:tc>
          <w:tcPr>
            <w:tcW w:w="884" w:type="pct"/>
            <w:gridSpan w:val="3"/>
            <w:tcBorders>
              <w:top w:val="single" w:sz="6" w:space="0" w:color="auto"/>
              <w:left w:val="single" w:sz="6" w:space="0" w:color="auto"/>
              <w:bottom w:val="single" w:sz="6" w:space="0" w:color="auto"/>
              <w:right w:val="single" w:sz="6"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 xml:space="preserve">К  </w:t>
            </w:r>
          </w:p>
        </w:tc>
      </w:tr>
      <w:tr w:rsidR="00B67E78" w:rsidRPr="002463C9" w:rsidTr="00B67E78">
        <w:trPr>
          <w:gridAfter w:val="1"/>
          <w:wAfter w:w="9" w:type="pct"/>
          <w:cantSplit/>
          <w:trHeight w:val="418"/>
        </w:trPr>
        <w:tc>
          <w:tcPr>
            <w:tcW w:w="283" w:type="pct"/>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2.</w:t>
            </w:r>
          </w:p>
        </w:tc>
        <w:tc>
          <w:tcPr>
            <w:tcW w:w="3823" w:type="pct"/>
            <w:gridSpan w:val="2"/>
            <w:tcBorders>
              <w:top w:val="single" w:sz="6" w:space="0" w:color="auto"/>
              <w:left w:val="single" w:sz="4" w:space="0" w:color="auto"/>
              <w:bottom w:val="single" w:sz="6" w:space="0" w:color="auto"/>
              <w:right w:val="single" w:sz="6"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Примерная программа по математике</w:t>
            </w:r>
          </w:p>
        </w:tc>
        <w:tc>
          <w:tcPr>
            <w:tcW w:w="884" w:type="pct"/>
            <w:gridSpan w:val="3"/>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p>
        </w:tc>
      </w:tr>
      <w:tr w:rsidR="00B67E78" w:rsidRPr="002463C9" w:rsidTr="00B67E78">
        <w:trPr>
          <w:cantSplit/>
          <w:trHeight w:val="240"/>
        </w:trPr>
        <w:tc>
          <w:tcPr>
            <w:tcW w:w="5000" w:type="pct"/>
            <w:gridSpan w:val="7"/>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jc w:val="center"/>
              <w:rPr>
                <w:rFonts w:ascii="Times New Roman" w:hAnsi="Times New Roman" w:cs="Times New Roman"/>
                <w:sz w:val="24"/>
                <w:szCs w:val="24"/>
              </w:rPr>
            </w:pPr>
            <w:r w:rsidRPr="002463C9">
              <w:rPr>
                <w:rFonts w:ascii="Times New Roman" w:hAnsi="Times New Roman" w:cs="Times New Roman"/>
                <w:sz w:val="24"/>
                <w:szCs w:val="24"/>
              </w:rPr>
              <w:t>ТЕХНОЛОГИЯ (ТРУД)</w:t>
            </w:r>
          </w:p>
        </w:tc>
      </w:tr>
      <w:tr w:rsidR="00B67E78" w:rsidRPr="002463C9" w:rsidTr="00B67E78">
        <w:trPr>
          <w:gridAfter w:val="2"/>
          <w:wAfter w:w="12" w:type="pct"/>
          <w:cantSplit/>
          <w:trHeight w:val="360"/>
        </w:trPr>
        <w:tc>
          <w:tcPr>
            <w:tcW w:w="283" w:type="pct"/>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 xml:space="preserve">1. </w:t>
            </w:r>
          </w:p>
        </w:tc>
        <w:tc>
          <w:tcPr>
            <w:tcW w:w="3820" w:type="pct"/>
            <w:tcBorders>
              <w:top w:val="single" w:sz="6" w:space="0" w:color="auto"/>
              <w:left w:val="single" w:sz="4" w:space="0" w:color="auto"/>
              <w:bottom w:val="single" w:sz="6" w:space="0" w:color="auto"/>
              <w:right w:val="single" w:sz="6"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 xml:space="preserve">Стандарт начального образования по технологии (труду)    </w:t>
            </w:r>
          </w:p>
        </w:tc>
        <w:tc>
          <w:tcPr>
            <w:tcW w:w="884" w:type="pct"/>
            <w:gridSpan w:val="3"/>
            <w:tcBorders>
              <w:top w:val="single" w:sz="6" w:space="0" w:color="auto"/>
              <w:left w:val="single" w:sz="6" w:space="0" w:color="auto"/>
              <w:bottom w:val="single" w:sz="6" w:space="0" w:color="auto"/>
              <w:right w:val="single" w:sz="6"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 xml:space="preserve">Д  </w:t>
            </w:r>
          </w:p>
        </w:tc>
      </w:tr>
      <w:tr w:rsidR="00B67E78" w:rsidRPr="002463C9" w:rsidTr="00B67E78">
        <w:trPr>
          <w:gridAfter w:val="2"/>
          <w:wAfter w:w="12" w:type="pct"/>
          <w:cantSplit/>
          <w:trHeight w:val="360"/>
        </w:trPr>
        <w:tc>
          <w:tcPr>
            <w:tcW w:w="283" w:type="pct"/>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 xml:space="preserve">2. </w:t>
            </w:r>
          </w:p>
        </w:tc>
        <w:tc>
          <w:tcPr>
            <w:tcW w:w="3820" w:type="pct"/>
            <w:tcBorders>
              <w:top w:val="single" w:sz="6" w:space="0" w:color="auto"/>
              <w:left w:val="single" w:sz="4" w:space="0" w:color="auto"/>
              <w:bottom w:val="single" w:sz="6" w:space="0" w:color="auto"/>
              <w:right w:val="single" w:sz="6"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 xml:space="preserve">Примерная программа по технологии (труду)           </w:t>
            </w:r>
          </w:p>
        </w:tc>
        <w:tc>
          <w:tcPr>
            <w:tcW w:w="884" w:type="pct"/>
            <w:gridSpan w:val="3"/>
            <w:tcBorders>
              <w:top w:val="single" w:sz="6" w:space="0" w:color="auto"/>
              <w:left w:val="single" w:sz="6" w:space="0" w:color="auto"/>
              <w:bottom w:val="single" w:sz="6" w:space="0" w:color="auto"/>
              <w:right w:val="single" w:sz="6"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 xml:space="preserve">Д  </w:t>
            </w:r>
          </w:p>
        </w:tc>
      </w:tr>
      <w:tr w:rsidR="00B67E78" w:rsidRPr="002463C9" w:rsidTr="00B67E78">
        <w:trPr>
          <w:gridAfter w:val="2"/>
          <w:wAfter w:w="12" w:type="pct"/>
          <w:cantSplit/>
          <w:trHeight w:val="600"/>
        </w:trPr>
        <w:tc>
          <w:tcPr>
            <w:tcW w:w="283" w:type="pct"/>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 xml:space="preserve">3. </w:t>
            </w:r>
          </w:p>
        </w:tc>
        <w:tc>
          <w:tcPr>
            <w:tcW w:w="3820" w:type="pct"/>
            <w:tcBorders>
              <w:top w:val="single" w:sz="6" w:space="0" w:color="auto"/>
              <w:left w:val="single" w:sz="4" w:space="0" w:color="auto"/>
              <w:bottom w:val="single" w:sz="6" w:space="0" w:color="auto"/>
              <w:right w:val="single" w:sz="6"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 xml:space="preserve">Учебно-методические комплекты (программа, учебники, рабочие тетради, дидактические материалы и пр.)                 </w:t>
            </w:r>
          </w:p>
        </w:tc>
        <w:tc>
          <w:tcPr>
            <w:tcW w:w="884" w:type="pct"/>
            <w:gridSpan w:val="3"/>
            <w:tcBorders>
              <w:top w:val="single" w:sz="6" w:space="0" w:color="auto"/>
              <w:left w:val="single" w:sz="6" w:space="0" w:color="auto"/>
              <w:bottom w:val="single" w:sz="6" w:space="0" w:color="auto"/>
              <w:right w:val="single" w:sz="6"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 xml:space="preserve">К  </w:t>
            </w:r>
          </w:p>
        </w:tc>
      </w:tr>
      <w:tr w:rsidR="00B67E78" w:rsidRPr="002463C9" w:rsidTr="00B67E78">
        <w:trPr>
          <w:gridAfter w:val="2"/>
          <w:wAfter w:w="12" w:type="pct"/>
          <w:cantSplit/>
          <w:trHeight w:val="360"/>
        </w:trPr>
        <w:tc>
          <w:tcPr>
            <w:tcW w:w="283" w:type="pct"/>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 xml:space="preserve">4. </w:t>
            </w:r>
          </w:p>
        </w:tc>
        <w:tc>
          <w:tcPr>
            <w:tcW w:w="3820" w:type="pct"/>
            <w:tcBorders>
              <w:top w:val="single" w:sz="6" w:space="0" w:color="auto"/>
              <w:left w:val="single" w:sz="4" w:space="0" w:color="auto"/>
              <w:bottom w:val="single" w:sz="6" w:space="0" w:color="auto"/>
              <w:right w:val="single" w:sz="6"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Методические пособия и книги для учителя, дополнительная литература</w:t>
            </w:r>
          </w:p>
        </w:tc>
        <w:tc>
          <w:tcPr>
            <w:tcW w:w="884" w:type="pct"/>
            <w:gridSpan w:val="3"/>
            <w:tcBorders>
              <w:top w:val="single" w:sz="6" w:space="0" w:color="auto"/>
              <w:left w:val="single" w:sz="6" w:space="0" w:color="auto"/>
              <w:bottom w:val="single" w:sz="6" w:space="0" w:color="auto"/>
              <w:right w:val="single" w:sz="6"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 xml:space="preserve">Д  </w:t>
            </w:r>
          </w:p>
        </w:tc>
      </w:tr>
      <w:tr w:rsidR="00B67E78" w:rsidRPr="002463C9" w:rsidTr="00B67E78">
        <w:trPr>
          <w:gridAfter w:val="2"/>
          <w:wAfter w:w="12" w:type="pct"/>
          <w:cantSplit/>
          <w:trHeight w:val="240"/>
        </w:trPr>
        <w:tc>
          <w:tcPr>
            <w:tcW w:w="283" w:type="pct"/>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 xml:space="preserve">5. </w:t>
            </w:r>
          </w:p>
        </w:tc>
        <w:tc>
          <w:tcPr>
            <w:tcW w:w="3820" w:type="pct"/>
            <w:tcBorders>
              <w:top w:val="single" w:sz="6" w:space="0" w:color="auto"/>
              <w:left w:val="single" w:sz="4" w:space="0" w:color="auto"/>
              <w:bottom w:val="single" w:sz="6" w:space="0" w:color="auto"/>
              <w:right w:val="single" w:sz="6"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 xml:space="preserve">Предметные журналы </w:t>
            </w:r>
          </w:p>
        </w:tc>
        <w:tc>
          <w:tcPr>
            <w:tcW w:w="884" w:type="pct"/>
            <w:gridSpan w:val="3"/>
            <w:tcBorders>
              <w:top w:val="single" w:sz="6" w:space="0" w:color="auto"/>
              <w:left w:val="single" w:sz="6" w:space="0" w:color="auto"/>
              <w:bottom w:val="single" w:sz="6" w:space="0" w:color="auto"/>
              <w:right w:val="single" w:sz="6"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 xml:space="preserve">Д  </w:t>
            </w:r>
          </w:p>
        </w:tc>
      </w:tr>
    </w:tbl>
    <w:p w:rsidR="00B67E78" w:rsidRPr="002463C9" w:rsidRDefault="00B67E78" w:rsidP="006624E6">
      <w:pPr>
        <w:autoSpaceDE w:val="0"/>
        <w:autoSpaceDN w:val="0"/>
        <w:adjustRightInd w:val="0"/>
        <w:rPr>
          <w:rFonts w:cs="Times New Roman"/>
          <w:szCs w:val="24"/>
          <w:lang w:val="en-US"/>
        </w:rPr>
      </w:pPr>
      <w:r w:rsidRPr="002463C9">
        <w:rPr>
          <w:rFonts w:cs="Times New Roman"/>
          <w:b/>
          <w:szCs w:val="24"/>
        </w:rPr>
        <w:t>2</w:t>
      </w:r>
      <w:r w:rsidRPr="002463C9">
        <w:rPr>
          <w:rFonts w:cs="Times New Roman"/>
          <w:szCs w:val="24"/>
        </w:rPr>
        <w:t xml:space="preserve">. </w:t>
      </w:r>
      <w:r w:rsidRPr="002463C9">
        <w:rPr>
          <w:rFonts w:cs="Times New Roman"/>
          <w:b/>
          <w:szCs w:val="24"/>
        </w:rPr>
        <w:t>Печатные пособия</w:t>
      </w:r>
    </w:p>
    <w:tbl>
      <w:tblPr>
        <w:tblW w:w="5220" w:type="pct"/>
        <w:tblInd w:w="-214" w:type="dxa"/>
        <w:tblCellMar>
          <w:left w:w="70" w:type="dxa"/>
          <w:right w:w="70" w:type="dxa"/>
        </w:tblCellMar>
        <w:tblLook w:val="0000" w:firstRow="0" w:lastRow="0" w:firstColumn="0" w:lastColumn="0" w:noHBand="0" w:noVBand="0"/>
      </w:tblPr>
      <w:tblGrid>
        <w:gridCol w:w="461"/>
        <w:gridCol w:w="33"/>
        <w:gridCol w:w="9713"/>
      </w:tblGrid>
      <w:tr w:rsidR="00B67E78" w:rsidRPr="002463C9" w:rsidTr="00B67E78">
        <w:trPr>
          <w:cantSplit/>
          <w:trHeight w:val="240"/>
        </w:trPr>
        <w:tc>
          <w:tcPr>
            <w:tcW w:w="5000" w:type="pct"/>
            <w:gridSpan w:val="3"/>
            <w:tcBorders>
              <w:top w:val="single" w:sz="6" w:space="0" w:color="auto"/>
              <w:left w:val="single" w:sz="6" w:space="0" w:color="auto"/>
              <w:bottom w:val="single" w:sz="6" w:space="0" w:color="auto"/>
              <w:right w:val="single" w:sz="4" w:space="0" w:color="auto"/>
            </w:tcBorders>
          </w:tcPr>
          <w:p w:rsidR="00A85CB9" w:rsidRPr="002463C9" w:rsidRDefault="00E049D4" w:rsidP="00E049D4">
            <w:pPr>
              <w:pStyle w:val="ConsPlusCell"/>
              <w:widowControl/>
              <w:spacing w:line="276" w:lineRule="auto"/>
              <w:rPr>
                <w:rFonts w:ascii="Times New Roman" w:hAnsi="Times New Roman" w:cs="Times New Roman"/>
                <w:sz w:val="24"/>
                <w:szCs w:val="24"/>
              </w:rPr>
            </w:pPr>
            <w:r>
              <w:rPr>
                <w:rStyle w:val="30"/>
                <w:rFonts w:ascii="Times New Roman" w:hAnsi="Times New Roman" w:cs="Times New Roman"/>
                <w:szCs w:val="24"/>
              </w:rPr>
              <w:t xml:space="preserve">                             </w:t>
            </w:r>
            <w:r w:rsidR="00B67E78" w:rsidRPr="002463C9">
              <w:rPr>
                <w:rStyle w:val="30"/>
                <w:rFonts w:ascii="Times New Roman" w:hAnsi="Times New Roman" w:cs="Times New Roman"/>
                <w:szCs w:val="24"/>
              </w:rPr>
              <w:t>РУССКИЙ ЯЫК</w:t>
            </w:r>
            <w:r w:rsidR="00B67E78" w:rsidRPr="002463C9">
              <w:rPr>
                <w:rFonts w:ascii="Times New Roman" w:hAnsi="Times New Roman" w:cs="Times New Roman"/>
                <w:sz w:val="24"/>
                <w:szCs w:val="24"/>
              </w:rPr>
              <w:t>, ЛИТЕРАТУРНОЕ ЧТЕНИЕ</w:t>
            </w:r>
          </w:p>
        </w:tc>
      </w:tr>
      <w:tr w:rsidR="00B67E78" w:rsidRPr="002463C9" w:rsidTr="00B67E78">
        <w:trPr>
          <w:cantSplit/>
          <w:trHeight w:val="437"/>
        </w:trPr>
        <w:tc>
          <w:tcPr>
            <w:tcW w:w="242" w:type="pct"/>
            <w:gridSpan w:val="2"/>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 xml:space="preserve">1. </w:t>
            </w:r>
          </w:p>
        </w:tc>
        <w:tc>
          <w:tcPr>
            <w:tcW w:w="4758" w:type="pct"/>
            <w:tcBorders>
              <w:top w:val="single" w:sz="6" w:space="0" w:color="auto"/>
              <w:left w:val="single" w:sz="4" w:space="0" w:color="auto"/>
              <w:bottom w:val="single" w:sz="6" w:space="0" w:color="auto"/>
              <w:right w:val="single" w:sz="6"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 xml:space="preserve">Комплекты для обучения грамоте (наборное полотно, набор  букв, образцы письменных букв) </w:t>
            </w:r>
          </w:p>
        </w:tc>
      </w:tr>
      <w:tr w:rsidR="00B67E78" w:rsidRPr="002463C9" w:rsidTr="00B67E78">
        <w:trPr>
          <w:cantSplit/>
          <w:trHeight w:val="360"/>
        </w:trPr>
        <w:tc>
          <w:tcPr>
            <w:tcW w:w="242" w:type="pct"/>
            <w:gridSpan w:val="2"/>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 xml:space="preserve">2. </w:t>
            </w:r>
          </w:p>
        </w:tc>
        <w:tc>
          <w:tcPr>
            <w:tcW w:w="4758" w:type="pct"/>
            <w:tcBorders>
              <w:top w:val="single" w:sz="6" w:space="0" w:color="auto"/>
              <w:left w:val="single" w:sz="4" w:space="0" w:color="auto"/>
              <w:bottom w:val="single" w:sz="6" w:space="0" w:color="auto"/>
              <w:right w:val="single" w:sz="6"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 xml:space="preserve">Касса букв и сочетаний (по возможности)                 </w:t>
            </w:r>
          </w:p>
        </w:tc>
      </w:tr>
      <w:tr w:rsidR="00B67E78" w:rsidRPr="002463C9" w:rsidTr="00B67E78">
        <w:trPr>
          <w:cantSplit/>
          <w:trHeight w:val="578"/>
        </w:trPr>
        <w:tc>
          <w:tcPr>
            <w:tcW w:w="242" w:type="pct"/>
            <w:gridSpan w:val="2"/>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 xml:space="preserve">3. </w:t>
            </w:r>
          </w:p>
        </w:tc>
        <w:tc>
          <w:tcPr>
            <w:tcW w:w="4758" w:type="pct"/>
            <w:tcBorders>
              <w:top w:val="single" w:sz="6" w:space="0" w:color="auto"/>
              <w:left w:val="single" w:sz="4" w:space="0" w:color="auto"/>
              <w:bottom w:val="single" w:sz="6" w:space="0" w:color="auto"/>
              <w:right w:val="single" w:sz="6"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 xml:space="preserve">Таблицы к основным разделам  грамматического материала, содержащегося в стандарте начального образования по русскому языку                  </w:t>
            </w:r>
          </w:p>
        </w:tc>
      </w:tr>
      <w:tr w:rsidR="00B67E78" w:rsidRPr="002463C9" w:rsidTr="00B67E78">
        <w:trPr>
          <w:cantSplit/>
          <w:trHeight w:val="840"/>
        </w:trPr>
        <w:tc>
          <w:tcPr>
            <w:tcW w:w="242" w:type="pct"/>
            <w:gridSpan w:val="2"/>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 xml:space="preserve">4. </w:t>
            </w:r>
          </w:p>
        </w:tc>
        <w:tc>
          <w:tcPr>
            <w:tcW w:w="4758" w:type="pct"/>
            <w:tcBorders>
              <w:top w:val="single" w:sz="6" w:space="0" w:color="auto"/>
              <w:left w:val="single" w:sz="4" w:space="0" w:color="auto"/>
              <w:bottom w:val="single" w:sz="6" w:space="0" w:color="auto"/>
              <w:right w:val="single" w:sz="6"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 xml:space="preserve">Наборы сюжетных (и предметных) картинок, репродукции картин в соответствии с тематикой, определенной в стандарте начального образования по русскому языку и литературному чтению (в том  числе в цифровой форме)      </w:t>
            </w:r>
          </w:p>
        </w:tc>
      </w:tr>
      <w:tr w:rsidR="00B67E78" w:rsidRPr="002463C9" w:rsidTr="00B67E78">
        <w:trPr>
          <w:cantSplit/>
          <w:trHeight w:val="360"/>
        </w:trPr>
        <w:tc>
          <w:tcPr>
            <w:tcW w:w="242" w:type="pct"/>
            <w:gridSpan w:val="2"/>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 xml:space="preserve">5. </w:t>
            </w:r>
          </w:p>
        </w:tc>
        <w:tc>
          <w:tcPr>
            <w:tcW w:w="4758" w:type="pct"/>
            <w:tcBorders>
              <w:top w:val="single" w:sz="6" w:space="0" w:color="auto"/>
              <w:left w:val="single" w:sz="4" w:space="0" w:color="auto"/>
              <w:bottom w:val="single" w:sz="6" w:space="0" w:color="auto"/>
              <w:right w:val="single" w:sz="6"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Словари всех типов по русскому языку и литературному чтению</w:t>
            </w:r>
          </w:p>
        </w:tc>
      </w:tr>
      <w:tr w:rsidR="00B67E78" w:rsidRPr="002463C9" w:rsidTr="00B67E78">
        <w:trPr>
          <w:cantSplit/>
          <w:trHeight w:val="480"/>
        </w:trPr>
        <w:tc>
          <w:tcPr>
            <w:tcW w:w="242" w:type="pct"/>
            <w:gridSpan w:val="2"/>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 xml:space="preserve">6. </w:t>
            </w:r>
          </w:p>
        </w:tc>
        <w:tc>
          <w:tcPr>
            <w:tcW w:w="4758" w:type="pct"/>
            <w:tcBorders>
              <w:top w:val="single" w:sz="6" w:space="0" w:color="auto"/>
              <w:left w:val="single" w:sz="4" w:space="0" w:color="auto"/>
              <w:bottom w:val="single" w:sz="6" w:space="0" w:color="auto"/>
              <w:right w:val="single" w:sz="6"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 xml:space="preserve">Детские книги разных типов и жанров из круга детского чтения </w:t>
            </w:r>
          </w:p>
        </w:tc>
      </w:tr>
      <w:tr w:rsidR="00B67E78" w:rsidRPr="002463C9" w:rsidTr="00B67E78">
        <w:trPr>
          <w:cantSplit/>
          <w:trHeight w:val="480"/>
        </w:trPr>
        <w:tc>
          <w:tcPr>
            <w:tcW w:w="242" w:type="pct"/>
            <w:gridSpan w:val="2"/>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 xml:space="preserve">7. </w:t>
            </w:r>
          </w:p>
        </w:tc>
        <w:tc>
          <w:tcPr>
            <w:tcW w:w="4758" w:type="pct"/>
            <w:tcBorders>
              <w:top w:val="single" w:sz="6" w:space="0" w:color="auto"/>
              <w:left w:val="single" w:sz="4" w:space="0" w:color="auto"/>
              <w:bottom w:val="single" w:sz="6" w:space="0" w:color="auto"/>
              <w:right w:val="single" w:sz="6"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 xml:space="preserve">Портреты поэтов и писателей (в соответствии с обязательным минимумом)      </w:t>
            </w:r>
          </w:p>
        </w:tc>
      </w:tr>
      <w:tr w:rsidR="00B67E78" w:rsidRPr="002463C9" w:rsidTr="00B67E78">
        <w:trPr>
          <w:cantSplit/>
          <w:trHeight w:val="240"/>
        </w:trPr>
        <w:tc>
          <w:tcPr>
            <w:tcW w:w="5000" w:type="pct"/>
            <w:gridSpan w:val="3"/>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jc w:val="center"/>
              <w:rPr>
                <w:rFonts w:ascii="Times New Roman" w:hAnsi="Times New Roman" w:cs="Times New Roman"/>
                <w:sz w:val="24"/>
                <w:szCs w:val="24"/>
              </w:rPr>
            </w:pPr>
            <w:r w:rsidRPr="002463C9">
              <w:rPr>
                <w:rFonts w:ascii="Times New Roman" w:hAnsi="Times New Roman" w:cs="Times New Roman"/>
                <w:sz w:val="24"/>
                <w:szCs w:val="24"/>
              </w:rPr>
              <w:t>ИНОСТРАННЫЙ ЯЗЫК</w:t>
            </w:r>
          </w:p>
        </w:tc>
      </w:tr>
      <w:tr w:rsidR="00B67E78" w:rsidRPr="002463C9" w:rsidTr="00B67E78">
        <w:trPr>
          <w:cantSplit/>
          <w:trHeight w:val="240"/>
        </w:trPr>
        <w:tc>
          <w:tcPr>
            <w:tcW w:w="242" w:type="pct"/>
            <w:gridSpan w:val="2"/>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 xml:space="preserve">1. </w:t>
            </w:r>
          </w:p>
        </w:tc>
        <w:tc>
          <w:tcPr>
            <w:tcW w:w="4758" w:type="pct"/>
            <w:tcBorders>
              <w:top w:val="single" w:sz="6" w:space="0" w:color="auto"/>
              <w:left w:val="single" w:sz="4" w:space="0" w:color="auto"/>
              <w:bottom w:val="single" w:sz="6" w:space="0" w:color="auto"/>
              <w:right w:val="single" w:sz="6"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-Алфавит (настенная таблица),</w:t>
            </w:r>
          </w:p>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 xml:space="preserve">- транскрипционные знаки (таблица), </w:t>
            </w:r>
          </w:p>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 xml:space="preserve">- грамматические таблицы к основным разделам грамматического материала (5 таблиц), </w:t>
            </w:r>
          </w:p>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 xml:space="preserve">- наборы тематических картинок в соответствии с тематикой, </w:t>
            </w:r>
          </w:p>
          <w:p w:rsidR="00A85CB9"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 ситуационные плакаты (магнитные или иные) с раздаточным материалом по темам:  «Еда», «Времена года»</w:t>
            </w:r>
          </w:p>
        </w:tc>
      </w:tr>
      <w:tr w:rsidR="00B67E78" w:rsidRPr="002463C9" w:rsidTr="00B67E78">
        <w:trPr>
          <w:cantSplit/>
          <w:trHeight w:val="240"/>
        </w:trPr>
        <w:tc>
          <w:tcPr>
            <w:tcW w:w="242" w:type="pct"/>
            <w:gridSpan w:val="2"/>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 xml:space="preserve">2. </w:t>
            </w:r>
          </w:p>
        </w:tc>
        <w:tc>
          <w:tcPr>
            <w:tcW w:w="4758" w:type="pct"/>
            <w:tcBorders>
              <w:top w:val="single" w:sz="6" w:space="0" w:color="auto"/>
              <w:left w:val="single" w:sz="4" w:space="0" w:color="auto"/>
              <w:bottom w:val="single" w:sz="6" w:space="0" w:color="auto"/>
              <w:right w:val="single" w:sz="6" w:space="0" w:color="auto"/>
            </w:tcBorders>
          </w:tcPr>
          <w:p w:rsidR="00A85CB9" w:rsidRPr="002463C9" w:rsidRDefault="00A85CB9" w:rsidP="006624E6">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Касса букв и буквосочетаний</w:t>
            </w:r>
          </w:p>
        </w:tc>
      </w:tr>
      <w:tr w:rsidR="00B67E78" w:rsidRPr="002463C9" w:rsidTr="00B67E78">
        <w:trPr>
          <w:cantSplit/>
          <w:trHeight w:val="240"/>
        </w:trPr>
        <w:tc>
          <w:tcPr>
            <w:tcW w:w="5000" w:type="pct"/>
            <w:gridSpan w:val="3"/>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jc w:val="center"/>
              <w:rPr>
                <w:rFonts w:ascii="Times New Roman" w:hAnsi="Times New Roman" w:cs="Times New Roman"/>
                <w:sz w:val="24"/>
                <w:szCs w:val="24"/>
              </w:rPr>
            </w:pPr>
            <w:r w:rsidRPr="002463C9">
              <w:rPr>
                <w:rFonts w:ascii="Times New Roman" w:hAnsi="Times New Roman" w:cs="Times New Roman"/>
                <w:sz w:val="24"/>
                <w:szCs w:val="24"/>
              </w:rPr>
              <w:lastRenderedPageBreak/>
              <w:t>ОКРУЖАЮЩИЙ МИР</w:t>
            </w:r>
          </w:p>
        </w:tc>
      </w:tr>
      <w:tr w:rsidR="00B67E78" w:rsidRPr="002463C9" w:rsidTr="00B67E78">
        <w:trPr>
          <w:cantSplit/>
          <w:trHeight w:val="1926"/>
        </w:trPr>
        <w:tc>
          <w:tcPr>
            <w:tcW w:w="242" w:type="pct"/>
            <w:gridSpan w:val="2"/>
            <w:tcBorders>
              <w:top w:val="single" w:sz="6" w:space="0" w:color="auto"/>
              <w:left w:val="single" w:sz="6" w:space="0" w:color="auto"/>
              <w:right w:val="single" w:sz="4"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 xml:space="preserve">1. </w:t>
            </w:r>
          </w:p>
          <w:p w:rsidR="00B67E78" w:rsidRPr="002463C9" w:rsidRDefault="00B67E78" w:rsidP="006624E6">
            <w:pPr>
              <w:pStyle w:val="ConsPlusCell"/>
              <w:spacing w:line="276" w:lineRule="auto"/>
              <w:rPr>
                <w:rFonts w:ascii="Times New Roman" w:hAnsi="Times New Roman" w:cs="Times New Roman"/>
                <w:sz w:val="24"/>
                <w:szCs w:val="24"/>
              </w:rPr>
            </w:pPr>
            <w:r w:rsidRPr="002463C9">
              <w:rPr>
                <w:rFonts w:ascii="Times New Roman" w:hAnsi="Times New Roman" w:cs="Times New Roman"/>
                <w:sz w:val="24"/>
                <w:szCs w:val="24"/>
              </w:rPr>
              <w:t xml:space="preserve"> </w:t>
            </w:r>
          </w:p>
        </w:tc>
        <w:tc>
          <w:tcPr>
            <w:tcW w:w="4758" w:type="pct"/>
            <w:tcBorders>
              <w:top w:val="single" w:sz="6" w:space="0" w:color="auto"/>
              <w:left w:val="single" w:sz="4" w:space="0" w:color="auto"/>
              <w:right w:val="single" w:sz="4" w:space="0" w:color="auto"/>
            </w:tcBorders>
          </w:tcPr>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 xml:space="preserve">Таблицы природоведческого и обществоведческого содержания в соответствии с программой обучения.                     </w:t>
            </w:r>
          </w:p>
          <w:p w:rsidR="00B67E78" w:rsidRPr="002463C9" w:rsidRDefault="00B67E78" w:rsidP="006624E6">
            <w:pPr>
              <w:pStyle w:val="ConsPlusCell"/>
              <w:widowContro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 xml:space="preserve">Плакаты по основным темам естествознания магнитные или иные (природные сообщества леса, луга, сада, озера и т.п.).   </w:t>
            </w:r>
          </w:p>
          <w:p w:rsidR="00B67E78" w:rsidRPr="002463C9" w:rsidRDefault="00B67E78" w:rsidP="006624E6">
            <w:pPr>
              <w:pStyle w:val="ConsPlusCel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 xml:space="preserve">Портреты выдающихся людей России (политических деятелей, военачальников, писателей, поэтов, композиторов и др.). </w:t>
            </w:r>
          </w:p>
          <w:p w:rsidR="00B67E78" w:rsidRPr="002463C9" w:rsidRDefault="00B67E78" w:rsidP="006624E6">
            <w:pPr>
              <w:pStyle w:val="ConsPlusCell"/>
              <w:spacing w:line="276" w:lineRule="auto"/>
              <w:jc w:val="both"/>
              <w:rPr>
                <w:rFonts w:ascii="Times New Roman" w:hAnsi="Times New Roman" w:cs="Times New Roman"/>
                <w:sz w:val="24"/>
                <w:szCs w:val="24"/>
              </w:rPr>
            </w:pPr>
            <w:r w:rsidRPr="002463C9">
              <w:rPr>
                <w:rFonts w:ascii="Times New Roman" w:hAnsi="Times New Roman" w:cs="Times New Roman"/>
                <w:sz w:val="24"/>
                <w:szCs w:val="24"/>
              </w:rPr>
              <w:t xml:space="preserve">Муляжи овощей, фруктов, грибов с учетом содержания обучения. </w:t>
            </w:r>
          </w:p>
        </w:tc>
      </w:tr>
      <w:tr w:rsidR="00B67E78" w:rsidRPr="002463C9" w:rsidTr="00B67E78">
        <w:trPr>
          <w:cantSplit/>
          <w:trHeight w:val="360"/>
        </w:trPr>
        <w:tc>
          <w:tcPr>
            <w:tcW w:w="242" w:type="pct"/>
            <w:gridSpan w:val="2"/>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 xml:space="preserve">2. </w:t>
            </w:r>
          </w:p>
        </w:tc>
        <w:tc>
          <w:tcPr>
            <w:tcW w:w="4758" w:type="pct"/>
            <w:tcBorders>
              <w:top w:val="single" w:sz="6" w:space="0" w:color="auto"/>
              <w:left w:val="single" w:sz="4" w:space="0" w:color="auto"/>
              <w:bottom w:val="single" w:sz="6" w:space="0" w:color="auto"/>
              <w:right w:val="single" w:sz="6"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 xml:space="preserve">Географические и исторические настенные карты              </w:t>
            </w:r>
          </w:p>
        </w:tc>
      </w:tr>
      <w:tr w:rsidR="00B67E78" w:rsidRPr="002463C9" w:rsidTr="00B67E78">
        <w:trPr>
          <w:cantSplit/>
          <w:trHeight w:val="360"/>
        </w:trPr>
        <w:tc>
          <w:tcPr>
            <w:tcW w:w="242" w:type="pct"/>
            <w:gridSpan w:val="2"/>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 xml:space="preserve">3. </w:t>
            </w:r>
          </w:p>
        </w:tc>
        <w:tc>
          <w:tcPr>
            <w:tcW w:w="4758" w:type="pct"/>
            <w:tcBorders>
              <w:top w:val="single" w:sz="6" w:space="0" w:color="auto"/>
              <w:left w:val="single" w:sz="4" w:space="0" w:color="auto"/>
              <w:bottom w:val="single" w:sz="6" w:space="0" w:color="auto"/>
              <w:right w:val="single" w:sz="6"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 xml:space="preserve">Атлас географических и  исторических карт            </w:t>
            </w:r>
          </w:p>
        </w:tc>
      </w:tr>
      <w:tr w:rsidR="00B67E78" w:rsidRPr="002463C9" w:rsidTr="00B67E78">
        <w:trPr>
          <w:cantSplit/>
          <w:trHeight w:val="392"/>
        </w:trPr>
        <w:tc>
          <w:tcPr>
            <w:tcW w:w="242" w:type="pct"/>
            <w:gridSpan w:val="2"/>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 xml:space="preserve">4. </w:t>
            </w:r>
          </w:p>
        </w:tc>
        <w:tc>
          <w:tcPr>
            <w:tcW w:w="4758" w:type="pct"/>
            <w:tcBorders>
              <w:top w:val="single" w:sz="6" w:space="0" w:color="auto"/>
              <w:left w:val="single" w:sz="4" w:space="0" w:color="auto"/>
              <w:bottom w:val="single" w:sz="6" w:space="0" w:color="auto"/>
              <w:right w:val="single" w:sz="6"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 xml:space="preserve">Иллюстративные материалы (альбомы, комплекты открыток и др.), репродукции картин                      </w:t>
            </w:r>
          </w:p>
        </w:tc>
      </w:tr>
      <w:tr w:rsidR="00B67E78" w:rsidRPr="002463C9" w:rsidTr="00B67E78">
        <w:trPr>
          <w:cantSplit/>
          <w:trHeight w:val="332"/>
        </w:trPr>
        <w:tc>
          <w:tcPr>
            <w:tcW w:w="242" w:type="pct"/>
            <w:gridSpan w:val="2"/>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 xml:space="preserve">5. </w:t>
            </w:r>
          </w:p>
        </w:tc>
        <w:tc>
          <w:tcPr>
            <w:tcW w:w="4758" w:type="pct"/>
            <w:tcBorders>
              <w:top w:val="single" w:sz="6" w:space="0" w:color="auto"/>
              <w:left w:val="single" w:sz="4" w:space="0" w:color="auto"/>
              <w:bottom w:val="single" w:sz="6" w:space="0" w:color="auto"/>
              <w:right w:val="single" w:sz="6"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 xml:space="preserve">Оборудование для уголка живой природы: аквариум,  предметы ухода за растениями и животными </w:t>
            </w:r>
          </w:p>
        </w:tc>
      </w:tr>
      <w:tr w:rsidR="00B67E78" w:rsidRPr="002463C9" w:rsidTr="00B67E78">
        <w:trPr>
          <w:cantSplit/>
          <w:trHeight w:val="360"/>
        </w:trPr>
        <w:tc>
          <w:tcPr>
            <w:tcW w:w="242" w:type="pct"/>
            <w:gridSpan w:val="2"/>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6.</w:t>
            </w:r>
          </w:p>
        </w:tc>
        <w:tc>
          <w:tcPr>
            <w:tcW w:w="4758" w:type="pct"/>
            <w:tcBorders>
              <w:top w:val="single" w:sz="6" w:space="0" w:color="auto"/>
              <w:left w:val="single" w:sz="4" w:space="0" w:color="auto"/>
              <w:bottom w:val="single" w:sz="6" w:space="0" w:color="auto"/>
              <w:right w:val="single" w:sz="6"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 xml:space="preserve">Модели дорожных знаков, средств транспорта   </w:t>
            </w:r>
          </w:p>
        </w:tc>
      </w:tr>
      <w:tr w:rsidR="00B67E78" w:rsidRPr="002463C9" w:rsidTr="00B67E78">
        <w:trPr>
          <w:cantSplit/>
          <w:trHeight w:val="240"/>
        </w:trPr>
        <w:tc>
          <w:tcPr>
            <w:tcW w:w="5000" w:type="pct"/>
            <w:gridSpan w:val="3"/>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jc w:val="center"/>
              <w:rPr>
                <w:rFonts w:ascii="Times New Roman" w:hAnsi="Times New Roman" w:cs="Times New Roman"/>
                <w:sz w:val="24"/>
                <w:szCs w:val="24"/>
              </w:rPr>
            </w:pPr>
            <w:r w:rsidRPr="002463C9">
              <w:rPr>
                <w:rFonts w:ascii="Times New Roman" w:hAnsi="Times New Roman" w:cs="Times New Roman"/>
                <w:sz w:val="24"/>
                <w:szCs w:val="24"/>
              </w:rPr>
              <w:t>МАТЕМАТИКА</w:t>
            </w:r>
          </w:p>
        </w:tc>
      </w:tr>
      <w:tr w:rsidR="00B67E78" w:rsidRPr="002463C9" w:rsidTr="00B67E78">
        <w:trPr>
          <w:cantSplit/>
          <w:trHeight w:val="600"/>
        </w:trPr>
        <w:tc>
          <w:tcPr>
            <w:tcW w:w="226" w:type="pct"/>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 xml:space="preserve">1. </w:t>
            </w:r>
          </w:p>
        </w:tc>
        <w:tc>
          <w:tcPr>
            <w:tcW w:w="4774" w:type="pct"/>
            <w:gridSpan w:val="2"/>
            <w:tcBorders>
              <w:top w:val="single" w:sz="6" w:space="0" w:color="auto"/>
              <w:left w:val="single" w:sz="4" w:space="0" w:color="auto"/>
              <w:bottom w:val="single" w:sz="6" w:space="0" w:color="auto"/>
              <w:right w:val="single" w:sz="4"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 xml:space="preserve">Демонстрационный материал (картинки предметные, таблицы) в соответствии с основными темами программы обучения </w:t>
            </w:r>
          </w:p>
        </w:tc>
      </w:tr>
      <w:tr w:rsidR="00B67E78" w:rsidRPr="002463C9" w:rsidTr="00B67E78">
        <w:trPr>
          <w:cantSplit/>
          <w:trHeight w:val="519"/>
        </w:trPr>
        <w:tc>
          <w:tcPr>
            <w:tcW w:w="226" w:type="pct"/>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 xml:space="preserve">2. </w:t>
            </w:r>
          </w:p>
        </w:tc>
        <w:tc>
          <w:tcPr>
            <w:tcW w:w="4774" w:type="pct"/>
            <w:gridSpan w:val="2"/>
            <w:tcBorders>
              <w:top w:val="single" w:sz="6" w:space="0" w:color="auto"/>
              <w:left w:val="single" w:sz="4" w:space="0" w:color="auto"/>
              <w:bottom w:val="single" w:sz="6" w:space="0" w:color="auto"/>
              <w:right w:val="single" w:sz="6"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 xml:space="preserve">Карточки с заданиями по математике для 1 - 4 классов (в том числе многоразового использования с возможностью самопроверки) </w:t>
            </w:r>
          </w:p>
        </w:tc>
      </w:tr>
      <w:tr w:rsidR="00B67E78" w:rsidRPr="002463C9" w:rsidTr="00B67E78">
        <w:trPr>
          <w:cantSplit/>
          <w:trHeight w:val="360"/>
        </w:trPr>
        <w:tc>
          <w:tcPr>
            <w:tcW w:w="226" w:type="pct"/>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3.</w:t>
            </w:r>
          </w:p>
        </w:tc>
        <w:tc>
          <w:tcPr>
            <w:tcW w:w="4774" w:type="pct"/>
            <w:gridSpan w:val="2"/>
            <w:tcBorders>
              <w:top w:val="single" w:sz="6" w:space="0" w:color="auto"/>
              <w:left w:val="single" w:sz="4" w:space="0" w:color="auto"/>
              <w:bottom w:val="single" w:sz="6" w:space="0" w:color="auto"/>
              <w:right w:val="single" w:sz="6"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 xml:space="preserve">Табель-календарь на текущий год </w:t>
            </w:r>
          </w:p>
        </w:tc>
      </w:tr>
      <w:tr w:rsidR="00B67E78" w:rsidRPr="002463C9" w:rsidTr="00B67E78">
        <w:trPr>
          <w:cantSplit/>
          <w:trHeight w:val="360"/>
        </w:trPr>
        <w:tc>
          <w:tcPr>
            <w:tcW w:w="226" w:type="pct"/>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 xml:space="preserve">4. </w:t>
            </w:r>
          </w:p>
        </w:tc>
        <w:tc>
          <w:tcPr>
            <w:tcW w:w="4774" w:type="pct"/>
            <w:gridSpan w:val="2"/>
            <w:tcBorders>
              <w:top w:val="single" w:sz="6" w:space="0" w:color="auto"/>
              <w:left w:val="single" w:sz="4" w:space="0" w:color="auto"/>
              <w:bottom w:val="single" w:sz="6" w:space="0" w:color="auto"/>
              <w:right w:val="single" w:sz="6"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 xml:space="preserve"> Объекты, предназначенные для демонстрации последовательного пересчета от 0 до 10 </w:t>
            </w:r>
          </w:p>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Объекты, предназначенные для демонстрации последовательно го пересчета от 0 до 20</w:t>
            </w:r>
          </w:p>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 xml:space="preserve"> Наглядное пособие для изучения состава числа (магнитное или иное), с возможностью крепления на  доске</w:t>
            </w:r>
          </w:p>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 xml:space="preserve">Демонстрационная числовая  линейка с делениями от 0 до 100 (магнитная или иная); карточки с целыми десятками и пустые </w:t>
            </w:r>
          </w:p>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Демонстрационное пособие с изображением сотенного  квадрата</w:t>
            </w:r>
          </w:p>
        </w:tc>
      </w:tr>
      <w:tr w:rsidR="00B67E78" w:rsidRPr="002463C9" w:rsidTr="00B67E78">
        <w:trPr>
          <w:cantSplit/>
          <w:trHeight w:val="360"/>
        </w:trPr>
        <w:tc>
          <w:tcPr>
            <w:tcW w:w="226" w:type="pct"/>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 xml:space="preserve">5. </w:t>
            </w:r>
          </w:p>
        </w:tc>
        <w:tc>
          <w:tcPr>
            <w:tcW w:w="4774" w:type="pct"/>
            <w:gridSpan w:val="2"/>
            <w:tcBorders>
              <w:top w:val="single" w:sz="6" w:space="0" w:color="auto"/>
              <w:left w:val="single" w:sz="4" w:space="0" w:color="auto"/>
              <w:bottom w:val="single" w:sz="6" w:space="0" w:color="auto"/>
              <w:right w:val="single" w:sz="4"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 xml:space="preserve">Демонстрационная таблица умножения, магнитная или иная; карточки с целыми числами от 0 до 100; пустые карточки и пустые полоски с возможностью письма на них. </w:t>
            </w:r>
          </w:p>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Демонстрационная числовая линейка магнитная или иная; числа от 0 до 1000, представленные квадратами по 100; карточки с единицами, десятками, сотнями и пустые</w:t>
            </w:r>
            <w:r w:rsidR="00CF24E4" w:rsidRPr="002463C9">
              <w:rPr>
                <w:rFonts w:ascii="Times New Roman" w:hAnsi="Times New Roman" w:cs="Times New Roman"/>
                <w:sz w:val="24"/>
                <w:szCs w:val="24"/>
              </w:rPr>
              <w:t>.</w:t>
            </w:r>
            <w:r w:rsidRPr="002463C9">
              <w:rPr>
                <w:rFonts w:ascii="Times New Roman" w:hAnsi="Times New Roman" w:cs="Times New Roman"/>
                <w:sz w:val="24"/>
                <w:szCs w:val="24"/>
              </w:rPr>
              <w:t xml:space="preserve">   </w:t>
            </w:r>
          </w:p>
        </w:tc>
      </w:tr>
      <w:tr w:rsidR="00B67E78" w:rsidRPr="002463C9" w:rsidTr="00B67E78">
        <w:trPr>
          <w:cantSplit/>
          <w:trHeight w:val="240"/>
        </w:trPr>
        <w:tc>
          <w:tcPr>
            <w:tcW w:w="5000" w:type="pct"/>
            <w:gridSpan w:val="3"/>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jc w:val="center"/>
              <w:rPr>
                <w:rFonts w:ascii="Times New Roman" w:hAnsi="Times New Roman" w:cs="Times New Roman"/>
                <w:sz w:val="24"/>
                <w:szCs w:val="24"/>
              </w:rPr>
            </w:pPr>
            <w:r w:rsidRPr="002463C9">
              <w:rPr>
                <w:rFonts w:ascii="Times New Roman" w:hAnsi="Times New Roman" w:cs="Times New Roman"/>
                <w:sz w:val="24"/>
                <w:szCs w:val="24"/>
              </w:rPr>
              <w:t>ТЕХНОЛОГИЯ (ТРУД)</w:t>
            </w:r>
          </w:p>
        </w:tc>
      </w:tr>
      <w:tr w:rsidR="00B67E78" w:rsidRPr="002463C9" w:rsidTr="00B67E78">
        <w:trPr>
          <w:cantSplit/>
          <w:trHeight w:val="291"/>
        </w:trPr>
        <w:tc>
          <w:tcPr>
            <w:tcW w:w="226" w:type="pct"/>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1.</w:t>
            </w:r>
          </w:p>
        </w:tc>
        <w:tc>
          <w:tcPr>
            <w:tcW w:w="4774" w:type="pct"/>
            <w:gridSpan w:val="2"/>
            <w:tcBorders>
              <w:top w:val="single" w:sz="6" w:space="0" w:color="auto"/>
              <w:left w:val="single" w:sz="4" w:space="0" w:color="auto"/>
              <w:bottom w:val="single" w:sz="6" w:space="0" w:color="auto"/>
              <w:right w:val="single" w:sz="6"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 xml:space="preserve">Таблицы в соответствии с основными разделами программы обучения.                     </w:t>
            </w:r>
          </w:p>
        </w:tc>
      </w:tr>
      <w:tr w:rsidR="00B67E78" w:rsidRPr="002463C9" w:rsidTr="00B67E78">
        <w:trPr>
          <w:cantSplit/>
          <w:trHeight w:val="360"/>
        </w:trPr>
        <w:tc>
          <w:tcPr>
            <w:tcW w:w="226" w:type="pct"/>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2.</w:t>
            </w:r>
          </w:p>
        </w:tc>
        <w:tc>
          <w:tcPr>
            <w:tcW w:w="4774" w:type="pct"/>
            <w:gridSpan w:val="2"/>
            <w:tcBorders>
              <w:top w:val="single" w:sz="6" w:space="0" w:color="auto"/>
              <w:left w:val="single" w:sz="4" w:space="0" w:color="auto"/>
              <w:bottom w:val="single" w:sz="6" w:space="0" w:color="auto"/>
              <w:right w:val="single" w:sz="6"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 xml:space="preserve">Альбомы демонстрационного и раздаточного материала     </w:t>
            </w:r>
          </w:p>
        </w:tc>
      </w:tr>
    </w:tbl>
    <w:p w:rsidR="00E049D4" w:rsidRDefault="00E049D4" w:rsidP="006624E6">
      <w:pPr>
        <w:pStyle w:val="ConsPlusCell"/>
        <w:widowControl/>
        <w:spacing w:line="276" w:lineRule="auto"/>
        <w:ind w:firstLine="720"/>
        <w:rPr>
          <w:rFonts w:ascii="Times New Roman" w:hAnsi="Times New Roman" w:cs="Times New Roman"/>
          <w:b/>
          <w:sz w:val="24"/>
          <w:szCs w:val="24"/>
        </w:rPr>
      </w:pPr>
    </w:p>
    <w:p w:rsidR="00B67E78" w:rsidRPr="002463C9" w:rsidRDefault="00B67E78" w:rsidP="006624E6">
      <w:pPr>
        <w:pStyle w:val="ConsPlusCell"/>
        <w:widowControl/>
        <w:spacing w:line="276" w:lineRule="auto"/>
        <w:ind w:firstLine="720"/>
        <w:rPr>
          <w:rFonts w:ascii="Times New Roman" w:hAnsi="Times New Roman" w:cs="Times New Roman"/>
          <w:b/>
          <w:sz w:val="24"/>
          <w:szCs w:val="24"/>
        </w:rPr>
      </w:pPr>
      <w:r w:rsidRPr="002463C9">
        <w:rPr>
          <w:rFonts w:ascii="Times New Roman" w:hAnsi="Times New Roman" w:cs="Times New Roman"/>
          <w:b/>
          <w:sz w:val="24"/>
          <w:szCs w:val="24"/>
        </w:rPr>
        <w:t xml:space="preserve">3. Технические средства обучения (средства ИКТ)      </w:t>
      </w:r>
    </w:p>
    <w:tbl>
      <w:tblPr>
        <w:tblW w:w="4790" w:type="pct"/>
        <w:tblInd w:w="-72" w:type="dxa"/>
        <w:tblLayout w:type="fixed"/>
        <w:tblCellMar>
          <w:left w:w="70" w:type="dxa"/>
          <w:right w:w="70" w:type="dxa"/>
        </w:tblCellMar>
        <w:tblLook w:val="0000" w:firstRow="0" w:lastRow="0" w:firstColumn="0" w:lastColumn="0" w:noHBand="0" w:noVBand="0"/>
      </w:tblPr>
      <w:tblGrid>
        <w:gridCol w:w="690"/>
        <w:gridCol w:w="689"/>
        <w:gridCol w:w="7217"/>
        <w:gridCol w:w="770"/>
      </w:tblGrid>
      <w:tr w:rsidR="00B67E78" w:rsidRPr="002463C9" w:rsidTr="000E3BA5">
        <w:trPr>
          <w:cantSplit/>
          <w:trHeight w:val="360"/>
        </w:trPr>
        <w:tc>
          <w:tcPr>
            <w:tcW w:w="368" w:type="pct"/>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1</w:t>
            </w:r>
          </w:p>
        </w:tc>
        <w:tc>
          <w:tcPr>
            <w:tcW w:w="368" w:type="pct"/>
            <w:tcBorders>
              <w:top w:val="single" w:sz="6" w:space="0" w:color="auto"/>
              <w:left w:val="single" w:sz="4" w:space="0" w:color="auto"/>
              <w:bottom w:val="single" w:sz="6" w:space="0" w:color="auto"/>
              <w:right w:val="single" w:sz="6"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6</w:t>
            </w:r>
          </w:p>
        </w:tc>
        <w:tc>
          <w:tcPr>
            <w:tcW w:w="3853" w:type="pct"/>
            <w:tcBorders>
              <w:top w:val="single" w:sz="6" w:space="0" w:color="auto"/>
              <w:left w:val="single" w:sz="6" w:space="0" w:color="auto"/>
              <w:bottom w:val="single" w:sz="6" w:space="0" w:color="auto"/>
              <w:right w:val="single" w:sz="6"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 xml:space="preserve">Мультимедийный проектор в каждом кабинете начальных классов     </w:t>
            </w:r>
          </w:p>
        </w:tc>
        <w:tc>
          <w:tcPr>
            <w:tcW w:w="411" w:type="pct"/>
            <w:tcBorders>
              <w:top w:val="single" w:sz="6" w:space="0" w:color="auto"/>
              <w:left w:val="single" w:sz="6" w:space="0" w:color="auto"/>
              <w:bottom w:val="single" w:sz="6" w:space="0" w:color="auto"/>
              <w:right w:val="single" w:sz="6" w:space="0" w:color="auto"/>
            </w:tcBorders>
          </w:tcPr>
          <w:p w:rsidR="00B67E78" w:rsidRPr="002463C9" w:rsidRDefault="00B67E78" w:rsidP="006624E6">
            <w:pPr>
              <w:pStyle w:val="ConsPlusCell"/>
              <w:widowControl/>
              <w:spacing w:line="276" w:lineRule="auto"/>
              <w:jc w:val="center"/>
              <w:rPr>
                <w:rFonts w:ascii="Times New Roman" w:hAnsi="Times New Roman" w:cs="Times New Roman"/>
                <w:sz w:val="24"/>
                <w:szCs w:val="24"/>
              </w:rPr>
            </w:pPr>
          </w:p>
        </w:tc>
      </w:tr>
      <w:tr w:rsidR="00B67E78" w:rsidRPr="002463C9" w:rsidTr="000E3BA5">
        <w:trPr>
          <w:cantSplit/>
          <w:trHeight w:val="240"/>
        </w:trPr>
        <w:tc>
          <w:tcPr>
            <w:tcW w:w="368" w:type="pct"/>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2</w:t>
            </w:r>
          </w:p>
        </w:tc>
        <w:tc>
          <w:tcPr>
            <w:tcW w:w="368" w:type="pct"/>
            <w:tcBorders>
              <w:top w:val="single" w:sz="6" w:space="0" w:color="auto"/>
              <w:left w:val="single" w:sz="4" w:space="0" w:color="auto"/>
              <w:bottom w:val="single" w:sz="6" w:space="0" w:color="auto"/>
              <w:right w:val="single" w:sz="6"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6</w:t>
            </w:r>
          </w:p>
        </w:tc>
        <w:tc>
          <w:tcPr>
            <w:tcW w:w="3853" w:type="pct"/>
            <w:tcBorders>
              <w:top w:val="single" w:sz="6" w:space="0" w:color="auto"/>
              <w:left w:val="single" w:sz="6" w:space="0" w:color="auto"/>
              <w:bottom w:val="single" w:sz="6" w:space="0" w:color="auto"/>
              <w:right w:val="single" w:sz="6"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 xml:space="preserve">Экран для мультимедийного проектора                    </w:t>
            </w:r>
          </w:p>
        </w:tc>
        <w:tc>
          <w:tcPr>
            <w:tcW w:w="411" w:type="pct"/>
            <w:tcBorders>
              <w:top w:val="single" w:sz="6" w:space="0" w:color="auto"/>
              <w:left w:val="single" w:sz="6" w:space="0" w:color="auto"/>
              <w:bottom w:val="single" w:sz="6" w:space="0" w:color="auto"/>
              <w:right w:val="single" w:sz="6" w:space="0" w:color="auto"/>
            </w:tcBorders>
          </w:tcPr>
          <w:p w:rsidR="00B67E78" w:rsidRPr="002463C9" w:rsidRDefault="00B67E78" w:rsidP="006624E6">
            <w:pPr>
              <w:pStyle w:val="ConsPlusCell"/>
              <w:widowControl/>
              <w:spacing w:line="276" w:lineRule="auto"/>
              <w:jc w:val="center"/>
              <w:rPr>
                <w:rFonts w:ascii="Times New Roman" w:hAnsi="Times New Roman" w:cs="Times New Roman"/>
                <w:sz w:val="24"/>
                <w:szCs w:val="24"/>
              </w:rPr>
            </w:pPr>
          </w:p>
        </w:tc>
      </w:tr>
      <w:tr w:rsidR="00B67E78" w:rsidRPr="002463C9" w:rsidTr="000E3BA5">
        <w:trPr>
          <w:cantSplit/>
          <w:trHeight w:val="240"/>
        </w:trPr>
        <w:tc>
          <w:tcPr>
            <w:tcW w:w="368" w:type="pct"/>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5</w:t>
            </w:r>
          </w:p>
        </w:tc>
        <w:tc>
          <w:tcPr>
            <w:tcW w:w="368" w:type="pct"/>
            <w:tcBorders>
              <w:top w:val="single" w:sz="6" w:space="0" w:color="auto"/>
              <w:left w:val="single" w:sz="4" w:space="0" w:color="auto"/>
              <w:bottom w:val="single" w:sz="6" w:space="0" w:color="auto"/>
              <w:right w:val="single" w:sz="6"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4</w:t>
            </w:r>
          </w:p>
        </w:tc>
        <w:tc>
          <w:tcPr>
            <w:tcW w:w="3853" w:type="pct"/>
            <w:tcBorders>
              <w:top w:val="single" w:sz="6" w:space="0" w:color="auto"/>
              <w:left w:val="single" w:sz="6" w:space="0" w:color="auto"/>
              <w:bottom w:val="single" w:sz="6" w:space="0" w:color="auto"/>
              <w:right w:val="single" w:sz="6"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МФУ</w:t>
            </w:r>
          </w:p>
        </w:tc>
        <w:tc>
          <w:tcPr>
            <w:tcW w:w="411" w:type="pct"/>
            <w:tcBorders>
              <w:top w:val="single" w:sz="6" w:space="0" w:color="auto"/>
              <w:left w:val="single" w:sz="6" w:space="0" w:color="auto"/>
              <w:bottom w:val="single" w:sz="6" w:space="0" w:color="auto"/>
              <w:right w:val="single" w:sz="6" w:space="0" w:color="auto"/>
            </w:tcBorders>
          </w:tcPr>
          <w:p w:rsidR="00B67E78" w:rsidRPr="002463C9" w:rsidRDefault="00B67E78" w:rsidP="006624E6">
            <w:pPr>
              <w:pStyle w:val="ConsPlusCell"/>
              <w:widowControl/>
              <w:spacing w:line="276" w:lineRule="auto"/>
              <w:jc w:val="center"/>
              <w:rPr>
                <w:rFonts w:ascii="Times New Roman" w:hAnsi="Times New Roman" w:cs="Times New Roman"/>
                <w:sz w:val="24"/>
                <w:szCs w:val="24"/>
              </w:rPr>
            </w:pPr>
            <w:r w:rsidRPr="002463C9">
              <w:rPr>
                <w:rFonts w:ascii="Times New Roman" w:hAnsi="Times New Roman" w:cs="Times New Roman"/>
                <w:sz w:val="24"/>
                <w:szCs w:val="24"/>
              </w:rPr>
              <w:t>Д</w:t>
            </w:r>
          </w:p>
        </w:tc>
      </w:tr>
      <w:tr w:rsidR="00B67E78" w:rsidRPr="002463C9" w:rsidTr="000E3BA5">
        <w:trPr>
          <w:cantSplit/>
          <w:trHeight w:val="376"/>
        </w:trPr>
        <w:tc>
          <w:tcPr>
            <w:tcW w:w="368" w:type="pct"/>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6</w:t>
            </w:r>
          </w:p>
        </w:tc>
        <w:tc>
          <w:tcPr>
            <w:tcW w:w="368" w:type="pct"/>
            <w:tcBorders>
              <w:top w:val="single" w:sz="6" w:space="0" w:color="auto"/>
              <w:left w:val="single" w:sz="4" w:space="0" w:color="auto"/>
              <w:bottom w:val="single" w:sz="6" w:space="0" w:color="auto"/>
              <w:right w:val="single" w:sz="6"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4</w:t>
            </w:r>
          </w:p>
        </w:tc>
        <w:tc>
          <w:tcPr>
            <w:tcW w:w="3853" w:type="pct"/>
            <w:tcBorders>
              <w:top w:val="single" w:sz="6" w:space="0" w:color="auto"/>
              <w:left w:val="single" w:sz="6" w:space="0" w:color="auto"/>
              <w:bottom w:val="single" w:sz="6" w:space="0" w:color="auto"/>
              <w:right w:val="single" w:sz="6"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Ноутбук</w:t>
            </w:r>
          </w:p>
        </w:tc>
        <w:tc>
          <w:tcPr>
            <w:tcW w:w="411" w:type="pct"/>
            <w:tcBorders>
              <w:top w:val="single" w:sz="6" w:space="0" w:color="auto"/>
              <w:left w:val="single" w:sz="6" w:space="0" w:color="auto"/>
              <w:bottom w:val="single" w:sz="6" w:space="0" w:color="auto"/>
              <w:right w:val="single" w:sz="6" w:space="0" w:color="auto"/>
            </w:tcBorders>
          </w:tcPr>
          <w:p w:rsidR="00B67E78" w:rsidRPr="002463C9" w:rsidRDefault="00B67E78" w:rsidP="006624E6">
            <w:pPr>
              <w:pStyle w:val="ConsPlusCell"/>
              <w:widowControl/>
              <w:spacing w:line="276" w:lineRule="auto"/>
              <w:jc w:val="center"/>
              <w:rPr>
                <w:rFonts w:ascii="Times New Roman" w:hAnsi="Times New Roman" w:cs="Times New Roman"/>
                <w:sz w:val="24"/>
                <w:szCs w:val="24"/>
              </w:rPr>
            </w:pPr>
            <w:r w:rsidRPr="002463C9">
              <w:rPr>
                <w:rFonts w:ascii="Times New Roman" w:hAnsi="Times New Roman" w:cs="Times New Roman"/>
                <w:sz w:val="24"/>
                <w:szCs w:val="24"/>
              </w:rPr>
              <w:t>Д</w:t>
            </w:r>
          </w:p>
        </w:tc>
      </w:tr>
      <w:tr w:rsidR="00B67E78" w:rsidRPr="002463C9" w:rsidTr="000E3BA5">
        <w:trPr>
          <w:cantSplit/>
          <w:trHeight w:val="360"/>
        </w:trPr>
        <w:tc>
          <w:tcPr>
            <w:tcW w:w="368" w:type="pct"/>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9</w:t>
            </w:r>
          </w:p>
        </w:tc>
        <w:tc>
          <w:tcPr>
            <w:tcW w:w="368" w:type="pct"/>
            <w:tcBorders>
              <w:top w:val="single" w:sz="6" w:space="0" w:color="auto"/>
              <w:left w:val="single" w:sz="4" w:space="0" w:color="auto"/>
              <w:bottom w:val="single" w:sz="6" w:space="0" w:color="auto"/>
              <w:right w:val="single" w:sz="6"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1</w:t>
            </w:r>
          </w:p>
        </w:tc>
        <w:tc>
          <w:tcPr>
            <w:tcW w:w="3853" w:type="pct"/>
            <w:tcBorders>
              <w:top w:val="single" w:sz="6" w:space="0" w:color="auto"/>
              <w:left w:val="single" w:sz="6" w:space="0" w:color="auto"/>
              <w:bottom w:val="single" w:sz="6" w:space="0" w:color="auto"/>
              <w:right w:val="single" w:sz="6"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Интерактивная доска</w:t>
            </w:r>
          </w:p>
        </w:tc>
        <w:tc>
          <w:tcPr>
            <w:tcW w:w="411" w:type="pct"/>
            <w:tcBorders>
              <w:top w:val="single" w:sz="6" w:space="0" w:color="auto"/>
              <w:left w:val="single" w:sz="6" w:space="0" w:color="auto"/>
              <w:bottom w:val="single" w:sz="6" w:space="0" w:color="auto"/>
              <w:right w:val="single" w:sz="6" w:space="0" w:color="auto"/>
            </w:tcBorders>
          </w:tcPr>
          <w:p w:rsidR="00B67E78" w:rsidRPr="002463C9" w:rsidRDefault="00B67E78" w:rsidP="006624E6">
            <w:pPr>
              <w:pStyle w:val="ConsPlusCell"/>
              <w:widowControl/>
              <w:spacing w:line="276" w:lineRule="auto"/>
              <w:jc w:val="center"/>
              <w:rPr>
                <w:rFonts w:ascii="Times New Roman" w:hAnsi="Times New Roman" w:cs="Times New Roman"/>
                <w:sz w:val="24"/>
                <w:szCs w:val="24"/>
              </w:rPr>
            </w:pPr>
            <w:r w:rsidRPr="002463C9">
              <w:rPr>
                <w:rFonts w:ascii="Times New Roman" w:hAnsi="Times New Roman" w:cs="Times New Roman"/>
                <w:sz w:val="24"/>
                <w:szCs w:val="24"/>
              </w:rPr>
              <w:t>Д</w:t>
            </w:r>
          </w:p>
        </w:tc>
      </w:tr>
      <w:tr w:rsidR="00B67E78" w:rsidRPr="002463C9" w:rsidTr="000E3BA5">
        <w:trPr>
          <w:cantSplit/>
          <w:trHeight w:val="360"/>
        </w:trPr>
        <w:tc>
          <w:tcPr>
            <w:tcW w:w="368" w:type="pct"/>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10</w:t>
            </w:r>
          </w:p>
        </w:tc>
        <w:tc>
          <w:tcPr>
            <w:tcW w:w="368" w:type="pct"/>
            <w:tcBorders>
              <w:top w:val="single" w:sz="6" w:space="0" w:color="auto"/>
              <w:left w:val="single" w:sz="4" w:space="0" w:color="auto"/>
              <w:bottom w:val="single" w:sz="6" w:space="0" w:color="auto"/>
              <w:right w:val="single" w:sz="6"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1</w:t>
            </w:r>
          </w:p>
        </w:tc>
        <w:tc>
          <w:tcPr>
            <w:tcW w:w="3853" w:type="pct"/>
            <w:tcBorders>
              <w:top w:val="single" w:sz="6" w:space="0" w:color="auto"/>
              <w:left w:val="single" w:sz="6" w:space="0" w:color="auto"/>
              <w:bottom w:val="single" w:sz="6" w:space="0" w:color="auto"/>
              <w:right w:val="single" w:sz="6" w:space="0" w:color="auto"/>
            </w:tcBorders>
          </w:tcPr>
          <w:p w:rsidR="00B67E78" w:rsidRPr="002463C9" w:rsidRDefault="00B67E78" w:rsidP="006624E6">
            <w:pPr>
              <w:tabs>
                <w:tab w:val="left" w:pos="0"/>
              </w:tabs>
              <w:autoSpaceDE w:val="0"/>
              <w:autoSpaceDN w:val="0"/>
              <w:adjustRightInd w:val="0"/>
              <w:rPr>
                <w:rFonts w:cs="Times New Roman"/>
                <w:szCs w:val="24"/>
              </w:rPr>
            </w:pPr>
            <w:r w:rsidRPr="002463C9">
              <w:rPr>
                <w:rFonts w:cs="Times New Roman"/>
                <w:szCs w:val="24"/>
              </w:rPr>
              <w:t xml:space="preserve">  Конструктор ПервоРобот LEGO WeDo. </w:t>
            </w:r>
          </w:p>
        </w:tc>
        <w:tc>
          <w:tcPr>
            <w:tcW w:w="411" w:type="pct"/>
            <w:tcBorders>
              <w:top w:val="single" w:sz="6" w:space="0" w:color="auto"/>
              <w:left w:val="single" w:sz="6" w:space="0" w:color="auto"/>
              <w:bottom w:val="single" w:sz="6" w:space="0" w:color="auto"/>
              <w:right w:val="single" w:sz="6" w:space="0" w:color="auto"/>
            </w:tcBorders>
          </w:tcPr>
          <w:p w:rsidR="00B67E78" w:rsidRPr="002463C9" w:rsidRDefault="00B67E78" w:rsidP="006624E6">
            <w:pPr>
              <w:pStyle w:val="ConsPlusCell"/>
              <w:widowControl/>
              <w:spacing w:line="276" w:lineRule="auto"/>
              <w:jc w:val="center"/>
              <w:rPr>
                <w:rFonts w:ascii="Times New Roman" w:hAnsi="Times New Roman" w:cs="Times New Roman"/>
                <w:sz w:val="24"/>
                <w:szCs w:val="24"/>
              </w:rPr>
            </w:pPr>
            <w:r w:rsidRPr="002463C9">
              <w:rPr>
                <w:rFonts w:ascii="Times New Roman" w:hAnsi="Times New Roman" w:cs="Times New Roman"/>
                <w:sz w:val="24"/>
                <w:szCs w:val="24"/>
              </w:rPr>
              <w:t>Д</w:t>
            </w:r>
          </w:p>
        </w:tc>
      </w:tr>
      <w:tr w:rsidR="00B67E78" w:rsidRPr="002463C9" w:rsidTr="000E3BA5">
        <w:trPr>
          <w:cantSplit/>
          <w:trHeight w:val="360"/>
        </w:trPr>
        <w:tc>
          <w:tcPr>
            <w:tcW w:w="368" w:type="pct"/>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11</w:t>
            </w:r>
          </w:p>
        </w:tc>
        <w:tc>
          <w:tcPr>
            <w:tcW w:w="368" w:type="pct"/>
            <w:tcBorders>
              <w:top w:val="single" w:sz="6" w:space="0" w:color="auto"/>
              <w:left w:val="single" w:sz="4" w:space="0" w:color="auto"/>
              <w:bottom w:val="single" w:sz="6" w:space="0" w:color="auto"/>
              <w:right w:val="single" w:sz="6"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1</w:t>
            </w:r>
          </w:p>
        </w:tc>
        <w:tc>
          <w:tcPr>
            <w:tcW w:w="3853" w:type="pct"/>
            <w:tcBorders>
              <w:top w:val="single" w:sz="6" w:space="0" w:color="auto"/>
              <w:left w:val="single" w:sz="6" w:space="0" w:color="auto"/>
              <w:bottom w:val="single" w:sz="6" w:space="0" w:color="auto"/>
              <w:right w:val="single" w:sz="6" w:space="0" w:color="auto"/>
            </w:tcBorders>
          </w:tcPr>
          <w:p w:rsidR="00B67E78" w:rsidRPr="002463C9" w:rsidRDefault="00B67E78" w:rsidP="006624E6">
            <w:pPr>
              <w:tabs>
                <w:tab w:val="left" w:pos="0"/>
              </w:tabs>
              <w:autoSpaceDE w:val="0"/>
              <w:autoSpaceDN w:val="0"/>
              <w:adjustRightInd w:val="0"/>
              <w:rPr>
                <w:rFonts w:cs="Times New Roman"/>
                <w:szCs w:val="24"/>
              </w:rPr>
            </w:pPr>
            <w:r w:rsidRPr="002463C9">
              <w:rPr>
                <w:rFonts w:cs="Times New Roman"/>
                <w:szCs w:val="24"/>
              </w:rPr>
              <w:t xml:space="preserve">  Цифровой фотоаппарат</w:t>
            </w:r>
          </w:p>
        </w:tc>
        <w:tc>
          <w:tcPr>
            <w:tcW w:w="411" w:type="pct"/>
            <w:tcBorders>
              <w:top w:val="single" w:sz="6" w:space="0" w:color="auto"/>
              <w:left w:val="single" w:sz="6" w:space="0" w:color="auto"/>
              <w:bottom w:val="single" w:sz="6" w:space="0" w:color="auto"/>
              <w:right w:val="single" w:sz="6" w:space="0" w:color="auto"/>
            </w:tcBorders>
          </w:tcPr>
          <w:p w:rsidR="00B67E78" w:rsidRPr="002463C9" w:rsidRDefault="00B67E78" w:rsidP="006624E6">
            <w:pPr>
              <w:pStyle w:val="ConsPlusCell"/>
              <w:widowControl/>
              <w:spacing w:line="276" w:lineRule="auto"/>
              <w:jc w:val="center"/>
              <w:rPr>
                <w:rFonts w:ascii="Times New Roman" w:hAnsi="Times New Roman" w:cs="Times New Roman"/>
                <w:sz w:val="24"/>
                <w:szCs w:val="24"/>
              </w:rPr>
            </w:pPr>
            <w:r w:rsidRPr="002463C9">
              <w:rPr>
                <w:rFonts w:ascii="Times New Roman" w:hAnsi="Times New Roman" w:cs="Times New Roman"/>
                <w:sz w:val="24"/>
                <w:szCs w:val="24"/>
              </w:rPr>
              <w:t>Д</w:t>
            </w:r>
          </w:p>
        </w:tc>
      </w:tr>
      <w:tr w:rsidR="00B67E78" w:rsidRPr="002463C9" w:rsidTr="000E3BA5">
        <w:trPr>
          <w:cantSplit/>
          <w:trHeight w:val="360"/>
        </w:trPr>
        <w:tc>
          <w:tcPr>
            <w:tcW w:w="368" w:type="pct"/>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lastRenderedPageBreak/>
              <w:t>12</w:t>
            </w:r>
          </w:p>
        </w:tc>
        <w:tc>
          <w:tcPr>
            <w:tcW w:w="368" w:type="pct"/>
            <w:tcBorders>
              <w:top w:val="single" w:sz="6" w:space="0" w:color="auto"/>
              <w:left w:val="single" w:sz="4" w:space="0" w:color="auto"/>
              <w:bottom w:val="single" w:sz="6" w:space="0" w:color="auto"/>
              <w:right w:val="single" w:sz="6"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1</w:t>
            </w:r>
          </w:p>
        </w:tc>
        <w:tc>
          <w:tcPr>
            <w:tcW w:w="3853" w:type="pct"/>
            <w:tcBorders>
              <w:top w:val="single" w:sz="6" w:space="0" w:color="auto"/>
              <w:left w:val="single" w:sz="6" w:space="0" w:color="auto"/>
              <w:bottom w:val="single" w:sz="6" w:space="0" w:color="auto"/>
              <w:right w:val="single" w:sz="6" w:space="0" w:color="auto"/>
            </w:tcBorders>
          </w:tcPr>
          <w:p w:rsidR="00B67E78" w:rsidRPr="002463C9" w:rsidRDefault="00B67E78" w:rsidP="006624E6">
            <w:pPr>
              <w:tabs>
                <w:tab w:val="left" w:pos="0"/>
              </w:tabs>
              <w:autoSpaceDE w:val="0"/>
              <w:autoSpaceDN w:val="0"/>
              <w:adjustRightInd w:val="0"/>
              <w:rPr>
                <w:rFonts w:cs="Times New Roman"/>
                <w:szCs w:val="24"/>
              </w:rPr>
            </w:pPr>
            <w:r w:rsidRPr="002463C9">
              <w:rPr>
                <w:rFonts w:cs="Times New Roman"/>
                <w:szCs w:val="24"/>
              </w:rPr>
              <w:t xml:space="preserve">  Интерактивный </w:t>
            </w:r>
            <w:r w:rsidRPr="002463C9">
              <w:rPr>
                <w:rFonts w:cs="Times New Roman"/>
                <w:szCs w:val="24"/>
                <w:lang w:val="en-US"/>
              </w:rPr>
              <w:t>USB</w:t>
            </w:r>
            <w:r w:rsidRPr="002463C9">
              <w:rPr>
                <w:rFonts w:cs="Times New Roman"/>
                <w:szCs w:val="24"/>
              </w:rPr>
              <w:t>-микроскоп</w:t>
            </w:r>
          </w:p>
        </w:tc>
        <w:tc>
          <w:tcPr>
            <w:tcW w:w="411" w:type="pct"/>
            <w:tcBorders>
              <w:top w:val="single" w:sz="6" w:space="0" w:color="auto"/>
              <w:left w:val="single" w:sz="6" w:space="0" w:color="auto"/>
              <w:bottom w:val="single" w:sz="6" w:space="0" w:color="auto"/>
              <w:right w:val="single" w:sz="6" w:space="0" w:color="auto"/>
            </w:tcBorders>
          </w:tcPr>
          <w:p w:rsidR="00B67E78" w:rsidRPr="002463C9" w:rsidRDefault="00B67E78" w:rsidP="006624E6">
            <w:pPr>
              <w:tabs>
                <w:tab w:val="left" w:pos="0"/>
              </w:tabs>
              <w:autoSpaceDE w:val="0"/>
              <w:autoSpaceDN w:val="0"/>
              <w:adjustRightInd w:val="0"/>
              <w:jc w:val="center"/>
              <w:rPr>
                <w:rFonts w:cs="Times New Roman"/>
                <w:szCs w:val="24"/>
              </w:rPr>
            </w:pPr>
            <w:r w:rsidRPr="002463C9">
              <w:rPr>
                <w:rFonts w:cs="Times New Roman"/>
                <w:szCs w:val="24"/>
              </w:rPr>
              <w:t xml:space="preserve"> Д</w:t>
            </w:r>
          </w:p>
        </w:tc>
      </w:tr>
      <w:tr w:rsidR="00B67E78" w:rsidRPr="002463C9" w:rsidTr="000E3BA5">
        <w:trPr>
          <w:cantSplit/>
          <w:trHeight w:val="360"/>
        </w:trPr>
        <w:tc>
          <w:tcPr>
            <w:tcW w:w="368" w:type="pct"/>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13</w:t>
            </w:r>
          </w:p>
        </w:tc>
        <w:tc>
          <w:tcPr>
            <w:tcW w:w="368" w:type="pct"/>
            <w:tcBorders>
              <w:top w:val="single" w:sz="6" w:space="0" w:color="auto"/>
              <w:left w:val="single" w:sz="4" w:space="0" w:color="auto"/>
              <w:bottom w:val="single" w:sz="6" w:space="0" w:color="auto"/>
              <w:right w:val="single" w:sz="6"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1</w:t>
            </w:r>
          </w:p>
        </w:tc>
        <w:tc>
          <w:tcPr>
            <w:tcW w:w="3853" w:type="pct"/>
            <w:tcBorders>
              <w:top w:val="single" w:sz="6" w:space="0" w:color="auto"/>
              <w:left w:val="single" w:sz="6" w:space="0" w:color="auto"/>
              <w:bottom w:val="single" w:sz="6" w:space="0" w:color="auto"/>
              <w:right w:val="single" w:sz="6" w:space="0" w:color="auto"/>
            </w:tcBorders>
          </w:tcPr>
          <w:p w:rsidR="00B67E78" w:rsidRPr="002463C9" w:rsidRDefault="00B67E78" w:rsidP="006624E6">
            <w:pPr>
              <w:tabs>
                <w:tab w:val="left" w:pos="0"/>
              </w:tabs>
              <w:autoSpaceDE w:val="0"/>
              <w:autoSpaceDN w:val="0"/>
              <w:adjustRightInd w:val="0"/>
              <w:rPr>
                <w:rFonts w:cs="Times New Roman"/>
                <w:szCs w:val="24"/>
              </w:rPr>
            </w:pPr>
            <w:r w:rsidRPr="002463C9">
              <w:rPr>
                <w:rFonts w:cs="Times New Roman"/>
                <w:szCs w:val="24"/>
              </w:rPr>
              <w:t xml:space="preserve">  Датчик расстояния</w:t>
            </w:r>
          </w:p>
        </w:tc>
        <w:tc>
          <w:tcPr>
            <w:tcW w:w="411" w:type="pct"/>
            <w:tcBorders>
              <w:top w:val="single" w:sz="6" w:space="0" w:color="auto"/>
              <w:left w:val="single" w:sz="6" w:space="0" w:color="auto"/>
              <w:bottom w:val="single" w:sz="6" w:space="0" w:color="auto"/>
              <w:right w:val="single" w:sz="6" w:space="0" w:color="auto"/>
            </w:tcBorders>
          </w:tcPr>
          <w:p w:rsidR="00B67E78" w:rsidRPr="002463C9" w:rsidRDefault="00B67E78" w:rsidP="006624E6">
            <w:pPr>
              <w:tabs>
                <w:tab w:val="left" w:pos="0"/>
              </w:tabs>
              <w:autoSpaceDE w:val="0"/>
              <w:autoSpaceDN w:val="0"/>
              <w:adjustRightInd w:val="0"/>
              <w:rPr>
                <w:rFonts w:cs="Times New Roman"/>
                <w:szCs w:val="24"/>
              </w:rPr>
            </w:pPr>
            <w:r w:rsidRPr="002463C9">
              <w:rPr>
                <w:rFonts w:cs="Times New Roman"/>
                <w:szCs w:val="24"/>
              </w:rPr>
              <w:t xml:space="preserve">  Д</w:t>
            </w:r>
          </w:p>
        </w:tc>
      </w:tr>
      <w:tr w:rsidR="00B67E78" w:rsidRPr="002463C9" w:rsidTr="000E3BA5">
        <w:trPr>
          <w:cantSplit/>
          <w:trHeight w:val="360"/>
        </w:trPr>
        <w:tc>
          <w:tcPr>
            <w:tcW w:w="368" w:type="pct"/>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14</w:t>
            </w:r>
          </w:p>
        </w:tc>
        <w:tc>
          <w:tcPr>
            <w:tcW w:w="368" w:type="pct"/>
            <w:tcBorders>
              <w:top w:val="single" w:sz="6" w:space="0" w:color="auto"/>
              <w:left w:val="single" w:sz="4" w:space="0" w:color="auto"/>
              <w:bottom w:val="single" w:sz="6" w:space="0" w:color="auto"/>
              <w:right w:val="single" w:sz="6"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1</w:t>
            </w:r>
          </w:p>
        </w:tc>
        <w:tc>
          <w:tcPr>
            <w:tcW w:w="3853" w:type="pct"/>
            <w:tcBorders>
              <w:top w:val="single" w:sz="6" w:space="0" w:color="auto"/>
              <w:left w:val="single" w:sz="6" w:space="0" w:color="auto"/>
              <w:bottom w:val="single" w:sz="6" w:space="0" w:color="auto"/>
              <w:right w:val="single" w:sz="6" w:space="0" w:color="auto"/>
            </w:tcBorders>
          </w:tcPr>
          <w:p w:rsidR="00B67E78" w:rsidRPr="002463C9" w:rsidRDefault="00B67E78" w:rsidP="006624E6">
            <w:pPr>
              <w:tabs>
                <w:tab w:val="left" w:pos="0"/>
              </w:tabs>
              <w:autoSpaceDE w:val="0"/>
              <w:autoSpaceDN w:val="0"/>
              <w:adjustRightInd w:val="0"/>
              <w:rPr>
                <w:rFonts w:cs="Times New Roman"/>
                <w:szCs w:val="24"/>
              </w:rPr>
            </w:pPr>
            <w:r w:rsidRPr="002463C9">
              <w:rPr>
                <w:rFonts w:cs="Times New Roman"/>
                <w:szCs w:val="24"/>
              </w:rPr>
              <w:t xml:space="preserve">  Датчик температуры</w:t>
            </w:r>
          </w:p>
        </w:tc>
        <w:tc>
          <w:tcPr>
            <w:tcW w:w="411" w:type="pct"/>
            <w:tcBorders>
              <w:top w:val="single" w:sz="6" w:space="0" w:color="auto"/>
              <w:left w:val="single" w:sz="6" w:space="0" w:color="auto"/>
              <w:bottom w:val="single" w:sz="6" w:space="0" w:color="auto"/>
              <w:right w:val="single" w:sz="6" w:space="0" w:color="auto"/>
            </w:tcBorders>
          </w:tcPr>
          <w:p w:rsidR="00B67E78" w:rsidRPr="002463C9" w:rsidRDefault="00B67E78" w:rsidP="006624E6">
            <w:pPr>
              <w:tabs>
                <w:tab w:val="left" w:pos="0"/>
              </w:tabs>
              <w:autoSpaceDE w:val="0"/>
              <w:autoSpaceDN w:val="0"/>
              <w:adjustRightInd w:val="0"/>
              <w:rPr>
                <w:rFonts w:cs="Times New Roman"/>
                <w:szCs w:val="24"/>
              </w:rPr>
            </w:pPr>
            <w:r w:rsidRPr="002463C9">
              <w:rPr>
                <w:rFonts w:cs="Times New Roman"/>
                <w:szCs w:val="24"/>
              </w:rPr>
              <w:t xml:space="preserve">  Д</w:t>
            </w:r>
          </w:p>
        </w:tc>
      </w:tr>
      <w:tr w:rsidR="00B67E78" w:rsidRPr="002463C9" w:rsidTr="000E3BA5">
        <w:trPr>
          <w:cantSplit/>
          <w:trHeight w:val="360"/>
        </w:trPr>
        <w:tc>
          <w:tcPr>
            <w:tcW w:w="368" w:type="pct"/>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15</w:t>
            </w:r>
          </w:p>
        </w:tc>
        <w:tc>
          <w:tcPr>
            <w:tcW w:w="368" w:type="pct"/>
            <w:tcBorders>
              <w:top w:val="single" w:sz="6" w:space="0" w:color="auto"/>
              <w:left w:val="single" w:sz="4" w:space="0" w:color="auto"/>
              <w:bottom w:val="single" w:sz="6" w:space="0" w:color="auto"/>
              <w:right w:val="single" w:sz="6"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1</w:t>
            </w:r>
          </w:p>
        </w:tc>
        <w:tc>
          <w:tcPr>
            <w:tcW w:w="3853" w:type="pct"/>
            <w:tcBorders>
              <w:top w:val="single" w:sz="6" w:space="0" w:color="auto"/>
              <w:left w:val="single" w:sz="6" w:space="0" w:color="auto"/>
              <w:bottom w:val="single" w:sz="6" w:space="0" w:color="auto"/>
              <w:right w:val="single" w:sz="6" w:space="0" w:color="auto"/>
            </w:tcBorders>
          </w:tcPr>
          <w:p w:rsidR="00B67E78" w:rsidRPr="002463C9" w:rsidRDefault="00B67E78" w:rsidP="006624E6">
            <w:pPr>
              <w:tabs>
                <w:tab w:val="left" w:pos="0"/>
              </w:tabs>
              <w:autoSpaceDE w:val="0"/>
              <w:autoSpaceDN w:val="0"/>
              <w:adjustRightInd w:val="0"/>
              <w:rPr>
                <w:rFonts w:cs="Times New Roman"/>
                <w:szCs w:val="24"/>
              </w:rPr>
            </w:pPr>
            <w:r w:rsidRPr="002463C9">
              <w:rPr>
                <w:rFonts w:cs="Times New Roman"/>
                <w:szCs w:val="24"/>
              </w:rPr>
              <w:t xml:space="preserve">  Адаптер</w:t>
            </w:r>
          </w:p>
        </w:tc>
        <w:tc>
          <w:tcPr>
            <w:tcW w:w="411" w:type="pct"/>
            <w:tcBorders>
              <w:top w:val="single" w:sz="6" w:space="0" w:color="auto"/>
              <w:left w:val="single" w:sz="6" w:space="0" w:color="auto"/>
              <w:bottom w:val="single" w:sz="6" w:space="0" w:color="auto"/>
              <w:right w:val="single" w:sz="6" w:space="0" w:color="auto"/>
            </w:tcBorders>
          </w:tcPr>
          <w:p w:rsidR="00B67E78" w:rsidRPr="002463C9" w:rsidRDefault="00B67E78" w:rsidP="006624E6">
            <w:pPr>
              <w:tabs>
                <w:tab w:val="left" w:pos="0"/>
              </w:tabs>
              <w:autoSpaceDE w:val="0"/>
              <w:autoSpaceDN w:val="0"/>
              <w:adjustRightInd w:val="0"/>
              <w:rPr>
                <w:rFonts w:cs="Times New Roman"/>
                <w:szCs w:val="24"/>
              </w:rPr>
            </w:pPr>
            <w:r w:rsidRPr="002463C9">
              <w:rPr>
                <w:rFonts w:cs="Times New Roman"/>
                <w:szCs w:val="24"/>
              </w:rPr>
              <w:t xml:space="preserve">  Д</w:t>
            </w:r>
          </w:p>
        </w:tc>
      </w:tr>
      <w:tr w:rsidR="00B67E78" w:rsidRPr="002463C9" w:rsidTr="000E3BA5">
        <w:trPr>
          <w:cantSplit/>
          <w:trHeight w:val="360"/>
        </w:trPr>
        <w:tc>
          <w:tcPr>
            <w:tcW w:w="368" w:type="pct"/>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16</w:t>
            </w:r>
          </w:p>
        </w:tc>
        <w:tc>
          <w:tcPr>
            <w:tcW w:w="368" w:type="pct"/>
            <w:tcBorders>
              <w:top w:val="single" w:sz="6" w:space="0" w:color="auto"/>
              <w:left w:val="single" w:sz="4" w:space="0" w:color="auto"/>
              <w:bottom w:val="single" w:sz="6" w:space="0" w:color="auto"/>
              <w:right w:val="single" w:sz="6"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1</w:t>
            </w:r>
          </w:p>
        </w:tc>
        <w:tc>
          <w:tcPr>
            <w:tcW w:w="3853" w:type="pct"/>
            <w:tcBorders>
              <w:top w:val="single" w:sz="6" w:space="0" w:color="auto"/>
              <w:left w:val="single" w:sz="6" w:space="0" w:color="auto"/>
              <w:bottom w:val="single" w:sz="6" w:space="0" w:color="auto"/>
              <w:right w:val="single" w:sz="6" w:space="0" w:color="auto"/>
            </w:tcBorders>
          </w:tcPr>
          <w:p w:rsidR="00B67E78" w:rsidRPr="002463C9" w:rsidRDefault="00B67E78" w:rsidP="006624E6">
            <w:pPr>
              <w:tabs>
                <w:tab w:val="left" w:pos="0"/>
              </w:tabs>
              <w:autoSpaceDE w:val="0"/>
              <w:autoSpaceDN w:val="0"/>
              <w:adjustRightInd w:val="0"/>
              <w:rPr>
                <w:rFonts w:cs="Times New Roman"/>
                <w:szCs w:val="24"/>
              </w:rPr>
            </w:pPr>
            <w:r w:rsidRPr="002463C9">
              <w:rPr>
                <w:rFonts w:cs="Times New Roman"/>
                <w:szCs w:val="24"/>
              </w:rPr>
              <w:t xml:space="preserve">  Датчик частоты сердечных сокращений</w:t>
            </w:r>
          </w:p>
        </w:tc>
        <w:tc>
          <w:tcPr>
            <w:tcW w:w="411" w:type="pct"/>
            <w:tcBorders>
              <w:top w:val="single" w:sz="6" w:space="0" w:color="auto"/>
              <w:left w:val="single" w:sz="6" w:space="0" w:color="auto"/>
              <w:bottom w:val="single" w:sz="6" w:space="0" w:color="auto"/>
              <w:right w:val="single" w:sz="6" w:space="0" w:color="auto"/>
            </w:tcBorders>
          </w:tcPr>
          <w:p w:rsidR="00B67E78" w:rsidRPr="002463C9" w:rsidRDefault="00B67E78" w:rsidP="006624E6">
            <w:pPr>
              <w:tabs>
                <w:tab w:val="left" w:pos="0"/>
              </w:tabs>
              <w:autoSpaceDE w:val="0"/>
              <w:autoSpaceDN w:val="0"/>
              <w:adjustRightInd w:val="0"/>
              <w:rPr>
                <w:rFonts w:cs="Times New Roman"/>
                <w:szCs w:val="24"/>
              </w:rPr>
            </w:pPr>
            <w:r w:rsidRPr="002463C9">
              <w:rPr>
                <w:rFonts w:cs="Times New Roman"/>
                <w:szCs w:val="24"/>
              </w:rPr>
              <w:t xml:space="preserve">  Д</w:t>
            </w:r>
          </w:p>
        </w:tc>
      </w:tr>
      <w:tr w:rsidR="00B67E78" w:rsidRPr="002463C9" w:rsidTr="000E3BA5">
        <w:trPr>
          <w:cantSplit/>
          <w:trHeight w:val="360"/>
        </w:trPr>
        <w:tc>
          <w:tcPr>
            <w:tcW w:w="368" w:type="pct"/>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17</w:t>
            </w:r>
          </w:p>
        </w:tc>
        <w:tc>
          <w:tcPr>
            <w:tcW w:w="368" w:type="pct"/>
            <w:tcBorders>
              <w:top w:val="single" w:sz="6" w:space="0" w:color="auto"/>
              <w:left w:val="single" w:sz="4" w:space="0" w:color="auto"/>
              <w:bottom w:val="single" w:sz="6" w:space="0" w:color="auto"/>
              <w:right w:val="single" w:sz="6"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1</w:t>
            </w:r>
          </w:p>
        </w:tc>
        <w:tc>
          <w:tcPr>
            <w:tcW w:w="3853" w:type="pct"/>
            <w:tcBorders>
              <w:top w:val="single" w:sz="6" w:space="0" w:color="auto"/>
              <w:left w:val="single" w:sz="6" w:space="0" w:color="auto"/>
              <w:bottom w:val="single" w:sz="6" w:space="0" w:color="auto"/>
              <w:right w:val="single" w:sz="6" w:space="0" w:color="auto"/>
            </w:tcBorders>
          </w:tcPr>
          <w:p w:rsidR="00B67E78" w:rsidRPr="002463C9" w:rsidRDefault="00B67E78" w:rsidP="006624E6">
            <w:pPr>
              <w:tabs>
                <w:tab w:val="left" w:pos="0"/>
              </w:tabs>
              <w:autoSpaceDE w:val="0"/>
              <w:autoSpaceDN w:val="0"/>
              <w:adjustRightInd w:val="0"/>
              <w:rPr>
                <w:rFonts w:cs="Times New Roman"/>
                <w:szCs w:val="24"/>
              </w:rPr>
            </w:pPr>
            <w:r w:rsidRPr="002463C9">
              <w:rPr>
                <w:rFonts w:cs="Times New Roman"/>
                <w:szCs w:val="24"/>
              </w:rPr>
              <w:t xml:space="preserve">  Датчик содержания кислорода</w:t>
            </w:r>
          </w:p>
        </w:tc>
        <w:tc>
          <w:tcPr>
            <w:tcW w:w="411" w:type="pct"/>
            <w:tcBorders>
              <w:top w:val="single" w:sz="6" w:space="0" w:color="auto"/>
              <w:left w:val="single" w:sz="6" w:space="0" w:color="auto"/>
              <w:bottom w:val="single" w:sz="6" w:space="0" w:color="auto"/>
              <w:right w:val="single" w:sz="6" w:space="0" w:color="auto"/>
            </w:tcBorders>
          </w:tcPr>
          <w:p w:rsidR="00B67E78" w:rsidRPr="002463C9" w:rsidRDefault="00B67E78" w:rsidP="006624E6">
            <w:pPr>
              <w:tabs>
                <w:tab w:val="left" w:pos="0"/>
              </w:tabs>
              <w:autoSpaceDE w:val="0"/>
              <w:autoSpaceDN w:val="0"/>
              <w:adjustRightInd w:val="0"/>
              <w:rPr>
                <w:rFonts w:cs="Times New Roman"/>
                <w:szCs w:val="24"/>
              </w:rPr>
            </w:pPr>
            <w:r w:rsidRPr="002463C9">
              <w:rPr>
                <w:rFonts w:cs="Times New Roman"/>
                <w:szCs w:val="24"/>
              </w:rPr>
              <w:t xml:space="preserve">  Д</w:t>
            </w:r>
          </w:p>
        </w:tc>
      </w:tr>
      <w:tr w:rsidR="00B67E78" w:rsidRPr="002463C9" w:rsidTr="000E3BA5">
        <w:trPr>
          <w:cantSplit/>
          <w:trHeight w:val="360"/>
        </w:trPr>
        <w:tc>
          <w:tcPr>
            <w:tcW w:w="368" w:type="pct"/>
            <w:tcBorders>
              <w:top w:val="single" w:sz="6" w:space="0" w:color="auto"/>
              <w:left w:val="single" w:sz="6" w:space="0" w:color="auto"/>
              <w:bottom w:val="single" w:sz="6" w:space="0" w:color="auto"/>
              <w:right w:val="single" w:sz="4"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18</w:t>
            </w:r>
          </w:p>
        </w:tc>
        <w:tc>
          <w:tcPr>
            <w:tcW w:w="368" w:type="pct"/>
            <w:tcBorders>
              <w:top w:val="single" w:sz="6" w:space="0" w:color="auto"/>
              <w:left w:val="single" w:sz="4" w:space="0" w:color="auto"/>
              <w:bottom w:val="single" w:sz="6" w:space="0" w:color="auto"/>
              <w:right w:val="single" w:sz="6" w:space="0" w:color="auto"/>
            </w:tcBorders>
          </w:tcPr>
          <w:p w:rsidR="00B67E78" w:rsidRPr="002463C9" w:rsidRDefault="00B67E78" w:rsidP="006624E6">
            <w:pPr>
              <w:pStyle w:val="ConsPlusCell"/>
              <w:widowControl/>
              <w:spacing w:line="276" w:lineRule="auto"/>
              <w:rPr>
                <w:rFonts w:ascii="Times New Roman" w:hAnsi="Times New Roman" w:cs="Times New Roman"/>
                <w:sz w:val="24"/>
                <w:szCs w:val="24"/>
              </w:rPr>
            </w:pPr>
            <w:r w:rsidRPr="002463C9">
              <w:rPr>
                <w:rFonts w:ascii="Times New Roman" w:hAnsi="Times New Roman" w:cs="Times New Roman"/>
                <w:sz w:val="24"/>
                <w:szCs w:val="24"/>
              </w:rPr>
              <w:t>1</w:t>
            </w:r>
          </w:p>
        </w:tc>
        <w:tc>
          <w:tcPr>
            <w:tcW w:w="3853" w:type="pct"/>
            <w:tcBorders>
              <w:top w:val="single" w:sz="6" w:space="0" w:color="auto"/>
              <w:left w:val="single" w:sz="6" w:space="0" w:color="auto"/>
              <w:bottom w:val="single" w:sz="6" w:space="0" w:color="auto"/>
              <w:right w:val="single" w:sz="6" w:space="0" w:color="auto"/>
            </w:tcBorders>
          </w:tcPr>
          <w:p w:rsidR="00B67E78" w:rsidRPr="002463C9" w:rsidRDefault="00B67E78" w:rsidP="006624E6">
            <w:pPr>
              <w:tabs>
                <w:tab w:val="left" w:pos="0"/>
              </w:tabs>
              <w:autoSpaceDE w:val="0"/>
              <w:autoSpaceDN w:val="0"/>
              <w:adjustRightInd w:val="0"/>
              <w:rPr>
                <w:rFonts w:cs="Times New Roman"/>
                <w:szCs w:val="24"/>
              </w:rPr>
            </w:pPr>
            <w:r w:rsidRPr="002463C9">
              <w:rPr>
                <w:rFonts w:cs="Times New Roman"/>
                <w:szCs w:val="24"/>
              </w:rPr>
              <w:t xml:space="preserve">  Датчик света</w:t>
            </w:r>
          </w:p>
        </w:tc>
        <w:tc>
          <w:tcPr>
            <w:tcW w:w="411" w:type="pct"/>
            <w:tcBorders>
              <w:top w:val="single" w:sz="6" w:space="0" w:color="auto"/>
              <w:left w:val="single" w:sz="6" w:space="0" w:color="auto"/>
              <w:bottom w:val="single" w:sz="6" w:space="0" w:color="auto"/>
              <w:right w:val="single" w:sz="6" w:space="0" w:color="auto"/>
            </w:tcBorders>
          </w:tcPr>
          <w:p w:rsidR="00B67E78" w:rsidRPr="002463C9" w:rsidRDefault="00B67E78" w:rsidP="006624E6">
            <w:pPr>
              <w:tabs>
                <w:tab w:val="left" w:pos="0"/>
              </w:tabs>
              <w:autoSpaceDE w:val="0"/>
              <w:autoSpaceDN w:val="0"/>
              <w:adjustRightInd w:val="0"/>
              <w:rPr>
                <w:rFonts w:cs="Times New Roman"/>
                <w:szCs w:val="24"/>
              </w:rPr>
            </w:pPr>
            <w:r w:rsidRPr="002463C9">
              <w:rPr>
                <w:rFonts w:cs="Times New Roman"/>
                <w:szCs w:val="24"/>
              </w:rPr>
              <w:t xml:space="preserve">  Д</w:t>
            </w:r>
          </w:p>
        </w:tc>
      </w:tr>
    </w:tbl>
    <w:p w:rsidR="00B67E78" w:rsidRPr="002463C9" w:rsidRDefault="00B67E78" w:rsidP="006624E6">
      <w:pPr>
        <w:autoSpaceDE w:val="0"/>
        <w:autoSpaceDN w:val="0"/>
        <w:adjustRightInd w:val="0"/>
        <w:rPr>
          <w:rFonts w:cs="Times New Roman"/>
          <w:b/>
          <w:szCs w:val="24"/>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
        <w:gridCol w:w="115"/>
        <w:gridCol w:w="7126"/>
        <w:gridCol w:w="1321"/>
        <w:gridCol w:w="381"/>
      </w:tblGrid>
      <w:tr w:rsidR="00B67E78" w:rsidRPr="002463C9" w:rsidTr="00A85CB9">
        <w:trPr>
          <w:gridAfter w:val="1"/>
          <w:wAfter w:w="381" w:type="dxa"/>
          <w:trHeight w:val="488"/>
        </w:trPr>
        <w:tc>
          <w:tcPr>
            <w:tcW w:w="9472" w:type="dxa"/>
            <w:gridSpan w:val="4"/>
          </w:tcPr>
          <w:p w:rsidR="00B67E78" w:rsidRPr="002463C9" w:rsidRDefault="00B67E78" w:rsidP="006624E6">
            <w:pPr>
              <w:autoSpaceDE w:val="0"/>
              <w:autoSpaceDN w:val="0"/>
              <w:adjustRightInd w:val="0"/>
              <w:rPr>
                <w:rFonts w:cs="Times New Roman"/>
                <w:b/>
                <w:szCs w:val="24"/>
              </w:rPr>
            </w:pPr>
            <w:r w:rsidRPr="002463C9">
              <w:rPr>
                <w:rFonts w:cs="Times New Roman"/>
                <w:b/>
                <w:szCs w:val="24"/>
              </w:rPr>
              <w:t>ПРОГРАММНАЯ ЧАСТЬ.</w:t>
            </w:r>
          </w:p>
        </w:tc>
      </w:tr>
      <w:tr w:rsidR="00B67E78" w:rsidRPr="002463C9" w:rsidTr="00A85CB9">
        <w:trPr>
          <w:gridAfter w:val="1"/>
          <w:wAfter w:w="381" w:type="dxa"/>
          <w:trHeight w:val="1075"/>
        </w:trPr>
        <w:tc>
          <w:tcPr>
            <w:tcW w:w="1025" w:type="dxa"/>
            <w:gridSpan w:val="2"/>
          </w:tcPr>
          <w:p w:rsidR="00B67E78" w:rsidRPr="002463C9" w:rsidRDefault="00B67E78" w:rsidP="006624E6">
            <w:pPr>
              <w:autoSpaceDE w:val="0"/>
              <w:autoSpaceDN w:val="0"/>
              <w:adjustRightInd w:val="0"/>
              <w:rPr>
                <w:rFonts w:cs="Times New Roman"/>
                <w:szCs w:val="24"/>
              </w:rPr>
            </w:pPr>
            <w:r w:rsidRPr="002463C9">
              <w:rPr>
                <w:rFonts w:cs="Times New Roman"/>
                <w:szCs w:val="24"/>
              </w:rPr>
              <w:t>1</w:t>
            </w:r>
          </w:p>
        </w:tc>
        <w:tc>
          <w:tcPr>
            <w:tcW w:w="7126" w:type="dxa"/>
          </w:tcPr>
          <w:p w:rsidR="00B67E78" w:rsidRPr="002463C9" w:rsidRDefault="00B67E78" w:rsidP="006624E6">
            <w:pPr>
              <w:autoSpaceDE w:val="0"/>
              <w:autoSpaceDN w:val="0"/>
              <w:adjustRightInd w:val="0"/>
              <w:rPr>
                <w:rFonts w:cs="Times New Roman"/>
                <w:szCs w:val="24"/>
              </w:rPr>
            </w:pPr>
            <w:r w:rsidRPr="002463C9">
              <w:rPr>
                <w:rFonts w:cs="Times New Roman"/>
                <w:szCs w:val="24"/>
              </w:rPr>
              <w:t xml:space="preserve">Предустановленное системное </w:t>
            </w:r>
            <w:r w:rsidR="00A85CB9" w:rsidRPr="002463C9">
              <w:rPr>
                <w:rFonts w:cs="Times New Roman"/>
                <w:szCs w:val="24"/>
              </w:rPr>
              <w:t>ПО: Операционная</w:t>
            </w:r>
            <w:r w:rsidRPr="002463C9">
              <w:rPr>
                <w:rFonts w:cs="Times New Roman"/>
                <w:szCs w:val="24"/>
              </w:rPr>
              <w:t xml:space="preserve"> система </w:t>
            </w:r>
            <w:r w:rsidRPr="002463C9">
              <w:rPr>
                <w:rFonts w:cs="Times New Roman"/>
                <w:szCs w:val="24"/>
                <w:lang w:val="en-US"/>
              </w:rPr>
              <w:t>Microsoft</w:t>
            </w:r>
            <w:r w:rsidRPr="002463C9">
              <w:rPr>
                <w:rFonts w:cs="Times New Roman"/>
                <w:szCs w:val="24"/>
              </w:rPr>
              <w:t xml:space="preserve"> </w:t>
            </w:r>
            <w:r w:rsidRPr="002463C9">
              <w:rPr>
                <w:rFonts w:cs="Times New Roman"/>
                <w:szCs w:val="24"/>
                <w:lang w:val="en-US"/>
              </w:rPr>
              <w:t>Windows</w:t>
            </w:r>
            <w:r w:rsidRPr="002463C9">
              <w:rPr>
                <w:rFonts w:cs="Times New Roman"/>
                <w:szCs w:val="24"/>
              </w:rPr>
              <w:t xml:space="preserve"> 7 </w:t>
            </w:r>
            <w:r w:rsidRPr="002463C9">
              <w:rPr>
                <w:rFonts w:cs="Times New Roman"/>
                <w:szCs w:val="24"/>
                <w:lang w:val="en-US"/>
              </w:rPr>
              <w:t>Pro</w:t>
            </w:r>
            <w:r w:rsidRPr="002463C9">
              <w:rPr>
                <w:rFonts w:cs="Times New Roman"/>
                <w:szCs w:val="24"/>
              </w:rPr>
              <w:t>. Предустановленное офисное ПО: Microsoft OfficeProPlus 2010 RUS (с использованием академической лицензии).</w:t>
            </w:r>
          </w:p>
        </w:tc>
        <w:tc>
          <w:tcPr>
            <w:tcW w:w="1321" w:type="dxa"/>
          </w:tcPr>
          <w:p w:rsidR="00B67E78" w:rsidRPr="002463C9" w:rsidRDefault="00B67E78" w:rsidP="006624E6">
            <w:pPr>
              <w:autoSpaceDE w:val="0"/>
              <w:autoSpaceDN w:val="0"/>
              <w:adjustRightInd w:val="0"/>
              <w:jc w:val="center"/>
              <w:rPr>
                <w:rFonts w:cs="Times New Roman"/>
                <w:szCs w:val="24"/>
              </w:rPr>
            </w:pPr>
            <w:r w:rsidRPr="002463C9">
              <w:rPr>
                <w:rFonts w:cs="Times New Roman"/>
                <w:szCs w:val="24"/>
              </w:rPr>
              <w:t>1</w:t>
            </w:r>
          </w:p>
        </w:tc>
      </w:tr>
      <w:tr w:rsidR="00B67E78" w:rsidRPr="002463C9" w:rsidTr="00A85CB9">
        <w:tc>
          <w:tcPr>
            <w:tcW w:w="9853" w:type="dxa"/>
            <w:gridSpan w:val="5"/>
            <w:tcBorders>
              <w:top w:val="nil"/>
              <w:left w:val="nil"/>
              <w:right w:val="nil"/>
            </w:tcBorders>
          </w:tcPr>
          <w:p w:rsidR="00B67E78" w:rsidRPr="002463C9" w:rsidRDefault="00B67E78" w:rsidP="006624E6">
            <w:pPr>
              <w:autoSpaceDE w:val="0"/>
              <w:autoSpaceDN w:val="0"/>
              <w:adjustRightInd w:val="0"/>
              <w:rPr>
                <w:rFonts w:cs="Times New Roman"/>
                <w:szCs w:val="24"/>
              </w:rPr>
            </w:pPr>
            <w:r w:rsidRPr="002463C9">
              <w:rPr>
                <w:rFonts w:cs="Times New Roman"/>
                <w:b/>
                <w:szCs w:val="24"/>
              </w:rPr>
              <w:t>ЭЛЕКТРОННЫЕ ОБРАЗОВАТЕЛЬНЫЕ РЕСУРСЫ</w:t>
            </w:r>
          </w:p>
        </w:tc>
      </w:tr>
      <w:tr w:rsidR="00B67E78" w:rsidRPr="002463C9" w:rsidTr="00A85CB9">
        <w:tc>
          <w:tcPr>
            <w:tcW w:w="910" w:type="dxa"/>
          </w:tcPr>
          <w:p w:rsidR="00B67E78" w:rsidRPr="002463C9" w:rsidRDefault="00B67E78" w:rsidP="006624E6">
            <w:pPr>
              <w:autoSpaceDE w:val="0"/>
              <w:autoSpaceDN w:val="0"/>
              <w:adjustRightInd w:val="0"/>
              <w:rPr>
                <w:rFonts w:cs="Times New Roman"/>
                <w:szCs w:val="24"/>
              </w:rPr>
            </w:pPr>
            <w:r w:rsidRPr="002463C9">
              <w:rPr>
                <w:rFonts w:cs="Times New Roman"/>
                <w:szCs w:val="24"/>
              </w:rPr>
              <w:t>1</w:t>
            </w:r>
          </w:p>
        </w:tc>
        <w:tc>
          <w:tcPr>
            <w:tcW w:w="8943" w:type="dxa"/>
            <w:gridSpan w:val="4"/>
          </w:tcPr>
          <w:p w:rsidR="00B67E78" w:rsidRPr="002463C9" w:rsidRDefault="00B67E78" w:rsidP="006624E6">
            <w:pPr>
              <w:autoSpaceDE w:val="0"/>
              <w:autoSpaceDN w:val="0"/>
              <w:adjustRightInd w:val="0"/>
              <w:rPr>
                <w:rFonts w:cs="Times New Roman"/>
                <w:szCs w:val="24"/>
              </w:rPr>
            </w:pPr>
            <w:r w:rsidRPr="002463C9">
              <w:rPr>
                <w:rFonts w:cs="Times New Roman"/>
                <w:szCs w:val="24"/>
              </w:rPr>
              <w:t>СD-R Азбука. 1 класс. Электронное  приложение к учебнику В.Г. Горецкого УМК «Школа России»</w:t>
            </w:r>
          </w:p>
        </w:tc>
      </w:tr>
      <w:tr w:rsidR="00B67E78" w:rsidRPr="002463C9" w:rsidTr="00A85CB9">
        <w:tc>
          <w:tcPr>
            <w:tcW w:w="910" w:type="dxa"/>
          </w:tcPr>
          <w:p w:rsidR="00B67E78" w:rsidRPr="002463C9" w:rsidRDefault="00B67E78" w:rsidP="006624E6">
            <w:pPr>
              <w:autoSpaceDE w:val="0"/>
              <w:autoSpaceDN w:val="0"/>
              <w:adjustRightInd w:val="0"/>
              <w:rPr>
                <w:rFonts w:cs="Times New Roman"/>
                <w:szCs w:val="24"/>
              </w:rPr>
            </w:pPr>
            <w:r w:rsidRPr="002463C9">
              <w:rPr>
                <w:rFonts w:cs="Times New Roman"/>
                <w:szCs w:val="24"/>
              </w:rPr>
              <w:t>2</w:t>
            </w:r>
          </w:p>
        </w:tc>
        <w:tc>
          <w:tcPr>
            <w:tcW w:w="8943" w:type="dxa"/>
            <w:gridSpan w:val="4"/>
          </w:tcPr>
          <w:p w:rsidR="00B67E78" w:rsidRPr="002463C9" w:rsidRDefault="00B67E78" w:rsidP="006624E6">
            <w:pPr>
              <w:autoSpaceDE w:val="0"/>
              <w:autoSpaceDN w:val="0"/>
              <w:adjustRightInd w:val="0"/>
              <w:rPr>
                <w:rFonts w:cs="Times New Roman"/>
                <w:szCs w:val="24"/>
              </w:rPr>
            </w:pPr>
            <w:r w:rsidRPr="002463C9">
              <w:rPr>
                <w:rFonts w:cs="Times New Roman"/>
                <w:szCs w:val="24"/>
              </w:rPr>
              <w:t>СD-R Литературное чтение. 1-4 класс. Электронное  приложение к учебнику Л.Ф. Климановой УМК «Школа России»</w:t>
            </w:r>
          </w:p>
        </w:tc>
      </w:tr>
      <w:tr w:rsidR="00B67E78" w:rsidRPr="002463C9" w:rsidTr="00A85CB9">
        <w:tc>
          <w:tcPr>
            <w:tcW w:w="910" w:type="dxa"/>
          </w:tcPr>
          <w:p w:rsidR="00B67E78" w:rsidRPr="002463C9" w:rsidRDefault="00B67E78" w:rsidP="006624E6">
            <w:pPr>
              <w:autoSpaceDE w:val="0"/>
              <w:autoSpaceDN w:val="0"/>
              <w:adjustRightInd w:val="0"/>
              <w:rPr>
                <w:rFonts w:cs="Times New Roman"/>
                <w:szCs w:val="24"/>
              </w:rPr>
            </w:pPr>
            <w:r w:rsidRPr="002463C9">
              <w:rPr>
                <w:rFonts w:cs="Times New Roman"/>
                <w:szCs w:val="24"/>
              </w:rPr>
              <w:t>3</w:t>
            </w:r>
          </w:p>
        </w:tc>
        <w:tc>
          <w:tcPr>
            <w:tcW w:w="8943" w:type="dxa"/>
            <w:gridSpan w:val="4"/>
          </w:tcPr>
          <w:p w:rsidR="00B67E78" w:rsidRPr="002463C9" w:rsidRDefault="00B67E78" w:rsidP="006624E6">
            <w:pPr>
              <w:autoSpaceDE w:val="0"/>
              <w:autoSpaceDN w:val="0"/>
              <w:adjustRightInd w:val="0"/>
              <w:rPr>
                <w:rFonts w:cs="Times New Roman"/>
                <w:szCs w:val="24"/>
              </w:rPr>
            </w:pPr>
            <w:r w:rsidRPr="002463C9">
              <w:rPr>
                <w:rFonts w:cs="Times New Roman"/>
                <w:szCs w:val="24"/>
              </w:rPr>
              <w:t>СD-R Русский язык. 1-4 класс. Электронное  приложение к учебнику В.П. Канакиной. УМК «Школа России»</w:t>
            </w:r>
          </w:p>
        </w:tc>
      </w:tr>
      <w:tr w:rsidR="00B67E78" w:rsidRPr="002463C9" w:rsidTr="00A85CB9">
        <w:tc>
          <w:tcPr>
            <w:tcW w:w="910" w:type="dxa"/>
          </w:tcPr>
          <w:p w:rsidR="00B67E78" w:rsidRPr="002463C9" w:rsidRDefault="00B67E78" w:rsidP="006624E6">
            <w:pPr>
              <w:autoSpaceDE w:val="0"/>
              <w:autoSpaceDN w:val="0"/>
              <w:adjustRightInd w:val="0"/>
              <w:rPr>
                <w:rFonts w:cs="Times New Roman"/>
                <w:szCs w:val="24"/>
              </w:rPr>
            </w:pPr>
            <w:r w:rsidRPr="002463C9">
              <w:rPr>
                <w:rFonts w:cs="Times New Roman"/>
                <w:szCs w:val="24"/>
              </w:rPr>
              <w:t>4</w:t>
            </w:r>
          </w:p>
        </w:tc>
        <w:tc>
          <w:tcPr>
            <w:tcW w:w="8943" w:type="dxa"/>
            <w:gridSpan w:val="4"/>
          </w:tcPr>
          <w:p w:rsidR="00B67E78" w:rsidRPr="002463C9" w:rsidRDefault="00B67E78" w:rsidP="006624E6">
            <w:pPr>
              <w:autoSpaceDE w:val="0"/>
              <w:autoSpaceDN w:val="0"/>
              <w:adjustRightInd w:val="0"/>
              <w:rPr>
                <w:rFonts w:cs="Times New Roman"/>
                <w:szCs w:val="24"/>
              </w:rPr>
            </w:pPr>
            <w:r w:rsidRPr="002463C9">
              <w:rPr>
                <w:rFonts w:cs="Times New Roman"/>
                <w:szCs w:val="24"/>
              </w:rPr>
              <w:t xml:space="preserve">СD-R Математика. 1-4 класс. Электронное  приложение к учебнику М.И. Моро. УМК «Школа России» </w:t>
            </w:r>
          </w:p>
        </w:tc>
      </w:tr>
      <w:tr w:rsidR="00B67E78" w:rsidRPr="002463C9" w:rsidTr="00A85CB9">
        <w:tc>
          <w:tcPr>
            <w:tcW w:w="910" w:type="dxa"/>
          </w:tcPr>
          <w:p w:rsidR="00B67E78" w:rsidRPr="002463C9" w:rsidRDefault="00B67E78" w:rsidP="006624E6">
            <w:pPr>
              <w:autoSpaceDE w:val="0"/>
              <w:autoSpaceDN w:val="0"/>
              <w:adjustRightInd w:val="0"/>
              <w:rPr>
                <w:rFonts w:cs="Times New Roman"/>
                <w:szCs w:val="24"/>
              </w:rPr>
            </w:pPr>
            <w:r w:rsidRPr="002463C9">
              <w:rPr>
                <w:rFonts w:cs="Times New Roman"/>
                <w:szCs w:val="24"/>
              </w:rPr>
              <w:t>5</w:t>
            </w:r>
          </w:p>
        </w:tc>
        <w:tc>
          <w:tcPr>
            <w:tcW w:w="8943" w:type="dxa"/>
            <w:gridSpan w:val="4"/>
          </w:tcPr>
          <w:p w:rsidR="00B67E78" w:rsidRPr="002463C9" w:rsidRDefault="00B67E78" w:rsidP="006624E6">
            <w:pPr>
              <w:autoSpaceDE w:val="0"/>
              <w:autoSpaceDN w:val="0"/>
              <w:adjustRightInd w:val="0"/>
              <w:rPr>
                <w:rFonts w:cs="Times New Roman"/>
                <w:szCs w:val="24"/>
              </w:rPr>
            </w:pPr>
            <w:r w:rsidRPr="002463C9">
              <w:rPr>
                <w:rFonts w:cs="Times New Roman"/>
                <w:szCs w:val="24"/>
              </w:rPr>
              <w:t>СD-R Окружающий мир. 1-4 класс. Электронное  приложение к учебнику А.А. Плешакова. УМК «Школа России»</w:t>
            </w:r>
          </w:p>
        </w:tc>
      </w:tr>
      <w:tr w:rsidR="00B67E78" w:rsidRPr="002463C9" w:rsidTr="00A85CB9">
        <w:trPr>
          <w:trHeight w:val="419"/>
        </w:trPr>
        <w:tc>
          <w:tcPr>
            <w:tcW w:w="910" w:type="dxa"/>
          </w:tcPr>
          <w:p w:rsidR="00B67E78" w:rsidRPr="002463C9" w:rsidRDefault="00B67E78" w:rsidP="006624E6">
            <w:pPr>
              <w:autoSpaceDE w:val="0"/>
              <w:autoSpaceDN w:val="0"/>
              <w:adjustRightInd w:val="0"/>
              <w:rPr>
                <w:rFonts w:cs="Times New Roman"/>
                <w:szCs w:val="24"/>
              </w:rPr>
            </w:pPr>
            <w:r w:rsidRPr="002463C9">
              <w:rPr>
                <w:rFonts w:cs="Times New Roman"/>
                <w:szCs w:val="24"/>
              </w:rPr>
              <w:t>6</w:t>
            </w:r>
          </w:p>
        </w:tc>
        <w:tc>
          <w:tcPr>
            <w:tcW w:w="8943" w:type="dxa"/>
            <w:gridSpan w:val="4"/>
          </w:tcPr>
          <w:p w:rsidR="00B67E78" w:rsidRPr="002463C9" w:rsidRDefault="00B67E78" w:rsidP="006624E6">
            <w:pPr>
              <w:autoSpaceDE w:val="0"/>
              <w:autoSpaceDN w:val="0"/>
              <w:adjustRightInd w:val="0"/>
              <w:rPr>
                <w:rFonts w:cs="Times New Roman"/>
                <w:szCs w:val="24"/>
              </w:rPr>
            </w:pPr>
            <w:r w:rsidRPr="002463C9">
              <w:rPr>
                <w:rFonts w:cs="Times New Roman"/>
                <w:szCs w:val="24"/>
              </w:rPr>
              <w:t>СD-R Музыка. 1-4 класс. Фонохрестоматия. ФГОС. Е.Д. Критская</w:t>
            </w:r>
          </w:p>
        </w:tc>
      </w:tr>
    </w:tbl>
    <w:p w:rsidR="00B67E78" w:rsidRPr="002463C9" w:rsidRDefault="003C6AAE" w:rsidP="003C6AAE">
      <w:pPr>
        <w:tabs>
          <w:tab w:val="left" w:pos="2100"/>
        </w:tabs>
        <w:autoSpaceDE w:val="0"/>
        <w:autoSpaceDN w:val="0"/>
        <w:adjustRightInd w:val="0"/>
        <w:rPr>
          <w:rFonts w:cs="Times New Roman"/>
          <w:szCs w:val="24"/>
        </w:rPr>
      </w:pPr>
      <w:r>
        <w:rPr>
          <w:rFonts w:cs="Times New Roman"/>
          <w:b/>
          <w:szCs w:val="24"/>
        </w:rPr>
        <w:tab/>
      </w:r>
      <w:r w:rsidR="00B67E78" w:rsidRPr="002463C9">
        <w:rPr>
          <w:rFonts w:cs="Times New Roman"/>
          <w:b/>
          <w:szCs w:val="24"/>
        </w:rPr>
        <w:t>2.</w:t>
      </w:r>
      <w:r w:rsidR="00B67E78" w:rsidRPr="002463C9">
        <w:rPr>
          <w:rFonts w:cs="Times New Roman"/>
          <w:szCs w:val="24"/>
        </w:rPr>
        <w:t xml:space="preserve"> </w:t>
      </w:r>
      <w:r w:rsidR="00B67E78" w:rsidRPr="002463C9">
        <w:rPr>
          <w:rFonts w:cs="Times New Roman"/>
          <w:b/>
          <w:bCs/>
          <w:szCs w:val="24"/>
        </w:rPr>
        <w:t>ТРАДИЦИОННЫЕ СРЕДСТВА ОБУЧЕНИЯ.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7"/>
        <w:gridCol w:w="7180"/>
        <w:gridCol w:w="1100"/>
      </w:tblGrid>
      <w:tr w:rsidR="00B67E78" w:rsidRPr="002463C9" w:rsidTr="000E3BA5">
        <w:tc>
          <w:tcPr>
            <w:tcW w:w="9747" w:type="dxa"/>
            <w:gridSpan w:val="3"/>
          </w:tcPr>
          <w:p w:rsidR="00B67E78" w:rsidRPr="002463C9" w:rsidRDefault="00B67E78" w:rsidP="006624E6">
            <w:pPr>
              <w:autoSpaceDE w:val="0"/>
              <w:autoSpaceDN w:val="0"/>
              <w:adjustRightInd w:val="0"/>
              <w:rPr>
                <w:rFonts w:cs="Times New Roman"/>
                <w:b/>
                <w:szCs w:val="24"/>
              </w:rPr>
            </w:pPr>
            <w:r w:rsidRPr="002463C9">
              <w:rPr>
                <w:rFonts w:cs="Times New Roman"/>
                <w:b/>
                <w:szCs w:val="24"/>
              </w:rPr>
              <w:t>Предметная область «Филология».</w:t>
            </w:r>
          </w:p>
        </w:tc>
      </w:tr>
      <w:tr w:rsidR="00B67E78" w:rsidRPr="002463C9" w:rsidTr="000E3BA5">
        <w:tc>
          <w:tcPr>
            <w:tcW w:w="1467" w:type="dxa"/>
          </w:tcPr>
          <w:p w:rsidR="00B67E78" w:rsidRPr="002463C9" w:rsidRDefault="00B67E78" w:rsidP="006624E6">
            <w:pPr>
              <w:autoSpaceDE w:val="0"/>
              <w:autoSpaceDN w:val="0"/>
              <w:adjustRightInd w:val="0"/>
              <w:rPr>
                <w:rFonts w:cs="Times New Roman"/>
                <w:szCs w:val="24"/>
              </w:rPr>
            </w:pPr>
            <w:r w:rsidRPr="002463C9">
              <w:rPr>
                <w:rFonts w:cs="Times New Roman"/>
                <w:szCs w:val="24"/>
              </w:rPr>
              <w:t>1</w:t>
            </w:r>
          </w:p>
        </w:tc>
        <w:tc>
          <w:tcPr>
            <w:tcW w:w="7180" w:type="dxa"/>
          </w:tcPr>
          <w:p w:rsidR="00B67E78" w:rsidRPr="002463C9" w:rsidRDefault="00B67E78" w:rsidP="006624E6">
            <w:pPr>
              <w:autoSpaceDE w:val="0"/>
              <w:autoSpaceDN w:val="0"/>
              <w:adjustRightInd w:val="0"/>
              <w:rPr>
                <w:rFonts w:cs="Times New Roman"/>
                <w:szCs w:val="24"/>
              </w:rPr>
            </w:pPr>
            <w:r w:rsidRPr="002463C9">
              <w:rPr>
                <w:rFonts w:cs="Times New Roman"/>
                <w:szCs w:val="24"/>
              </w:rPr>
              <w:t>Таблица демонстрационная «Алфавит. Печатные и рукописные буквы русского алфавита».</w:t>
            </w:r>
          </w:p>
        </w:tc>
        <w:tc>
          <w:tcPr>
            <w:tcW w:w="1100" w:type="dxa"/>
            <w:shd w:val="clear" w:color="auto" w:fill="auto"/>
          </w:tcPr>
          <w:p w:rsidR="00B67E78" w:rsidRPr="002463C9" w:rsidRDefault="00B67E78" w:rsidP="006624E6">
            <w:pPr>
              <w:autoSpaceDE w:val="0"/>
              <w:autoSpaceDN w:val="0"/>
              <w:adjustRightInd w:val="0"/>
              <w:jc w:val="center"/>
              <w:rPr>
                <w:rFonts w:cs="Times New Roman"/>
                <w:szCs w:val="24"/>
              </w:rPr>
            </w:pPr>
            <w:r w:rsidRPr="002463C9">
              <w:rPr>
                <w:rFonts w:cs="Times New Roman"/>
                <w:szCs w:val="24"/>
              </w:rPr>
              <w:t>1</w:t>
            </w:r>
          </w:p>
        </w:tc>
      </w:tr>
      <w:tr w:rsidR="00B67E78" w:rsidRPr="002463C9" w:rsidTr="000E3BA5">
        <w:tc>
          <w:tcPr>
            <w:tcW w:w="1467" w:type="dxa"/>
          </w:tcPr>
          <w:p w:rsidR="00B67E78" w:rsidRPr="002463C9" w:rsidRDefault="00B67E78" w:rsidP="006624E6">
            <w:pPr>
              <w:autoSpaceDE w:val="0"/>
              <w:autoSpaceDN w:val="0"/>
              <w:adjustRightInd w:val="0"/>
              <w:rPr>
                <w:rFonts w:cs="Times New Roman"/>
                <w:szCs w:val="24"/>
              </w:rPr>
            </w:pPr>
            <w:r w:rsidRPr="002463C9">
              <w:rPr>
                <w:rFonts w:cs="Times New Roman"/>
                <w:szCs w:val="24"/>
              </w:rPr>
              <w:t>2</w:t>
            </w:r>
          </w:p>
        </w:tc>
        <w:tc>
          <w:tcPr>
            <w:tcW w:w="7180" w:type="dxa"/>
          </w:tcPr>
          <w:p w:rsidR="00B67E78" w:rsidRPr="002463C9" w:rsidRDefault="00B67E78" w:rsidP="006624E6">
            <w:pPr>
              <w:autoSpaceDE w:val="0"/>
              <w:autoSpaceDN w:val="0"/>
              <w:adjustRightInd w:val="0"/>
              <w:rPr>
                <w:rFonts w:cs="Times New Roman"/>
                <w:szCs w:val="24"/>
              </w:rPr>
            </w:pPr>
            <w:r w:rsidRPr="002463C9">
              <w:rPr>
                <w:rFonts w:cs="Times New Roman"/>
                <w:szCs w:val="24"/>
              </w:rPr>
              <w:t>Комплект таблиц демонстрационных «Обучение грамоте».</w:t>
            </w:r>
          </w:p>
        </w:tc>
        <w:tc>
          <w:tcPr>
            <w:tcW w:w="1100" w:type="dxa"/>
            <w:shd w:val="clear" w:color="auto" w:fill="auto"/>
          </w:tcPr>
          <w:p w:rsidR="00B67E78" w:rsidRPr="002463C9" w:rsidRDefault="00B67E78" w:rsidP="006624E6">
            <w:pPr>
              <w:autoSpaceDE w:val="0"/>
              <w:autoSpaceDN w:val="0"/>
              <w:adjustRightInd w:val="0"/>
              <w:jc w:val="center"/>
              <w:rPr>
                <w:rFonts w:cs="Times New Roman"/>
                <w:szCs w:val="24"/>
              </w:rPr>
            </w:pPr>
            <w:r w:rsidRPr="002463C9">
              <w:rPr>
                <w:rFonts w:cs="Times New Roman"/>
                <w:szCs w:val="24"/>
              </w:rPr>
              <w:t>1</w:t>
            </w:r>
          </w:p>
        </w:tc>
      </w:tr>
      <w:tr w:rsidR="00B67E78" w:rsidRPr="002463C9" w:rsidTr="000E3BA5">
        <w:tc>
          <w:tcPr>
            <w:tcW w:w="1467" w:type="dxa"/>
          </w:tcPr>
          <w:p w:rsidR="00B67E78" w:rsidRPr="002463C9" w:rsidRDefault="00B67E78" w:rsidP="006624E6">
            <w:pPr>
              <w:autoSpaceDE w:val="0"/>
              <w:autoSpaceDN w:val="0"/>
              <w:adjustRightInd w:val="0"/>
              <w:rPr>
                <w:rFonts w:cs="Times New Roman"/>
                <w:szCs w:val="24"/>
              </w:rPr>
            </w:pPr>
            <w:r w:rsidRPr="002463C9">
              <w:rPr>
                <w:rFonts w:cs="Times New Roman"/>
                <w:szCs w:val="24"/>
              </w:rPr>
              <w:t>3</w:t>
            </w:r>
          </w:p>
        </w:tc>
        <w:tc>
          <w:tcPr>
            <w:tcW w:w="7180" w:type="dxa"/>
          </w:tcPr>
          <w:p w:rsidR="00B67E78" w:rsidRPr="002463C9" w:rsidRDefault="00B67E78" w:rsidP="006624E6">
            <w:pPr>
              <w:autoSpaceDE w:val="0"/>
              <w:autoSpaceDN w:val="0"/>
              <w:adjustRightInd w:val="0"/>
              <w:rPr>
                <w:rFonts w:cs="Times New Roman"/>
                <w:szCs w:val="24"/>
              </w:rPr>
            </w:pPr>
            <w:r w:rsidRPr="002463C9">
              <w:rPr>
                <w:rFonts w:cs="Times New Roman"/>
                <w:szCs w:val="24"/>
              </w:rPr>
              <w:t>Комплект таблиц демонстрационных «Русский язык»   с методическими рекомендациями для 1 класса.</w:t>
            </w:r>
          </w:p>
        </w:tc>
        <w:tc>
          <w:tcPr>
            <w:tcW w:w="1100" w:type="dxa"/>
            <w:shd w:val="clear" w:color="auto" w:fill="auto"/>
          </w:tcPr>
          <w:p w:rsidR="00B67E78" w:rsidRPr="002463C9" w:rsidRDefault="00B67E78" w:rsidP="006624E6">
            <w:pPr>
              <w:autoSpaceDE w:val="0"/>
              <w:autoSpaceDN w:val="0"/>
              <w:adjustRightInd w:val="0"/>
              <w:jc w:val="center"/>
              <w:rPr>
                <w:rFonts w:cs="Times New Roman"/>
                <w:szCs w:val="24"/>
              </w:rPr>
            </w:pPr>
            <w:r w:rsidRPr="002463C9">
              <w:rPr>
                <w:rFonts w:cs="Times New Roman"/>
                <w:szCs w:val="24"/>
              </w:rPr>
              <w:t>1</w:t>
            </w:r>
          </w:p>
        </w:tc>
      </w:tr>
      <w:tr w:rsidR="00B67E78" w:rsidRPr="002463C9" w:rsidTr="000E3BA5">
        <w:tc>
          <w:tcPr>
            <w:tcW w:w="1467" w:type="dxa"/>
          </w:tcPr>
          <w:p w:rsidR="00B67E78" w:rsidRPr="002463C9" w:rsidRDefault="00B67E78" w:rsidP="006624E6">
            <w:pPr>
              <w:autoSpaceDE w:val="0"/>
              <w:autoSpaceDN w:val="0"/>
              <w:adjustRightInd w:val="0"/>
              <w:rPr>
                <w:rFonts w:cs="Times New Roman"/>
                <w:szCs w:val="24"/>
              </w:rPr>
            </w:pPr>
            <w:r w:rsidRPr="002463C9">
              <w:rPr>
                <w:rFonts w:cs="Times New Roman"/>
                <w:szCs w:val="24"/>
              </w:rPr>
              <w:lastRenderedPageBreak/>
              <w:t>4</w:t>
            </w:r>
          </w:p>
        </w:tc>
        <w:tc>
          <w:tcPr>
            <w:tcW w:w="7180" w:type="dxa"/>
          </w:tcPr>
          <w:p w:rsidR="00B67E78" w:rsidRPr="002463C9" w:rsidRDefault="00B67E78" w:rsidP="006624E6">
            <w:pPr>
              <w:autoSpaceDE w:val="0"/>
              <w:autoSpaceDN w:val="0"/>
              <w:adjustRightInd w:val="0"/>
              <w:rPr>
                <w:rFonts w:cs="Times New Roman"/>
                <w:szCs w:val="24"/>
              </w:rPr>
            </w:pPr>
            <w:r w:rsidRPr="002463C9">
              <w:rPr>
                <w:rFonts w:cs="Times New Roman"/>
                <w:szCs w:val="24"/>
              </w:rPr>
              <w:t>Комплект таблиц демонстрационных «Русский язык»   с методическими рекомендациями для 2 класса.</w:t>
            </w:r>
          </w:p>
        </w:tc>
        <w:tc>
          <w:tcPr>
            <w:tcW w:w="1100" w:type="dxa"/>
            <w:shd w:val="clear" w:color="auto" w:fill="auto"/>
          </w:tcPr>
          <w:p w:rsidR="00B67E78" w:rsidRPr="002463C9" w:rsidRDefault="00B67E78" w:rsidP="006624E6">
            <w:pPr>
              <w:autoSpaceDE w:val="0"/>
              <w:autoSpaceDN w:val="0"/>
              <w:adjustRightInd w:val="0"/>
              <w:jc w:val="center"/>
              <w:rPr>
                <w:rFonts w:cs="Times New Roman"/>
                <w:szCs w:val="24"/>
              </w:rPr>
            </w:pPr>
            <w:r w:rsidRPr="002463C9">
              <w:rPr>
                <w:rFonts w:cs="Times New Roman"/>
                <w:szCs w:val="24"/>
              </w:rPr>
              <w:t>1</w:t>
            </w:r>
          </w:p>
        </w:tc>
      </w:tr>
      <w:tr w:rsidR="00B67E78" w:rsidRPr="002463C9" w:rsidTr="00E049D4">
        <w:trPr>
          <w:trHeight w:val="474"/>
        </w:trPr>
        <w:tc>
          <w:tcPr>
            <w:tcW w:w="1467" w:type="dxa"/>
          </w:tcPr>
          <w:p w:rsidR="00B67E78" w:rsidRPr="002463C9" w:rsidRDefault="00B67E78" w:rsidP="006624E6">
            <w:pPr>
              <w:autoSpaceDE w:val="0"/>
              <w:autoSpaceDN w:val="0"/>
              <w:adjustRightInd w:val="0"/>
              <w:rPr>
                <w:rFonts w:cs="Times New Roman"/>
                <w:szCs w:val="24"/>
              </w:rPr>
            </w:pPr>
            <w:r w:rsidRPr="002463C9">
              <w:rPr>
                <w:rFonts w:cs="Times New Roman"/>
                <w:szCs w:val="24"/>
              </w:rPr>
              <w:t>5</w:t>
            </w:r>
          </w:p>
        </w:tc>
        <w:tc>
          <w:tcPr>
            <w:tcW w:w="7180" w:type="dxa"/>
          </w:tcPr>
          <w:p w:rsidR="00A85CB9" w:rsidRPr="002463C9" w:rsidRDefault="00B67E78" w:rsidP="006624E6">
            <w:pPr>
              <w:autoSpaceDE w:val="0"/>
              <w:autoSpaceDN w:val="0"/>
              <w:adjustRightInd w:val="0"/>
              <w:rPr>
                <w:rFonts w:cs="Times New Roman"/>
                <w:szCs w:val="24"/>
              </w:rPr>
            </w:pPr>
            <w:r w:rsidRPr="002463C9">
              <w:rPr>
                <w:rFonts w:cs="Times New Roman"/>
                <w:szCs w:val="24"/>
              </w:rPr>
              <w:t>Комплект портретов писателей демонстрационный (15 портретов).</w:t>
            </w:r>
          </w:p>
        </w:tc>
        <w:tc>
          <w:tcPr>
            <w:tcW w:w="1100" w:type="dxa"/>
            <w:shd w:val="clear" w:color="auto" w:fill="auto"/>
          </w:tcPr>
          <w:p w:rsidR="00B67E78" w:rsidRPr="002463C9" w:rsidRDefault="00B67E78" w:rsidP="006624E6">
            <w:pPr>
              <w:autoSpaceDE w:val="0"/>
              <w:autoSpaceDN w:val="0"/>
              <w:adjustRightInd w:val="0"/>
              <w:jc w:val="center"/>
              <w:rPr>
                <w:rFonts w:cs="Times New Roman"/>
                <w:szCs w:val="24"/>
              </w:rPr>
            </w:pPr>
            <w:r w:rsidRPr="002463C9">
              <w:rPr>
                <w:rFonts w:cs="Times New Roman"/>
                <w:szCs w:val="24"/>
              </w:rPr>
              <w:t>1</w:t>
            </w:r>
          </w:p>
        </w:tc>
      </w:tr>
      <w:tr w:rsidR="00B67E78" w:rsidRPr="002463C9" w:rsidTr="000E3BA5">
        <w:tc>
          <w:tcPr>
            <w:tcW w:w="1467" w:type="dxa"/>
          </w:tcPr>
          <w:p w:rsidR="00B67E78" w:rsidRPr="002463C9" w:rsidRDefault="00B67E78" w:rsidP="006624E6">
            <w:pPr>
              <w:autoSpaceDE w:val="0"/>
              <w:autoSpaceDN w:val="0"/>
              <w:adjustRightInd w:val="0"/>
              <w:rPr>
                <w:rFonts w:cs="Times New Roman"/>
                <w:szCs w:val="24"/>
              </w:rPr>
            </w:pPr>
            <w:r w:rsidRPr="002463C9">
              <w:rPr>
                <w:rFonts w:cs="Times New Roman"/>
                <w:szCs w:val="24"/>
              </w:rPr>
              <w:t>6</w:t>
            </w:r>
          </w:p>
        </w:tc>
        <w:tc>
          <w:tcPr>
            <w:tcW w:w="7180" w:type="dxa"/>
          </w:tcPr>
          <w:p w:rsidR="00B67E78" w:rsidRPr="002463C9" w:rsidRDefault="00B67E78" w:rsidP="006624E6">
            <w:pPr>
              <w:autoSpaceDE w:val="0"/>
              <w:autoSpaceDN w:val="0"/>
              <w:adjustRightInd w:val="0"/>
              <w:rPr>
                <w:rFonts w:cs="Times New Roman"/>
                <w:szCs w:val="24"/>
              </w:rPr>
            </w:pPr>
            <w:r w:rsidRPr="002463C9">
              <w:rPr>
                <w:rFonts w:cs="Times New Roman"/>
                <w:szCs w:val="24"/>
              </w:rPr>
              <w:t xml:space="preserve">Магнитная азбука демонстрационная (ламинированная). </w:t>
            </w:r>
          </w:p>
        </w:tc>
        <w:tc>
          <w:tcPr>
            <w:tcW w:w="1100" w:type="dxa"/>
            <w:shd w:val="clear" w:color="auto" w:fill="auto"/>
          </w:tcPr>
          <w:p w:rsidR="00B67E78" w:rsidRPr="002463C9" w:rsidRDefault="00B67E78" w:rsidP="006624E6">
            <w:pPr>
              <w:autoSpaceDE w:val="0"/>
              <w:autoSpaceDN w:val="0"/>
              <w:adjustRightInd w:val="0"/>
              <w:jc w:val="center"/>
              <w:rPr>
                <w:rFonts w:cs="Times New Roman"/>
                <w:szCs w:val="24"/>
              </w:rPr>
            </w:pPr>
            <w:r w:rsidRPr="002463C9">
              <w:rPr>
                <w:rFonts w:cs="Times New Roman"/>
                <w:szCs w:val="24"/>
              </w:rPr>
              <w:t>1</w:t>
            </w:r>
          </w:p>
        </w:tc>
      </w:tr>
      <w:tr w:rsidR="00B67E78" w:rsidRPr="002463C9" w:rsidTr="000E3BA5">
        <w:tc>
          <w:tcPr>
            <w:tcW w:w="1467" w:type="dxa"/>
          </w:tcPr>
          <w:p w:rsidR="00B67E78" w:rsidRPr="002463C9" w:rsidRDefault="00B67E78" w:rsidP="006624E6">
            <w:pPr>
              <w:autoSpaceDE w:val="0"/>
              <w:autoSpaceDN w:val="0"/>
              <w:adjustRightInd w:val="0"/>
              <w:rPr>
                <w:rFonts w:cs="Times New Roman"/>
                <w:szCs w:val="24"/>
              </w:rPr>
            </w:pPr>
            <w:r w:rsidRPr="002463C9">
              <w:rPr>
                <w:rFonts w:cs="Times New Roman"/>
                <w:szCs w:val="24"/>
              </w:rPr>
              <w:t>7</w:t>
            </w:r>
          </w:p>
        </w:tc>
        <w:tc>
          <w:tcPr>
            <w:tcW w:w="7180" w:type="dxa"/>
          </w:tcPr>
          <w:p w:rsidR="00B67E78" w:rsidRPr="002463C9" w:rsidRDefault="00B67E78" w:rsidP="006624E6">
            <w:pPr>
              <w:autoSpaceDE w:val="0"/>
              <w:autoSpaceDN w:val="0"/>
              <w:adjustRightInd w:val="0"/>
              <w:rPr>
                <w:rFonts w:cs="Times New Roman"/>
                <w:szCs w:val="24"/>
              </w:rPr>
            </w:pPr>
            <w:r w:rsidRPr="002463C9">
              <w:rPr>
                <w:rFonts w:cs="Times New Roman"/>
                <w:szCs w:val="24"/>
              </w:rPr>
              <w:t>Касса-веер гласных.</w:t>
            </w:r>
          </w:p>
        </w:tc>
        <w:tc>
          <w:tcPr>
            <w:tcW w:w="1100" w:type="dxa"/>
            <w:shd w:val="clear" w:color="auto" w:fill="auto"/>
          </w:tcPr>
          <w:p w:rsidR="00B67E78" w:rsidRPr="002463C9" w:rsidRDefault="00B67E78" w:rsidP="006624E6">
            <w:pPr>
              <w:autoSpaceDE w:val="0"/>
              <w:autoSpaceDN w:val="0"/>
              <w:adjustRightInd w:val="0"/>
              <w:jc w:val="center"/>
              <w:rPr>
                <w:rFonts w:cs="Times New Roman"/>
                <w:szCs w:val="24"/>
              </w:rPr>
            </w:pPr>
            <w:r w:rsidRPr="002463C9">
              <w:rPr>
                <w:rFonts w:cs="Times New Roman"/>
                <w:szCs w:val="24"/>
              </w:rPr>
              <w:t>1</w:t>
            </w:r>
          </w:p>
        </w:tc>
      </w:tr>
      <w:tr w:rsidR="00B67E78" w:rsidRPr="002463C9" w:rsidTr="000E3BA5">
        <w:tc>
          <w:tcPr>
            <w:tcW w:w="1467" w:type="dxa"/>
          </w:tcPr>
          <w:p w:rsidR="00B67E78" w:rsidRPr="002463C9" w:rsidRDefault="00B67E78" w:rsidP="006624E6">
            <w:pPr>
              <w:autoSpaceDE w:val="0"/>
              <w:autoSpaceDN w:val="0"/>
              <w:adjustRightInd w:val="0"/>
              <w:rPr>
                <w:rFonts w:cs="Times New Roman"/>
                <w:szCs w:val="24"/>
              </w:rPr>
            </w:pPr>
            <w:r w:rsidRPr="002463C9">
              <w:rPr>
                <w:rFonts w:cs="Times New Roman"/>
                <w:szCs w:val="24"/>
              </w:rPr>
              <w:t>8</w:t>
            </w:r>
          </w:p>
        </w:tc>
        <w:tc>
          <w:tcPr>
            <w:tcW w:w="7180" w:type="dxa"/>
          </w:tcPr>
          <w:p w:rsidR="00B67E78" w:rsidRPr="002463C9" w:rsidRDefault="00B67E78" w:rsidP="006624E6">
            <w:pPr>
              <w:autoSpaceDE w:val="0"/>
              <w:autoSpaceDN w:val="0"/>
              <w:adjustRightInd w:val="0"/>
              <w:rPr>
                <w:rFonts w:cs="Times New Roman"/>
                <w:szCs w:val="24"/>
              </w:rPr>
            </w:pPr>
            <w:r w:rsidRPr="002463C9">
              <w:rPr>
                <w:rFonts w:cs="Times New Roman"/>
                <w:szCs w:val="24"/>
              </w:rPr>
              <w:t>Касса веер согласных.</w:t>
            </w:r>
          </w:p>
        </w:tc>
        <w:tc>
          <w:tcPr>
            <w:tcW w:w="1100" w:type="dxa"/>
            <w:shd w:val="clear" w:color="auto" w:fill="auto"/>
          </w:tcPr>
          <w:p w:rsidR="00B67E78" w:rsidRPr="002463C9" w:rsidRDefault="00B67E78" w:rsidP="006624E6">
            <w:pPr>
              <w:autoSpaceDE w:val="0"/>
              <w:autoSpaceDN w:val="0"/>
              <w:adjustRightInd w:val="0"/>
              <w:jc w:val="center"/>
              <w:rPr>
                <w:rFonts w:cs="Times New Roman"/>
                <w:szCs w:val="24"/>
              </w:rPr>
            </w:pPr>
            <w:r w:rsidRPr="002463C9">
              <w:rPr>
                <w:rFonts w:cs="Times New Roman"/>
                <w:szCs w:val="24"/>
              </w:rPr>
              <w:t>1</w:t>
            </w:r>
          </w:p>
        </w:tc>
      </w:tr>
      <w:tr w:rsidR="00B67E78" w:rsidRPr="002463C9" w:rsidTr="000E3BA5">
        <w:tc>
          <w:tcPr>
            <w:tcW w:w="1467" w:type="dxa"/>
          </w:tcPr>
          <w:p w:rsidR="00B67E78" w:rsidRPr="002463C9" w:rsidRDefault="00B67E78" w:rsidP="006624E6">
            <w:pPr>
              <w:autoSpaceDE w:val="0"/>
              <w:autoSpaceDN w:val="0"/>
              <w:adjustRightInd w:val="0"/>
              <w:rPr>
                <w:rFonts w:cs="Times New Roman"/>
                <w:szCs w:val="24"/>
              </w:rPr>
            </w:pPr>
            <w:r w:rsidRPr="002463C9">
              <w:rPr>
                <w:rFonts w:cs="Times New Roman"/>
                <w:szCs w:val="24"/>
              </w:rPr>
              <w:t>9</w:t>
            </w:r>
          </w:p>
        </w:tc>
        <w:tc>
          <w:tcPr>
            <w:tcW w:w="7180" w:type="dxa"/>
          </w:tcPr>
          <w:p w:rsidR="00B67E78" w:rsidRPr="002463C9" w:rsidRDefault="00B67E78" w:rsidP="006624E6">
            <w:pPr>
              <w:autoSpaceDE w:val="0"/>
              <w:autoSpaceDN w:val="0"/>
              <w:adjustRightInd w:val="0"/>
              <w:rPr>
                <w:rFonts w:cs="Times New Roman"/>
                <w:szCs w:val="24"/>
              </w:rPr>
            </w:pPr>
            <w:r w:rsidRPr="002463C9">
              <w:rPr>
                <w:rFonts w:cs="Times New Roman"/>
                <w:szCs w:val="24"/>
              </w:rPr>
              <w:t>Касса-веер слогов.</w:t>
            </w:r>
          </w:p>
        </w:tc>
        <w:tc>
          <w:tcPr>
            <w:tcW w:w="1100" w:type="dxa"/>
            <w:shd w:val="clear" w:color="auto" w:fill="auto"/>
          </w:tcPr>
          <w:p w:rsidR="00B67E78" w:rsidRPr="002463C9" w:rsidRDefault="00B67E78" w:rsidP="006624E6">
            <w:pPr>
              <w:autoSpaceDE w:val="0"/>
              <w:autoSpaceDN w:val="0"/>
              <w:adjustRightInd w:val="0"/>
              <w:jc w:val="center"/>
              <w:rPr>
                <w:rFonts w:cs="Times New Roman"/>
                <w:szCs w:val="24"/>
              </w:rPr>
            </w:pPr>
            <w:r w:rsidRPr="002463C9">
              <w:rPr>
                <w:rFonts w:cs="Times New Roman"/>
                <w:szCs w:val="24"/>
              </w:rPr>
              <w:t>1</w:t>
            </w:r>
          </w:p>
        </w:tc>
      </w:tr>
    </w:tbl>
    <w:tbl>
      <w:tblPr>
        <w:tblpPr w:leftFromText="180" w:rightFromText="180" w:vertAnchor="text" w:horzAnchor="margin" w:tblpY="43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7337"/>
        <w:gridCol w:w="1134"/>
      </w:tblGrid>
      <w:tr w:rsidR="00B67E78" w:rsidRPr="002463C9" w:rsidTr="000E3BA5">
        <w:tc>
          <w:tcPr>
            <w:tcW w:w="9747" w:type="dxa"/>
            <w:gridSpan w:val="3"/>
          </w:tcPr>
          <w:p w:rsidR="00B67E78" w:rsidRPr="002463C9" w:rsidRDefault="00B67E78" w:rsidP="006624E6">
            <w:pPr>
              <w:autoSpaceDE w:val="0"/>
              <w:autoSpaceDN w:val="0"/>
              <w:adjustRightInd w:val="0"/>
              <w:rPr>
                <w:rFonts w:cs="Times New Roman"/>
                <w:b/>
                <w:szCs w:val="24"/>
              </w:rPr>
            </w:pPr>
            <w:r w:rsidRPr="002463C9">
              <w:rPr>
                <w:rFonts w:cs="Times New Roman"/>
                <w:b/>
                <w:szCs w:val="24"/>
              </w:rPr>
              <w:t>Предметная область «Математика и информатика».</w:t>
            </w:r>
          </w:p>
        </w:tc>
      </w:tr>
      <w:tr w:rsidR="00B67E78" w:rsidRPr="002463C9" w:rsidTr="000E3BA5">
        <w:trPr>
          <w:trHeight w:val="368"/>
        </w:trPr>
        <w:tc>
          <w:tcPr>
            <w:tcW w:w="1276" w:type="dxa"/>
          </w:tcPr>
          <w:p w:rsidR="00B67E78" w:rsidRPr="002463C9" w:rsidRDefault="00B67E78" w:rsidP="006624E6">
            <w:pPr>
              <w:autoSpaceDE w:val="0"/>
              <w:autoSpaceDN w:val="0"/>
              <w:adjustRightInd w:val="0"/>
              <w:rPr>
                <w:rFonts w:cs="Times New Roman"/>
                <w:szCs w:val="24"/>
              </w:rPr>
            </w:pPr>
            <w:r w:rsidRPr="002463C9">
              <w:rPr>
                <w:rFonts w:cs="Times New Roman"/>
                <w:szCs w:val="24"/>
              </w:rPr>
              <w:t>1</w:t>
            </w:r>
          </w:p>
        </w:tc>
        <w:tc>
          <w:tcPr>
            <w:tcW w:w="7337" w:type="dxa"/>
          </w:tcPr>
          <w:p w:rsidR="00B67E78" w:rsidRPr="002463C9" w:rsidRDefault="00B67E78" w:rsidP="006624E6">
            <w:pPr>
              <w:autoSpaceDE w:val="0"/>
              <w:autoSpaceDN w:val="0"/>
              <w:adjustRightInd w:val="0"/>
              <w:rPr>
                <w:rFonts w:cs="Times New Roman"/>
                <w:szCs w:val="24"/>
              </w:rPr>
            </w:pPr>
            <w:r w:rsidRPr="002463C9">
              <w:rPr>
                <w:rFonts w:cs="Times New Roman"/>
                <w:szCs w:val="24"/>
              </w:rPr>
              <w:t>Комплект таблиц демонстрационный «Математика. 1 класс».</w:t>
            </w:r>
          </w:p>
        </w:tc>
        <w:tc>
          <w:tcPr>
            <w:tcW w:w="1134" w:type="dxa"/>
            <w:shd w:val="clear" w:color="auto" w:fill="auto"/>
          </w:tcPr>
          <w:p w:rsidR="00B67E78" w:rsidRPr="002463C9" w:rsidRDefault="00B67E78" w:rsidP="006624E6">
            <w:pPr>
              <w:autoSpaceDE w:val="0"/>
              <w:autoSpaceDN w:val="0"/>
              <w:adjustRightInd w:val="0"/>
              <w:jc w:val="center"/>
              <w:rPr>
                <w:rFonts w:cs="Times New Roman"/>
                <w:szCs w:val="24"/>
              </w:rPr>
            </w:pPr>
            <w:r w:rsidRPr="002463C9">
              <w:rPr>
                <w:rFonts w:cs="Times New Roman"/>
                <w:szCs w:val="24"/>
              </w:rPr>
              <w:t>1</w:t>
            </w:r>
          </w:p>
        </w:tc>
      </w:tr>
      <w:tr w:rsidR="00B67E78" w:rsidRPr="002463C9" w:rsidTr="000E3BA5">
        <w:trPr>
          <w:trHeight w:val="368"/>
        </w:trPr>
        <w:tc>
          <w:tcPr>
            <w:tcW w:w="1276" w:type="dxa"/>
          </w:tcPr>
          <w:p w:rsidR="00B67E78" w:rsidRPr="002463C9" w:rsidRDefault="00B67E78" w:rsidP="006624E6">
            <w:pPr>
              <w:autoSpaceDE w:val="0"/>
              <w:autoSpaceDN w:val="0"/>
              <w:adjustRightInd w:val="0"/>
              <w:rPr>
                <w:rFonts w:cs="Times New Roman"/>
                <w:szCs w:val="24"/>
              </w:rPr>
            </w:pPr>
            <w:r w:rsidRPr="002463C9">
              <w:rPr>
                <w:rFonts w:cs="Times New Roman"/>
                <w:szCs w:val="24"/>
              </w:rPr>
              <w:t>2</w:t>
            </w:r>
          </w:p>
        </w:tc>
        <w:tc>
          <w:tcPr>
            <w:tcW w:w="7337" w:type="dxa"/>
          </w:tcPr>
          <w:p w:rsidR="00B67E78" w:rsidRPr="002463C9" w:rsidRDefault="00B67E78" w:rsidP="006624E6">
            <w:pPr>
              <w:autoSpaceDE w:val="0"/>
              <w:autoSpaceDN w:val="0"/>
              <w:adjustRightInd w:val="0"/>
              <w:rPr>
                <w:rFonts w:cs="Times New Roman"/>
                <w:szCs w:val="24"/>
              </w:rPr>
            </w:pPr>
            <w:r w:rsidRPr="002463C9">
              <w:rPr>
                <w:rFonts w:cs="Times New Roman"/>
                <w:szCs w:val="24"/>
              </w:rPr>
              <w:t>Таблица умножения демонстрационная.</w:t>
            </w:r>
          </w:p>
        </w:tc>
        <w:tc>
          <w:tcPr>
            <w:tcW w:w="1134" w:type="dxa"/>
            <w:shd w:val="clear" w:color="auto" w:fill="auto"/>
          </w:tcPr>
          <w:p w:rsidR="00B67E78" w:rsidRPr="002463C9" w:rsidRDefault="00B67E78" w:rsidP="006624E6">
            <w:pPr>
              <w:autoSpaceDE w:val="0"/>
              <w:autoSpaceDN w:val="0"/>
              <w:adjustRightInd w:val="0"/>
              <w:jc w:val="center"/>
              <w:rPr>
                <w:rFonts w:cs="Times New Roman"/>
                <w:szCs w:val="24"/>
              </w:rPr>
            </w:pPr>
            <w:r w:rsidRPr="002463C9">
              <w:rPr>
                <w:rFonts w:cs="Times New Roman"/>
                <w:szCs w:val="24"/>
              </w:rPr>
              <w:t>1</w:t>
            </w:r>
          </w:p>
        </w:tc>
      </w:tr>
      <w:tr w:rsidR="00B67E78" w:rsidRPr="002463C9" w:rsidTr="000E3BA5">
        <w:tc>
          <w:tcPr>
            <w:tcW w:w="1276" w:type="dxa"/>
          </w:tcPr>
          <w:p w:rsidR="00B67E78" w:rsidRPr="002463C9" w:rsidRDefault="00B67E78" w:rsidP="006624E6">
            <w:pPr>
              <w:autoSpaceDE w:val="0"/>
              <w:autoSpaceDN w:val="0"/>
              <w:adjustRightInd w:val="0"/>
              <w:rPr>
                <w:rFonts w:cs="Times New Roman"/>
                <w:szCs w:val="24"/>
              </w:rPr>
            </w:pPr>
            <w:r w:rsidRPr="002463C9">
              <w:rPr>
                <w:rFonts w:cs="Times New Roman"/>
                <w:szCs w:val="24"/>
              </w:rPr>
              <w:t>3</w:t>
            </w:r>
          </w:p>
        </w:tc>
        <w:tc>
          <w:tcPr>
            <w:tcW w:w="7337" w:type="dxa"/>
          </w:tcPr>
          <w:p w:rsidR="00B67E78" w:rsidRPr="002463C9" w:rsidRDefault="00B67E78" w:rsidP="006624E6">
            <w:pPr>
              <w:autoSpaceDE w:val="0"/>
              <w:autoSpaceDN w:val="0"/>
              <w:adjustRightInd w:val="0"/>
              <w:rPr>
                <w:rFonts w:cs="Times New Roman"/>
                <w:szCs w:val="24"/>
              </w:rPr>
            </w:pPr>
            <w:r w:rsidRPr="002463C9">
              <w:rPr>
                <w:rFonts w:cs="Times New Roman"/>
                <w:szCs w:val="24"/>
              </w:rPr>
              <w:t xml:space="preserve">ТАБЛИЦА «Цифры» демонстрационная. </w:t>
            </w:r>
          </w:p>
        </w:tc>
        <w:tc>
          <w:tcPr>
            <w:tcW w:w="1134" w:type="dxa"/>
            <w:shd w:val="clear" w:color="auto" w:fill="auto"/>
          </w:tcPr>
          <w:p w:rsidR="00B67E78" w:rsidRPr="002463C9" w:rsidRDefault="00B67E78" w:rsidP="006624E6">
            <w:pPr>
              <w:autoSpaceDE w:val="0"/>
              <w:autoSpaceDN w:val="0"/>
              <w:adjustRightInd w:val="0"/>
              <w:jc w:val="center"/>
              <w:rPr>
                <w:rFonts w:cs="Times New Roman"/>
                <w:szCs w:val="24"/>
              </w:rPr>
            </w:pPr>
            <w:r w:rsidRPr="002463C9">
              <w:rPr>
                <w:rFonts w:cs="Times New Roman"/>
                <w:szCs w:val="24"/>
              </w:rPr>
              <w:t>1</w:t>
            </w:r>
          </w:p>
        </w:tc>
      </w:tr>
      <w:tr w:rsidR="00B67E78" w:rsidRPr="002463C9" w:rsidTr="000E3BA5">
        <w:tc>
          <w:tcPr>
            <w:tcW w:w="1276" w:type="dxa"/>
          </w:tcPr>
          <w:p w:rsidR="00B67E78" w:rsidRPr="002463C9" w:rsidRDefault="00B67E78" w:rsidP="006624E6">
            <w:pPr>
              <w:autoSpaceDE w:val="0"/>
              <w:autoSpaceDN w:val="0"/>
              <w:adjustRightInd w:val="0"/>
              <w:rPr>
                <w:rFonts w:cs="Times New Roman"/>
                <w:szCs w:val="24"/>
              </w:rPr>
            </w:pPr>
            <w:r w:rsidRPr="002463C9">
              <w:rPr>
                <w:rFonts w:cs="Times New Roman"/>
                <w:szCs w:val="24"/>
              </w:rPr>
              <w:t>4</w:t>
            </w:r>
          </w:p>
        </w:tc>
        <w:tc>
          <w:tcPr>
            <w:tcW w:w="7337" w:type="dxa"/>
          </w:tcPr>
          <w:p w:rsidR="00B67E78" w:rsidRPr="002463C9" w:rsidRDefault="00B67E78" w:rsidP="006624E6">
            <w:pPr>
              <w:autoSpaceDE w:val="0"/>
              <w:autoSpaceDN w:val="0"/>
              <w:adjustRightInd w:val="0"/>
              <w:rPr>
                <w:rFonts w:cs="Times New Roman"/>
                <w:szCs w:val="24"/>
              </w:rPr>
            </w:pPr>
            <w:r w:rsidRPr="002463C9">
              <w:rPr>
                <w:rFonts w:cs="Times New Roman"/>
                <w:szCs w:val="24"/>
              </w:rPr>
              <w:t xml:space="preserve">Метр демонстрационный. </w:t>
            </w:r>
          </w:p>
        </w:tc>
        <w:tc>
          <w:tcPr>
            <w:tcW w:w="1134" w:type="dxa"/>
            <w:shd w:val="clear" w:color="auto" w:fill="auto"/>
          </w:tcPr>
          <w:p w:rsidR="00B67E78" w:rsidRPr="002463C9" w:rsidRDefault="00B67E78" w:rsidP="006624E6">
            <w:pPr>
              <w:autoSpaceDE w:val="0"/>
              <w:autoSpaceDN w:val="0"/>
              <w:adjustRightInd w:val="0"/>
              <w:jc w:val="center"/>
              <w:rPr>
                <w:rFonts w:cs="Times New Roman"/>
                <w:szCs w:val="24"/>
              </w:rPr>
            </w:pPr>
            <w:r w:rsidRPr="002463C9">
              <w:rPr>
                <w:rFonts w:cs="Times New Roman"/>
                <w:szCs w:val="24"/>
              </w:rPr>
              <w:t>1</w:t>
            </w:r>
          </w:p>
        </w:tc>
      </w:tr>
      <w:tr w:rsidR="00B67E78" w:rsidRPr="002463C9" w:rsidTr="000E3BA5">
        <w:tc>
          <w:tcPr>
            <w:tcW w:w="1276" w:type="dxa"/>
          </w:tcPr>
          <w:p w:rsidR="00B67E78" w:rsidRPr="002463C9" w:rsidRDefault="00B67E78" w:rsidP="006624E6">
            <w:pPr>
              <w:autoSpaceDE w:val="0"/>
              <w:autoSpaceDN w:val="0"/>
              <w:adjustRightInd w:val="0"/>
              <w:rPr>
                <w:rFonts w:cs="Times New Roman"/>
                <w:szCs w:val="24"/>
              </w:rPr>
            </w:pPr>
            <w:r w:rsidRPr="002463C9">
              <w:rPr>
                <w:rFonts w:cs="Times New Roman"/>
                <w:szCs w:val="24"/>
              </w:rPr>
              <w:t>5</w:t>
            </w:r>
          </w:p>
        </w:tc>
        <w:tc>
          <w:tcPr>
            <w:tcW w:w="7337" w:type="dxa"/>
          </w:tcPr>
          <w:p w:rsidR="00B67E78" w:rsidRPr="002463C9" w:rsidRDefault="00B67E78" w:rsidP="006624E6">
            <w:pPr>
              <w:autoSpaceDE w:val="0"/>
              <w:autoSpaceDN w:val="0"/>
              <w:adjustRightInd w:val="0"/>
              <w:rPr>
                <w:rFonts w:cs="Times New Roman"/>
                <w:szCs w:val="24"/>
              </w:rPr>
            </w:pPr>
            <w:r w:rsidRPr="002463C9">
              <w:rPr>
                <w:rFonts w:cs="Times New Roman"/>
                <w:szCs w:val="24"/>
              </w:rPr>
              <w:t>Набор «Геометрические тела» демонстрационный.</w:t>
            </w:r>
          </w:p>
        </w:tc>
        <w:tc>
          <w:tcPr>
            <w:tcW w:w="1134" w:type="dxa"/>
            <w:shd w:val="clear" w:color="auto" w:fill="auto"/>
          </w:tcPr>
          <w:p w:rsidR="00B67E78" w:rsidRPr="002463C9" w:rsidRDefault="00B67E78" w:rsidP="006624E6">
            <w:pPr>
              <w:autoSpaceDE w:val="0"/>
              <w:autoSpaceDN w:val="0"/>
              <w:adjustRightInd w:val="0"/>
              <w:jc w:val="center"/>
              <w:rPr>
                <w:rFonts w:cs="Times New Roman"/>
                <w:szCs w:val="24"/>
              </w:rPr>
            </w:pPr>
            <w:r w:rsidRPr="002463C9">
              <w:rPr>
                <w:rFonts w:cs="Times New Roman"/>
                <w:szCs w:val="24"/>
              </w:rPr>
              <w:t>1</w:t>
            </w:r>
          </w:p>
        </w:tc>
      </w:tr>
      <w:tr w:rsidR="00B67E78" w:rsidRPr="002463C9" w:rsidTr="000E3BA5">
        <w:tc>
          <w:tcPr>
            <w:tcW w:w="1276" w:type="dxa"/>
          </w:tcPr>
          <w:p w:rsidR="00B67E78" w:rsidRPr="002463C9" w:rsidRDefault="00B67E78" w:rsidP="006624E6">
            <w:pPr>
              <w:autoSpaceDE w:val="0"/>
              <w:autoSpaceDN w:val="0"/>
              <w:adjustRightInd w:val="0"/>
              <w:rPr>
                <w:rFonts w:cs="Times New Roman"/>
                <w:szCs w:val="24"/>
              </w:rPr>
            </w:pPr>
            <w:r w:rsidRPr="002463C9">
              <w:rPr>
                <w:rFonts w:cs="Times New Roman"/>
                <w:szCs w:val="24"/>
              </w:rPr>
              <w:t>6</w:t>
            </w:r>
          </w:p>
        </w:tc>
        <w:tc>
          <w:tcPr>
            <w:tcW w:w="7337" w:type="dxa"/>
          </w:tcPr>
          <w:p w:rsidR="00B67E78" w:rsidRPr="002463C9" w:rsidRDefault="00B67E78" w:rsidP="006624E6">
            <w:pPr>
              <w:autoSpaceDE w:val="0"/>
              <w:autoSpaceDN w:val="0"/>
              <w:adjustRightInd w:val="0"/>
              <w:rPr>
                <w:rFonts w:cs="Times New Roman"/>
                <w:szCs w:val="24"/>
              </w:rPr>
            </w:pPr>
            <w:r w:rsidRPr="002463C9">
              <w:rPr>
                <w:rFonts w:cs="Times New Roman"/>
                <w:szCs w:val="24"/>
              </w:rPr>
              <w:t>Модель часов демонстрационная.</w:t>
            </w:r>
          </w:p>
        </w:tc>
        <w:tc>
          <w:tcPr>
            <w:tcW w:w="1134" w:type="dxa"/>
            <w:shd w:val="clear" w:color="auto" w:fill="auto"/>
          </w:tcPr>
          <w:p w:rsidR="00B67E78" w:rsidRPr="002463C9" w:rsidRDefault="00B67E78" w:rsidP="006624E6">
            <w:pPr>
              <w:autoSpaceDE w:val="0"/>
              <w:autoSpaceDN w:val="0"/>
              <w:adjustRightInd w:val="0"/>
              <w:jc w:val="center"/>
              <w:rPr>
                <w:rFonts w:cs="Times New Roman"/>
                <w:szCs w:val="24"/>
              </w:rPr>
            </w:pPr>
            <w:r w:rsidRPr="002463C9">
              <w:rPr>
                <w:rFonts w:cs="Times New Roman"/>
                <w:szCs w:val="24"/>
              </w:rPr>
              <w:t>1</w:t>
            </w:r>
          </w:p>
        </w:tc>
      </w:tr>
    </w:tbl>
    <w:p w:rsidR="00B67E78" w:rsidRPr="002463C9" w:rsidRDefault="00B67E78" w:rsidP="006624E6">
      <w:pPr>
        <w:rPr>
          <w:rFonts w:cs="Times New Roman"/>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
        <w:gridCol w:w="7742"/>
        <w:gridCol w:w="1020"/>
      </w:tblGrid>
      <w:tr w:rsidR="00B67E78" w:rsidRPr="002463C9" w:rsidTr="000E3BA5">
        <w:tc>
          <w:tcPr>
            <w:tcW w:w="9781" w:type="dxa"/>
            <w:gridSpan w:val="3"/>
          </w:tcPr>
          <w:p w:rsidR="00B67E78" w:rsidRPr="002463C9" w:rsidRDefault="00B67E78" w:rsidP="006624E6">
            <w:pPr>
              <w:autoSpaceDE w:val="0"/>
              <w:autoSpaceDN w:val="0"/>
              <w:adjustRightInd w:val="0"/>
              <w:rPr>
                <w:rFonts w:cs="Times New Roman"/>
                <w:b/>
                <w:szCs w:val="24"/>
              </w:rPr>
            </w:pPr>
            <w:r w:rsidRPr="002463C9">
              <w:rPr>
                <w:rFonts w:cs="Times New Roman"/>
                <w:b/>
                <w:szCs w:val="24"/>
              </w:rPr>
              <w:t>Предметная область «Обществознание и естествознание (Окружающий мир)».</w:t>
            </w:r>
          </w:p>
        </w:tc>
      </w:tr>
      <w:tr w:rsidR="00B67E78" w:rsidRPr="002463C9" w:rsidTr="000E3BA5">
        <w:tc>
          <w:tcPr>
            <w:tcW w:w="1019" w:type="dxa"/>
          </w:tcPr>
          <w:p w:rsidR="00B67E78" w:rsidRPr="002463C9" w:rsidRDefault="00B67E78" w:rsidP="00E049D4">
            <w:pPr>
              <w:autoSpaceDE w:val="0"/>
              <w:autoSpaceDN w:val="0"/>
              <w:adjustRightInd w:val="0"/>
              <w:spacing w:line="240" w:lineRule="auto"/>
              <w:rPr>
                <w:rFonts w:cs="Times New Roman"/>
                <w:szCs w:val="24"/>
              </w:rPr>
            </w:pPr>
            <w:r w:rsidRPr="002463C9">
              <w:rPr>
                <w:rFonts w:cs="Times New Roman"/>
                <w:szCs w:val="24"/>
              </w:rPr>
              <w:t xml:space="preserve">1. </w:t>
            </w:r>
          </w:p>
        </w:tc>
        <w:tc>
          <w:tcPr>
            <w:tcW w:w="7742" w:type="dxa"/>
          </w:tcPr>
          <w:p w:rsidR="00B67E78" w:rsidRPr="002463C9" w:rsidRDefault="00B67E78" w:rsidP="00E049D4">
            <w:pPr>
              <w:autoSpaceDE w:val="0"/>
              <w:autoSpaceDN w:val="0"/>
              <w:adjustRightInd w:val="0"/>
              <w:spacing w:line="240" w:lineRule="auto"/>
              <w:rPr>
                <w:rFonts w:cs="Times New Roman"/>
                <w:szCs w:val="24"/>
              </w:rPr>
            </w:pPr>
            <w:r w:rsidRPr="002463C9">
              <w:rPr>
                <w:rFonts w:cs="Times New Roman"/>
                <w:szCs w:val="24"/>
              </w:rPr>
              <w:t xml:space="preserve">Комплект таблиц демонстрационных «Окружающий мир. 1 класс» (16 таблиц) с методическими рекомендациями, формат 60 х </w:t>
            </w:r>
            <w:smartTag w:uri="urn:schemas-microsoft-com:office:smarttags" w:element="metricconverter">
              <w:smartTagPr>
                <w:attr w:name="ProductID" w:val="90 см"/>
              </w:smartTagPr>
              <w:r w:rsidRPr="002463C9">
                <w:rPr>
                  <w:rFonts w:cs="Times New Roman"/>
                  <w:szCs w:val="24"/>
                </w:rPr>
                <w:t>90 см</w:t>
              </w:r>
            </w:smartTag>
            <w:r w:rsidRPr="002463C9">
              <w:rPr>
                <w:rFonts w:cs="Times New Roman"/>
                <w:szCs w:val="24"/>
              </w:rPr>
              <w:t>.</w:t>
            </w:r>
          </w:p>
        </w:tc>
        <w:tc>
          <w:tcPr>
            <w:tcW w:w="1020" w:type="dxa"/>
            <w:shd w:val="clear" w:color="auto" w:fill="auto"/>
          </w:tcPr>
          <w:p w:rsidR="00B67E78" w:rsidRPr="002463C9" w:rsidRDefault="00B67E78" w:rsidP="00E049D4">
            <w:pPr>
              <w:autoSpaceDE w:val="0"/>
              <w:autoSpaceDN w:val="0"/>
              <w:adjustRightInd w:val="0"/>
              <w:spacing w:line="240" w:lineRule="auto"/>
              <w:jc w:val="center"/>
              <w:rPr>
                <w:rFonts w:cs="Times New Roman"/>
                <w:szCs w:val="24"/>
              </w:rPr>
            </w:pPr>
            <w:r w:rsidRPr="002463C9">
              <w:rPr>
                <w:rFonts w:cs="Times New Roman"/>
                <w:szCs w:val="24"/>
              </w:rPr>
              <w:t>1</w:t>
            </w:r>
          </w:p>
        </w:tc>
      </w:tr>
      <w:tr w:rsidR="00B67E78" w:rsidRPr="002463C9" w:rsidTr="00E049D4">
        <w:trPr>
          <w:trHeight w:val="583"/>
        </w:trPr>
        <w:tc>
          <w:tcPr>
            <w:tcW w:w="1019" w:type="dxa"/>
          </w:tcPr>
          <w:p w:rsidR="00B67E78" w:rsidRPr="002463C9" w:rsidRDefault="00B67E78" w:rsidP="00E049D4">
            <w:pPr>
              <w:autoSpaceDE w:val="0"/>
              <w:autoSpaceDN w:val="0"/>
              <w:adjustRightInd w:val="0"/>
              <w:spacing w:line="240" w:lineRule="auto"/>
              <w:rPr>
                <w:rFonts w:cs="Times New Roman"/>
                <w:szCs w:val="24"/>
              </w:rPr>
            </w:pPr>
            <w:r w:rsidRPr="002463C9">
              <w:rPr>
                <w:rFonts w:cs="Times New Roman"/>
                <w:szCs w:val="24"/>
              </w:rPr>
              <w:t xml:space="preserve">2. </w:t>
            </w:r>
          </w:p>
        </w:tc>
        <w:tc>
          <w:tcPr>
            <w:tcW w:w="7742" w:type="dxa"/>
          </w:tcPr>
          <w:p w:rsidR="00B67E78" w:rsidRPr="002463C9" w:rsidRDefault="00B67E78" w:rsidP="00E049D4">
            <w:pPr>
              <w:autoSpaceDE w:val="0"/>
              <w:autoSpaceDN w:val="0"/>
              <w:adjustRightInd w:val="0"/>
              <w:spacing w:line="240" w:lineRule="auto"/>
              <w:rPr>
                <w:rFonts w:cs="Times New Roman"/>
                <w:szCs w:val="24"/>
              </w:rPr>
            </w:pPr>
            <w:r w:rsidRPr="002463C9">
              <w:rPr>
                <w:rFonts w:cs="Times New Roman"/>
                <w:szCs w:val="24"/>
              </w:rPr>
              <w:t>Комплект таблиц демонстрационных «Государственные символы России»</w:t>
            </w:r>
          </w:p>
        </w:tc>
        <w:tc>
          <w:tcPr>
            <w:tcW w:w="1020" w:type="dxa"/>
            <w:shd w:val="clear" w:color="auto" w:fill="auto"/>
          </w:tcPr>
          <w:p w:rsidR="00B67E78" w:rsidRPr="002463C9" w:rsidRDefault="00B67E78" w:rsidP="00E049D4">
            <w:pPr>
              <w:autoSpaceDE w:val="0"/>
              <w:autoSpaceDN w:val="0"/>
              <w:adjustRightInd w:val="0"/>
              <w:spacing w:line="240" w:lineRule="auto"/>
              <w:jc w:val="center"/>
              <w:rPr>
                <w:rFonts w:cs="Times New Roman"/>
                <w:szCs w:val="24"/>
              </w:rPr>
            </w:pPr>
            <w:r w:rsidRPr="002463C9">
              <w:rPr>
                <w:rFonts w:cs="Times New Roman"/>
                <w:szCs w:val="24"/>
              </w:rPr>
              <w:t>1</w:t>
            </w:r>
          </w:p>
        </w:tc>
      </w:tr>
      <w:tr w:rsidR="00B67E78" w:rsidRPr="002463C9" w:rsidTr="000E3BA5">
        <w:tc>
          <w:tcPr>
            <w:tcW w:w="1019" w:type="dxa"/>
          </w:tcPr>
          <w:p w:rsidR="00B67E78" w:rsidRPr="002463C9" w:rsidRDefault="00B67E78" w:rsidP="00E049D4">
            <w:pPr>
              <w:autoSpaceDE w:val="0"/>
              <w:autoSpaceDN w:val="0"/>
              <w:adjustRightInd w:val="0"/>
              <w:spacing w:line="240" w:lineRule="auto"/>
              <w:rPr>
                <w:rFonts w:cs="Times New Roman"/>
                <w:szCs w:val="24"/>
              </w:rPr>
            </w:pPr>
            <w:r w:rsidRPr="002463C9">
              <w:rPr>
                <w:rFonts w:cs="Times New Roman"/>
                <w:szCs w:val="24"/>
              </w:rPr>
              <w:t>3</w:t>
            </w:r>
          </w:p>
        </w:tc>
        <w:tc>
          <w:tcPr>
            <w:tcW w:w="7742" w:type="dxa"/>
          </w:tcPr>
          <w:p w:rsidR="00B67E78" w:rsidRPr="002463C9" w:rsidRDefault="00B67E78" w:rsidP="00E049D4">
            <w:pPr>
              <w:autoSpaceDE w:val="0"/>
              <w:autoSpaceDN w:val="0"/>
              <w:adjustRightInd w:val="0"/>
              <w:spacing w:line="240" w:lineRule="auto"/>
              <w:rPr>
                <w:rFonts w:cs="Times New Roman"/>
                <w:szCs w:val="24"/>
              </w:rPr>
            </w:pPr>
            <w:r w:rsidRPr="002463C9">
              <w:rPr>
                <w:rFonts w:cs="Times New Roman"/>
                <w:szCs w:val="24"/>
              </w:rPr>
              <w:t>Комплект плакатов демонстрационных «Безопасность дорожного движения», 1 – 4 кл.</w:t>
            </w:r>
          </w:p>
        </w:tc>
        <w:tc>
          <w:tcPr>
            <w:tcW w:w="1020" w:type="dxa"/>
            <w:shd w:val="clear" w:color="auto" w:fill="auto"/>
          </w:tcPr>
          <w:p w:rsidR="00B67E78" w:rsidRPr="002463C9" w:rsidRDefault="00B67E78" w:rsidP="00E049D4">
            <w:pPr>
              <w:autoSpaceDE w:val="0"/>
              <w:autoSpaceDN w:val="0"/>
              <w:adjustRightInd w:val="0"/>
              <w:spacing w:line="240" w:lineRule="auto"/>
              <w:jc w:val="center"/>
              <w:rPr>
                <w:rFonts w:cs="Times New Roman"/>
                <w:szCs w:val="24"/>
              </w:rPr>
            </w:pPr>
            <w:r w:rsidRPr="002463C9">
              <w:rPr>
                <w:rFonts w:cs="Times New Roman"/>
                <w:szCs w:val="24"/>
              </w:rPr>
              <w:t>1</w:t>
            </w:r>
          </w:p>
        </w:tc>
      </w:tr>
      <w:tr w:rsidR="00B67E78" w:rsidRPr="002463C9" w:rsidTr="000E3BA5">
        <w:tc>
          <w:tcPr>
            <w:tcW w:w="1019" w:type="dxa"/>
          </w:tcPr>
          <w:p w:rsidR="00B67E78" w:rsidRPr="002463C9" w:rsidRDefault="00B67E78" w:rsidP="00E049D4">
            <w:pPr>
              <w:autoSpaceDE w:val="0"/>
              <w:autoSpaceDN w:val="0"/>
              <w:adjustRightInd w:val="0"/>
              <w:spacing w:line="240" w:lineRule="auto"/>
              <w:rPr>
                <w:rFonts w:cs="Times New Roman"/>
                <w:szCs w:val="24"/>
              </w:rPr>
            </w:pPr>
            <w:r w:rsidRPr="002463C9">
              <w:rPr>
                <w:rFonts w:cs="Times New Roman"/>
                <w:szCs w:val="24"/>
              </w:rPr>
              <w:t>4</w:t>
            </w:r>
          </w:p>
        </w:tc>
        <w:tc>
          <w:tcPr>
            <w:tcW w:w="7742" w:type="dxa"/>
          </w:tcPr>
          <w:p w:rsidR="00B67E78" w:rsidRPr="002463C9" w:rsidRDefault="00B67E78" w:rsidP="00E049D4">
            <w:pPr>
              <w:autoSpaceDE w:val="0"/>
              <w:autoSpaceDN w:val="0"/>
              <w:adjustRightInd w:val="0"/>
              <w:spacing w:line="240" w:lineRule="auto"/>
              <w:rPr>
                <w:rFonts w:cs="Times New Roman"/>
                <w:szCs w:val="24"/>
              </w:rPr>
            </w:pPr>
            <w:r w:rsidRPr="002463C9">
              <w:rPr>
                <w:rFonts w:cs="Times New Roman"/>
                <w:szCs w:val="24"/>
              </w:rPr>
              <w:t xml:space="preserve">Коллекция «Хлопок для начальной школы». </w:t>
            </w:r>
          </w:p>
        </w:tc>
        <w:tc>
          <w:tcPr>
            <w:tcW w:w="1020" w:type="dxa"/>
            <w:shd w:val="clear" w:color="auto" w:fill="auto"/>
          </w:tcPr>
          <w:p w:rsidR="00B67E78" w:rsidRPr="002463C9" w:rsidRDefault="00B67E78" w:rsidP="00E049D4">
            <w:pPr>
              <w:autoSpaceDE w:val="0"/>
              <w:autoSpaceDN w:val="0"/>
              <w:adjustRightInd w:val="0"/>
              <w:spacing w:line="240" w:lineRule="auto"/>
              <w:jc w:val="center"/>
              <w:rPr>
                <w:rFonts w:cs="Times New Roman"/>
                <w:szCs w:val="24"/>
              </w:rPr>
            </w:pPr>
            <w:r w:rsidRPr="002463C9">
              <w:rPr>
                <w:rFonts w:cs="Times New Roman"/>
                <w:szCs w:val="24"/>
              </w:rPr>
              <w:t>1</w:t>
            </w:r>
          </w:p>
        </w:tc>
      </w:tr>
      <w:tr w:rsidR="00B67E78" w:rsidRPr="002463C9" w:rsidTr="000E3BA5">
        <w:tc>
          <w:tcPr>
            <w:tcW w:w="1019" w:type="dxa"/>
          </w:tcPr>
          <w:p w:rsidR="00B67E78" w:rsidRPr="002463C9" w:rsidRDefault="00B67E78" w:rsidP="00E049D4">
            <w:pPr>
              <w:autoSpaceDE w:val="0"/>
              <w:autoSpaceDN w:val="0"/>
              <w:adjustRightInd w:val="0"/>
              <w:spacing w:line="240" w:lineRule="auto"/>
              <w:rPr>
                <w:rFonts w:cs="Times New Roman"/>
                <w:szCs w:val="24"/>
              </w:rPr>
            </w:pPr>
            <w:r w:rsidRPr="002463C9">
              <w:rPr>
                <w:rFonts w:cs="Times New Roman"/>
                <w:szCs w:val="24"/>
              </w:rPr>
              <w:t>5</w:t>
            </w:r>
          </w:p>
        </w:tc>
        <w:tc>
          <w:tcPr>
            <w:tcW w:w="7742" w:type="dxa"/>
          </w:tcPr>
          <w:p w:rsidR="00B67E78" w:rsidRPr="002463C9" w:rsidRDefault="00B67E78" w:rsidP="00E049D4">
            <w:pPr>
              <w:autoSpaceDE w:val="0"/>
              <w:autoSpaceDN w:val="0"/>
              <w:adjustRightInd w:val="0"/>
              <w:spacing w:line="240" w:lineRule="auto"/>
              <w:rPr>
                <w:rFonts w:cs="Times New Roman"/>
                <w:szCs w:val="24"/>
              </w:rPr>
            </w:pPr>
            <w:r w:rsidRPr="002463C9">
              <w:rPr>
                <w:rFonts w:cs="Times New Roman"/>
                <w:szCs w:val="24"/>
              </w:rPr>
              <w:t xml:space="preserve">Коллекция «Шелк для начальной школы». </w:t>
            </w:r>
          </w:p>
        </w:tc>
        <w:tc>
          <w:tcPr>
            <w:tcW w:w="1020" w:type="dxa"/>
            <w:shd w:val="clear" w:color="auto" w:fill="auto"/>
          </w:tcPr>
          <w:p w:rsidR="00B67E78" w:rsidRPr="002463C9" w:rsidRDefault="00B67E78" w:rsidP="00E049D4">
            <w:pPr>
              <w:autoSpaceDE w:val="0"/>
              <w:autoSpaceDN w:val="0"/>
              <w:adjustRightInd w:val="0"/>
              <w:spacing w:line="240" w:lineRule="auto"/>
              <w:jc w:val="center"/>
              <w:rPr>
                <w:rFonts w:cs="Times New Roman"/>
                <w:szCs w:val="24"/>
              </w:rPr>
            </w:pPr>
            <w:r w:rsidRPr="002463C9">
              <w:rPr>
                <w:rFonts w:cs="Times New Roman"/>
                <w:szCs w:val="24"/>
              </w:rPr>
              <w:t>1</w:t>
            </w:r>
          </w:p>
        </w:tc>
      </w:tr>
      <w:tr w:rsidR="00B67E78" w:rsidRPr="002463C9" w:rsidTr="000E3BA5">
        <w:tc>
          <w:tcPr>
            <w:tcW w:w="1019" w:type="dxa"/>
          </w:tcPr>
          <w:p w:rsidR="00B67E78" w:rsidRPr="002463C9" w:rsidRDefault="00B67E78" w:rsidP="00E049D4">
            <w:pPr>
              <w:autoSpaceDE w:val="0"/>
              <w:autoSpaceDN w:val="0"/>
              <w:adjustRightInd w:val="0"/>
              <w:spacing w:line="240" w:lineRule="auto"/>
              <w:rPr>
                <w:rFonts w:cs="Times New Roman"/>
                <w:szCs w:val="24"/>
              </w:rPr>
            </w:pPr>
            <w:r w:rsidRPr="002463C9">
              <w:rPr>
                <w:rFonts w:cs="Times New Roman"/>
                <w:szCs w:val="24"/>
              </w:rPr>
              <w:t>6</w:t>
            </w:r>
          </w:p>
        </w:tc>
        <w:tc>
          <w:tcPr>
            <w:tcW w:w="7742" w:type="dxa"/>
          </w:tcPr>
          <w:p w:rsidR="00B67E78" w:rsidRPr="002463C9" w:rsidRDefault="00B67E78" w:rsidP="00E049D4">
            <w:pPr>
              <w:autoSpaceDE w:val="0"/>
              <w:autoSpaceDN w:val="0"/>
              <w:adjustRightInd w:val="0"/>
              <w:spacing w:line="240" w:lineRule="auto"/>
              <w:rPr>
                <w:rFonts w:cs="Times New Roman"/>
                <w:szCs w:val="24"/>
              </w:rPr>
            </w:pPr>
            <w:r w:rsidRPr="002463C9">
              <w:rPr>
                <w:rFonts w:cs="Times New Roman"/>
                <w:szCs w:val="24"/>
              </w:rPr>
              <w:t xml:space="preserve">Коллекция «Шерсть для начальной школы». </w:t>
            </w:r>
          </w:p>
        </w:tc>
        <w:tc>
          <w:tcPr>
            <w:tcW w:w="1020" w:type="dxa"/>
            <w:shd w:val="clear" w:color="auto" w:fill="auto"/>
          </w:tcPr>
          <w:p w:rsidR="00B67E78" w:rsidRPr="002463C9" w:rsidRDefault="00B67E78" w:rsidP="00E049D4">
            <w:pPr>
              <w:autoSpaceDE w:val="0"/>
              <w:autoSpaceDN w:val="0"/>
              <w:adjustRightInd w:val="0"/>
              <w:spacing w:line="240" w:lineRule="auto"/>
              <w:jc w:val="center"/>
              <w:rPr>
                <w:rFonts w:cs="Times New Roman"/>
                <w:szCs w:val="24"/>
              </w:rPr>
            </w:pPr>
            <w:r w:rsidRPr="002463C9">
              <w:rPr>
                <w:rFonts w:cs="Times New Roman"/>
                <w:szCs w:val="24"/>
              </w:rPr>
              <w:t>1</w:t>
            </w:r>
          </w:p>
        </w:tc>
      </w:tr>
      <w:tr w:rsidR="00B67E78" w:rsidRPr="002463C9" w:rsidTr="000E3BA5">
        <w:tc>
          <w:tcPr>
            <w:tcW w:w="1019" w:type="dxa"/>
          </w:tcPr>
          <w:p w:rsidR="00B67E78" w:rsidRPr="002463C9" w:rsidRDefault="00B67E78" w:rsidP="00E049D4">
            <w:pPr>
              <w:autoSpaceDE w:val="0"/>
              <w:autoSpaceDN w:val="0"/>
              <w:adjustRightInd w:val="0"/>
              <w:spacing w:line="240" w:lineRule="auto"/>
              <w:rPr>
                <w:rFonts w:cs="Times New Roman"/>
                <w:szCs w:val="24"/>
              </w:rPr>
            </w:pPr>
            <w:r w:rsidRPr="002463C9">
              <w:rPr>
                <w:rFonts w:cs="Times New Roman"/>
                <w:szCs w:val="24"/>
              </w:rPr>
              <w:t>7</w:t>
            </w:r>
          </w:p>
        </w:tc>
        <w:tc>
          <w:tcPr>
            <w:tcW w:w="7742" w:type="dxa"/>
          </w:tcPr>
          <w:p w:rsidR="00B67E78" w:rsidRPr="002463C9" w:rsidRDefault="00B67E78" w:rsidP="00E049D4">
            <w:pPr>
              <w:autoSpaceDE w:val="0"/>
              <w:autoSpaceDN w:val="0"/>
              <w:adjustRightInd w:val="0"/>
              <w:spacing w:line="240" w:lineRule="auto"/>
              <w:rPr>
                <w:rFonts w:cs="Times New Roman"/>
                <w:szCs w:val="24"/>
              </w:rPr>
            </w:pPr>
            <w:r w:rsidRPr="002463C9">
              <w:rPr>
                <w:rFonts w:cs="Times New Roman"/>
                <w:szCs w:val="24"/>
              </w:rPr>
              <w:t xml:space="preserve">Коллекция «Лен» для начальной школы. </w:t>
            </w:r>
          </w:p>
        </w:tc>
        <w:tc>
          <w:tcPr>
            <w:tcW w:w="1020" w:type="dxa"/>
            <w:shd w:val="clear" w:color="auto" w:fill="auto"/>
          </w:tcPr>
          <w:p w:rsidR="00B67E78" w:rsidRPr="002463C9" w:rsidRDefault="00B67E78" w:rsidP="00E049D4">
            <w:pPr>
              <w:autoSpaceDE w:val="0"/>
              <w:autoSpaceDN w:val="0"/>
              <w:adjustRightInd w:val="0"/>
              <w:spacing w:line="240" w:lineRule="auto"/>
              <w:jc w:val="center"/>
              <w:rPr>
                <w:rFonts w:cs="Times New Roman"/>
                <w:szCs w:val="24"/>
              </w:rPr>
            </w:pPr>
            <w:r w:rsidRPr="002463C9">
              <w:rPr>
                <w:rFonts w:cs="Times New Roman"/>
                <w:szCs w:val="24"/>
              </w:rPr>
              <w:t>1</w:t>
            </w:r>
          </w:p>
        </w:tc>
      </w:tr>
      <w:tr w:rsidR="00B67E78" w:rsidRPr="002463C9" w:rsidTr="000E3BA5">
        <w:tc>
          <w:tcPr>
            <w:tcW w:w="1019" w:type="dxa"/>
          </w:tcPr>
          <w:p w:rsidR="00B67E78" w:rsidRPr="002463C9" w:rsidRDefault="00B67E78" w:rsidP="00E049D4">
            <w:pPr>
              <w:autoSpaceDE w:val="0"/>
              <w:autoSpaceDN w:val="0"/>
              <w:adjustRightInd w:val="0"/>
              <w:spacing w:line="240" w:lineRule="auto"/>
              <w:rPr>
                <w:rFonts w:cs="Times New Roman"/>
                <w:szCs w:val="24"/>
              </w:rPr>
            </w:pPr>
            <w:r w:rsidRPr="002463C9">
              <w:rPr>
                <w:rFonts w:cs="Times New Roman"/>
                <w:szCs w:val="24"/>
              </w:rPr>
              <w:t>8</w:t>
            </w:r>
          </w:p>
        </w:tc>
        <w:tc>
          <w:tcPr>
            <w:tcW w:w="7742" w:type="dxa"/>
          </w:tcPr>
          <w:p w:rsidR="00B67E78" w:rsidRPr="002463C9" w:rsidRDefault="00B67E78" w:rsidP="00E049D4">
            <w:pPr>
              <w:autoSpaceDE w:val="0"/>
              <w:autoSpaceDN w:val="0"/>
              <w:adjustRightInd w:val="0"/>
              <w:spacing w:line="240" w:lineRule="auto"/>
              <w:rPr>
                <w:rFonts w:cs="Times New Roman"/>
                <w:szCs w:val="24"/>
              </w:rPr>
            </w:pPr>
            <w:r w:rsidRPr="002463C9">
              <w:rPr>
                <w:rFonts w:cs="Times New Roman"/>
                <w:szCs w:val="24"/>
              </w:rPr>
              <w:t>Глобус физический Земли (лабораторный) М 1:50 млн.</w:t>
            </w:r>
          </w:p>
        </w:tc>
        <w:tc>
          <w:tcPr>
            <w:tcW w:w="1020" w:type="dxa"/>
            <w:shd w:val="clear" w:color="auto" w:fill="auto"/>
          </w:tcPr>
          <w:p w:rsidR="00B67E78" w:rsidRPr="002463C9" w:rsidRDefault="00B67E78" w:rsidP="00E049D4">
            <w:pPr>
              <w:autoSpaceDE w:val="0"/>
              <w:autoSpaceDN w:val="0"/>
              <w:adjustRightInd w:val="0"/>
              <w:spacing w:line="240" w:lineRule="auto"/>
              <w:jc w:val="center"/>
              <w:rPr>
                <w:rFonts w:cs="Times New Roman"/>
                <w:szCs w:val="24"/>
              </w:rPr>
            </w:pPr>
          </w:p>
        </w:tc>
      </w:tr>
    </w:tbl>
    <w:p w:rsidR="00B67E78" w:rsidRPr="002463C9" w:rsidRDefault="00B67E78" w:rsidP="006624E6">
      <w:pPr>
        <w:jc w:val="both"/>
        <w:rPr>
          <w:rFonts w:cs="Times New Roman"/>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7848"/>
        <w:gridCol w:w="1098"/>
      </w:tblGrid>
      <w:tr w:rsidR="00B67E78" w:rsidRPr="002463C9" w:rsidTr="00A85CB9">
        <w:tc>
          <w:tcPr>
            <w:tcW w:w="9887" w:type="dxa"/>
            <w:gridSpan w:val="3"/>
          </w:tcPr>
          <w:p w:rsidR="00B67E78" w:rsidRPr="002463C9" w:rsidRDefault="00B67E78" w:rsidP="006624E6">
            <w:pPr>
              <w:autoSpaceDE w:val="0"/>
              <w:autoSpaceDN w:val="0"/>
              <w:adjustRightInd w:val="0"/>
              <w:rPr>
                <w:rFonts w:cs="Times New Roman"/>
                <w:b/>
                <w:szCs w:val="24"/>
              </w:rPr>
            </w:pPr>
            <w:r w:rsidRPr="002463C9">
              <w:rPr>
                <w:rFonts w:cs="Times New Roman"/>
                <w:b/>
                <w:szCs w:val="24"/>
              </w:rPr>
              <w:t>Предметная область «Искусство (Изобразительное искусство)».</w:t>
            </w:r>
          </w:p>
        </w:tc>
      </w:tr>
      <w:tr w:rsidR="00B67E78" w:rsidRPr="002463C9" w:rsidTr="00A85CB9">
        <w:tc>
          <w:tcPr>
            <w:tcW w:w="941" w:type="dxa"/>
          </w:tcPr>
          <w:p w:rsidR="00B67E78" w:rsidRPr="002463C9" w:rsidRDefault="00B67E78" w:rsidP="006624E6">
            <w:pPr>
              <w:autoSpaceDE w:val="0"/>
              <w:autoSpaceDN w:val="0"/>
              <w:adjustRightInd w:val="0"/>
              <w:rPr>
                <w:rFonts w:cs="Times New Roman"/>
                <w:szCs w:val="24"/>
              </w:rPr>
            </w:pPr>
            <w:r w:rsidRPr="002463C9">
              <w:rPr>
                <w:rFonts w:cs="Times New Roman"/>
                <w:szCs w:val="24"/>
              </w:rPr>
              <w:lastRenderedPageBreak/>
              <w:t xml:space="preserve">1. </w:t>
            </w:r>
          </w:p>
        </w:tc>
        <w:tc>
          <w:tcPr>
            <w:tcW w:w="7848" w:type="dxa"/>
          </w:tcPr>
          <w:p w:rsidR="00B67E78" w:rsidRPr="002463C9" w:rsidRDefault="00B67E78" w:rsidP="006624E6">
            <w:pPr>
              <w:autoSpaceDE w:val="0"/>
              <w:autoSpaceDN w:val="0"/>
              <w:adjustRightInd w:val="0"/>
              <w:rPr>
                <w:rFonts w:cs="Times New Roman"/>
                <w:szCs w:val="24"/>
              </w:rPr>
            </w:pPr>
            <w:r w:rsidRPr="002463C9">
              <w:rPr>
                <w:rFonts w:cs="Times New Roman"/>
                <w:szCs w:val="24"/>
              </w:rPr>
              <w:t xml:space="preserve">Изобразительное искусство: Учебно-наглядное пособие для уч-ся 1 – 4 кл. нач. шк. </w:t>
            </w:r>
          </w:p>
        </w:tc>
        <w:tc>
          <w:tcPr>
            <w:tcW w:w="1098" w:type="dxa"/>
            <w:shd w:val="clear" w:color="auto" w:fill="auto"/>
          </w:tcPr>
          <w:p w:rsidR="00B67E78" w:rsidRPr="002463C9" w:rsidRDefault="00B67E78" w:rsidP="006624E6">
            <w:pPr>
              <w:autoSpaceDE w:val="0"/>
              <w:autoSpaceDN w:val="0"/>
              <w:adjustRightInd w:val="0"/>
              <w:jc w:val="center"/>
              <w:rPr>
                <w:rFonts w:cs="Times New Roman"/>
                <w:szCs w:val="24"/>
              </w:rPr>
            </w:pPr>
            <w:r w:rsidRPr="002463C9">
              <w:rPr>
                <w:rFonts w:cs="Times New Roman"/>
                <w:szCs w:val="24"/>
              </w:rPr>
              <w:t>1</w:t>
            </w:r>
          </w:p>
        </w:tc>
      </w:tr>
      <w:tr w:rsidR="00B67E78" w:rsidRPr="002463C9" w:rsidTr="00A85CB9">
        <w:tc>
          <w:tcPr>
            <w:tcW w:w="941" w:type="dxa"/>
          </w:tcPr>
          <w:p w:rsidR="00B67E78" w:rsidRPr="002463C9" w:rsidRDefault="00B67E78" w:rsidP="006624E6">
            <w:pPr>
              <w:autoSpaceDE w:val="0"/>
              <w:autoSpaceDN w:val="0"/>
              <w:adjustRightInd w:val="0"/>
              <w:rPr>
                <w:rFonts w:cs="Times New Roman"/>
                <w:szCs w:val="24"/>
              </w:rPr>
            </w:pPr>
            <w:r w:rsidRPr="002463C9">
              <w:rPr>
                <w:rFonts w:cs="Times New Roman"/>
                <w:szCs w:val="24"/>
              </w:rPr>
              <w:t xml:space="preserve">2. </w:t>
            </w:r>
          </w:p>
        </w:tc>
        <w:tc>
          <w:tcPr>
            <w:tcW w:w="7848" w:type="dxa"/>
          </w:tcPr>
          <w:p w:rsidR="00B67E78" w:rsidRPr="002463C9" w:rsidRDefault="00B67E78" w:rsidP="006624E6">
            <w:pPr>
              <w:autoSpaceDE w:val="0"/>
              <w:autoSpaceDN w:val="0"/>
              <w:adjustRightInd w:val="0"/>
              <w:rPr>
                <w:rFonts w:cs="Times New Roman"/>
                <w:szCs w:val="24"/>
              </w:rPr>
            </w:pPr>
            <w:r w:rsidRPr="002463C9">
              <w:rPr>
                <w:rFonts w:cs="Times New Roman"/>
                <w:szCs w:val="24"/>
              </w:rPr>
              <w:t xml:space="preserve">Комплект муляжей для рисования с палитрой и стаканом раздаточный. </w:t>
            </w:r>
          </w:p>
        </w:tc>
        <w:tc>
          <w:tcPr>
            <w:tcW w:w="1098" w:type="dxa"/>
            <w:shd w:val="clear" w:color="auto" w:fill="auto"/>
          </w:tcPr>
          <w:p w:rsidR="00B67E78" w:rsidRPr="002463C9" w:rsidRDefault="00B67E78" w:rsidP="006624E6">
            <w:pPr>
              <w:autoSpaceDE w:val="0"/>
              <w:autoSpaceDN w:val="0"/>
              <w:adjustRightInd w:val="0"/>
              <w:jc w:val="center"/>
              <w:rPr>
                <w:rFonts w:cs="Times New Roman"/>
                <w:szCs w:val="24"/>
              </w:rPr>
            </w:pPr>
            <w:r w:rsidRPr="002463C9">
              <w:rPr>
                <w:rFonts w:cs="Times New Roman"/>
                <w:szCs w:val="24"/>
              </w:rPr>
              <w:t>1</w:t>
            </w:r>
          </w:p>
        </w:tc>
      </w:tr>
      <w:tr w:rsidR="00B67E78" w:rsidRPr="002463C9" w:rsidTr="00A85CB9">
        <w:tc>
          <w:tcPr>
            <w:tcW w:w="941" w:type="dxa"/>
          </w:tcPr>
          <w:p w:rsidR="00B67E78" w:rsidRPr="002463C9" w:rsidRDefault="00B67E78" w:rsidP="006624E6">
            <w:pPr>
              <w:autoSpaceDE w:val="0"/>
              <w:autoSpaceDN w:val="0"/>
              <w:adjustRightInd w:val="0"/>
              <w:rPr>
                <w:rFonts w:cs="Times New Roman"/>
                <w:szCs w:val="24"/>
              </w:rPr>
            </w:pPr>
            <w:r w:rsidRPr="002463C9">
              <w:rPr>
                <w:rFonts w:cs="Times New Roman"/>
                <w:szCs w:val="24"/>
              </w:rPr>
              <w:t>3.</w:t>
            </w:r>
          </w:p>
        </w:tc>
        <w:tc>
          <w:tcPr>
            <w:tcW w:w="7848" w:type="dxa"/>
          </w:tcPr>
          <w:p w:rsidR="00B67E78" w:rsidRPr="002463C9" w:rsidRDefault="00B67E78" w:rsidP="006624E6">
            <w:pPr>
              <w:autoSpaceDE w:val="0"/>
              <w:autoSpaceDN w:val="0"/>
              <w:adjustRightInd w:val="0"/>
              <w:rPr>
                <w:rFonts w:cs="Times New Roman"/>
                <w:szCs w:val="24"/>
              </w:rPr>
            </w:pPr>
            <w:r w:rsidRPr="002463C9">
              <w:rPr>
                <w:rFonts w:cs="Times New Roman"/>
                <w:szCs w:val="24"/>
              </w:rPr>
              <w:t>Набор геометрических тел (7 предметов) гипс.</w:t>
            </w:r>
          </w:p>
        </w:tc>
        <w:tc>
          <w:tcPr>
            <w:tcW w:w="1098" w:type="dxa"/>
            <w:shd w:val="clear" w:color="auto" w:fill="auto"/>
          </w:tcPr>
          <w:p w:rsidR="00B67E78" w:rsidRPr="002463C9" w:rsidRDefault="00B67E78" w:rsidP="006624E6">
            <w:pPr>
              <w:autoSpaceDE w:val="0"/>
              <w:autoSpaceDN w:val="0"/>
              <w:adjustRightInd w:val="0"/>
              <w:jc w:val="center"/>
              <w:rPr>
                <w:rFonts w:cs="Times New Roman"/>
                <w:szCs w:val="24"/>
              </w:rPr>
            </w:pPr>
            <w:r w:rsidRPr="002463C9">
              <w:rPr>
                <w:rFonts w:cs="Times New Roman"/>
                <w:szCs w:val="24"/>
              </w:rPr>
              <w:t>1</w:t>
            </w:r>
          </w:p>
        </w:tc>
      </w:tr>
    </w:tbl>
    <w:p w:rsidR="007867A9" w:rsidRPr="002463C9" w:rsidRDefault="007867A9" w:rsidP="006624E6">
      <w:pPr>
        <w:jc w:val="both"/>
        <w:rPr>
          <w:rFonts w:cs="Times New Roman"/>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7216"/>
        <w:gridCol w:w="1777"/>
      </w:tblGrid>
      <w:tr w:rsidR="00B67E78" w:rsidRPr="002463C9" w:rsidTr="000E3BA5">
        <w:tc>
          <w:tcPr>
            <w:tcW w:w="14317" w:type="dxa"/>
            <w:gridSpan w:val="3"/>
          </w:tcPr>
          <w:p w:rsidR="00B67E78" w:rsidRPr="002463C9" w:rsidRDefault="00B67E78" w:rsidP="006624E6">
            <w:pPr>
              <w:autoSpaceDE w:val="0"/>
              <w:autoSpaceDN w:val="0"/>
              <w:adjustRightInd w:val="0"/>
              <w:rPr>
                <w:rFonts w:cs="Times New Roman"/>
                <w:b/>
                <w:szCs w:val="24"/>
              </w:rPr>
            </w:pPr>
            <w:r w:rsidRPr="002463C9">
              <w:rPr>
                <w:rFonts w:cs="Times New Roman"/>
                <w:b/>
                <w:szCs w:val="24"/>
              </w:rPr>
              <w:t>Предметная область «Технология».</w:t>
            </w:r>
          </w:p>
        </w:tc>
      </w:tr>
      <w:tr w:rsidR="00B67E78" w:rsidRPr="002463C9" w:rsidTr="000E3BA5">
        <w:tc>
          <w:tcPr>
            <w:tcW w:w="1276" w:type="dxa"/>
          </w:tcPr>
          <w:p w:rsidR="00B67E78" w:rsidRPr="002463C9" w:rsidRDefault="00B67E78" w:rsidP="006624E6">
            <w:pPr>
              <w:autoSpaceDE w:val="0"/>
              <w:autoSpaceDN w:val="0"/>
              <w:adjustRightInd w:val="0"/>
              <w:rPr>
                <w:rFonts w:cs="Times New Roman"/>
                <w:szCs w:val="24"/>
                <w:lang w:val="en-US"/>
              </w:rPr>
            </w:pPr>
            <w:r w:rsidRPr="002463C9">
              <w:rPr>
                <w:rFonts w:cs="Times New Roman"/>
                <w:szCs w:val="24"/>
              </w:rPr>
              <w:t>1.</w:t>
            </w:r>
          </w:p>
        </w:tc>
        <w:tc>
          <w:tcPr>
            <w:tcW w:w="11057" w:type="dxa"/>
          </w:tcPr>
          <w:p w:rsidR="00B67E78" w:rsidRPr="002463C9" w:rsidRDefault="00B67E78" w:rsidP="006624E6">
            <w:pPr>
              <w:autoSpaceDE w:val="0"/>
              <w:autoSpaceDN w:val="0"/>
              <w:adjustRightInd w:val="0"/>
              <w:rPr>
                <w:rFonts w:cs="Times New Roman"/>
                <w:szCs w:val="24"/>
              </w:rPr>
            </w:pPr>
            <w:r w:rsidRPr="002463C9">
              <w:rPr>
                <w:rFonts w:cs="Times New Roman"/>
                <w:szCs w:val="24"/>
              </w:rPr>
              <w:t>Коллекция «Бумага и картон» демонстрационная.</w:t>
            </w:r>
          </w:p>
        </w:tc>
        <w:tc>
          <w:tcPr>
            <w:tcW w:w="1984" w:type="dxa"/>
            <w:shd w:val="clear" w:color="auto" w:fill="auto"/>
          </w:tcPr>
          <w:p w:rsidR="00B67E78" w:rsidRPr="002463C9" w:rsidRDefault="00B67E78" w:rsidP="006624E6">
            <w:pPr>
              <w:autoSpaceDE w:val="0"/>
              <w:autoSpaceDN w:val="0"/>
              <w:adjustRightInd w:val="0"/>
              <w:rPr>
                <w:rFonts w:cs="Times New Roman"/>
                <w:szCs w:val="24"/>
              </w:rPr>
            </w:pPr>
            <w:r w:rsidRPr="002463C9">
              <w:rPr>
                <w:rFonts w:cs="Times New Roman"/>
                <w:szCs w:val="24"/>
              </w:rPr>
              <w:t>1</w:t>
            </w:r>
          </w:p>
        </w:tc>
      </w:tr>
      <w:tr w:rsidR="00B67E78" w:rsidRPr="002463C9" w:rsidTr="000E3BA5">
        <w:tc>
          <w:tcPr>
            <w:tcW w:w="1276" w:type="dxa"/>
          </w:tcPr>
          <w:p w:rsidR="00B67E78" w:rsidRPr="002463C9" w:rsidRDefault="00B67E78" w:rsidP="006624E6">
            <w:pPr>
              <w:autoSpaceDE w:val="0"/>
              <w:autoSpaceDN w:val="0"/>
              <w:adjustRightInd w:val="0"/>
              <w:rPr>
                <w:rFonts w:cs="Times New Roman"/>
                <w:szCs w:val="24"/>
              </w:rPr>
            </w:pPr>
            <w:r w:rsidRPr="002463C9">
              <w:rPr>
                <w:rFonts w:cs="Times New Roman"/>
                <w:szCs w:val="24"/>
              </w:rPr>
              <w:t>2</w:t>
            </w:r>
          </w:p>
        </w:tc>
        <w:tc>
          <w:tcPr>
            <w:tcW w:w="11057" w:type="dxa"/>
          </w:tcPr>
          <w:p w:rsidR="00B67E78" w:rsidRPr="002463C9" w:rsidRDefault="00B67E78" w:rsidP="006624E6">
            <w:pPr>
              <w:autoSpaceDE w:val="0"/>
              <w:autoSpaceDN w:val="0"/>
              <w:adjustRightInd w:val="0"/>
              <w:rPr>
                <w:rFonts w:cs="Times New Roman"/>
                <w:szCs w:val="24"/>
              </w:rPr>
            </w:pPr>
            <w:r w:rsidRPr="002463C9">
              <w:rPr>
                <w:rFonts w:cs="Times New Roman"/>
                <w:szCs w:val="24"/>
              </w:rPr>
              <w:t>Комплект таблиц демонстрационных «Технология. Организация рабочего места»  (6 таб, А1, лам, с разд. мат.).</w:t>
            </w:r>
          </w:p>
        </w:tc>
        <w:tc>
          <w:tcPr>
            <w:tcW w:w="1984" w:type="dxa"/>
            <w:shd w:val="clear" w:color="auto" w:fill="auto"/>
          </w:tcPr>
          <w:p w:rsidR="00B67E78" w:rsidRPr="002463C9" w:rsidRDefault="00B67E78" w:rsidP="006624E6">
            <w:pPr>
              <w:autoSpaceDE w:val="0"/>
              <w:autoSpaceDN w:val="0"/>
              <w:adjustRightInd w:val="0"/>
              <w:rPr>
                <w:rFonts w:cs="Times New Roman"/>
                <w:szCs w:val="24"/>
              </w:rPr>
            </w:pPr>
            <w:r w:rsidRPr="002463C9">
              <w:rPr>
                <w:rFonts w:cs="Times New Roman"/>
                <w:szCs w:val="24"/>
              </w:rPr>
              <w:t>1</w:t>
            </w:r>
          </w:p>
        </w:tc>
      </w:tr>
      <w:tr w:rsidR="00B67E78" w:rsidRPr="002463C9" w:rsidTr="000E3BA5">
        <w:tc>
          <w:tcPr>
            <w:tcW w:w="1276" w:type="dxa"/>
          </w:tcPr>
          <w:p w:rsidR="00B67E78" w:rsidRPr="002463C9" w:rsidRDefault="00B67E78" w:rsidP="006624E6">
            <w:pPr>
              <w:autoSpaceDE w:val="0"/>
              <w:autoSpaceDN w:val="0"/>
              <w:adjustRightInd w:val="0"/>
              <w:rPr>
                <w:rFonts w:cs="Times New Roman"/>
                <w:szCs w:val="24"/>
              </w:rPr>
            </w:pPr>
            <w:r w:rsidRPr="002463C9">
              <w:rPr>
                <w:rFonts w:cs="Times New Roman"/>
                <w:szCs w:val="24"/>
              </w:rPr>
              <w:t xml:space="preserve">3. </w:t>
            </w:r>
          </w:p>
        </w:tc>
        <w:tc>
          <w:tcPr>
            <w:tcW w:w="11057" w:type="dxa"/>
          </w:tcPr>
          <w:p w:rsidR="00B67E78" w:rsidRPr="002463C9" w:rsidRDefault="00B67E78" w:rsidP="006624E6">
            <w:pPr>
              <w:autoSpaceDE w:val="0"/>
              <w:autoSpaceDN w:val="0"/>
              <w:adjustRightInd w:val="0"/>
              <w:rPr>
                <w:rFonts w:cs="Times New Roman"/>
                <w:szCs w:val="24"/>
              </w:rPr>
            </w:pPr>
            <w:r w:rsidRPr="002463C9">
              <w:rPr>
                <w:rFonts w:cs="Times New Roman"/>
                <w:szCs w:val="24"/>
              </w:rPr>
              <w:t>Коллекция «Бумага и картон» раздаточная.</w:t>
            </w:r>
          </w:p>
        </w:tc>
        <w:tc>
          <w:tcPr>
            <w:tcW w:w="1984" w:type="dxa"/>
            <w:shd w:val="clear" w:color="auto" w:fill="auto"/>
          </w:tcPr>
          <w:p w:rsidR="00B67E78" w:rsidRPr="002463C9" w:rsidRDefault="00B67E78" w:rsidP="006624E6">
            <w:pPr>
              <w:autoSpaceDE w:val="0"/>
              <w:autoSpaceDN w:val="0"/>
              <w:adjustRightInd w:val="0"/>
              <w:rPr>
                <w:rFonts w:cs="Times New Roman"/>
                <w:szCs w:val="24"/>
              </w:rPr>
            </w:pPr>
            <w:r w:rsidRPr="002463C9">
              <w:rPr>
                <w:rFonts w:cs="Times New Roman"/>
                <w:szCs w:val="24"/>
              </w:rPr>
              <w:t>в зависимости от класс-комплекта</w:t>
            </w:r>
          </w:p>
        </w:tc>
      </w:tr>
      <w:tr w:rsidR="00B67E78" w:rsidRPr="002463C9" w:rsidTr="000E3BA5">
        <w:tc>
          <w:tcPr>
            <w:tcW w:w="1276" w:type="dxa"/>
          </w:tcPr>
          <w:p w:rsidR="00B67E78" w:rsidRPr="002463C9" w:rsidRDefault="00B67E78" w:rsidP="006624E6">
            <w:pPr>
              <w:autoSpaceDE w:val="0"/>
              <w:autoSpaceDN w:val="0"/>
              <w:adjustRightInd w:val="0"/>
              <w:rPr>
                <w:rFonts w:cs="Times New Roman"/>
                <w:szCs w:val="24"/>
              </w:rPr>
            </w:pPr>
            <w:r w:rsidRPr="002463C9">
              <w:rPr>
                <w:rFonts w:cs="Times New Roman"/>
                <w:szCs w:val="24"/>
              </w:rPr>
              <w:t xml:space="preserve">4. </w:t>
            </w:r>
          </w:p>
        </w:tc>
        <w:tc>
          <w:tcPr>
            <w:tcW w:w="11057" w:type="dxa"/>
          </w:tcPr>
          <w:p w:rsidR="00B67E78" w:rsidRPr="002463C9" w:rsidRDefault="00B67E78" w:rsidP="006624E6">
            <w:pPr>
              <w:autoSpaceDE w:val="0"/>
              <w:autoSpaceDN w:val="0"/>
              <w:adjustRightInd w:val="0"/>
              <w:rPr>
                <w:rFonts w:cs="Times New Roman"/>
                <w:szCs w:val="24"/>
              </w:rPr>
            </w:pPr>
            <w:r w:rsidRPr="002463C9">
              <w:rPr>
                <w:rFonts w:cs="Times New Roman"/>
                <w:szCs w:val="24"/>
              </w:rPr>
              <w:t>Образцы раздаточные строительных материалов (12 видов).</w:t>
            </w:r>
          </w:p>
        </w:tc>
        <w:tc>
          <w:tcPr>
            <w:tcW w:w="1984" w:type="dxa"/>
            <w:vMerge w:val="restart"/>
            <w:shd w:val="clear" w:color="auto" w:fill="auto"/>
          </w:tcPr>
          <w:p w:rsidR="00B67E78" w:rsidRPr="002463C9" w:rsidRDefault="00B67E78" w:rsidP="006624E6">
            <w:pPr>
              <w:autoSpaceDE w:val="0"/>
              <w:autoSpaceDN w:val="0"/>
              <w:adjustRightInd w:val="0"/>
              <w:rPr>
                <w:rFonts w:cs="Times New Roman"/>
                <w:szCs w:val="24"/>
              </w:rPr>
            </w:pPr>
            <w:r w:rsidRPr="002463C9">
              <w:rPr>
                <w:rFonts w:cs="Times New Roman"/>
                <w:szCs w:val="24"/>
              </w:rPr>
              <w:t>в зависимости от класс-комплекта</w:t>
            </w:r>
          </w:p>
        </w:tc>
      </w:tr>
      <w:tr w:rsidR="00B67E78" w:rsidRPr="002463C9" w:rsidTr="000E3BA5">
        <w:tc>
          <w:tcPr>
            <w:tcW w:w="1276" w:type="dxa"/>
          </w:tcPr>
          <w:p w:rsidR="00B67E78" w:rsidRPr="002463C9" w:rsidRDefault="00B67E78" w:rsidP="006624E6">
            <w:pPr>
              <w:autoSpaceDE w:val="0"/>
              <w:autoSpaceDN w:val="0"/>
              <w:adjustRightInd w:val="0"/>
              <w:rPr>
                <w:rFonts w:cs="Times New Roman"/>
                <w:szCs w:val="24"/>
              </w:rPr>
            </w:pPr>
            <w:r w:rsidRPr="002463C9">
              <w:rPr>
                <w:rFonts w:cs="Times New Roman"/>
                <w:szCs w:val="24"/>
              </w:rPr>
              <w:t xml:space="preserve">5. </w:t>
            </w:r>
          </w:p>
        </w:tc>
        <w:tc>
          <w:tcPr>
            <w:tcW w:w="11057" w:type="dxa"/>
          </w:tcPr>
          <w:p w:rsidR="00B67E78" w:rsidRPr="002463C9" w:rsidRDefault="00B67E78" w:rsidP="006624E6">
            <w:pPr>
              <w:autoSpaceDE w:val="0"/>
              <w:autoSpaceDN w:val="0"/>
              <w:adjustRightInd w:val="0"/>
              <w:rPr>
                <w:rFonts w:cs="Times New Roman"/>
                <w:szCs w:val="24"/>
              </w:rPr>
            </w:pPr>
            <w:r w:rsidRPr="002463C9">
              <w:rPr>
                <w:rFonts w:cs="Times New Roman"/>
                <w:szCs w:val="24"/>
              </w:rPr>
              <w:t>Шило канцелярское с пластмассовой ручкой, диаметр 0,3см.</w:t>
            </w:r>
          </w:p>
        </w:tc>
        <w:tc>
          <w:tcPr>
            <w:tcW w:w="1984" w:type="dxa"/>
            <w:vMerge/>
            <w:shd w:val="clear" w:color="auto" w:fill="auto"/>
          </w:tcPr>
          <w:p w:rsidR="00B67E78" w:rsidRPr="002463C9" w:rsidRDefault="00B67E78" w:rsidP="006624E6">
            <w:pPr>
              <w:autoSpaceDE w:val="0"/>
              <w:autoSpaceDN w:val="0"/>
              <w:adjustRightInd w:val="0"/>
              <w:rPr>
                <w:rFonts w:cs="Times New Roman"/>
                <w:szCs w:val="24"/>
              </w:rPr>
            </w:pPr>
          </w:p>
        </w:tc>
      </w:tr>
    </w:tbl>
    <w:p w:rsidR="00D9617E" w:rsidRPr="002463C9" w:rsidRDefault="00D9617E" w:rsidP="006624E6">
      <w:pPr>
        <w:pStyle w:val="af3"/>
        <w:spacing w:after="0"/>
        <w:jc w:val="both"/>
        <w:rPr>
          <w:rFonts w:ascii="Times New Roman" w:hAnsi="Times New Roman" w:cs="Times New Roman"/>
          <w:b/>
          <w:i w:val="0"/>
          <w:color w:val="auto"/>
        </w:rPr>
      </w:pPr>
      <w:r w:rsidRPr="002463C9">
        <w:rPr>
          <w:rFonts w:ascii="Times New Roman" w:hAnsi="Times New Roman" w:cs="Times New Roman"/>
          <w:b/>
          <w:i w:val="0"/>
          <w:color w:val="auto"/>
        </w:rPr>
        <w:t>3.3.5.Информационно­методические условия реализации основной образовательной программы</w:t>
      </w:r>
    </w:p>
    <w:p w:rsidR="00D9617E" w:rsidRPr="002463C9" w:rsidRDefault="00D9617E" w:rsidP="006624E6">
      <w:pPr>
        <w:spacing w:after="0"/>
        <w:ind w:firstLine="426"/>
        <w:jc w:val="both"/>
        <w:textAlignment w:val="top"/>
        <w:rPr>
          <w:rFonts w:cs="Times New Roman"/>
          <w:bCs/>
          <w:szCs w:val="24"/>
        </w:rPr>
      </w:pPr>
      <w:r w:rsidRPr="002463C9">
        <w:rPr>
          <w:rFonts w:cs="Times New Roman"/>
          <w:bCs/>
          <w:szCs w:val="24"/>
        </w:rPr>
        <w:t xml:space="preserve">Для организации образовательного процесса в рамках  реализации ООП НОО </w:t>
      </w:r>
      <w:r w:rsidR="007867A9" w:rsidRPr="002463C9">
        <w:rPr>
          <w:rFonts w:cs="Times New Roman"/>
          <w:bCs/>
          <w:szCs w:val="24"/>
        </w:rPr>
        <w:t xml:space="preserve"> в лицее </w:t>
      </w:r>
      <w:r w:rsidRPr="002463C9">
        <w:rPr>
          <w:rFonts w:cs="Times New Roman"/>
          <w:bCs/>
          <w:szCs w:val="24"/>
        </w:rPr>
        <w:t>имеется необходимое информационно-техническое  обеспечение.</w:t>
      </w:r>
    </w:p>
    <w:p w:rsidR="007867A9" w:rsidRPr="002463C9" w:rsidRDefault="007867A9" w:rsidP="006624E6">
      <w:pPr>
        <w:pStyle w:val="af1"/>
        <w:spacing w:after="0"/>
        <w:jc w:val="both"/>
        <w:rPr>
          <w:sz w:val="24"/>
        </w:rPr>
      </w:pPr>
      <w:r w:rsidRPr="002463C9">
        <w:rPr>
          <w:sz w:val="24"/>
        </w:rPr>
        <w:t xml:space="preserve">Для </w:t>
      </w:r>
      <w:r w:rsidRPr="002463C9">
        <w:rPr>
          <w:bCs/>
          <w:color w:val="000000"/>
          <w:sz w:val="24"/>
        </w:rPr>
        <w:t>создания,  хранения, ввода,  организации,  обработки, передачи,  получения информации об образовательном процессе в образовательном учреждении «Лицей № 2  создана  Информационная  среда</w:t>
      </w:r>
      <w:r w:rsidR="00D9617E" w:rsidRPr="002463C9">
        <w:rPr>
          <w:bCs/>
          <w:color w:val="000000"/>
          <w:sz w:val="24"/>
        </w:rPr>
        <w:t xml:space="preserve"> (ИС)</w:t>
      </w:r>
      <w:r w:rsidRPr="002463C9">
        <w:rPr>
          <w:bCs/>
          <w:color w:val="000000"/>
          <w:sz w:val="24"/>
        </w:rPr>
        <w:t xml:space="preserve"> - </w:t>
      </w:r>
      <w:r w:rsidRPr="002463C9">
        <w:rPr>
          <w:sz w:val="24"/>
        </w:rPr>
        <w:t xml:space="preserve"> система</w:t>
      </w:r>
      <w:r w:rsidR="00D9617E" w:rsidRPr="002463C9">
        <w:rPr>
          <w:sz w:val="24"/>
        </w:rPr>
        <w:t xml:space="preserve"> обновляемых информационных объектов, в том числе цифровых документов, информационных источник</w:t>
      </w:r>
      <w:r w:rsidRPr="002463C9">
        <w:rPr>
          <w:sz w:val="24"/>
        </w:rPr>
        <w:t>ов и инструментов.</w:t>
      </w:r>
      <w:r w:rsidR="00D9617E" w:rsidRPr="002463C9">
        <w:rPr>
          <w:sz w:val="24"/>
        </w:rPr>
        <w:t xml:space="preserve"> </w:t>
      </w:r>
      <w:r w:rsidR="00677B4D" w:rsidRPr="002463C9">
        <w:rPr>
          <w:sz w:val="24"/>
        </w:rPr>
        <w:t>Установлены компьютеры для работы администрации и специалистов лицея. 95% учителей имеют навыки владения компьютером.</w:t>
      </w:r>
    </w:p>
    <w:p w:rsidR="00D9617E" w:rsidRPr="002463C9" w:rsidRDefault="00C43635" w:rsidP="006624E6">
      <w:pPr>
        <w:spacing w:after="0"/>
        <w:jc w:val="both"/>
        <w:textAlignment w:val="top"/>
        <w:rPr>
          <w:rFonts w:cs="Times New Roman"/>
          <w:szCs w:val="24"/>
        </w:rPr>
      </w:pPr>
      <w:r w:rsidRPr="002463C9">
        <w:rPr>
          <w:rFonts w:cs="Times New Roman"/>
          <w:szCs w:val="24"/>
        </w:rPr>
        <w:t>О</w:t>
      </w:r>
      <w:r w:rsidR="00D9617E" w:rsidRPr="002463C9">
        <w:rPr>
          <w:rFonts w:cs="Times New Roman"/>
          <w:szCs w:val="24"/>
        </w:rPr>
        <w:t xml:space="preserve">снову  информационной  среды </w:t>
      </w:r>
      <w:r w:rsidRPr="002463C9">
        <w:rPr>
          <w:rFonts w:cs="Times New Roman"/>
          <w:szCs w:val="24"/>
        </w:rPr>
        <w:t xml:space="preserve"> лицея </w:t>
      </w:r>
      <w:r w:rsidR="00D9617E" w:rsidRPr="002463C9">
        <w:rPr>
          <w:rFonts w:cs="Times New Roman"/>
          <w:szCs w:val="24"/>
        </w:rPr>
        <w:t xml:space="preserve"> составляют:</w:t>
      </w:r>
    </w:p>
    <w:p w:rsidR="00D9617E" w:rsidRPr="002463C9" w:rsidRDefault="00C43635" w:rsidP="006624E6">
      <w:pPr>
        <w:suppressAutoHyphens w:val="0"/>
        <w:spacing w:after="0"/>
        <w:jc w:val="both"/>
        <w:textAlignment w:val="top"/>
        <w:rPr>
          <w:rFonts w:cs="Times New Roman"/>
          <w:szCs w:val="24"/>
        </w:rPr>
      </w:pPr>
      <w:r w:rsidRPr="002463C9">
        <w:rPr>
          <w:rFonts w:cs="Times New Roman"/>
          <w:szCs w:val="24"/>
        </w:rPr>
        <w:t xml:space="preserve">- </w:t>
      </w:r>
      <w:r w:rsidR="00D9617E" w:rsidRPr="002463C9">
        <w:rPr>
          <w:rFonts w:cs="Times New Roman"/>
          <w:szCs w:val="24"/>
        </w:rPr>
        <w:t>сайт образовательного  учреждения»;</w:t>
      </w:r>
    </w:p>
    <w:p w:rsidR="00677B4D" w:rsidRPr="002463C9" w:rsidRDefault="00C43635" w:rsidP="006624E6">
      <w:pPr>
        <w:pStyle w:val="af1"/>
        <w:spacing w:after="0"/>
        <w:jc w:val="both"/>
        <w:rPr>
          <w:sz w:val="24"/>
        </w:rPr>
      </w:pPr>
      <w:r w:rsidRPr="002463C9">
        <w:rPr>
          <w:sz w:val="24"/>
        </w:rPr>
        <w:t>- с</w:t>
      </w:r>
      <w:r w:rsidR="00D9617E" w:rsidRPr="002463C9">
        <w:rPr>
          <w:sz w:val="24"/>
        </w:rPr>
        <w:t>истема «Сетевой город. Образование».</w:t>
      </w:r>
      <w:r w:rsidR="00677B4D" w:rsidRPr="002463C9">
        <w:rPr>
          <w:sz w:val="24"/>
        </w:rPr>
        <w:t xml:space="preserve"> </w:t>
      </w:r>
    </w:p>
    <w:p w:rsidR="00D9617E" w:rsidRPr="002463C9" w:rsidRDefault="00677B4D" w:rsidP="006624E6">
      <w:pPr>
        <w:pStyle w:val="af1"/>
        <w:spacing w:after="0"/>
        <w:jc w:val="both"/>
        <w:rPr>
          <w:sz w:val="24"/>
        </w:rPr>
      </w:pPr>
      <w:r w:rsidRPr="002463C9">
        <w:rPr>
          <w:sz w:val="24"/>
        </w:rPr>
        <w:t>Установлены компьютеры для работы администрации и специалистов школы в кабинетах директора, зам. по УВР, зам. директора во ВР, социально-психологической службы, секретаря, русского языка и биологии. 95% учителей имеют навыки владения компьютером.</w:t>
      </w:r>
    </w:p>
    <w:p w:rsidR="00D9617E" w:rsidRPr="002463C9" w:rsidRDefault="00D9617E" w:rsidP="006624E6">
      <w:pPr>
        <w:spacing w:after="0"/>
        <w:jc w:val="center"/>
        <w:textAlignment w:val="top"/>
        <w:rPr>
          <w:rFonts w:cs="Times New Roman"/>
          <w:szCs w:val="24"/>
        </w:rPr>
      </w:pPr>
      <w:r w:rsidRPr="002463C9">
        <w:rPr>
          <w:rFonts w:cs="Times New Roman"/>
          <w:szCs w:val="24"/>
        </w:rPr>
        <w:t xml:space="preserve">Наличие  компьютерной и мультимедийной  техники в начальной школе </w:t>
      </w:r>
    </w:p>
    <w:tbl>
      <w:tblPr>
        <w:tblW w:w="0" w:type="auto"/>
        <w:jc w:val="center"/>
        <w:tblLayout w:type="fixed"/>
        <w:tblLook w:val="04A0" w:firstRow="1" w:lastRow="0" w:firstColumn="1" w:lastColumn="0" w:noHBand="0" w:noVBand="1"/>
      </w:tblPr>
      <w:tblGrid>
        <w:gridCol w:w="1087"/>
        <w:gridCol w:w="4804"/>
        <w:gridCol w:w="3944"/>
      </w:tblGrid>
      <w:tr w:rsidR="00D9617E" w:rsidRPr="002463C9" w:rsidTr="007867A9">
        <w:trPr>
          <w:jc w:val="center"/>
        </w:trPr>
        <w:tc>
          <w:tcPr>
            <w:tcW w:w="1087" w:type="dxa"/>
            <w:tcBorders>
              <w:top w:val="single" w:sz="4" w:space="0" w:color="000000"/>
              <w:left w:val="single" w:sz="4" w:space="0" w:color="000000"/>
              <w:bottom w:val="single" w:sz="4" w:space="0" w:color="000000"/>
              <w:right w:val="nil"/>
            </w:tcBorders>
            <w:shd w:val="clear" w:color="auto" w:fill="auto"/>
            <w:hideMark/>
          </w:tcPr>
          <w:p w:rsidR="00D9617E" w:rsidRPr="002463C9" w:rsidRDefault="00D9617E" w:rsidP="006624E6">
            <w:pPr>
              <w:snapToGrid w:val="0"/>
              <w:rPr>
                <w:rFonts w:cs="Times New Roman"/>
                <w:szCs w:val="24"/>
              </w:rPr>
            </w:pPr>
            <w:r w:rsidRPr="002463C9">
              <w:rPr>
                <w:rFonts w:cs="Times New Roman"/>
                <w:szCs w:val="24"/>
              </w:rPr>
              <w:t>№/п</w:t>
            </w:r>
          </w:p>
        </w:tc>
        <w:tc>
          <w:tcPr>
            <w:tcW w:w="4804" w:type="dxa"/>
            <w:tcBorders>
              <w:top w:val="single" w:sz="4" w:space="0" w:color="000000"/>
              <w:left w:val="single" w:sz="4" w:space="0" w:color="000000"/>
              <w:bottom w:val="single" w:sz="4" w:space="0" w:color="000000"/>
              <w:right w:val="nil"/>
            </w:tcBorders>
            <w:shd w:val="clear" w:color="auto" w:fill="auto"/>
            <w:hideMark/>
          </w:tcPr>
          <w:p w:rsidR="00D9617E" w:rsidRPr="002463C9" w:rsidRDefault="00D9617E" w:rsidP="006624E6">
            <w:pPr>
              <w:snapToGrid w:val="0"/>
              <w:rPr>
                <w:rFonts w:cs="Times New Roman"/>
                <w:szCs w:val="24"/>
              </w:rPr>
            </w:pPr>
            <w:r w:rsidRPr="002463C9">
              <w:rPr>
                <w:rFonts w:cs="Times New Roman"/>
                <w:szCs w:val="24"/>
              </w:rPr>
              <w:t>Название  техники</w:t>
            </w:r>
          </w:p>
        </w:tc>
        <w:tc>
          <w:tcPr>
            <w:tcW w:w="3944" w:type="dxa"/>
            <w:tcBorders>
              <w:top w:val="single" w:sz="4" w:space="0" w:color="000000"/>
              <w:left w:val="single" w:sz="4" w:space="0" w:color="000000"/>
              <w:bottom w:val="single" w:sz="4" w:space="0" w:color="000000"/>
              <w:right w:val="single" w:sz="4" w:space="0" w:color="000000"/>
            </w:tcBorders>
            <w:shd w:val="clear" w:color="auto" w:fill="auto"/>
            <w:hideMark/>
          </w:tcPr>
          <w:p w:rsidR="00D9617E" w:rsidRPr="002463C9" w:rsidRDefault="00D9617E" w:rsidP="006624E6">
            <w:pPr>
              <w:snapToGrid w:val="0"/>
              <w:jc w:val="center"/>
              <w:rPr>
                <w:rFonts w:cs="Times New Roman"/>
                <w:szCs w:val="24"/>
              </w:rPr>
            </w:pPr>
            <w:r w:rsidRPr="002463C9">
              <w:rPr>
                <w:rFonts w:cs="Times New Roman"/>
                <w:szCs w:val="24"/>
              </w:rPr>
              <w:t>Количество, шт.</w:t>
            </w:r>
          </w:p>
        </w:tc>
      </w:tr>
      <w:tr w:rsidR="00D9617E" w:rsidRPr="002463C9" w:rsidTr="007867A9">
        <w:trPr>
          <w:jc w:val="center"/>
        </w:trPr>
        <w:tc>
          <w:tcPr>
            <w:tcW w:w="1087" w:type="dxa"/>
            <w:tcBorders>
              <w:top w:val="single" w:sz="4" w:space="0" w:color="000000"/>
              <w:left w:val="single" w:sz="4" w:space="0" w:color="000000"/>
              <w:bottom w:val="single" w:sz="4" w:space="0" w:color="000000"/>
              <w:right w:val="nil"/>
            </w:tcBorders>
            <w:shd w:val="clear" w:color="auto" w:fill="auto"/>
            <w:hideMark/>
          </w:tcPr>
          <w:p w:rsidR="00D9617E" w:rsidRPr="002463C9" w:rsidRDefault="00D9617E" w:rsidP="006624E6">
            <w:pPr>
              <w:snapToGrid w:val="0"/>
              <w:rPr>
                <w:rFonts w:cs="Times New Roman"/>
                <w:szCs w:val="24"/>
              </w:rPr>
            </w:pPr>
            <w:r w:rsidRPr="002463C9">
              <w:rPr>
                <w:rFonts w:cs="Times New Roman"/>
                <w:szCs w:val="24"/>
              </w:rPr>
              <w:t>1.</w:t>
            </w:r>
          </w:p>
        </w:tc>
        <w:tc>
          <w:tcPr>
            <w:tcW w:w="4804" w:type="dxa"/>
            <w:tcBorders>
              <w:top w:val="single" w:sz="4" w:space="0" w:color="000000"/>
              <w:left w:val="single" w:sz="4" w:space="0" w:color="000000"/>
              <w:bottom w:val="single" w:sz="4" w:space="0" w:color="000000"/>
              <w:right w:val="nil"/>
            </w:tcBorders>
            <w:shd w:val="clear" w:color="auto" w:fill="auto"/>
            <w:hideMark/>
          </w:tcPr>
          <w:p w:rsidR="00D9617E" w:rsidRPr="002463C9" w:rsidRDefault="00D9617E" w:rsidP="006624E6">
            <w:pPr>
              <w:snapToGrid w:val="0"/>
              <w:rPr>
                <w:rFonts w:cs="Times New Roman"/>
                <w:szCs w:val="24"/>
              </w:rPr>
            </w:pPr>
            <w:r w:rsidRPr="002463C9">
              <w:rPr>
                <w:rFonts w:cs="Times New Roman"/>
                <w:szCs w:val="24"/>
              </w:rPr>
              <w:t>Стационарные  компьютеры</w:t>
            </w:r>
          </w:p>
        </w:tc>
        <w:tc>
          <w:tcPr>
            <w:tcW w:w="3944" w:type="dxa"/>
            <w:tcBorders>
              <w:top w:val="single" w:sz="4" w:space="0" w:color="000000"/>
              <w:left w:val="single" w:sz="4" w:space="0" w:color="000000"/>
              <w:bottom w:val="single" w:sz="4" w:space="0" w:color="000000"/>
              <w:right w:val="single" w:sz="4" w:space="0" w:color="000000"/>
            </w:tcBorders>
            <w:shd w:val="clear" w:color="auto" w:fill="auto"/>
            <w:hideMark/>
          </w:tcPr>
          <w:p w:rsidR="00D9617E" w:rsidRPr="002463C9" w:rsidRDefault="007E4233" w:rsidP="006624E6">
            <w:pPr>
              <w:snapToGrid w:val="0"/>
              <w:jc w:val="center"/>
              <w:rPr>
                <w:rFonts w:cs="Times New Roman"/>
                <w:szCs w:val="24"/>
              </w:rPr>
            </w:pPr>
            <w:r w:rsidRPr="002463C9">
              <w:rPr>
                <w:rFonts w:cs="Times New Roman"/>
                <w:szCs w:val="24"/>
              </w:rPr>
              <w:t>5</w:t>
            </w:r>
          </w:p>
        </w:tc>
      </w:tr>
      <w:tr w:rsidR="00D9617E" w:rsidRPr="002463C9" w:rsidTr="007867A9">
        <w:trPr>
          <w:jc w:val="center"/>
        </w:trPr>
        <w:tc>
          <w:tcPr>
            <w:tcW w:w="1087" w:type="dxa"/>
            <w:tcBorders>
              <w:top w:val="single" w:sz="4" w:space="0" w:color="000000"/>
              <w:left w:val="single" w:sz="4" w:space="0" w:color="000000"/>
              <w:bottom w:val="single" w:sz="4" w:space="0" w:color="000000"/>
              <w:right w:val="nil"/>
            </w:tcBorders>
            <w:shd w:val="clear" w:color="auto" w:fill="auto"/>
            <w:hideMark/>
          </w:tcPr>
          <w:p w:rsidR="00D9617E" w:rsidRPr="002463C9" w:rsidRDefault="00D9617E" w:rsidP="006624E6">
            <w:pPr>
              <w:snapToGrid w:val="0"/>
              <w:rPr>
                <w:rFonts w:cs="Times New Roman"/>
                <w:szCs w:val="24"/>
              </w:rPr>
            </w:pPr>
            <w:r w:rsidRPr="002463C9">
              <w:rPr>
                <w:rFonts w:cs="Times New Roman"/>
                <w:szCs w:val="24"/>
              </w:rPr>
              <w:t>3.</w:t>
            </w:r>
          </w:p>
        </w:tc>
        <w:tc>
          <w:tcPr>
            <w:tcW w:w="4804" w:type="dxa"/>
            <w:tcBorders>
              <w:top w:val="single" w:sz="4" w:space="0" w:color="000000"/>
              <w:left w:val="single" w:sz="4" w:space="0" w:color="000000"/>
              <w:bottom w:val="single" w:sz="4" w:space="0" w:color="000000"/>
              <w:right w:val="nil"/>
            </w:tcBorders>
            <w:shd w:val="clear" w:color="auto" w:fill="auto"/>
            <w:hideMark/>
          </w:tcPr>
          <w:p w:rsidR="00D9617E" w:rsidRPr="002463C9" w:rsidRDefault="00D9617E" w:rsidP="006624E6">
            <w:pPr>
              <w:snapToGrid w:val="0"/>
              <w:rPr>
                <w:rFonts w:cs="Times New Roman"/>
                <w:szCs w:val="24"/>
              </w:rPr>
            </w:pPr>
            <w:r w:rsidRPr="002463C9">
              <w:rPr>
                <w:rFonts w:cs="Times New Roman"/>
                <w:szCs w:val="24"/>
              </w:rPr>
              <w:t>МФУ</w:t>
            </w:r>
          </w:p>
        </w:tc>
        <w:tc>
          <w:tcPr>
            <w:tcW w:w="3944" w:type="dxa"/>
            <w:tcBorders>
              <w:top w:val="single" w:sz="4" w:space="0" w:color="000000"/>
              <w:left w:val="single" w:sz="4" w:space="0" w:color="000000"/>
              <w:bottom w:val="single" w:sz="4" w:space="0" w:color="000000"/>
              <w:right w:val="single" w:sz="4" w:space="0" w:color="000000"/>
            </w:tcBorders>
            <w:shd w:val="clear" w:color="auto" w:fill="auto"/>
            <w:hideMark/>
          </w:tcPr>
          <w:p w:rsidR="00D9617E" w:rsidRPr="002463C9" w:rsidRDefault="007E4233" w:rsidP="006624E6">
            <w:pPr>
              <w:snapToGrid w:val="0"/>
              <w:jc w:val="center"/>
              <w:rPr>
                <w:rFonts w:cs="Times New Roman"/>
                <w:szCs w:val="24"/>
              </w:rPr>
            </w:pPr>
            <w:r w:rsidRPr="002463C9">
              <w:rPr>
                <w:rFonts w:cs="Times New Roman"/>
                <w:szCs w:val="24"/>
              </w:rPr>
              <w:t>5</w:t>
            </w:r>
          </w:p>
        </w:tc>
      </w:tr>
      <w:tr w:rsidR="00D9617E" w:rsidRPr="002463C9" w:rsidTr="007867A9">
        <w:trPr>
          <w:jc w:val="center"/>
        </w:trPr>
        <w:tc>
          <w:tcPr>
            <w:tcW w:w="1087" w:type="dxa"/>
            <w:tcBorders>
              <w:top w:val="single" w:sz="4" w:space="0" w:color="000000"/>
              <w:left w:val="single" w:sz="4" w:space="0" w:color="000000"/>
              <w:bottom w:val="single" w:sz="4" w:space="0" w:color="000000"/>
              <w:right w:val="nil"/>
            </w:tcBorders>
            <w:shd w:val="clear" w:color="auto" w:fill="auto"/>
            <w:hideMark/>
          </w:tcPr>
          <w:p w:rsidR="00D9617E" w:rsidRPr="002463C9" w:rsidRDefault="00D9617E" w:rsidP="006624E6">
            <w:pPr>
              <w:snapToGrid w:val="0"/>
              <w:rPr>
                <w:rFonts w:cs="Times New Roman"/>
                <w:szCs w:val="24"/>
              </w:rPr>
            </w:pPr>
            <w:r w:rsidRPr="002463C9">
              <w:rPr>
                <w:rFonts w:cs="Times New Roman"/>
                <w:szCs w:val="24"/>
              </w:rPr>
              <w:t>4.</w:t>
            </w:r>
          </w:p>
        </w:tc>
        <w:tc>
          <w:tcPr>
            <w:tcW w:w="4804" w:type="dxa"/>
            <w:tcBorders>
              <w:top w:val="single" w:sz="4" w:space="0" w:color="000000"/>
              <w:left w:val="single" w:sz="4" w:space="0" w:color="000000"/>
              <w:bottom w:val="single" w:sz="4" w:space="0" w:color="000000"/>
              <w:right w:val="nil"/>
            </w:tcBorders>
            <w:shd w:val="clear" w:color="auto" w:fill="auto"/>
            <w:hideMark/>
          </w:tcPr>
          <w:p w:rsidR="00D9617E" w:rsidRPr="002463C9" w:rsidRDefault="00D9617E" w:rsidP="006624E6">
            <w:pPr>
              <w:snapToGrid w:val="0"/>
              <w:rPr>
                <w:rFonts w:cs="Times New Roman"/>
                <w:szCs w:val="24"/>
              </w:rPr>
            </w:pPr>
            <w:r w:rsidRPr="002463C9">
              <w:rPr>
                <w:rFonts w:cs="Times New Roman"/>
                <w:szCs w:val="24"/>
              </w:rPr>
              <w:t>Мультимедийный  проектор</w:t>
            </w:r>
          </w:p>
        </w:tc>
        <w:tc>
          <w:tcPr>
            <w:tcW w:w="3944" w:type="dxa"/>
            <w:tcBorders>
              <w:top w:val="single" w:sz="4" w:space="0" w:color="000000"/>
              <w:left w:val="single" w:sz="4" w:space="0" w:color="000000"/>
              <w:bottom w:val="single" w:sz="4" w:space="0" w:color="000000"/>
              <w:right w:val="single" w:sz="4" w:space="0" w:color="000000"/>
            </w:tcBorders>
            <w:shd w:val="clear" w:color="auto" w:fill="auto"/>
            <w:hideMark/>
          </w:tcPr>
          <w:p w:rsidR="00D9617E" w:rsidRPr="002463C9" w:rsidRDefault="007E4233" w:rsidP="006624E6">
            <w:pPr>
              <w:snapToGrid w:val="0"/>
              <w:jc w:val="center"/>
              <w:rPr>
                <w:rFonts w:cs="Times New Roman"/>
                <w:szCs w:val="24"/>
              </w:rPr>
            </w:pPr>
            <w:r w:rsidRPr="002463C9">
              <w:rPr>
                <w:rFonts w:cs="Times New Roman"/>
                <w:szCs w:val="24"/>
              </w:rPr>
              <w:t>5</w:t>
            </w:r>
          </w:p>
        </w:tc>
      </w:tr>
      <w:tr w:rsidR="00D9617E" w:rsidRPr="002463C9" w:rsidTr="007867A9">
        <w:trPr>
          <w:jc w:val="center"/>
        </w:trPr>
        <w:tc>
          <w:tcPr>
            <w:tcW w:w="1087" w:type="dxa"/>
            <w:tcBorders>
              <w:top w:val="single" w:sz="4" w:space="0" w:color="000000"/>
              <w:left w:val="single" w:sz="4" w:space="0" w:color="000000"/>
              <w:bottom w:val="single" w:sz="4" w:space="0" w:color="000000"/>
              <w:right w:val="nil"/>
            </w:tcBorders>
            <w:shd w:val="clear" w:color="auto" w:fill="auto"/>
            <w:hideMark/>
          </w:tcPr>
          <w:p w:rsidR="00D9617E" w:rsidRPr="002463C9" w:rsidRDefault="00D9617E" w:rsidP="006624E6">
            <w:pPr>
              <w:snapToGrid w:val="0"/>
              <w:rPr>
                <w:rFonts w:cs="Times New Roman"/>
                <w:szCs w:val="24"/>
              </w:rPr>
            </w:pPr>
            <w:r w:rsidRPr="002463C9">
              <w:rPr>
                <w:rFonts w:cs="Times New Roman"/>
                <w:szCs w:val="24"/>
              </w:rPr>
              <w:t>5.</w:t>
            </w:r>
          </w:p>
        </w:tc>
        <w:tc>
          <w:tcPr>
            <w:tcW w:w="4804" w:type="dxa"/>
            <w:tcBorders>
              <w:top w:val="single" w:sz="4" w:space="0" w:color="000000"/>
              <w:left w:val="single" w:sz="4" w:space="0" w:color="000000"/>
              <w:bottom w:val="single" w:sz="4" w:space="0" w:color="000000"/>
              <w:right w:val="nil"/>
            </w:tcBorders>
            <w:shd w:val="clear" w:color="auto" w:fill="auto"/>
            <w:hideMark/>
          </w:tcPr>
          <w:p w:rsidR="00D9617E" w:rsidRPr="002463C9" w:rsidRDefault="00D9617E" w:rsidP="006624E6">
            <w:pPr>
              <w:snapToGrid w:val="0"/>
              <w:rPr>
                <w:rFonts w:cs="Times New Roman"/>
                <w:szCs w:val="24"/>
              </w:rPr>
            </w:pPr>
            <w:r w:rsidRPr="002463C9">
              <w:rPr>
                <w:rFonts w:cs="Times New Roman"/>
                <w:szCs w:val="24"/>
              </w:rPr>
              <w:t>Интерактивные доски</w:t>
            </w:r>
          </w:p>
        </w:tc>
        <w:tc>
          <w:tcPr>
            <w:tcW w:w="3944" w:type="dxa"/>
            <w:tcBorders>
              <w:top w:val="single" w:sz="4" w:space="0" w:color="000000"/>
              <w:left w:val="single" w:sz="4" w:space="0" w:color="000000"/>
              <w:bottom w:val="single" w:sz="4" w:space="0" w:color="000000"/>
              <w:right w:val="single" w:sz="4" w:space="0" w:color="000000"/>
            </w:tcBorders>
            <w:shd w:val="clear" w:color="auto" w:fill="auto"/>
            <w:hideMark/>
          </w:tcPr>
          <w:p w:rsidR="00D9617E" w:rsidRPr="002463C9" w:rsidRDefault="00C43635" w:rsidP="006624E6">
            <w:pPr>
              <w:snapToGrid w:val="0"/>
              <w:jc w:val="center"/>
              <w:rPr>
                <w:rFonts w:cs="Times New Roman"/>
                <w:szCs w:val="24"/>
              </w:rPr>
            </w:pPr>
            <w:r w:rsidRPr="002463C9">
              <w:rPr>
                <w:rFonts w:cs="Times New Roman"/>
                <w:szCs w:val="24"/>
              </w:rPr>
              <w:t>2</w:t>
            </w:r>
          </w:p>
        </w:tc>
      </w:tr>
    </w:tbl>
    <w:p w:rsidR="007867A9" w:rsidRPr="002463C9" w:rsidRDefault="00D9617E" w:rsidP="006624E6">
      <w:pPr>
        <w:spacing w:after="0"/>
        <w:rPr>
          <w:rFonts w:cs="Times New Roman"/>
          <w:b/>
          <w:szCs w:val="24"/>
        </w:rPr>
      </w:pPr>
      <w:r w:rsidRPr="002463C9">
        <w:rPr>
          <w:rFonts w:cs="Times New Roman"/>
          <w:b/>
          <w:szCs w:val="24"/>
        </w:rPr>
        <w:lastRenderedPageBreak/>
        <w:t>Учебно-методическое обеспечение образовательного процесса в начальной школе (Приложение 6).</w:t>
      </w:r>
      <w:bookmarkStart w:id="94" w:name="_Toc410963397"/>
      <w:bookmarkStart w:id="95" w:name="_Toc410964363"/>
    </w:p>
    <w:p w:rsidR="00D9617E" w:rsidRPr="002463C9" w:rsidRDefault="00D9617E" w:rsidP="006624E6">
      <w:pPr>
        <w:spacing w:after="0"/>
        <w:rPr>
          <w:rFonts w:cs="Times New Roman"/>
          <w:b/>
          <w:szCs w:val="24"/>
        </w:rPr>
      </w:pPr>
      <w:r w:rsidRPr="002463C9">
        <w:rPr>
          <w:rFonts w:cs="Times New Roman"/>
          <w:b/>
          <w:szCs w:val="24"/>
        </w:rPr>
        <w:t>3.3.6. Механизмы достижения целевых ориентиров в системе условий</w:t>
      </w:r>
      <w:bookmarkEnd w:id="94"/>
      <w:bookmarkEnd w:id="95"/>
    </w:p>
    <w:p w:rsidR="0033608A" w:rsidRPr="002463C9" w:rsidRDefault="00D9617E" w:rsidP="006624E6">
      <w:pPr>
        <w:pStyle w:val="af3"/>
        <w:spacing w:after="0"/>
        <w:jc w:val="both"/>
        <w:rPr>
          <w:rFonts w:ascii="Times New Roman" w:hAnsi="Times New Roman" w:cs="Times New Roman"/>
          <w:b/>
          <w:i w:val="0"/>
          <w:color w:val="auto"/>
        </w:rPr>
      </w:pPr>
      <w:r w:rsidRPr="002463C9">
        <w:rPr>
          <w:rFonts w:ascii="Times New Roman" w:hAnsi="Times New Roman" w:cs="Times New Roman"/>
          <w:b/>
          <w:i w:val="0"/>
          <w:color w:val="auto"/>
        </w:rPr>
        <w:t>Модель сетевого графика (дорожной карты) по формированию необходимой системы условий реализации основной образовательной программы</w:t>
      </w:r>
    </w:p>
    <w:p w:rsidR="003770E3" w:rsidRPr="002463C9" w:rsidRDefault="003770E3" w:rsidP="006624E6">
      <w:pPr>
        <w:spacing w:after="0"/>
        <w:jc w:val="both"/>
        <w:rPr>
          <w:rFonts w:cs="Times New Roman"/>
          <w:szCs w:val="24"/>
        </w:rPr>
      </w:pPr>
      <w:r w:rsidRPr="002463C9">
        <w:rPr>
          <w:rFonts w:cs="Times New Roman"/>
          <w:szCs w:val="24"/>
        </w:rPr>
        <w:t> </w:t>
      </w:r>
      <w:r w:rsidR="00332BBC" w:rsidRPr="002463C9">
        <w:rPr>
          <w:rFonts w:cs="Times New Roman"/>
          <w:szCs w:val="24"/>
        </w:rPr>
        <w:t xml:space="preserve"> Созданные </w:t>
      </w:r>
      <w:r w:rsidR="00A85CB9" w:rsidRPr="002463C9">
        <w:rPr>
          <w:rFonts w:cs="Times New Roman"/>
          <w:szCs w:val="24"/>
        </w:rPr>
        <w:t>в лицее</w:t>
      </w:r>
      <w:r w:rsidR="000D4FB9" w:rsidRPr="002463C9">
        <w:rPr>
          <w:rFonts w:cs="Times New Roman"/>
          <w:szCs w:val="24"/>
        </w:rPr>
        <w:t xml:space="preserve"> </w:t>
      </w:r>
      <w:r w:rsidR="00A85CB9" w:rsidRPr="002463C9">
        <w:rPr>
          <w:rFonts w:cs="Times New Roman"/>
          <w:szCs w:val="24"/>
        </w:rPr>
        <w:t>условия для реализации основной образовательной</w:t>
      </w:r>
      <w:r w:rsidR="000D4FB9" w:rsidRPr="002463C9">
        <w:rPr>
          <w:rFonts w:cs="Times New Roman"/>
          <w:szCs w:val="24"/>
        </w:rPr>
        <w:t xml:space="preserve"> программы</w:t>
      </w:r>
      <w:r w:rsidRPr="002463C9">
        <w:rPr>
          <w:rFonts w:cs="Times New Roman"/>
          <w:szCs w:val="24"/>
        </w:rPr>
        <w:t xml:space="preserve"> начального об</w:t>
      </w:r>
      <w:r w:rsidR="000D4FB9" w:rsidRPr="002463C9">
        <w:rPr>
          <w:rFonts w:cs="Times New Roman"/>
          <w:szCs w:val="24"/>
        </w:rPr>
        <w:t xml:space="preserve">щего образования </w:t>
      </w:r>
      <w:r w:rsidR="00A85CB9" w:rsidRPr="002463C9">
        <w:rPr>
          <w:rFonts w:cs="Times New Roman"/>
          <w:szCs w:val="24"/>
        </w:rPr>
        <w:t>соответствуют требованиям</w:t>
      </w:r>
      <w:r w:rsidR="000D4FB9" w:rsidRPr="002463C9">
        <w:rPr>
          <w:rFonts w:cs="Times New Roman"/>
          <w:szCs w:val="24"/>
        </w:rPr>
        <w:t xml:space="preserve"> ФГОС, гарантируют </w:t>
      </w:r>
      <w:r w:rsidRPr="002463C9">
        <w:rPr>
          <w:rFonts w:cs="Times New Roman"/>
          <w:szCs w:val="24"/>
        </w:rPr>
        <w:t>сохранность и укрепление физического, психологического и социального здоровья обучающихся</w:t>
      </w:r>
      <w:r w:rsidR="000D4FB9" w:rsidRPr="002463C9">
        <w:rPr>
          <w:rFonts w:cs="Times New Roman"/>
          <w:szCs w:val="24"/>
        </w:rPr>
        <w:t>, обеспечивают</w:t>
      </w:r>
      <w:r w:rsidRPr="002463C9">
        <w:rPr>
          <w:rFonts w:cs="Times New Roman"/>
          <w:szCs w:val="24"/>
        </w:rPr>
        <w:t xml:space="preserve"> реализацию основной образовательной </w:t>
      </w:r>
      <w:r w:rsidR="00A85CB9" w:rsidRPr="002463C9">
        <w:rPr>
          <w:rFonts w:cs="Times New Roman"/>
          <w:szCs w:val="24"/>
        </w:rPr>
        <w:t>программы и</w:t>
      </w:r>
      <w:r w:rsidRPr="002463C9">
        <w:rPr>
          <w:rFonts w:cs="Times New Roman"/>
          <w:szCs w:val="24"/>
        </w:rPr>
        <w:t xml:space="preserve"> достижение план</w:t>
      </w:r>
      <w:r w:rsidR="000D4FB9" w:rsidRPr="002463C9">
        <w:rPr>
          <w:rFonts w:cs="Times New Roman"/>
          <w:szCs w:val="24"/>
        </w:rPr>
        <w:t>ируемых результатов ее освоения, учитывают</w:t>
      </w:r>
      <w:r w:rsidRPr="002463C9">
        <w:rPr>
          <w:rFonts w:cs="Times New Roman"/>
          <w:szCs w:val="24"/>
        </w:rPr>
        <w:t xml:space="preserve"> </w:t>
      </w:r>
      <w:r w:rsidR="00A85CB9" w:rsidRPr="002463C9">
        <w:rPr>
          <w:rFonts w:cs="Times New Roman"/>
          <w:szCs w:val="24"/>
        </w:rPr>
        <w:t>особенности организационной структуры</w:t>
      </w:r>
      <w:r w:rsidR="000D4FB9" w:rsidRPr="002463C9">
        <w:rPr>
          <w:rFonts w:cs="Times New Roman"/>
          <w:szCs w:val="24"/>
        </w:rPr>
        <w:t xml:space="preserve"> </w:t>
      </w:r>
      <w:r w:rsidR="00A85CB9" w:rsidRPr="002463C9">
        <w:rPr>
          <w:rFonts w:cs="Times New Roman"/>
          <w:szCs w:val="24"/>
        </w:rPr>
        <w:t>лицея и</w:t>
      </w:r>
      <w:r w:rsidR="000D4FB9" w:rsidRPr="002463C9">
        <w:rPr>
          <w:rFonts w:cs="Times New Roman"/>
          <w:szCs w:val="24"/>
        </w:rPr>
        <w:t xml:space="preserve"> </w:t>
      </w:r>
      <w:r w:rsidRPr="002463C9">
        <w:rPr>
          <w:rFonts w:cs="Times New Roman"/>
          <w:szCs w:val="24"/>
        </w:rPr>
        <w:t>запросы участников образовательной деятельности</w:t>
      </w:r>
      <w:r w:rsidR="000D4FB9" w:rsidRPr="002463C9">
        <w:rPr>
          <w:rFonts w:cs="Times New Roman"/>
          <w:szCs w:val="24"/>
        </w:rPr>
        <w:t xml:space="preserve">, предоставляют </w:t>
      </w:r>
      <w:r w:rsidRPr="002463C9">
        <w:rPr>
          <w:rFonts w:cs="Times New Roman"/>
          <w:szCs w:val="24"/>
        </w:rPr>
        <w:t>возможность взаимоде</w:t>
      </w:r>
      <w:r w:rsidR="000D4FB9" w:rsidRPr="002463C9">
        <w:rPr>
          <w:rFonts w:cs="Times New Roman"/>
          <w:szCs w:val="24"/>
        </w:rPr>
        <w:t xml:space="preserve">йствия с социальными партнерами </w:t>
      </w:r>
      <w:r w:rsidR="00A85CB9" w:rsidRPr="002463C9">
        <w:rPr>
          <w:rFonts w:cs="Times New Roman"/>
          <w:szCs w:val="24"/>
        </w:rPr>
        <w:t>и использования</w:t>
      </w:r>
      <w:r w:rsidRPr="002463C9">
        <w:rPr>
          <w:rFonts w:cs="Times New Roman"/>
          <w:szCs w:val="24"/>
        </w:rPr>
        <w:t xml:space="preserve"> ресурсов социума.</w:t>
      </w:r>
    </w:p>
    <w:p w:rsidR="00925E40" w:rsidRPr="002463C9" w:rsidRDefault="00925E40" w:rsidP="006624E6">
      <w:pPr>
        <w:pStyle w:val="affff2"/>
        <w:spacing w:line="276" w:lineRule="auto"/>
        <w:ind w:firstLine="0"/>
        <w:rPr>
          <w:b/>
          <w:bCs/>
          <w:sz w:val="24"/>
          <w:szCs w:val="24"/>
        </w:rPr>
      </w:pPr>
      <w:r w:rsidRPr="002463C9">
        <w:rPr>
          <w:b/>
          <w:sz w:val="24"/>
          <w:szCs w:val="24"/>
        </w:rPr>
        <w:t>3.3.6.</w:t>
      </w:r>
      <w:r w:rsidR="003770E3" w:rsidRPr="002463C9">
        <w:rPr>
          <w:b/>
          <w:sz w:val="24"/>
          <w:szCs w:val="24"/>
        </w:rPr>
        <w:t>Модель сетевого графика (дорожной карты) по формированию необходимой системы условий реализации основной образовательной программ</w:t>
      </w:r>
      <w:r w:rsidRPr="002463C9">
        <w:rPr>
          <w:b/>
          <w:bCs/>
          <w:sz w:val="24"/>
          <w:szCs w:val="24"/>
        </w:rPr>
        <w:t xml:space="preserve">  на 2015 учебный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2838"/>
        <w:gridCol w:w="1799"/>
        <w:gridCol w:w="2035"/>
        <w:gridCol w:w="2651"/>
      </w:tblGrid>
      <w:tr w:rsidR="00925E40" w:rsidRPr="002463C9" w:rsidTr="000E3BA5">
        <w:tc>
          <w:tcPr>
            <w:tcW w:w="706" w:type="dxa"/>
          </w:tcPr>
          <w:p w:rsidR="00925E40" w:rsidRPr="002463C9" w:rsidRDefault="00925E40" w:rsidP="00E049D4">
            <w:pPr>
              <w:pStyle w:val="affff2"/>
              <w:spacing w:line="240" w:lineRule="auto"/>
              <w:ind w:firstLine="0"/>
              <w:rPr>
                <w:bCs/>
                <w:sz w:val="24"/>
                <w:szCs w:val="24"/>
              </w:rPr>
            </w:pPr>
            <w:r w:rsidRPr="002463C9">
              <w:rPr>
                <w:bCs/>
                <w:sz w:val="24"/>
                <w:szCs w:val="24"/>
              </w:rPr>
              <w:t>№</w:t>
            </w:r>
          </w:p>
        </w:tc>
        <w:tc>
          <w:tcPr>
            <w:tcW w:w="2838" w:type="dxa"/>
          </w:tcPr>
          <w:p w:rsidR="00925E40" w:rsidRPr="002463C9" w:rsidRDefault="00925E40" w:rsidP="00E049D4">
            <w:pPr>
              <w:pStyle w:val="affff2"/>
              <w:spacing w:line="240" w:lineRule="auto"/>
              <w:ind w:firstLine="0"/>
              <w:rPr>
                <w:bCs/>
                <w:sz w:val="24"/>
                <w:szCs w:val="24"/>
              </w:rPr>
            </w:pPr>
            <w:r w:rsidRPr="002463C9">
              <w:rPr>
                <w:bCs/>
                <w:sz w:val="24"/>
                <w:szCs w:val="24"/>
              </w:rPr>
              <w:t>Мероприятия</w:t>
            </w:r>
          </w:p>
        </w:tc>
        <w:tc>
          <w:tcPr>
            <w:tcW w:w="1799" w:type="dxa"/>
          </w:tcPr>
          <w:p w:rsidR="00925E40" w:rsidRPr="002463C9" w:rsidRDefault="00925E40" w:rsidP="00E049D4">
            <w:pPr>
              <w:pStyle w:val="affff2"/>
              <w:spacing w:line="240" w:lineRule="auto"/>
              <w:ind w:firstLine="0"/>
              <w:rPr>
                <w:bCs/>
                <w:sz w:val="24"/>
                <w:szCs w:val="24"/>
              </w:rPr>
            </w:pPr>
            <w:r w:rsidRPr="002463C9">
              <w:rPr>
                <w:bCs/>
                <w:sz w:val="24"/>
                <w:szCs w:val="24"/>
              </w:rPr>
              <w:t>Сроки реализации</w:t>
            </w:r>
          </w:p>
        </w:tc>
        <w:tc>
          <w:tcPr>
            <w:tcW w:w="2035" w:type="dxa"/>
          </w:tcPr>
          <w:p w:rsidR="00925E40" w:rsidRPr="002463C9" w:rsidRDefault="00925E40" w:rsidP="00E049D4">
            <w:pPr>
              <w:pStyle w:val="affff2"/>
              <w:spacing w:line="240" w:lineRule="auto"/>
              <w:ind w:firstLine="0"/>
              <w:rPr>
                <w:bCs/>
                <w:sz w:val="24"/>
                <w:szCs w:val="24"/>
              </w:rPr>
            </w:pPr>
            <w:r w:rsidRPr="002463C9">
              <w:rPr>
                <w:bCs/>
                <w:sz w:val="24"/>
                <w:szCs w:val="24"/>
              </w:rPr>
              <w:t xml:space="preserve">Ответственные </w:t>
            </w:r>
          </w:p>
        </w:tc>
        <w:tc>
          <w:tcPr>
            <w:tcW w:w="2651" w:type="dxa"/>
          </w:tcPr>
          <w:p w:rsidR="00925E40" w:rsidRPr="002463C9" w:rsidRDefault="00925E40" w:rsidP="00E049D4">
            <w:pPr>
              <w:pStyle w:val="affff2"/>
              <w:spacing w:line="240" w:lineRule="auto"/>
              <w:ind w:firstLine="0"/>
              <w:rPr>
                <w:bCs/>
                <w:sz w:val="24"/>
                <w:szCs w:val="24"/>
              </w:rPr>
            </w:pPr>
            <w:r w:rsidRPr="002463C9">
              <w:rPr>
                <w:bCs/>
                <w:sz w:val="24"/>
                <w:szCs w:val="24"/>
              </w:rPr>
              <w:t>Контроль за состоянием системы условий</w:t>
            </w:r>
          </w:p>
        </w:tc>
      </w:tr>
      <w:tr w:rsidR="00925E40" w:rsidRPr="002463C9" w:rsidTr="000E3BA5">
        <w:tc>
          <w:tcPr>
            <w:tcW w:w="706" w:type="dxa"/>
          </w:tcPr>
          <w:p w:rsidR="00925E40" w:rsidRPr="002463C9" w:rsidRDefault="00925E40" w:rsidP="00E049D4">
            <w:pPr>
              <w:pStyle w:val="affff2"/>
              <w:spacing w:line="240" w:lineRule="auto"/>
              <w:ind w:firstLine="0"/>
              <w:jc w:val="center"/>
              <w:rPr>
                <w:b/>
                <w:bCs/>
                <w:sz w:val="24"/>
                <w:szCs w:val="24"/>
              </w:rPr>
            </w:pPr>
            <w:r w:rsidRPr="002463C9">
              <w:rPr>
                <w:b/>
                <w:bCs/>
                <w:sz w:val="24"/>
                <w:szCs w:val="24"/>
              </w:rPr>
              <w:t>1.</w:t>
            </w:r>
          </w:p>
        </w:tc>
        <w:tc>
          <w:tcPr>
            <w:tcW w:w="9323" w:type="dxa"/>
            <w:gridSpan w:val="4"/>
          </w:tcPr>
          <w:p w:rsidR="00925E40" w:rsidRPr="002463C9" w:rsidRDefault="00925E40" w:rsidP="00E049D4">
            <w:pPr>
              <w:pStyle w:val="affff2"/>
              <w:spacing w:line="240" w:lineRule="auto"/>
              <w:ind w:firstLine="0"/>
              <w:jc w:val="center"/>
              <w:rPr>
                <w:b/>
                <w:bCs/>
                <w:sz w:val="24"/>
                <w:szCs w:val="24"/>
              </w:rPr>
            </w:pPr>
            <w:r w:rsidRPr="002463C9">
              <w:rPr>
                <w:b/>
                <w:bCs/>
                <w:sz w:val="24"/>
                <w:szCs w:val="24"/>
              </w:rPr>
              <w:t>Организационное обеспечение введения ФГОС НОО</w:t>
            </w:r>
          </w:p>
        </w:tc>
      </w:tr>
      <w:tr w:rsidR="00925E40" w:rsidRPr="002463C9" w:rsidTr="000E3BA5">
        <w:tc>
          <w:tcPr>
            <w:tcW w:w="706" w:type="dxa"/>
          </w:tcPr>
          <w:p w:rsidR="00925E40" w:rsidRPr="002463C9" w:rsidRDefault="00925E40" w:rsidP="00E049D4">
            <w:pPr>
              <w:pStyle w:val="affff2"/>
              <w:spacing w:line="240" w:lineRule="auto"/>
              <w:ind w:firstLine="0"/>
              <w:rPr>
                <w:bCs/>
                <w:sz w:val="24"/>
                <w:szCs w:val="24"/>
              </w:rPr>
            </w:pPr>
            <w:r w:rsidRPr="002463C9">
              <w:rPr>
                <w:bCs/>
                <w:sz w:val="24"/>
                <w:szCs w:val="24"/>
              </w:rPr>
              <w:t>1.1</w:t>
            </w:r>
          </w:p>
        </w:tc>
        <w:tc>
          <w:tcPr>
            <w:tcW w:w="2838" w:type="dxa"/>
          </w:tcPr>
          <w:p w:rsidR="00925E40" w:rsidRPr="002463C9" w:rsidRDefault="00925E40" w:rsidP="00E049D4">
            <w:pPr>
              <w:pStyle w:val="affff2"/>
              <w:spacing w:line="240" w:lineRule="auto"/>
              <w:ind w:firstLine="0"/>
              <w:jc w:val="left"/>
              <w:rPr>
                <w:bCs/>
                <w:sz w:val="24"/>
                <w:szCs w:val="24"/>
              </w:rPr>
            </w:pPr>
            <w:r w:rsidRPr="002463C9">
              <w:rPr>
                <w:bCs/>
                <w:sz w:val="24"/>
                <w:szCs w:val="24"/>
              </w:rPr>
              <w:t>Внесение изменений и дополнений в основную образовательную программу начального общего образования</w:t>
            </w:r>
          </w:p>
        </w:tc>
        <w:tc>
          <w:tcPr>
            <w:tcW w:w="1799" w:type="dxa"/>
          </w:tcPr>
          <w:p w:rsidR="00925E40" w:rsidRPr="002463C9" w:rsidRDefault="00925E40" w:rsidP="00E049D4">
            <w:pPr>
              <w:pStyle w:val="affff2"/>
              <w:spacing w:line="240" w:lineRule="auto"/>
              <w:ind w:firstLine="0"/>
              <w:rPr>
                <w:bCs/>
                <w:sz w:val="24"/>
                <w:szCs w:val="24"/>
              </w:rPr>
            </w:pPr>
            <w:r w:rsidRPr="002463C9">
              <w:rPr>
                <w:bCs/>
                <w:sz w:val="24"/>
                <w:szCs w:val="24"/>
              </w:rPr>
              <w:t>По мере необходимости</w:t>
            </w:r>
          </w:p>
        </w:tc>
        <w:tc>
          <w:tcPr>
            <w:tcW w:w="2035" w:type="dxa"/>
          </w:tcPr>
          <w:p w:rsidR="00925E40" w:rsidRPr="002463C9" w:rsidRDefault="00925E40" w:rsidP="00E049D4">
            <w:pPr>
              <w:pStyle w:val="affff2"/>
              <w:spacing w:line="240" w:lineRule="auto"/>
              <w:ind w:firstLine="0"/>
              <w:rPr>
                <w:bCs/>
                <w:sz w:val="24"/>
                <w:szCs w:val="24"/>
              </w:rPr>
            </w:pPr>
            <w:r w:rsidRPr="002463C9">
              <w:rPr>
                <w:bCs/>
                <w:sz w:val="24"/>
                <w:szCs w:val="24"/>
              </w:rPr>
              <w:t xml:space="preserve"> зам. директора  по УВР, ВР, НМР</w:t>
            </w:r>
          </w:p>
        </w:tc>
        <w:tc>
          <w:tcPr>
            <w:tcW w:w="2651" w:type="dxa"/>
          </w:tcPr>
          <w:p w:rsidR="00925E40" w:rsidRPr="002463C9" w:rsidRDefault="00925E40" w:rsidP="00E049D4">
            <w:pPr>
              <w:pStyle w:val="affff2"/>
              <w:spacing w:line="240" w:lineRule="auto"/>
              <w:ind w:firstLine="0"/>
              <w:rPr>
                <w:bCs/>
                <w:sz w:val="24"/>
                <w:szCs w:val="24"/>
              </w:rPr>
            </w:pPr>
            <w:r w:rsidRPr="002463C9">
              <w:rPr>
                <w:bCs/>
                <w:sz w:val="24"/>
                <w:szCs w:val="24"/>
              </w:rPr>
              <w:t>Приказ о внесении изменений и дополнений в ООП НОО</w:t>
            </w:r>
          </w:p>
        </w:tc>
      </w:tr>
      <w:tr w:rsidR="00925E40" w:rsidRPr="002463C9" w:rsidTr="000E3BA5">
        <w:tc>
          <w:tcPr>
            <w:tcW w:w="706" w:type="dxa"/>
          </w:tcPr>
          <w:p w:rsidR="00925E40" w:rsidRPr="002463C9" w:rsidRDefault="00925E40" w:rsidP="00E049D4">
            <w:pPr>
              <w:pStyle w:val="affff2"/>
              <w:spacing w:line="240" w:lineRule="auto"/>
              <w:ind w:firstLine="0"/>
              <w:rPr>
                <w:bCs/>
                <w:sz w:val="24"/>
                <w:szCs w:val="24"/>
              </w:rPr>
            </w:pPr>
            <w:r w:rsidRPr="002463C9">
              <w:rPr>
                <w:bCs/>
                <w:sz w:val="24"/>
                <w:szCs w:val="24"/>
              </w:rPr>
              <w:t>1.2</w:t>
            </w:r>
          </w:p>
        </w:tc>
        <w:tc>
          <w:tcPr>
            <w:tcW w:w="2838" w:type="dxa"/>
          </w:tcPr>
          <w:p w:rsidR="00E049D4" w:rsidRPr="002463C9" w:rsidRDefault="00925E40" w:rsidP="00E049D4">
            <w:pPr>
              <w:pStyle w:val="affff2"/>
              <w:spacing w:line="240" w:lineRule="auto"/>
              <w:ind w:firstLine="0"/>
              <w:jc w:val="left"/>
              <w:rPr>
                <w:bCs/>
                <w:sz w:val="24"/>
                <w:szCs w:val="24"/>
              </w:rPr>
            </w:pPr>
            <w:r w:rsidRPr="002463C9">
              <w:rPr>
                <w:bCs/>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99" w:type="dxa"/>
          </w:tcPr>
          <w:p w:rsidR="00925E40" w:rsidRPr="002463C9" w:rsidRDefault="00925E40" w:rsidP="00E049D4">
            <w:pPr>
              <w:pStyle w:val="affff2"/>
              <w:spacing w:line="240" w:lineRule="auto"/>
              <w:ind w:firstLine="0"/>
              <w:rPr>
                <w:bCs/>
                <w:sz w:val="24"/>
                <w:szCs w:val="24"/>
              </w:rPr>
            </w:pPr>
            <w:r w:rsidRPr="002463C9">
              <w:rPr>
                <w:bCs/>
                <w:sz w:val="24"/>
                <w:szCs w:val="24"/>
              </w:rPr>
              <w:t>Ежегодная корректировка</w:t>
            </w:r>
          </w:p>
        </w:tc>
        <w:tc>
          <w:tcPr>
            <w:tcW w:w="2035" w:type="dxa"/>
          </w:tcPr>
          <w:p w:rsidR="00925E40" w:rsidRPr="002463C9" w:rsidRDefault="00925E40" w:rsidP="00E049D4">
            <w:pPr>
              <w:pStyle w:val="affff2"/>
              <w:spacing w:line="240" w:lineRule="auto"/>
              <w:ind w:firstLine="0"/>
              <w:rPr>
                <w:bCs/>
                <w:sz w:val="24"/>
                <w:szCs w:val="24"/>
              </w:rPr>
            </w:pPr>
            <w:r w:rsidRPr="002463C9">
              <w:rPr>
                <w:bCs/>
                <w:sz w:val="24"/>
                <w:szCs w:val="24"/>
              </w:rPr>
              <w:t>зам. директора  по УВР, ВР, НМР, педагог-психолог</w:t>
            </w:r>
          </w:p>
        </w:tc>
        <w:tc>
          <w:tcPr>
            <w:tcW w:w="2651" w:type="dxa"/>
          </w:tcPr>
          <w:p w:rsidR="00925E40" w:rsidRPr="002463C9" w:rsidRDefault="00925E40" w:rsidP="00E049D4">
            <w:pPr>
              <w:pStyle w:val="affff2"/>
              <w:spacing w:line="240" w:lineRule="auto"/>
              <w:ind w:firstLine="0"/>
              <w:rPr>
                <w:bCs/>
                <w:sz w:val="24"/>
                <w:szCs w:val="24"/>
              </w:rPr>
            </w:pPr>
            <w:r w:rsidRPr="002463C9">
              <w:rPr>
                <w:bCs/>
                <w:sz w:val="24"/>
                <w:szCs w:val="24"/>
              </w:rPr>
              <w:t>Справка о результатах мониторинга</w:t>
            </w:r>
          </w:p>
        </w:tc>
      </w:tr>
      <w:tr w:rsidR="00925E40" w:rsidRPr="002463C9" w:rsidTr="000E3BA5">
        <w:tc>
          <w:tcPr>
            <w:tcW w:w="706" w:type="dxa"/>
          </w:tcPr>
          <w:p w:rsidR="00925E40" w:rsidRPr="002463C9" w:rsidRDefault="00925E40" w:rsidP="00E049D4">
            <w:pPr>
              <w:pStyle w:val="affff2"/>
              <w:spacing w:line="240" w:lineRule="auto"/>
              <w:ind w:firstLine="0"/>
              <w:rPr>
                <w:bCs/>
                <w:sz w:val="24"/>
                <w:szCs w:val="24"/>
              </w:rPr>
            </w:pPr>
            <w:r w:rsidRPr="002463C9">
              <w:rPr>
                <w:bCs/>
                <w:sz w:val="24"/>
                <w:szCs w:val="24"/>
              </w:rPr>
              <w:t>1.2</w:t>
            </w:r>
          </w:p>
        </w:tc>
        <w:tc>
          <w:tcPr>
            <w:tcW w:w="2838" w:type="dxa"/>
          </w:tcPr>
          <w:p w:rsidR="00925E40" w:rsidRPr="002463C9" w:rsidRDefault="00925E40" w:rsidP="00E049D4">
            <w:pPr>
              <w:pStyle w:val="affff2"/>
              <w:spacing w:line="240" w:lineRule="auto"/>
              <w:ind w:firstLine="0"/>
              <w:rPr>
                <w:bCs/>
                <w:sz w:val="24"/>
                <w:szCs w:val="24"/>
              </w:rPr>
            </w:pPr>
            <w:r w:rsidRPr="002463C9">
              <w:rPr>
                <w:bCs/>
                <w:sz w:val="24"/>
                <w:szCs w:val="24"/>
              </w:rPr>
              <w:t>Участие в семинарах и конференциях по проблемам введения ФГОС НОО</w:t>
            </w:r>
          </w:p>
        </w:tc>
        <w:tc>
          <w:tcPr>
            <w:tcW w:w="1799" w:type="dxa"/>
          </w:tcPr>
          <w:p w:rsidR="00925E40" w:rsidRPr="002463C9" w:rsidRDefault="00925E40" w:rsidP="00E049D4">
            <w:pPr>
              <w:pStyle w:val="affff2"/>
              <w:spacing w:line="240" w:lineRule="auto"/>
              <w:ind w:firstLine="0"/>
              <w:rPr>
                <w:bCs/>
                <w:sz w:val="24"/>
                <w:szCs w:val="24"/>
              </w:rPr>
            </w:pPr>
            <w:r w:rsidRPr="002463C9">
              <w:rPr>
                <w:bCs/>
                <w:sz w:val="24"/>
                <w:szCs w:val="24"/>
              </w:rPr>
              <w:t>В соответствии с планом-графиком</w:t>
            </w:r>
          </w:p>
        </w:tc>
        <w:tc>
          <w:tcPr>
            <w:tcW w:w="2035" w:type="dxa"/>
          </w:tcPr>
          <w:p w:rsidR="00925E40" w:rsidRPr="002463C9" w:rsidRDefault="00925E40" w:rsidP="00E049D4">
            <w:pPr>
              <w:pStyle w:val="affff2"/>
              <w:spacing w:line="240" w:lineRule="auto"/>
              <w:ind w:firstLine="0"/>
              <w:rPr>
                <w:bCs/>
                <w:sz w:val="24"/>
                <w:szCs w:val="24"/>
              </w:rPr>
            </w:pPr>
            <w:r w:rsidRPr="002463C9">
              <w:rPr>
                <w:bCs/>
                <w:sz w:val="24"/>
                <w:szCs w:val="24"/>
              </w:rPr>
              <w:t>Администрация</w:t>
            </w:r>
          </w:p>
        </w:tc>
        <w:tc>
          <w:tcPr>
            <w:tcW w:w="2651" w:type="dxa"/>
          </w:tcPr>
          <w:p w:rsidR="00925E40" w:rsidRDefault="00925E40" w:rsidP="00E049D4">
            <w:pPr>
              <w:pStyle w:val="affff2"/>
              <w:spacing w:line="240" w:lineRule="auto"/>
              <w:ind w:firstLine="0"/>
              <w:rPr>
                <w:bCs/>
                <w:sz w:val="24"/>
                <w:szCs w:val="24"/>
              </w:rPr>
            </w:pPr>
            <w:r w:rsidRPr="002463C9">
              <w:rPr>
                <w:bCs/>
                <w:sz w:val="24"/>
                <w:szCs w:val="24"/>
              </w:rPr>
              <w:t>Предложения по совершенствованию деятельности ОУ по реализации ФГОС НОО</w:t>
            </w:r>
          </w:p>
          <w:p w:rsidR="00E049D4" w:rsidRPr="002463C9" w:rsidRDefault="00E049D4" w:rsidP="00E049D4">
            <w:pPr>
              <w:pStyle w:val="affff2"/>
              <w:spacing w:line="240" w:lineRule="auto"/>
              <w:ind w:firstLine="0"/>
              <w:rPr>
                <w:bCs/>
                <w:sz w:val="24"/>
                <w:szCs w:val="24"/>
              </w:rPr>
            </w:pPr>
          </w:p>
          <w:p w:rsidR="00925E40" w:rsidRPr="002463C9" w:rsidRDefault="00925E40" w:rsidP="00E049D4">
            <w:pPr>
              <w:pStyle w:val="affff2"/>
              <w:spacing w:line="240" w:lineRule="auto"/>
              <w:ind w:firstLine="0"/>
              <w:rPr>
                <w:bCs/>
                <w:sz w:val="24"/>
                <w:szCs w:val="24"/>
              </w:rPr>
            </w:pPr>
          </w:p>
        </w:tc>
      </w:tr>
      <w:tr w:rsidR="00925E40" w:rsidRPr="002463C9" w:rsidTr="000E3BA5">
        <w:tc>
          <w:tcPr>
            <w:tcW w:w="706" w:type="dxa"/>
          </w:tcPr>
          <w:p w:rsidR="00925E40" w:rsidRPr="002463C9" w:rsidRDefault="00925E40" w:rsidP="00E049D4">
            <w:pPr>
              <w:pStyle w:val="affff2"/>
              <w:spacing w:line="240" w:lineRule="auto"/>
              <w:ind w:firstLine="0"/>
              <w:rPr>
                <w:bCs/>
                <w:sz w:val="24"/>
                <w:szCs w:val="24"/>
              </w:rPr>
            </w:pPr>
            <w:r w:rsidRPr="002463C9">
              <w:rPr>
                <w:bCs/>
                <w:sz w:val="24"/>
                <w:szCs w:val="24"/>
              </w:rPr>
              <w:t>1.4</w:t>
            </w:r>
          </w:p>
        </w:tc>
        <w:tc>
          <w:tcPr>
            <w:tcW w:w="2838" w:type="dxa"/>
          </w:tcPr>
          <w:p w:rsidR="00925E40" w:rsidRPr="002463C9" w:rsidRDefault="00925E40" w:rsidP="00E049D4">
            <w:pPr>
              <w:pStyle w:val="affff2"/>
              <w:spacing w:line="240" w:lineRule="auto"/>
              <w:ind w:firstLine="0"/>
              <w:rPr>
                <w:bCs/>
                <w:sz w:val="24"/>
                <w:szCs w:val="24"/>
              </w:rPr>
            </w:pPr>
            <w:r w:rsidRPr="002463C9">
              <w:rPr>
                <w:bCs/>
                <w:sz w:val="24"/>
                <w:szCs w:val="24"/>
              </w:rPr>
              <w:t>Разработка плана-графика реализации ФГОС НОО на следующий учебный год</w:t>
            </w:r>
          </w:p>
        </w:tc>
        <w:tc>
          <w:tcPr>
            <w:tcW w:w="1799" w:type="dxa"/>
          </w:tcPr>
          <w:p w:rsidR="00925E40" w:rsidRPr="002463C9" w:rsidRDefault="00925E40" w:rsidP="00E049D4">
            <w:pPr>
              <w:pStyle w:val="affff2"/>
              <w:spacing w:line="240" w:lineRule="auto"/>
              <w:ind w:firstLine="0"/>
              <w:rPr>
                <w:bCs/>
                <w:sz w:val="24"/>
                <w:szCs w:val="24"/>
              </w:rPr>
            </w:pPr>
            <w:r w:rsidRPr="002463C9">
              <w:rPr>
                <w:bCs/>
                <w:sz w:val="24"/>
                <w:szCs w:val="24"/>
              </w:rPr>
              <w:t>Май-июнь</w:t>
            </w:r>
          </w:p>
        </w:tc>
        <w:tc>
          <w:tcPr>
            <w:tcW w:w="2035" w:type="dxa"/>
          </w:tcPr>
          <w:p w:rsidR="00925E40" w:rsidRPr="002463C9" w:rsidRDefault="00925E40" w:rsidP="00E049D4">
            <w:pPr>
              <w:pStyle w:val="affff2"/>
              <w:spacing w:line="240" w:lineRule="auto"/>
              <w:ind w:firstLine="0"/>
              <w:rPr>
                <w:bCs/>
                <w:sz w:val="24"/>
                <w:szCs w:val="24"/>
              </w:rPr>
            </w:pPr>
            <w:r w:rsidRPr="002463C9">
              <w:rPr>
                <w:bCs/>
                <w:sz w:val="24"/>
                <w:szCs w:val="24"/>
              </w:rPr>
              <w:t>зам. директора  по УВР, ВР, НМР, педагог- психолог</w:t>
            </w:r>
          </w:p>
          <w:p w:rsidR="00925E40" w:rsidRPr="002463C9" w:rsidRDefault="00925E40" w:rsidP="00E049D4">
            <w:pPr>
              <w:pStyle w:val="affff2"/>
              <w:spacing w:line="240" w:lineRule="auto"/>
              <w:ind w:firstLine="0"/>
              <w:rPr>
                <w:bCs/>
                <w:sz w:val="24"/>
                <w:szCs w:val="24"/>
              </w:rPr>
            </w:pPr>
          </w:p>
        </w:tc>
        <w:tc>
          <w:tcPr>
            <w:tcW w:w="2651" w:type="dxa"/>
          </w:tcPr>
          <w:p w:rsidR="00925E40" w:rsidRPr="002463C9" w:rsidRDefault="00925E40" w:rsidP="00E049D4">
            <w:pPr>
              <w:pStyle w:val="affff2"/>
              <w:spacing w:line="240" w:lineRule="auto"/>
              <w:ind w:firstLine="0"/>
              <w:rPr>
                <w:bCs/>
                <w:sz w:val="24"/>
                <w:szCs w:val="24"/>
              </w:rPr>
            </w:pPr>
            <w:r w:rsidRPr="002463C9">
              <w:rPr>
                <w:bCs/>
                <w:sz w:val="24"/>
                <w:szCs w:val="24"/>
              </w:rPr>
              <w:t>Проект плана-графика реализации ФГОС НОО на следующий уч.год</w:t>
            </w:r>
          </w:p>
        </w:tc>
      </w:tr>
      <w:tr w:rsidR="00925E40" w:rsidRPr="002463C9" w:rsidTr="000E3BA5">
        <w:tc>
          <w:tcPr>
            <w:tcW w:w="706" w:type="dxa"/>
          </w:tcPr>
          <w:p w:rsidR="00925E40" w:rsidRPr="002463C9" w:rsidRDefault="00925E40" w:rsidP="00E049D4">
            <w:pPr>
              <w:pStyle w:val="affff2"/>
              <w:spacing w:line="240" w:lineRule="auto"/>
              <w:ind w:firstLine="0"/>
              <w:jc w:val="center"/>
              <w:rPr>
                <w:b/>
                <w:bCs/>
                <w:sz w:val="24"/>
                <w:szCs w:val="24"/>
              </w:rPr>
            </w:pPr>
            <w:r w:rsidRPr="002463C9">
              <w:rPr>
                <w:b/>
                <w:bCs/>
                <w:sz w:val="24"/>
                <w:szCs w:val="24"/>
              </w:rPr>
              <w:t>2.</w:t>
            </w:r>
          </w:p>
        </w:tc>
        <w:tc>
          <w:tcPr>
            <w:tcW w:w="9323" w:type="dxa"/>
            <w:gridSpan w:val="4"/>
          </w:tcPr>
          <w:p w:rsidR="00925E40" w:rsidRPr="002463C9" w:rsidRDefault="00925E40" w:rsidP="00E049D4">
            <w:pPr>
              <w:pStyle w:val="affff2"/>
              <w:spacing w:line="240" w:lineRule="auto"/>
              <w:ind w:firstLine="0"/>
              <w:jc w:val="center"/>
              <w:rPr>
                <w:b/>
                <w:bCs/>
                <w:sz w:val="24"/>
                <w:szCs w:val="24"/>
              </w:rPr>
            </w:pPr>
            <w:r w:rsidRPr="002463C9">
              <w:rPr>
                <w:b/>
                <w:bCs/>
                <w:sz w:val="24"/>
                <w:szCs w:val="24"/>
              </w:rPr>
              <w:t>Нормативно-правовое обеспечение введения ФГОС НОО</w:t>
            </w:r>
          </w:p>
        </w:tc>
      </w:tr>
      <w:tr w:rsidR="00925E40" w:rsidRPr="002463C9" w:rsidTr="000E3BA5">
        <w:tc>
          <w:tcPr>
            <w:tcW w:w="706" w:type="dxa"/>
          </w:tcPr>
          <w:p w:rsidR="00925E40" w:rsidRPr="002463C9" w:rsidRDefault="00925E40" w:rsidP="00E049D4">
            <w:pPr>
              <w:pStyle w:val="affff2"/>
              <w:spacing w:line="240" w:lineRule="auto"/>
              <w:ind w:firstLine="0"/>
              <w:rPr>
                <w:bCs/>
                <w:sz w:val="24"/>
                <w:szCs w:val="24"/>
              </w:rPr>
            </w:pPr>
            <w:r w:rsidRPr="002463C9">
              <w:rPr>
                <w:bCs/>
                <w:sz w:val="24"/>
                <w:szCs w:val="24"/>
              </w:rPr>
              <w:t>2.1</w:t>
            </w:r>
          </w:p>
        </w:tc>
        <w:tc>
          <w:tcPr>
            <w:tcW w:w="2838" w:type="dxa"/>
          </w:tcPr>
          <w:p w:rsidR="00925E40" w:rsidRPr="002463C9" w:rsidRDefault="00925E40" w:rsidP="00E049D4">
            <w:pPr>
              <w:pStyle w:val="affff2"/>
              <w:spacing w:line="240" w:lineRule="auto"/>
              <w:ind w:firstLine="0"/>
              <w:rPr>
                <w:bCs/>
                <w:sz w:val="24"/>
                <w:szCs w:val="24"/>
              </w:rPr>
            </w:pPr>
            <w:r w:rsidRPr="002463C9">
              <w:rPr>
                <w:bCs/>
                <w:sz w:val="24"/>
                <w:szCs w:val="24"/>
              </w:rPr>
              <w:t>Введение изменений и дополнений в Устав ОУ</w:t>
            </w:r>
          </w:p>
        </w:tc>
        <w:tc>
          <w:tcPr>
            <w:tcW w:w="1799" w:type="dxa"/>
          </w:tcPr>
          <w:p w:rsidR="00925E40" w:rsidRPr="002463C9" w:rsidRDefault="00925E40" w:rsidP="00E049D4">
            <w:pPr>
              <w:pStyle w:val="affff2"/>
              <w:spacing w:line="240" w:lineRule="auto"/>
              <w:ind w:firstLine="0"/>
              <w:rPr>
                <w:bCs/>
                <w:sz w:val="24"/>
                <w:szCs w:val="24"/>
              </w:rPr>
            </w:pPr>
            <w:r w:rsidRPr="002463C9">
              <w:rPr>
                <w:bCs/>
                <w:sz w:val="24"/>
                <w:szCs w:val="24"/>
              </w:rPr>
              <w:t>До конца 2015 г.</w:t>
            </w:r>
          </w:p>
        </w:tc>
        <w:tc>
          <w:tcPr>
            <w:tcW w:w="2035" w:type="dxa"/>
          </w:tcPr>
          <w:p w:rsidR="00925E40" w:rsidRPr="002463C9" w:rsidRDefault="00925E40" w:rsidP="00E049D4">
            <w:pPr>
              <w:pStyle w:val="affff2"/>
              <w:spacing w:line="240" w:lineRule="auto"/>
              <w:ind w:firstLine="0"/>
              <w:rPr>
                <w:bCs/>
                <w:sz w:val="24"/>
                <w:szCs w:val="24"/>
              </w:rPr>
            </w:pPr>
            <w:r w:rsidRPr="002463C9">
              <w:rPr>
                <w:bCs/>
                <w:sz w:val="24"/>
                <w:szCs w:val="24"/>
              </w:rPr>
              <w:t xml:space="preserve">директор  лицея </w:t>
            </w:r>
          </w:p>
        </w:tc>
        <w:tc>
          <w:tcPr>
            <w:tcW w:w="2651" w:type="dxa"/>
          </w:tcPr>
          <w:p w:rsidR="00925E40" w:rsidRPr="002463C9" w:rsidRDefault="00925E40" w:rsidP="00E049D4">
            <w:pPr>
              <w:pStyle w:val="affff2"/>
              <w:spacing w:line="240" w:lineRule="auto"/>
              <w:ind w:firstLine="0"/>
              <w:rPr>
                <w:bCs/>
                <w:sz w:val="24"/>
                <w:szCs w:val="24"/>
              </w:rPr>
            </w:pPr>
            <w:r w:rsidRPr="002463C9">
              <w:rPr>
                <w:bCs/>
                <w:sz w:val="24"/>
                <w:szCs w:val="24"/>
              </w:rPr>
              <w:t xml:space="preserve">Размещение на сайте </w:t>
            </w:r>
          </w:p>
        </w:tc>
      </w:tr>
      <w:tr w:rsidR="00925E40" w:rsidRPr="002463C9" w:rsidTr="000E3BA5">
        <w:tc>
          <w:tcPr>
            <w:tcW w:w="706" w:type="dxa"/>
          </w:tcPr>
          <w:p w:rsidR="00925E40" w:rsidRPr="002463C9" w:rsidRDefault="00925E40" w:rsidP="00E049D4">
            <w:pPr>
              <w:pStyle w:val="affff2"/>
              <w:spacing w:line="240" w:lineRule="auto"/>
              <w:ind w:firstLine="0"/>
              <w:rPr>
                <w:bCs/>
                <w:sz w:val="24"/>
                <w:szCs w:val="24"/>
              </w:rPr>
            </w:pPr>
            <w:r w:rsidRPr="002463C9">
              <w:rPr>
                <w:bCs/>
                <w:sz w:val="24"/>
                <w:szCs w:val="24"/>
              </w:rPr>
              <w:lastRenderedPageBreak/>
              <w:t>2.2</w:t>
            </w:r>
          </w:p>
        </w:tc>
        <w:tc>
          <w:tcPr>
            <w:tcW w:w="2838" w:type="dxa"/>
          </w:tcPr>
          <w:p w:rsidR="00925E40" w:rsidRPr="002463C9" w:rsidRDefault="00925E40" w:rsidP="00E049D4">
            <w:pPr>
              <w:pStyle w:val="affff2"/>
              <w:spacing w:line="240" w:lineRule="auto"/>
              <w:ind w:firstLine="0"/>
              <w:rPr>
                <w:bCs/>
                <w:sz w:val="24"/>
                <w:szCs w:val="24"/>
              </w:rPr>
            </w:pPr>
            <w:r w:rsidRPr="002463C9">
              <w:rPr>
                <w:bCs/>
                <w:sz w:val="24"/>
                <w:szCs w:val="24"/>
              </w:rPr>
              <w:t>Приведение должностных инструкций работников ОУ а соответствие с требованиями Профессионального стандарта педагога</w:t>
            </w:r>
          </w:p>
        </w:tc>
        <w:tc>
          <w:tcPr>
            <w:tcW w:w="1799" w:type="dxa"/>
          </w:tcPr>
          <w:p w:rsidR="00925E40" w:rsidRPr="002463C9" w:rsidRDefault="00925E40" w:rsidP="00E049D4">
            <w:pPr>
              <w:pStyle w:val="affff2"/>
              <w:spacing w:line="240" w:lineRule="auto"/>
              <w:ind w:firstLine="0"/>
              <w:rPr>
                <w:bCs/>
                <w:sz w:val="24"/>
                <w:szCs w:val="24"/>
              </w:rPr>
            </w:pPr>
            <w:r w:rsidRPr="002463C9">
              <w:rPr>
                <w:bCs/>
                <w:sz w:val="24"/>
                <w:szCs w:val="24"/>
              </w:rPr>
              <w:t>2015 г.</w:t>
            </w:r>
          </w:p>
        </w:tc>
        <w:tc>
          <w:tcPr>
            <w:tcW w:w="2035" w:type="dxa"/>
          </w:tcPr>
          <w:p w:rsidR="00925E40" w:rsidRPr="002463C9" w:rsidRDefault="00925E40" w:rsidP="00E049D4">
            <w:pPr>
              <w:pStyle w:val="affff2"/>
              <w:spacing w:line="240" w:lineRule="auto"/>
              <w:ind w:firstLine="0"/>
              <w:rPr>
                <w:bCs/>
                <w:sz w:val="24"/>
                <w:szCs w:val="24"/>
              </w:rPr>
            </w:pPr>
            <w:r w:rsidRPr="002463C9">
              <w:rPr>
                <w:bCs/>
                <w:sz w:val="24"/>
                <w:szCs w:val="24"/>
              </w:rPr>
              <w:t xml:space="preserve"> Директор лицея</w:t>
            </w:r>
          </w:p>
        </w:tc>
        <w:tc>
          <w:tcPr>
            <w:tcW w:w="2651" w:type="dxa"/>
          </w:tcPr>
          <w:p w:rsidR="00925E40" w:rsidRPr="002463C9" w:rsidRDefault="00925E40" w:rsidP="00E049D4">
            <w:pPr>
              <w:pStyle w:val="affff2"/>
              <w:spacing w:line="240" w:lineRule="auto"/>
              <w:ind w:firstLine="0"/>
              <w:jc w:val="left"/>
              <w:rPr>
                <w:bCs/>
                <w:sz w:val="24"/>
                <w:szCs w:val="24"/>
              </w:rPr>
            </w:pPr>
            <w:r w:rsidRPr="002463C9">
              <w:rPr>
                <w:bCs/>
                <w:sz w:val="24"/>
                <w:szCs w:val="24"/>
              </w:rPr>
              <w:t>Приказ об утверждении должностных инструкций работников ОУ</w:t>
            </w:r>
          </w:p>
        </w:tc>
      </w:tr>
      <w:tr w:rsidR="00925E40" w:rsidRPr="002463C9" w:rsidTr="000E3BA5">
        <w:tc>
          <w:tcPr>
            <w:tcW w:w="706" w:type="dxa"/>
          </w:tcPr>
          <w:p w:rsidR="00925E40" w:rsidRPr="002463C9" w:rsidRDefault="00925E40" w:rsidP="00E049D4">
            <w:pPr>
              <w:pStyle w:val="affff2"/>
              <w:spacing w:line="240" w:lineRule="auto"/>
              <w:ind w:firstLine="0"/>
              <w:rPr>
                <w:bCs/>
                <w:sz w:val="24"/>
                <w:szCs w:val="24"/>
              </w:rPr>
            </w:pPr>
            <w:r w:rsidRPr="002463C9">
              <w:rPr>
                <w:bCs/>
                <w:sz w:val="24"/>
                <w:szCs w:val="24"/>
              </w:rPr>
              <w:t>2.3</w:t>
            </w:r>
          </w:p>
        </w:tc>
        <w:tc>
          <w:tcPr>
            <w:tcW w:w="2838" w:type="dxa"/>
          </w:tcPr>
          <w:p w:rsidR="00925E40" w:rsidRPr="002463C9" w:rsidRDefault="00925E40" w:rsidP="00E049D4">
            <w:pPr>
              <w:pStyle w:val="affff2"/>
              <w:spacing w:line="240" w:lineRule="auto"/>
              <w:ind w:firstLine="0"/>
              <w:rPr>
                <w:bCs/>
                <w:sz w:val="24"/>
                <w:szCs w:val="24"/>
              </w:rPr>
            </w:pPr>
            <w:r w:rsidRPr="002463C9">
              <w:rPr>
                <w:bCs/>
                <w:sz w:val="24"/>
                <w:szCs w:val="24"/>
              </w:rPr>
              <w:t>Определение списка учебников и учебных пособий, используемых в образовательном процессе в соответствии со Стандартом</w:t>
            </w:r>
          </w:p>
        </w:tc>
        <w:tc>
          <w:tcPr>
            <w:tcW w:w="1799" w:type="dxa"/>
          </w:tcPr>
          <w:p w:rsidR="00925E40" w:rsidRPr="002463C9" w:rsidRDefault="00925E40" w:rsidP="00E049D4">
            <w:pPr>
              <w:pStyle w:val="affff2"/>
              <w:spacing w:line="240" w:lineRule="auto"/>
              <w:ind w:firstLine="0"/>
              <w:rPr>
                <w:bCs/>
                <w:sz w:val="24"/>
                <w:szCs w:val="24"/>
              </w:rPr>
            </w:pPr>
            <w:r w:rsidRPr="002463C9">
              <w:rPr>
                <w:bCs/>
                <w:sz w:val="24"/>
                <w:szCs w:val="24"/>
              </w:rPr>
              <w:t xml:space="preserve">Ежегодно </w:t>
            </w:r>
          </w:p>
        </w:tc>
        <w:tc>
          <w:tcPr>
            <w:tcW w:w="2035" w:type="dxa"/>
          </w:tcPr>
          <w:p w:rsidR="00925E40" w:rsidRPr="002463C9" w:rsidRDefault="00925E40" w:rsidP="00E049D4">
            <w:pPr>
              <w:pStyle w:val="affff2"/>
              <w:spacing w:line="240" w:lineRule="auto"/>
              <w:ind w:firstLine="0"/>
              <w:jc w:val="left"/>
              <w:rPr>
                <w:bCs/>
                <w:sz w:val="24"/>
                <w:szCs w:val="24"/>
              </w:rPr>
            </w:pPr>
            <w:r w:rsidRPr="002463C9">
              <w:rPr>
                <w:bCs/>
                <w:sz w:val="24"/>
                <w:szCs w:val="24"/>
              </w:rPr>
              <w:t xml:space="preserve"> зам. директора  по УВР</w:t>
            </w:r>
          </w:p>
          <w:p w:rsidR="00925E40" w:rsidRPr="002463C9" w:rsidRDefault="00925E40" w:rsidP="00E049D4">
            <w:pPr>
              <w:pStyle w:val="affff2"/>
              <w:spacing w:line="240" w:lineRule="auto"/>
              <w:ind w:firstLine="0"/>
              <w:jc w:val="left"/>
              <w:rPr>
                <w:bCs/>
                <w:sz w:val="24"/>
                <w:szCs w:val="24"/>
              </w:rPr>
            </w:pPr>
            <w:r w:rsidRPr="002463C9">
              <w:rPr>
                <w:bCs/>
                <w:sz w:val="24"/>
                <w:szCs w:val="24"/>
              </w:rPr>
              <w:t xml:space="preserve"> педагог- библиотекарь. Рук. МО </w:t>
            </w:r>
          </w:p>
          <w:p w:rsidR="00925E40" w:rsidRPr="002463C9" w:rsidRDefault="00925E40" w:rsidP="00E049D4">
            <w:pPr>
              <w:pStyle w:val="affff2"/>
              <w:spacing w:line="240" w:lineRule="auto"/>
              <w:ind w:firstLine="0"/>
              <w:rPr>
                <w:bCs/>
                <w:sz w:val="24"/>
                <w:szCs w:val="24"/>
              </w:rPr>
            </w:pPr>
          </w:p>
        </w:tc>
        <w:tc>
          <w:tcPr>
            <w:tcW w:w="2651" w:type="dxa"/>
          </w:tcPr>
          <w:p w:rsidR="00925E40" w:rsidRPr="002463C9" w:rsidRDefault="00925E40" w:rsidP="00E049D4">
            <w:pPr>
              <w:pStyle w:val="affff2"/>
              <w:spacing w:line="240" w:lineRule="auto"/>
              <w:ind w:firstLine="0"/>
              <w:rPr>
                <w:bCs/>
                <w:sz w:val="24"/>
                <w:szCs w:val="24"/>
              </w:rPr>
            </w:pPr>
            <w:r w:rsidRPr="002463C9">
              <w:rPr>
                <w:bCs/>
                <w:sz w:val="24"/>
                <w:szCs w:val="24"/>
              </w:rPr>
              <w:t>Внесение списка учебников и учебных пособий в ООП НОО</w:t>
            </w:r>
          </w:p>
        </w:tc>
      </w:tr>
      <w:tr w:rsidR="00925E40" w:rsidRPr="002463C9" w:rsidTr="000E3BA5">
        <w:tc>
          <w:tcPr>
            <w:tcW w:w="706" w:type="dxa"/>
          </w:tcPr>
          <w:p w:rsidR="00925E40" w:rsidRPr="002463C9" w:rsidRDefault="00925E40" w:rsidP="00E049D4">
            <w:pPr>
              <w:pStyle w:val="affff2"/>
              <w:spacing w:line="240" w:lineRule="auto"/>
              <w:ind w:firstLine="0"/>
              <w:rPr>
                <w:bCs/>
                <w:sz w:val="24"/>
                <w:szCs w:val="24"/>
              </w:rPr>
            </w:pPr>
            <w:r w:rsidRPr="002463C9">
              <w:rPr>
                <w:bCs/>
                <w:sz w:val="24"/>
                <w:szCs w:val="24"/>
              </w:rPr>
              <w:t>2.4</w:t>
            </w:r>
          </w:p>
        </w:tc>
        <w:tc>
          <w:tcPr>
            <w:tcW w:w="2838" w:type="dxa"/>
          </w:tcPr>
          <w:p w:rsidR="00925E40" w:rsidRPr="002463C9" w:rsidRDefault="00925E40" w:rsidP="00E049D4">
            <w:pPr>
              <w:pStyle w:val="affff2"/>
              <w:spacing w:line="240" w:lineRule="auto"/>
              <w:ind w:firstLine="0"/>
              <w:rPr>
                <w:bCs/>
                <w:sz w:val="24"/>
                <w:szCs w:val="24"/>
              </w:rPr>
            </w:pPr>
            <w:r w:rsidRPr="002463C9">
              <w:rPr>
                <w:bCs/>
                <w:sz w:val="24"/>
                <w:szCs w:val="24"/>
              </w:rPr>
              <w:t>Разработка и корректировка учебного плана</w:t>
            </w:r>
          </w:p>
        </w:tc>
        <w:tc>
          <w:tcPr>
            <w:tcW w:w="1799" w:type="dxa"/>
          </w:tcPr>
          <w:p w:rsidR="00925E40" w:rsidRPr="002463C9" w:rsidRDefault="00925E40" w:rsidP="00E049D4">
            <w:pPr>
              <w:pStyle w:val="affff2"/>
              <w:spacing w:line="240" w:lineRule="auto"/>
              <w:ind w:firstLine="0"/>
              <w:rPr>
                <w:bCs/>
                <w:sz w:val="24"/>
                <w:szCs w:val="24"/>
              </w:rPr>
            </w:pPr>
            <w:r w:rsidRPr="002463C9">
              <w:rPr>
                <w:bCs/>
                <w:sz w:val="24"/>
                <w:szCs w:val="24"/>
              </w:rPr>
              <w:t>Ежегодно</w:t>
            </w:r>
          </w:p>
        </w:tc>
        <w:tc>
          <w:tcPr>
            <w:tcW w:w="2035" w:type="dxa"/>
          </w:tcPr>
          <w:p w:rsidR="00925E40" w:rsidRPr="002463C9" w:rsidRDefault="00925E40" w:rsidP="00E049D4">
            <w:pPr>
              <w:pStyle w:val="affff2"/>
              <w:spacing w:line="240" w:lineRule="auto"/>
              <w:ind w:firstLine="0"/>
              <w:rPr>
                <w:bCs/>
                <w:sz w:val="24"/>
                <w:szCs w:val="24"/>
              </w:rPr>
            </w:pPr>
            <w:r w:rsidRPr="002463C9">
              <w:rPr>
                <w:bCs/>
                <w:sz w:val="24"/>
                <w:szCs w:val="24"/>
              </w:rPr>
              <w:t xml:space="preserve"> зам. директора  по УВР</w:t>
            </w:r>
          </w:p>
        </w:tc>
        <w:tc>
          <w:tcPr>
            <w:tcW w:w="2651" w:type="dxa"/>
          </w:tcPr>
          <w:p w:rsidR="00925E40" w:rsidRPr="002463C9" w:rsidRDefault="00925E40" w:rsidP="00E049D4">
            <w:pPr>
              <w:pStyle w:val="affff2"/>
              <w:spacing w:line="240" w:lineRule="auto"/>
              <w:ind w:firstLine="0"/>
              <w:jc w:val="left"/>
              <w:rPr>
                <w:bCs/>
                <w:sz w:val="24"/>
                <w:szCs w:val="24"/>
              </w:rPr>
            </w:pPr>
            <w:r w:rsidRPr="002463C9">
              <w:rPr>
                <w:bCs/>
                <w:sz w:val="24"/>
                <w:szCs w:val="24"/>
              </w:rPr>
              <w:t>Приказ об утверждении изменений и дополнений в ООП НОО</w:t>
            </w:r>
          </w:p>
        </w:tc>
      </w:tr>
      <w:tr w:rsidR="00925E40" w:rsidRPr="002463C9" w:rsidTr="000E3BA5">
        <w:tc>
          <w:tcPr>
            <w:tcW w:w="706" w:type="dxa"/>
          </w:tcPr>
          <w:p w:rsidR="00925E40" w:rsidRPr="002463C9" w:rsidRDefault="00925E40" w:rsidP="00E049D4">
            <w:pPr>
              <w:pStyle w:val="affff2"/>
              <w:spacing w:line="240" w:lineRule="auto"/>
              <w:ind w:firstLine="0"/>
              <w:rPr>
                <w:bCs/>
                <w:sz w:val="24"/>
                <w:szCs w:val="24"/>
              </w:rPr>
            </w:pPr>
            <w:r w:rsidRPr="002463C9">
              <w:rPr>
                <w:bCs/>
                <w:sz w:val="24"/>
                <w:szCs w:val="24"/>
              </w:rPr>
              <w:t>2.5</w:t>
            </w:r>
          </w:p>
        </w:tc>
        <w:tc>
          <w:tcPr>
            <w:tcW w:w="2838" w:type="dxa"/>
          </w:tcPr>
          <w:p w:rsidR="00925E40" w:rsidRPr="002463C9" w:rsidRDefault="00925E40" w:rsidP="00E049D4">
            <w:pPr>
              <w:pStyle w:val="affff2"/>
              <w:spacing w:line="240" w:lineRule="auto"/>
              <w:ind w:firstLine="0"/>
              <w:rPr>
                <w:bCs/>
                <w:sz w:val="24"/>
                <w:szCs w:val="24"/>
              </w:rPr>
            </w:pPr>
            <w:r w:rsidRPr="002463C9">
              <w:rPr>
                <w:bCs/>
                <w:sz w:val="24"/>
                <w:szCs w:val="24"/>
              </w:rPr>
              <w:t>Разработка и корректировка рабочих программ учебных предметов, курсов</w:t>
            </w:r>
          </w:p>
        </w:tc>
        <w:tc>
          <w:tcPr>
            <w:tcW w:w="1799" w:type="dxa"/>
          </w:tcPr>
          <w:p w:rsidR="00925E40" w:rsidRPr="002463C9" w:rsidRDefault="00925E40" w:rsidP="00E049D4">
            <w:pPr>
              <w:pStyle w:val="affff2"/>
              <w:spacing w:line="240" w:lineRule="auto"/>
              <w:ind w:firstLine="0"/>
              <w:rPr>
                <w:bCs/>
                <w:sz w:val="24"/>
                <w:szCs w:val="24"/>
              </w:rPr>
            </w:pPr>
            <w:r w:rsidRPr="002463C9">
              <w:rPr>
                <w:bCs/>
                <w:sz w:val="24"/>
                <w:szCs w:val="24"/>
              </w:rPr>
              <w:t>Ежегодно</w:t>
            </w:r>
          </w:p>
        </w:tc>
        <w:tc>
          <w:tcPr>
            <w:tcW w:w="2035" w:type="dxa"/>
          </w:tcPr>
          <w:p w:rsidR="00925E40" w:rsidRPr="002463C9" w:rsidRDefault="00925E40" w:rsidP="00E049D4">
            <w:pPr>
              <w:pStyle w:val="affff2"/>
              <w:spacing w:line="240" w:lineRule="auto"/>
              <w:ind w:firstLine="0"/>
              <w:rPr>
                <w:bCs/>
                <w:sz w:val="24"/>
                <w:szCs w:val="24"/>
              </w:rPr>
            </w:pPr>
            <w:r w:rsidRPr="002463C9">
              <w:rPr>
                <w:bCs/>
                <w:sz w:val="24"/>
                <w:szCs w:val="24"/>
              </w:rPr>
              <w:t>Учителя начальных классов, руководитель МО</w:t>
            </w:r>
          </w:p>
        </w:tc>
        <w:tc>
          <w:tcPr>
            <w:tcW w:w="2651" w:type="dxa"/>
          </w:tcPr>
          <w:p w:rsidR="00925E40" w:rsidRPr="002463C9" w:rsidRDefault="00925E40" w:rsidP="00E049D4">
            <w:pPr>
              <w:pStyle w:val="affff2"/>
              <w:spacing w:line="240" w:lineRule="auto"/>
              <w:ind w:firstLine="0"/>
              <w:jc w:val="left"/>
              <w:rPr>
                <w:bCs/>
                <w:sz w:val="24"/>
                <w:szCs w:val="24"/>
              </w:rPr>
            </w:pPr>
            <w:r w:rsidRPr="002463C9">
              <w:rPr>
                <w:bCs/>
                <w:sz w:val="24"/>
                <w:szCs w:val="24"/>
              </w:rPr>
              <w:t>Справка о рабочих программах</w:t>
            </w:r>
          </w:p>
          <w:p w:rsidR="00925E40" w:rsidRPr="002463C9" w:rsidRDefault="00925E40" w:rsidP="00E049D4">
            <w:pPr>
              <w:pStyle w:val="affff2"/>
              <w:spacing w:line="240" w:lineRule="auto"/>
              <w:ind w:firstLine="0"/>
              <w:jc w:val="left"/>
              <w:rPr>
                <w:bCs/>
                <w:sz w:val="24"/>
                <w:szCs w:val="24"/>
              </w:rPr>
            </w:pPr>
            <w:r w:rsidRPr="002463C9">
              <w:rPr>
                <w:bCs/>
                <w:sz w:val="24"/>
                <w:szCs w:val="24"/>
              </w:rPr>
              <w:t>Приказ об утверждении рабочих программ</w:t>
            </w:r>
          </w:p>
        </w:tc>
      </w:tr>
      <w:tr w:rsidR="00925E40" w:rsidRPr="002463C9" w:rsidTr="000E3BA5">
        <w:tc>
          <w:tcPr>
            <w:tcW w:w="706" w:type="dxa"/>
          </w:tcPr>
          <w:p w:rsidR="00925E40" w:rsidRPr="002463C9" w:rsidRDefault="00925E40" w:rsidP="00E049D4">
            <w:pPr>
              <w:pStyle w:val="affff2"/>
              <w:spacing w:line="240" w:lineRule="auto"/>
              <w:ind w:firstLine="0"/>
              <w:rPr>
                <w:bCs/>
                <w:sz w:val="24"/>
                <w:szCs w:val="24"/>
              </w:rPr>
            </w:pPr>
            <w:r w:rsidRPr="002463C9">
              <w:rPr>
                <w:bCs/>
                <w:sz w:val="24"/>
                <w:szCs w:val="24"/>
              </w:rPr>
              <w:t>2.6</w:t>
            </w:r>
          </w:p>
        </w:tc>
        <w:tc>
          <w:tcPr>
            <w:tcW w:w="2838" w:type="dxa"/>
          </w:tcPr>
          <w:p w:rsidR="00925E40" w:rsidRPr="002463C9" w:rsidRDefault="00925E40" w:rsidP="00E049D4">
            <w:pPr>
              <w:pStyle w:val="affff2"/>
              <w:spacing w:line="240" w:lineRule="auto"/>
              <w:ind w:firstLine="0"/>
              <w:jc w:val="left"/>
              <w:rPr>
                <w:bCs/>
                <w:sz w:val="24"/>
                <w:szCs w:val="24"/>
              </w:rPr>
            </w:pPr>
            <w:r w:rsidRPr="002463C9">
              <w:rPr>
                <w:bCs/>
                <w:sz w:val="24"/>
                <w:szCs w:val="24"/>
              </w:rPr>
              <w:t>Разработка и корректировка годового календарного учебного графика</w:t>
            </w:r>
          </w:p>
        </w:tc>
        <w:tc>
          <w:tcPr>
            <w:tcW w:w="1799" w:type="dxa"/>
          </w:tcPr>
          <w:p w:rsidR="00925E40" w:rsidRPr="002463C9" w:rsidRDefault="00925E40" w:rsidP="00E049D4">
            <w:pPr>
              <w:pStyle w:val="affff2"/>
              <w:spacing w:line="240" w:lineRule="auto"/>
              <w:ind w:firstLine="0"/>
              <w:jc w:val="left"/>
              <w:rPr>
                <w:bCs/>
                <w:sz w:val="24"/>
                <w:szCs w:val="24"/>
              </w:rPr>
            </w:pPr>
            <w:r w:rsidRPr="002463C9">
              <w:rPr>
                <w:bCs/>
                <w:sz w:val="24"/>
                <w:szCs w:val="24"/>
              </w:rPr>
              <w:t>Ежегодно</w:t>
            </w:r>
          </w:p>
        </w:tc>
        <w:tc>
          <w:tcPr>
            <w:tcW w:w="2035" w:type="dxa"/>
          </w:tcPr>
          <w:p w:rsidR="00925E40" w:rsidRPr="002463C9" w:rsidRDefault="00925E40" w:rsidP="00E049D4">
            <w:pPr>
              <w:pStyle w:val="affff2"/>
              <w:spacing w:line="240" w:lineRule="auto"/>
              <w:ind w:firstLine="0"/>
              <w:jc w:val="left"/>
              <w:rPr>
                <w:bCs/>
                <w:sz w:val="24"/>
                <w:szCs w:val="24"/>
              </w:rPr>
            </w:pPr>
            <w:r w:rsidRPr="002463C9">
              <w:rPr>
                <w:bCs/>
                <w:sz w:val="24"/>
                <w:szCs w:val="24"/>
              </w:rPr>
              <w:t xml:space="preserve">Администрация </w:t>
            </w:r>
          </w:p>
        </w:tc>
        <w:tc>
          <w:tcPr>
            <w:tcW w:w="2651" w:type="dxa"/>
          </w:tcPr>
          <w:p w:rsidR="00925E40" w:rsidRPr="002463C9" w:rsidRDefault="00925E40" w:rsidP="00E049D4">
            <w:pPr>
              <w:pStyle w:val="affff2"/>
              <w:spacing w:line="240" w:lineRule="auto"/>
              <w:ind w:firstLine="0"/>
              <w:jc w:val="left"/>
              <w:rPr>
                <w:bCs/>
                <w:sz w:val="24"/>
                <w:szCs w:val="24"/>
              </w:rPr>
            </w:pPr>
            <w:r w:rsidRPr="002463C9">
              <w:rPr>
                <w:bCs/>
                <w:sz w:val="24"/>
                <w:szCs w:val="24"/>
              </w:rPr>
              <w:t>Приказ об утверждении годового календарного учебного графика</w:t>
            </w:r>
          </w:p>
        </w:tc>
      </w:tr>
      <w:tr w:rsidR="00925E40" w:rsidRPr="002463C9" w:rsidTr="000E3BA5">
        <w:tc>
          <w:tcPr>
            <w:tcW w:w="706" w:type="dxa"/>
          </w:tcPr>
          <w:p w:rsidR="00925E40" w:rsidRPr="002463C9" w:rsidRDefault="00925E40" w:rsidP="00E049D4">
            <w:pPr>
              <w:pStyle w:val="affff2"/>
              <w:spacing w:line="240" w:lineRule="auto"/>
              <w:ind w:firstLine="0"/>
              <w:jc w:val="center"/>
              <w:rPr>
                <w:b/>
                <w:bCs/>
                <w:sz w:val="24"/>
                <w:szCs w:val="24"/>
              </w:rPr>
            </w:pPr>
            <w:r w:rsidRPr="002463C9">
              <w:rPr>
                <w:b/>
                <w:bCs/>
                <w:sz w:val="24"/>
                <w:szCs w:val="24"/>
              </w:rPr>
              <w:t>3.</w:t>
            </w:r>
          </w:p>
        </w:tc>
        <w:tc>
          <w:tcPr>
            <w:tcW w:w="9323" w:type="dxa"/>
            <w:gridSpan w:val="4"/>
          </w:tcPr>
          <w:p w:rsidR="00925E40" w:rsidRPr="002463C9" w:rsidRDefault="00925E40" w:rsidP="00E049D4">
            <w:pPr>
              <w:pStyle w:val="affff2"/>
              <w:spacing w:line="240" w:lineRule="auto"/>
              <w:ind w:firstLine="0"/>
              <w:jc w:val="center"/>
              <w:rPr>
                <w:b/>
                <w:bCs/>
                <w:sz w:val="24"/>
                <w:szCs w:val="24"/>
              </w:rPr>
            </w:pPr>
            <w:r w:rsidRPr="002463C9">
              <w:rPr>
                <w:b/>
                <w:bCs/>
                <w:sz w:val="24"/>
                <w:szCs w:val="24"/>
              </w:rPr>
              <w:t>Финансово-экономическое обеспечение введение ФГОС НОО</w:t>
            </w:r>
          </w:p>
        </w:tc>
      </w:tr>
      <w:tr w:rsidR="00925E40" w:rsidRPr="002463C9" w:rsidTr="000E3BA5">
        <w:tc>
          <w:tcPr>
            <w:tcW w:w="706" w:type="dxa"/>
          </w:tcPr>
          <w:p w:rsidR="00925E40" w:rsidRPr="002463C9" w:rsidRDefault="00925E40" w:rsidP="00E049D4">
            <w:pPr>
              <w:pStyle w:val="affff2"/>
              <w:spacing w:line="240" w:lineRule="auto"/>
              <w:ind w:firstLine="0"/>
              <w:rPr>
                <w:bCs/>
                <w:sz w:val="24"/>
                <w:szCs w:val="24"/>
              </w:rPr>
            </w:pPr>
            <w:r w:rsidRPr="002463C9">
              <w:rPr>
                <w:bCs/>
                <w:sz w:val="24"/>
                <w:szCs w:val="24"/>
              </w:rPr>
              <w:t>3.1</w:t>
            </w:r>
          </w:p>
        </w:tc>
        <w:tc>
          <w:tcPr>
            <w:tcW w:w="2838" w:type="dxa"/>
          </w:tcPr>
          <w:p w:rsidR="00925E40" w:rsidRPr="002463C9" w:rsidRDefault="00925E40" w:rsidP="00E049D4">
            <w:pPr>
              <w:pStyle w:val="affff2"/>
              <w:spacing w:line="240" w:lineRule="auto"/>
              <w:ind w:firstLine="0"/>
              <w:rPr>
                <w:bCs/>
                <w:sz w:val="24"/>
                <w:szCs w:val="24"/>
              </w:rPr>
            </w:pPr>
            <w:r w:rsidRPr="002463C9">
              <w:rPr>
                <w:bCs/>
                <w:sz w:val="24"/>
                <w:szCs w:val="24"/>
              </w:rPr>
              <w:t>Определение и корректировка объёма расходов, необходимых для реали</w:t>
            </w:r>
            <w:r w:rsidR="00E049D4">
              <w:rPr>
                <w:bCs/>
                <w:sz w:val="24"/>
                <w:szCs w:val="24"/>
              </w:rPr>
              <w:t>зации ООП и достижения планир-</w:t>
            </w:r>
            <w:r w:rsidRPr="002463C9">
              <w:rPr>
                <w:bCs/>
                <w:sz w:val="24"/>
                <w:szCs w:val="24"/>
              </w:rPr>
              <w:t xml:space="preserve">ых результатов, а </w:t>
            </w:r>
            <w:r w:rsidR="00A85CB9">
              <w:rPr>
                <w:bCs/>
                <w:sz w:val="24"/>
                <w:szCs w:val="24"/>
              </w:rPr>
              <w:t>также механизма их формирования</w:t>
            </w:r>
          </w:p>
        </w:tc>
        <w:tc>
          <w:tcPr>
            <w:tcW w:w="1799" w:type="dxa"/>
          </w:tcPr>
          <w:p w:rsidR="00925E40" w:rsidRPr="002463C9" w:rsidRDefault="00925E40" w:rsidP="00E049D4">
            <w:pPr>
              <w:pStyle w:val="affff2"/>
              <w:spacing w:line="240" w:lineRule="auto"/>
              <w:ind w:firstLine="0"/>
              <w:rPr>
                <w:bCs/>
                <w:sz w:val="24"/>
                <w:szCs w:val="24"/>
              </w:rPr>
            </w:pPr>
            <w:r w:rsidRPr="002463C9">
              <w:rPr>
                <w:bCs/>
                <w:sz w:val="24"/>
                <w:szCs w:val="24"/>
              </w:rPr>
              <w:t>Ежегодно</w:t>
            </w:r>
          </w:p>
        </w:tc>
        <w:tc>
          <w:tcPr>
            <w:tcW w:w="2035" w:type="dxa"/>
          </w:tcPr>
          <w:p w:rsidR="00925E40" w:rsidRPr="002463C9" w:rsidRDefault="00925E40" w:rsidP="00E049D4">
            <w:pPr>
              <w:pStyle w:val="affff2"/>
              <w:spacing w:line="240" w:lineRule="auto"/>
              <w:ind w:firstLine="0"/>
              <w:rPr>
                <w:bCs/>
                <w:sz w:val="24"/>
                <w:szCs w:val="24"/>
              </w:rPr>
            </w:pPr>
          </w:p>
        </w:tc>
        <w:tc>
          <w:tcPr>
            <w:tcW w:w="2651" w:type="dxa"/>
          </w:tcPr>
          <w:p w:rsidR="00925E40" w:rsidRPr="002463C9" w:rsidRDefault="00925E40" w:rsidP="00E049D4">
            <w:pPr>
              <w:pStyle w:val="affff2"/>
              <w:spacing w:line="240" w:lineRule="auto"/>
              <w:ind w:firstLine="0"/>
              <w:rPr>
                <w:bCs/>
                <w:sz w:val="24"/>
                <w:szCs w:val="24"/>
              </w:rPr>
            </w:pPr>
            <w:r w:rsidRPr="002463C9">
              <w:rPr>
                <w:bCs/>
                <w:sz w:val="24"/>
                <w:szCs w:val="24"/>
              </w:rPr>
              <w:t>Муниципальное задание</w:t>
            </w:r>
          </w:p>
        </w:tc>
      </w:tr>
      <w:tr w:rsidR="00925E40" w:rsidRPr="002463C9" w:rsidTr="000E3BA5">
        <w:tc>
          <w:tcPr>
            <w:tcW w:w="706" w:type="dxa"/>
          </w:tcPr>
          <w:p w:rsidR="00925E40" w:rsidRPr="002463C9" w:rsidRDefault="00925E40" w:rsidP="00E049D4">
            <w:pPr>
              <w:pStyle w:val="affff2"/>
              <w:spacing w:line="240" w:lineRule="auto"/>
              <w:ind w:firstLine="0"/>
              <w:rPr>
                <w:bCs/>
                <w:sz w:val="24"/>
                <w:szCs w:val="24"/>
              </w:rPr>
            </w:pPr>
            <w:r w:rsidRPr="002463C9">
              <w:rPr>
                <w:bCs/>
                <w:sz w:val="24"/>
                <w:szCs w:val="24"/>
              </w:rPr>
              <w:t>3.2</w:t>
            </w:r>
          </w:p>
        </w:tc>
        <w:tc>
          <w:tcPr>
            <w:tcW w:w="2838" w:type="dxa"/>
          </w:tcPr>
          <w:p w:rsidR="00E049D4" w:rsidRDefault="00925E40" w:rsidP="00E049D4">
            <w:pPr>
              <w:pStyle w:val="affff2"/>
              <w:spacing w:line="240" w:lineRule="auto"/>
              <w:ind w:firstLine="0"/>
              <w:rPr>
                <w:bCs/>
                <w:sz w:val="24"/>
                <w:szCs w:val="24"/>
              </w:rPr>
            </w:pPr>
            <w:r w:rsidRPr="002463C9">
              <w:rPr>
                <w:bCs/>
                <w:sz w:val="24"/>
                <w:szCs w:val="24"/>
              </w:rPr>
              <w:t>Разработка локальных актов (внесение изменений в них), регламентирующих установление заработной платы работников ОУ, в том числе стимулирующих надбавок и доплат</w:t>
            </w:r>
          </w:p>
          <w:p w:rsidR="00E049D4" w:rsidRDefault="00E049D4" w:rsidP="00E049D4">
            <w:pPr>
              <w:pStyle w:val="affff2"/>
              <w:spacing w:line="240" w:lineRule="auto"/>
              <w:ind w:firstLine="0"/>
              <w:rPr>
                <w:bCs/>
                <w:sz w:val="24"/>
                <w:szCs w:val="24"/>
              </w:rPr>
            </w:pPr>
          </w:p>
          <w:p w:rsidR="00E049D4" w:rsidRDefault="00E049D4" w:rsidP="00E049D4">
            <w:pPr>
              <w:pStyle w:val="affff2"/>
              <w:spacing w:line="240" w:lineRule="auto"/>
              <w:ind w:firstLine="0"/>
              <w:rPr>
                <w:bCs/>
                <w:sz w:val="24"/>
                <w:szCs w:val="24"/>
              </w:rPr>
            </w:pPr>
          </w:p>
          <w:p w:rsidR="00E049D4" w:rsidRDefault="00E049D4" w:rsidP="00E049D4">
            <w:pPr>
              <w:pStyle w:val="affff2"/>
              <w:spacing w:line="240" w:lineRule="auto"/>
              <w:ind w:firstLine="0"/>
              <w:rPr>
                <w:bCs/>
                <w:sz w:val="24"/>
                <w:szCs w:val="24"/>
              </w:rPr>
            </w:pPr>
          </w:p>
          <w:p w:rsidR="00925E40" w:rsidRPr="002463C9" w:rsidRDefault="00925E40" w:rsidP="00E049D4">
            <w:pPr>
              <w:pStyle w:val="affff2"/>
              <w:spacing w:line="240" w:lineRule="auto"/>
              <w:ind w:firstLine="0"/>
              <w:rPr>
                <w:bCs/>
                <w:sz w:val="24"/>
                <w:szCs w:val="24"/>
              </w:rPr>
            </w:pPr>
            <w:r w:rsidRPr="002463C9">
              <w:rPr>
                <w:bCs/>
                <w:sz w:val="24"/>
                <w:szCs w:val="24"/>
              </w:rPr>
              <w:t xml:space="preserve"> </w:t>
            </w:r>
          </w:p>
        </w:tc>
        <w:tc>
          <w:tcPr>
            <w:tcW w:w="1799" w:type="dxa"/>
          </w:tcPr>
          <w:p w:rsidR="00925E40" w:rsidRPr="002463C9" w:rsidRDefault="00925E40" w:rsidP="00E049D4">
            <w:pPr>
              <w:pStyle w:val="affff2"/>
              <w:spacing w:line="240" w:lineRule="auto"/>
              <w:ind w:firstLine="0"/>
              <w:rPr>
                <w:bCs/>
                <w:sz w:val="24"/>
                <w:szCs w:val="24"/>
              </w:rPr>
            </w:pPr>
            <w:r w:rsidRPr="002463C9">
              <w:rPr>
                <w:bCs/>
                <w:sz w:val="24"/>
                <w:szCs w:val="24"/>
              </w:rPr>
              <w:t>Ежегодно</w:t>
            </w:r>
          </w:p>
        </w:tc>
        <w:tc>
          <w:tcPr>
            <w:tcW w:w="2035" w:type="dxa"/>
          </w:tcPr>
          <w:p w:rsidR="00925E40" w:rsidRPr="002463C9" w:rsidRDefault="00925E40" w:rsidP="00E049D4">
            <w:pPr>
              <w:pStyle w:val="affff2"/>
              <w:spacing w:line="240" w:lineRule="auto"/>
              <w:ind w:firstLine="0"/>
              <w:rPr>
                <w:bCs/>
                <w:sz w:val="24"/>
                <w:szCs w:val="24"/>
              </w:rPr>
            </w:pPr>
            <w:r w:rsidRPr="002463C9">
              <w:rPr>
                <w:bCs/>
                <w:sz w:val="24"/>
                <w:szCs w:val="24"/>
              </w:rPr>
              <w:t>директор  лицея</w:t>
            </w:r>
          </w:p>
        </w:tc>
        <w:tc>
          <w:tcPr>
            <w:tcW w:w="2651" w:type="dxa"/>
          </w:tcPr>
          <w:p w:rsidR="00925E40" w:rsidRPr="002463C9" w:rsidRDefault="00925E40" w:rsidP="00E049D4">
            <w:pPr>
              <w:pStyle w:val="affff2"/>
              <w:spacing w:line="240" w:lineRule="auto"/>
              <w:ind w:firstLine="0"/>
              <w:rPr>
                <w:bCs/>
                <w:sz w:val="24"/>
                <w:szCs w:val="24"/>
              </w:rPr>
            </w:pPr>
            <w:r w:rsidRPr="002463C9">
              <w:rPr>
                <w:bCs/>
                <w:sz w:val="24"/>
                <w:szCs w:val="24"/>
              </w:rPr>
              <w:t xml:space="preserve">Приказ об утверждении </w:t>
            </w:r>
          </w:p>
        </w:tc>
      </w:tr>
      <w:tr w:rsidR="00925E40" w:rsidRPr="002463C9" w:rsidTr="000E3BA5">
        <w:tc>
          <w:tcPr>
            <w:tcW w:w="706" w:type="dxa"/>
          </w:tcPr>
          <w:p w:rsidR="00925E40" w:rsidRPr="002463C9" w:rsidRDefault="00925E40" w:rsidP="00E049D4">
            <w:pPr>
              <w:pStyle w:val="affff2"/>
              <w:spacing w:line="240" w:lineRule="auto"/>
              <w:ind w:firstLine="0"/>
              <w:rPr>
                <w:bCs/>
                <w:sz w:val="24"/>
                <w:szCs w:val="24"/>
              </w:rPr>
            </w:pPr>
            <w:r w:rsidRPr="002463C9">
              <w:rPr>
                <w:bCs/>
                <w:sz w:val="24"/>
                <w:szCs w:val="24"/>
              </w:rPr>
              <w:t>3.3</w:t>
            </w:r>
          </w:p>
        </w:tc>
        <w:tc>
          <w:tcPr>
            <w:tcW w:w="2838" w:type="dxa"/>
          </w:tcPr>
          <w:p w:rsidR="00A85CB9" w:rsidRPr="002463C9" w:rsidRDefault="00925E40" w:rsidP="00E049D4">
            <w:pPr>
              <w:pStyle w:val="affff2"/>
              <w:spacing w:line="240" w:lineRule="auto"/>
              <w:ind w:firstLine="0"/>
              <w:rPr>
                <w:bCs/>
                <w:sz w:val="24"/>
                <w:szCs w:val="24"/>
              </w:rPr>
            </w:pPr>
            <w:r w:rsidRPr="002463C9">
              <w:rPr>
                <w:bCs/>
                <w:sz w:val="24"/>
                <w:szCs w:val="24"/>
              </w:rPr>
              <w:t xml:space="preserve">Заключение дополнительных соглашений к трудовому договору с </w:t>
            </w:r>
            <w:r w:rsidRPr="002463C9">
              <w:rPr>
                <w:bCs/>
                <w:sz w:val="24"/>
                <w:szCs w:val="24"/>
              </w:rPr>
              <w:lastRenderedPageBreak/>
              <w:t>педагогическими работниками с учетом участия в процессе реализации ФГОС НОО</w:t>
            </w:r>
          </w:p>
        </w:tc>
        <w:tc>
          <w:tcPr>
            <w:tcW w:w="1799" w:type="dxa"/>
          </w:tcPr>
          <w:p w:rsidR="00925E40" w:rsidRPr="002463C9" w:rsidRDefault="00925E40" w:rsidP="00E049D4">
            <w:pPr>
              <w:pStyle w:val="affff2"/>
              <w:spacing w:line="240" w:lineRule="auto"/>
              <w:ind w:firstLine="0"/>
              <w:rPr>
                <w:bCs/>
                <w:sz w:val="24"/>
                <w:szCs w:val="24"/>
              </w:rPr>
            </w:pPr>
            <w:r w:rsidRPr="002463C9">
              <w:rPr>
                <w:bCs/>
                <w:sz w:val="24"/>
                <w:szCs w:val="24"/>
              </w:rPr>
              <w:lastRenderedPageBreak/>
              <w:t>Ежегодно</w:t>
            </w:r>
          </w:p>
        </w:tc>
        <w:tc>
          <w:tcPr>
            <w:tcW w:w="2035" w:type="dxa"/>
          </w:tcPr>
          <w:p w:rsidR="00925E40" w:rsidRPr="002463C9" w:rsidRDefault="00925E40" w:rsidP="00E049D4">
            <w:pPr>
              <w:pStyle w:val="affff2"/>
              <w:spacing w:line="240" w:lineRule="auto"/>
              <w:ind w:firstLine="0"/>
              <w:rPr>
                <w:bCs/>
                <w:sz w:val="24"/>
                <w:szCs w:val="24"/>
              </w:rPr>
            </w:pPr>
            <w:r w:rsidRPr="002463C9">
              <w:rPr>
                <w:bCs/>
                <w:sz w:val="24"/>
                <w:szCs w:val="24"/>
              </w:rPr>
              <w:t xml:space="preserve"> директор лицея</w:t>
            </w:r>
          </w:p>
        </w:tc>
        <w:tc>
          <w:tcPr>
            <w:tcW w:w="2651" w:type="dxa"/>
          </w:tcPr>
          <w:p w:rsidR="00925E40" w:rsidRPr="002463C9" w:rsidRDefault="00925E40" w:rsidP="00E049D4">
            <w:pPr>
              <w:pStyle w:val="affff2"/>
              <w:spacing w:line="240" w:lineRule="auto"/>
              <w:ind w:firstLine="0"/>
              <w:rPr>
                <w:bCs/>
                <w:sz w:val="24"/>
                <w:szCs w:val="24"/>
              </w:rPr>
            </w:pPr>
            <w:r w:rsidRPr="002463C9">
              <w:rPr>
                <w:bCs/>
                <w:sz w:val="24"/>
                <w:szCs w:val="24"/>
              </w:rPr>
              <w:t>Соглашения с педагогическими работниками</w:t>
            </w:r>
          </w:p>
        </w:tc>
      </w:tr>
      <w:tr w:rsidR="00925E40" w:rsidRPr="002463C9" w:rsidTr="000E3BA5">
        <w:tc>
          <w:tcPr>
            <w:tcW w:w="706" w:type="dxa"/>
          </w:tcPr>
          <w:p w:rsidR="00925E40" w:rsidRPr="002463C9" w:rsidRDefault="00925E40" w:rsidP="00E049D4">
            <w:pPr>
              <w:pStyle w:val="affff2"/>
              <w:spacing w:line="240" w:lineRule="auto"/>
              <w:ind w:firstLine="0"/>
              <w:jc w:val="center"/>
              <w:rPr>
                <w:b/>
                <w:bCs/>
                <w:sz w:val="24"/>
                <w:szCs w:val="24"/>
              </w:rPr>
            </w:pPr>
            <w:r w:rsidRPr="002463C9">
              <w:rPr>
                <w:b/>
                <w:bCs/>
                <w:sz w:val="24"/>
                <w:szCs w:val="24"/>
              </w:rPr>
              <w:lastRenderedPageBreak/>
              <w:t>4.</w:t>
            </w:r>
          </w:p>
        </w:tc>
        <w:tc>
          <w:tcPr>
            <w:tcW w:w="9323" w:type="dxa"/>
            <w:gridSpan w:val="4"/>
          </w:tcPr>
          <w:p w:rsidR="00925E40" w:rsidRPr="002463C9" w:rsidRDefault="00925E40" w:rsidP="00E049D4">
            <w:pPr>
              <w:pStyle w:val="affff2"/>
              <w:spacing w:line="240" w:lineRule="auto"/>
              <w:ind w:firstLine="0"/>
              <w:jc w:val="center"/>
              <w:rPr>
                <w:b/>
                <w:bCs/>
                <w:sz w:val="24"/>
                <w:szCs w:val="24"/>
              </w:rPr>
            </w:pPr>
            <w:r w:rsidRPr="002463C9">
              <w:rPr>
                <w:b/>
                <w:bCs/>
                <w:sz w:val="24"/>
                <w:szCs w:val="24"/>
              </w:rPr>
              <w:t>Кадровое обеспечение введения ФГОС НОО</w:t>
            </w:r>
          </w:p>
        </w:tc>
      </w:tr>
      <w:tr w:rsidR="00925E40" w:rsidRPr="002463C9" w:rsidTr="000E3BA5">
        <w:tc>
          <w:tcPr>
            <w:tcW w:w="706" w:type="dxa"/>
          </w:tcPr>
          <w:p w:rsidR="00925E40" w:rsidRPr="002463C9" w:rsidRDefault="00925E40" w:rsidP="00E049D4">
            <w:pPr>
              <w:pStyle w:val="affff2"/>
              <w:spacing w:line="240" w:lineRule="auto"/>
              <w:ind w:firstLine="0"/>
              <w:rPr>
                <w:bCs/>
                <w:sz w:val="24"/>
                <w:szCs w:val="24"/>
              </w:rPr>
            </w:pPr>
            <w:r w:rsidRPr="002463C9">
              <w:rPr>
                <w:bCs/>
                <w:sz w:val="24"/>
                <w:szCs w:val="24"/>
              </w:rPr>
              <w:t>4.1</w:t>
            </w:r>
          </w:p>
        </w:tc>
        <w:tc>
          <w:tcPr>
            <w:tcW w:w="2838" w:type="dxa"/>
          </w:tcPr>
          <w:p w:rsidR="00925E40" w:rsidRPr="002463C9" w:rsidRDefault="00925E40" w:rsidP="00E049D4">
            <w:pPr>
              <w:pStyle w:val="affff2"/>
              <w:spacing w:line="240" w:lineRule="auto"/>
              <w:ind w:firstLine="0"/>
              <w:rPr>
                <w:bCs/>
                <w:sz w:val="24"/>
                <w:szCs w:val="24"/>
              </w:rPr>
            </w:pPr>
            <w:r w:rsidRPr="002463C9">
              <w:rPr>
                <w:bCs/>
                <w:sz w:val="24"/>
                <w:szCs w:val="24"/>
              </w:rPr>
              <w:t>Анализ кадрового обеспечения введения и реализации Стандарта</w:t>
            </w:r>
          </w:p>
        </w:tc>
        <w:tc>
          <w:tcPr>
            <w:tcW w:w="1799" w:type="dxa"/>
          </w:tcPr>
          <w:p w:rsidR="00925E40" w:rsidRPr="002463C9" w:rsidRDefault="00925E40" w:rsidP="00E049D4">
            <w:pPr>
              <w:pStyle w:val="affff2"/>
              <w:spacing w:line="240" w:lineRule="auto"/>
              <w:ind w:firstLine="0"/>
              <w:rPr>
                <w:bCs/>
                <w:sz w:val="24"/>
                <w:szCs w:val="24"/>
              </w:rPr>
            </w:pPr>
            <w:r w:rsidRPr="002463C9">
              <w:rPr>
                <w:bCs/>
                <w:sz w:val="24"/>
                <w:szCs w:val="24"/>
              </w:rPr>
              <w:t>Ежегодно</w:t>
            </w:r>
          </w:p>
        </w:tc>
        <w:tc>
          <w:tcPr>
            <w:tcW w:w="2035" w:type="dxa"/>
          </w:tcPr>
          <w:p w:rsidR="00925E40" w:rsidRPr="002463C9" w:rsidRDefault="00925E40" w:rsidP="00E049D4">
            <w:pPr>
              <w:pStyle w:val="affff2"/>
              <w:spacing w:line="240" w:lineRule="auto"/>
              <w:ind w:firstLine="0"/>
              <w:rPr>
                <w:bCs/>
                <w:sz w:val="24"/>
                <w:szCs w:val="24"/>
              </w:rPr>
            </w:pPr>
            <w:r w:rsidRPr="002463C9">
              <w:rPr>
                <w:bCs/>
                <w:sz w:val="24"/>
                <w:szCs w:val="24"/>
              </w:rPr>
              <w:t xml:space="preserve"> директор лицея, зам.директора по УВР</w:t>
            </w:r>
          </w:p>
        </w:tc>
        <w:tc>
          <w:tcPr>
            <w:tcW w:w="2651" w:type="dxa"/>
          </w:tcPr>
          <w:p w:rsidR="00925E40" w:rsidRPr="002463C9" w:rsidRDefault="00925E40" w:rsidP="00E049D4">
            <w:pPr>
              <w:pStyle w:val="affff2"/>
              <w:spacing w:line="240" w:lineRule="auto"/>
              <w:ind w:firstLine="0"/>
              <w:rPr>
                <w:bCs/>
                <w:sz w:val="24"/>
                <w:szCs w:val="24"/>
              </w:rPr>
            </w:pPr>
            <w:r w:rsidRPr="002463C9">
              <w:rPr>
                <w:bCs/>
                <w:sz w:val="24"/>
                <w:szCs w:val="24"/>
              </w:rPr>
              <w:t>Справка заместителя директора</w:t>
            </w:r>
          </w:p>
        </w:tc>
      </w:tr>
      <w:tr w:rsidR="00925E40" w:rsidRPr="002463C9" w:rsidTr="000E3BA5">
        <w:tc>
          <w:tcPr>
            <w:tcW w:w="706" w:type="dxa"/>
          </w:tcPr>
          <w:p w:rsidR="00925E40" w:rsidRPr="002463C9" w:rsidRDefault="00925E40" w:rsidP="00E049D4">
            <w:pPr>
              <w:pStyle w:val="affff2"/>
              <w:spacing w:line="240" w:lineRule="auto"/>
              <w:ind w:firstLine="0"/>
              <w:rPr>
                <w:bCs/>
                <w:sz w:val="24"/>
                <w:szCs w:val="24"/>
              </w:rPr>
            </w:pPr>
            <w:r w:rsidRPr="002463C9">
              <w:rPr>
                <w:bCs/>
                <w:sz w:val="24"/>
                <w:szCs w:val="24"/>
              </w:rPr>
              <w:t>4.2</w:t>
            </w:r>
          </w:p>
        </w:tc>
        <w:tc>
          <w:tcPr>
            <w:tcW w:w="2838" w:type="dxa"/>
          </w:tcPr>
          <w:p w:rsidR="00925E40" w:rsidRPr="002463C9" w:rsidRDefault="00925E40" w:rsidP="00E049D4">
            <w:pPr>
              <w:pStyle w:val="affff2"/>
              <w:spacing w:line="240" w:lineRule="auto"/>
              <w:ind w:firstLine="0"/>
              <w:jc w:val="left"/>
              <w:rPr>
                <w:bCs/>
                <w:sz w:val="24"/>
                <w:szCs w:val="24"/>
              </w:rPr>
            </w:pPr>
            <w:r w:rsidRPr="002463C9">
              <w:rPr>
                <w:bCs/>
                <w:sz w:val="24"/>
                <w:szCs w:val="24"/>
              </w:rPr>
              <w:t>Создание (корректировка) плана-графика повышения квалификации педагогических и руководящих работников ОУ в связи с введением Стандарта</w:t>
            </w:r>
          </w:p>
        </w:tc>
        <w:tc>
          <w:tcPr>
            <w:tcW w:w="1799" w:type="dxa"/>
          </w:tcPr>
          <w:p w:rsidR="00925E40" w:rsidRPr="002463C9" w:rsidRDefault="00925E40" w:rsidP="00E049D4">
            <w:pPr>
              <w:pStyle w:val="affff2"/>
              <w:spacing w:line="240" w:lineRule="auto"/>
              <w:ind w:firstLine="0"/>
              <w:jc w:val="left"/>
              <w:rPr>
                <w:bCs/>
                <w:sz w:val="24"/>
                <w:szCs w:val="24"/>
              </w:rPr>
            </w:pPr>
            <w:r w:rsidRPr="002463C9">
              <w:rPr>
                <w:bCs/>
                <w:sz w:val="24"/>
                <w:szCs w:val="24"/>
              </w:rPr>
              <w:t>Ежегодно</w:t>
            </w:r>
          </w:p>
        </w:tc>
        <w:tc>
          <w:tcPr>
            <w:tcW w:w="2035" w:type="dxa"/>
          </w:tcPr>
          <w:p w:rsidR="00925E40" w:rsidRPr="002463C9" w:rsidRDefault="00925E40" w:rsidP="00E049D4">
            <w:pPr>
              <w:pStyle w:val="affff2"/>
              <w:spacing w:line="240" w:lineRule="auto"/>
              <w:ind w:firstLine="0"/>
              <w:jc w:val="left"/>
              <w:rPr>
                <w:bCs/>
                <w:sz w:val="24"/>
                <w:szCs w:val="24"/>
              </w:rPr>
            </w:pPr>
            <w:r w:rsidRPr="002463C9">
              <w:rPr>
                <w:bCs/>
                <w:sz w:val="24"/>
                <w:szCs w:val="24"/>
              </w:rPr>
              <w:t xml:space="preserve"> зам. директора по </w:t>
            </w:r>
            <w:r w:rsidR="000E3BA5" w:rsidRPr="002463C9">
              <w:rPr>
                <w:bCs/>
                <w:sz w:val="24"/>
                <w:szCs w:val="24"/>
              </w:rPr>
              <w:t>НМР</w:t>
            </w:r>
          </w:p>
        </w:tc>
        <w:tc>
          <w:tcPr>
            <w:tcW w:w="2651" w:type="dxa"/>
          </w:tcPr>
          <w:p w:rsidR="00925E40" w:rsidRPr="002463C9" w:rsidRDefault="00925E40" w:rsidP="00E049D4">
            <w:pPr>
              <w:pStyle w:val="affff2"/>
              <w:spacing w:line="240" w:lineRule="auto"/>
              <w:ind w:firstLine="0"/>
              <w:jc w:val="left"/>
              <w:rPr>
                <w:bCs/>
                <w:sz w:val="24"/>
                <w:szCs w:val="24"/>
              </w:rPr>
            </w:pPr>
            <w:r w:rsidRPr="002463C9">
              <w:rPr>
                <w:bCs/>
                <w:sz w:val="24"/>
                <w:szCs w:val="24"/>
              </w:rPr>
              <w:t>Приказ об утверждении плана-графика повышения квалификации педагогических и руководящих работников ОУ</w:t>
            </w:r>
          </w:p>
        </w:tc>
      </w:tr>
      <w:tr w:rsidR="00925E40" w:rsidRPr="002463C9" w:rsidTr="000E3BA5">
        <w:tc>
          <w:tcPr>
            <w:tcW w:w="706" w:type="dxa"/>
          </w:tcPr>
          <w:p w:rsidR="00925E40" w:rsidRPr="002463C9" w:rsidRDefault="00925E40" w:rsidP="00E049D4">
            <w:pPr>
              <w:pStyle w:val="affff2"/>
              <w:spacing w:line="240" w:lineRule="auto"/>
              <w:ind w:firstLine="0"/>
              <w:rPr>
                <w:bCs/>
                <w:sz w:val="24"/>
                <w:szCs w:val="24"/>
              </w:rPr>
            </w:pPr>
            <w:r w:rsidRPr="002463C9">
              <w:rPr>
                <w:bCs/>
                <w:sz w:val="24"/>
                <w:szCs w:val="24"/>
              </w:rPr>
              <w:t>4.3</w:t>
            </w:r>
          </w:p>
        </w:tc>
        <w:tc>
          <w:tcPr>
            <w:tcW w:w="2838" w:type="dxa"/>
          </w:tcPr>
          <w:p w:rsidR="00925E40" w:rsidRPr="002463C9" w:rsidRDefault="00925E40" w:rsidP="00E049D4">
            <w:pPr>
              <w:pStyle w:val="affff2"/>
              <w:spacing w:line="240" w:lineRule="auto"/>
              <w:ind w:firstLine="0"/>
              <w:jc w:val="left"/>
              <w:rPr>
                <w:bCs/>
                <w:sz w:val="24"/>
                <w:szCs w:val="24"/>
              </w:rPr>
            </w:pPr>
            <w:r w:rsidRPr="002463C9">
              <w:rPr>
                <w:bCs/>
                <w:sz w:val="24"/>
                <w:szCs w:val="24"/>
              </w:rPr>
              <w:t>Разработка и корректировка плана научно-методической работы (внутришкольного повышения квалификации) с ориентацией на проблемы введения Стандарта</w:t>
            </w:r>
          </w:p>
        </w:tc>
        <w:tc>
          <w:tcPr>
            <w:tcW w:w="1799" w:type="dxa"/>
          </w:tcPr>
          <w:p w:rsidR="00925E40" w:rsidRPr="002463C9" w:rsidRDefault="00925E40" w:rsidP="00E049D4">
            <w:pPr>
              <w:pStyle w:val="affff2"/>
              <w:spacing w:line="240" w:lineRule="auto"/>
              <w:ind w:firstLine="0"/>
              <w:rPr>
                <w:bCs/>
                <w:sz w:val="24"/>
                <w:szCs w:val="24"/>
              </w:rPr>
            </w:pPr>
            <w:r w:rsidRPr="002463C9">
              <w:rPr>
                <w:bCs/>
                <w:sz w:val="24"/>
                <w:szCs w:val="24"/>
              </w:rPr>
              <w:t xml:space="preserve">Ежегодно </w:t>
            </w:r>
          </w:p>
        </w:tc>
        <w:tc>
          <w:tcPr>
            <w:tcW w:w="2035" w:type="dxa"/>
          </w:tcPr>
          <w:p w:rsidR="00925E40" w:rsidRPr="002463C9" w:rsidRDefault="00925E40" w:rsidP="00E049D4">
            <w:pPr>
              <w:pStyle w:val="affff2"/>
              <w:spacing w:line="240" w:lineRule="auto"/>
              <w:ind w:firstLine="0"/>
              <w:rPr>
                <w:bCs/>
                <w:sz w:val="24"/>
                <w:szCs w:val="24"/>
              </w:rPr>
            </w:pPr>
            <w:r w:rsidRPr="002463C9">
              <w:rPr>
                <w:bCs/>
                <w:sz w:val="24"/>
                <w:szCs w:val="24"/>
              </w:rPr>
              <w:t>руководитель МО,</w:t>
            </w:r>
          </w:p>
          <w:p w:rsidR="00925E40" w:rsidRPr="002463C9" w:rsidRDefault="00925E40" w:rsidP="00E049D4">
            <w:pPr>
              <w:pStyle w:val="affff2"/>
              <w:spacing w:line="240" w:lineRule="auto"/>
              <w:ind w:firstLine="0"/>
              <w:rPr>
                <w:bCs/>
                <w:sz w:val="24"/>
                <w:szCs w:val="24"/>
              </w:rPr>
            </w:pPr>
            <w:r w:rsidRPr="002463C9">
              <w:rPr>
                <w:bCs/>
                <w:sz w:val="24"/>
                <w:szCs w:val="24"/>
              </w:rPr>
              <w:t>учителя начальных классов</w:t>
            </w:r>
          </w:p>
          <w:p w:rsidR="00925E40" w:rsidRPr="002463C9" w:rsidRDefault="00925E40" w:rsidP="00E049D4">
            <w:pPr>
              <w:pStyle w:val="affff2"/>
              <w:spacing w:line="240" w:lineRule="auto"/>
              <w:ind w:firstLine="0"/>
              <w:rPr>
                <w:bCs/>
                <w:sz w:val="24"/>
                <w:szCs w:val="24"/>
              </w:rPr>
            </w:pPr>
          </w:p>
        </w:tc>
        <w:tc>
          <w:tcPr>
            <w:tcW w:w="2651" w:type="dxa"/>
          </w:tcPr>
          <w:p w:rsidR="00925E40" w:rsidRPr="002463C9" w:rsidRDefault="00925E40" w:rsidP="00E049D4">
            <w:pPr>
              <w:pStyle w:val="affff2"/>
              <w:spacing w:line="240" w:lineRule="auto"/>
              <w:ind w:firstLine="0"/>
              <w:rPr>
                <w:bCs/>
                <w:sz w:val="24"/>
                <w:szCs w:val="24"/>
              </w:rPr>
            </w:pPr>
            <w:r w:rsidRPr="002463C9">
              <w:rPr>
                <w:bCs/>
                <w:sz w:val="24"/>
                <w:szCs w:val="24"/>
              </w:rPr>
              <w:t>Включение плана в годовой план работы МО</w:t>
            </w:r>
          </w:p>
        </w:tc>
      </w:tr>
      <w:tr w:rsidR="00925E40" w:rsidRPr="002463C9" w:rsidTr="000E3BA5">
        <w:tc>
          <w:tcPr>
            <w:tcW w:w="706" w:type="dxa"/>
          </w:tcPr>
          <w:p w:rsidR="00925E40" w:rsidRPr="002463C9" w:rsidRDefault="00925E40" w:rsidP="00E049D4">
            <w:pPr>
              <w:pStyle w:val="affff2"/>
              <w:spacing w:line="240" w:lineRule="auto"/>
              <w:ind w:firstLine="0"/>
              <w:jc w:val="center"/>
              <w:rPr>
                <w:b/>
                <w:bCs/>
                <w:sz w:val="24"/>
                <w:szCs w:val="24"/>
              </w:rPr>
            </w:pPr>
            <w:r w:rsidRPr="002463C9">
              <w:rPr>
                <w:b/>
                <w:bCs/>
                <w:sz w:val="24"/>
                <w:szCs w:val="24"/>
              </w:rPr>
              <w:t>5.</w:t>
            </w:r>
          </w:p>
        </w:tc>
        <w:tc>
          <w:tcPr>
            <w:tcW w:w="9323" w:type="dxa"/>
            <w:gridSpan w:val="4"/>
          </w:tcPr>
          <w:p w:rsidR="00925E40" w:rsidRPr="002463C9" w:rsidRDefault="00925E40" w:rsidP="00E049D4">
            <w:pPr>
              <w:pStyle w:val="affff2"/>
              <w:spacing w:line="240" w:lineRule="auto"/>
              <w:ind w:firstLine="0"/>
              <w:jc w:val="center"/>
              <w:rPr>
                <w:b/>
                <w:bCs/>
                <w:sz w:val="24"/>
                <w:szCs w:val="24"/>
              </w:rPr>
            </w:pPr>
            <w:r w:rsidRPr="002463C9">
              <w:rPr>
                <w:b/>
                <w:bCs/>
                <w:sz w:val="24"/>
                <w:szCs w:val="24"/>
              </w:rPr>
              <w:t>Информационное обеспечение введение ФГОС НОО</w:t>
            </w:r>
          </w:p>
        </w:tc>
      </w:tr>
      <w:tr w:rsidR="00925E40" w:rsidRPr="002463C9" w:rsidTr="000E3BA5">
        <w:tc>
          <w:tcPr>
            <w:tcW w:w="706" w:type="dxa"/>
          </w:tcPr>
          <w:p w:rsidR="00925E40" w:rsidRPr="002463C9" w:rsidRDefault="00925E40" w:rsidP="00E049D4">
            <w:pPr>
              <w:pStyle w:val="affff2"/>
              <w:spacing w:line="240" w:lineRule="auto"/>
              <w:ind w:firstLine="0"/>
              <w:rPr>
                <w:bCs/>
                <w:sz w:val="24"/>
                <w:szCs w:val="24"/>
              </w:rPr>
            </w:pPr>
            <w:r w:rsidRPr="002463C9">
              <w:rPr>
                <w:bCs/>
                <w:sz w:val="24"/>
                <w:szCs w:val="24"/>
              </w:rPr>
              <w:t>5.1</w:t>
            </w:r>
          </w:p>
        </w:tc>
        <w:tc>
          <w:tcPr>
            <w:tcW w:w="2838" w:type="dxa"/>
          </w:tcPr>
          <w:p w:rsidR="00925E40" w:rsidRPr="002463C9" w:rsidRDefault="000E3BA5" w:rsidP="00E049D4">
            <w:pPr>
              <w:pStyle w:val="affff2"/>
              <w:spacing w:line="240" w:lineRule="auto"/>
              <w:ind w:firstLine="0"/>
              <w:rPr>
                <w:bCs/>
                <w:sz w:val="24"/>
                <w:szCs w:val="24"/>
              </w:rPr>
            </w:pPr>
            <w:r w:rsidRPr="002463C9">
              <w:rPr>
                <w:bCs/>
                <w:sz w:val="24"/>
                <w:szCs w:val="24"/>
              </w:rPr>
              <w:t xml:space="preserve">Размещение на сайте лицея </w:t>
            </w:r>
            <w:r w:rsidR="00925E40" w:rsidRPr="002463C9">
              <w:rPr>
                <w:bCs/>
                <w:sz w:val="24"/>
                <w:szCs w:val="24"/>
              </w:rPr>
              <w:t>информационных материалов о введении Стандарта</w:t>
            </w:r>
          </w:p>
          <w:p w:rsidR="000E3BA5" w:rsidRPr="002463C9" w:rsidRDefault="000E3BA5" w:rsidP="00E049D4">
            <w:pPr>
              <w:pStyle w:val="affff2"/>
              <w:spacing w:line="240" w:lineRule="auto"/>
              <w:ind w:firstLine="0"/>
              <w:rPr>
                <w:bCs/>
                <w:sz w:val="24"/>
                <w:szCs w:val="24"/>
              </w:rPr>
            </w:pPr>
          </w:p>
        </w:tc>
        <w:tc>
          <w:tcPr>
            <w:tcW w:w="1799" w:type="dxa"/>
          </w:tcPr>
          <w:p w:rsidR="00925E40" w:rsidRPr="002463C9" w:rsidRDefault="00925E40" w:rsidP="00E049D4">
            <w:pPr>
              <w:pStyle w:val="affff2"/>
              <w:spacing w:line="240" w:lineRule="auto"/>
              <w:ind w:firstLine="0"/>
              <w:rPr>
                <w:bCs/>
                <w:sz w:val="24"/>
                <w:szCs w:val="24"/>
              </w:rPr>
            </w:pPr>
            <w:r w:rsidRPr="002463C9">
              <w:rPr>
                <w:bCs/>
                <w:sz w:val="24"/>
                <w:szCs w:val="24"/>
              </w:rPr>
              <w:t xml:space="preserve">Систематически </w:t>
            </w:r>
          </w:p>
        </w:tc>
        <w:tc>
          <w:tcPr>
            <w:tcW w:w="2035" w:type="dxa"/>
          </w:tcPr>
          <w:p w:rsidR="00925E40" w:rsidRPr="002463C9" w:rsidRDefault="00925E40" w:rsidP="00E049D4">
            <w:pPr>
              <w:pStyle w:val="affff2"/>
              <w:spacing w:line="240" w:lineRule="auto"/>
              <w:ind w:firstLine="0"/>
              <w:rPr>
                <w:bCs/>
                <w:sz w:val="24"/>
                <w:szCs w:val="24"/>
              </w:rPr>
            </w:pPr>
            <w:r w:rsidRPr="002463C9">
              <w:rPr>
                <w:bCs/>
                <w:sz w:val="24"/>
                <w:szCs w:val="24"/>
              </w:rPr>
              <w:t>руководитель сайта</w:t>
            </w:r>
            <w:r w:rsidR="000E3BA5" w:rsidRPr="002463C9">
              <w:rPr>
                <w:bCs/>
                <w:sz w:val="24"/>
                <w:szCs w:val="24"/>
              </w:rPr>
              <w:t>.</w:t>
            </w:r>
            <w:r w:rsidRPr="002463C9">
              <w:rPr>
                <w:bCs/>
                <w:sz w:val="24"/>
                <w:szCs w:val="24"/>
              </w:rPr>
              <w:t xml:space="preserve"> зам.директора</w:t>
            </w:r>
          </w:p>
        </w:tc>
        <w:tc>
          <w:tcPr>
            <w:tcW w:w="2651" w:type="dxa"/>
          </w:tcPr>
          <w:p w:rsidR="00925E40" w:rsidRPr="002463C9" w:rsidRDefault="00925E40" w:rsidP="00E049D4">
            <w:pPr>
              <w:pStyle w:val="affff2"/>
              <w:spacing w:line="240" w:lineRule="auto"/>
              <w:ind w:firstLine="0"/>
              <w:rPr>
                <w:bCs/>
                <w:sz w:val="24"/>
                <w:szCs w:val="24"/>
              </w:rPr>
            </w:pPr>
            <w:r w:rsidRPr="002463C9">
              <w:rPr>
                <w:bCs/>
                <w:sz w:val="24"/>
                <w:szCs w:val="24"/>
              </w:rPr>
              <w:t>Материалы сайта</w:t>
            </w:r>
          </w:p>
        </w:tc>
      </w:tr>
      <w:tr w:rsidR="00925E40" w:rsidRPr="002463C9" w:rsidTr="000E3BA5">
        <w:tc>
          <w:tcPr>
            <w:tcW w:w="706" w:type="dxa"/>
          </w:tcPr>
          <w:p w:rsidR="00925E40" w:rsidRPr="002463C9" w:rsidRDefault="00925E40" w:rsidP="00E049D4">
            <w:pPr>
              <w:pStyle w:val="affff2"/>
              <w:spacing w:line="240" w:lineRule="auto"/>
              <w:ind w:firstLine="0"/>
              <w:rPr>
                <w:bCs/>
                <w:sz w:val="24"/>
                <w:szCs w:val="24"/>
              </w:rPr>
            </w:pPr>
            <w:r w:rsidRPr="002463C9">
              <w:rPr>
                <w:bCs/>
                <w:sz w:val="24"/>
                <w:szCs w:val="24"/>
              </w:rPr>
              <w:t>5.2</w:t>
            </w:r>
          </w:p>
        </w:tc>
        <w:tc>
          <w:tcPr>
            <w:tcW w:w="2838" w:type="dxa"/>
          </w:tcPr>
          <w:p w:rsidR="000E3BA5" w:rsidRPr="002463C9" w:rsidRDefault="00925E40" w:rsidP="00E049D4">
            <w:pPr>
              <w:pStyle w:val="affff2"/>
              <w:spacing w:line="240" w:lineRule="auto"/>
              <w:ind w:firstLine="0"/>
              <w:jc w:val="left"/>
              <w:rPr>
                <w:bCs/>
                <w:sz w:val="24"/>
                <w:szCs w:val="24"/>
              </w:rPr>
            </w:pPr>
            <w:r w:rsidRPr="002463C9">
              <w:rPr>
                <w:bCs/>
                <w:sz w:val="24"/>
                <w:szCs w:val="24"/>
              </w:rPr>
              <w:t>Широкое</w:t>
            </w:r>
          </w:p>
          <w:p w:rsidR="00925E40" w:rsidRPr="002463C9" w:rsidRDefault="000E3BA5" w:rsidP="00E049D4">
            <w:pPr>
              <w:pStyle w:val="affff2"/>
              <w:spacing w:line="240" w:lineRule="auto"/>
              <w:ind w:firstLine="0"/>
              <w:jc w:val="left"/>
              <w:rPr>
                <w:bCs/>
                <w:sz w:val="24"/>
                <w:szCs w:val="24"/>
              </w:rPr>
            </w:pPr>
            <w:r w:rsidRPr="002463C9">
              <w:rPr>
                <w:bCs/>
                <w:sz w:val="24"/>
                <w:szCs w:val="24"/>
              </w:rPr>
              <w:t xml:space="preserve"> информиро</w:t>
            </w:r>
            <w:r w:rsidR="00925E40" w:rsidRPr="002463C9">
              <w:rPr>
                <w:bCs/>
                <w:sz w:val="24"/>
                <w:szCs w:val="24"/>
              </w:rPr>
              <w:t>вание родительской общественности о реализации ФГОС НОО</w:t>
            </w:r>
          </w:p>
        </w:tc>
        <w:tc>
          <w:tcPr>
            <w:tcW w:w="1799" w:type="dxa"/>
          </w:tcPr>
          <w:p w:rsidR="00925E40" w:rsidRPr="002463C9" w:rsidRDefault="00925E40" w:rsidP="00E049D4">
            <w:pPr>
              <w:pStyle w:val="affff2"/>
              <w:spacing w:line="240" w:lineRule="auto"/>
              <w:ind w:firstLine="0"/>
              <w:rPr>
                <w:bCs/>
                <w:sz w:val="24"/>
                <w:szCs w:val="24"/>
              </w:rPr>
            </w:pPr>
            <w:r w:rsidRPr="002463C9">
              <w:rPr>
                <w:bCs/>
                <w:sz w:val="24"/>
                <w:szCs w:val="24"/>
              </w:rPr>
              <w:t xml:space="preserve">Систематически </w:t>
            </w:r>
          </w:p>
        </w:tc>
        <w:tc>
          <w:tcPr>
            <w:tcW w:w="2035" w:type="dxa"/>
          </w:tcPr>
          <w:p w:rsidR="00925E40" w:rsidRPr="002463C9" w:rsidRDefault="00925E40" w:rsidP="00E049D4">
            <w:pPr>
              <w:pStyle w:val="affff2"/>
              <w:spacing w:line="240" w:lineRule="auto"/>
              <w:ind w:firstLine="0"/>
              <w:rPr>
                <w:bCs/>
                <w:sz w:val="24"/>
                <w:szCs w:val="24"/>
              </w:rPr>
            </w:pPr>
            <w:r w:rsidRPr="002463C9">
              <w:rPr>
                <w:bCs/>
                <w:sz w:val="24"/>
                <w:szCs w:val="24"/>
              </w:rPr>
              <w:t xml:space="preserve"> руководитель сайта зам.директора</w:t>
            </w:r>
          </w:p>
        </w:tc>
        <w:tc>
          <w:tcPr>
            <w:tcW w:w="2651" w:type="dxa"/>
          </w:tcPr>
          <w:p w:rsidR="00925E40" w:rsidRPr="002463C9" w:rsidRDefault="00925E40" w:rsidP="00E049D4">
            <w:pPr>
              <w:pStyle w:val="affff2"/>
              <w:spacing w:line="240" w:lineRule="auto"/>
              <w:ind w:firstLine="0"/>
              <w:rPr>
                <w:bCs/>
                <w:sz w:val="24"/>
                <w:szCs w:val="24"/>
              </w:rPr>
            </w:pPr>
            <w:r w:rsidRPr="002463C9">
              <w:rPr>
                <w:bCs/>
                <w:sz w:val="24"/>
                <w:szCs w:val="24"/>
              </w:rPr>
              <w:t>Материалы сайта</w:t>
            </w:r>
          </w:p>
        </w:tc>
      </w:tr>
      <w:tr w:rsidR="00925E40" w:rsidRPr="002463C9" w:rsidTr="000E3BA5">
        <w:tc>
          <w:tcPr>
            <w:tcW w:w="706" w:type="dxa"/>
          </w:tcPr>
          <w:p w:rsidR="00925E40" w:rsidRPr="002463C9" w:rsidRDefault="00925E40" w:rsidP="00E049D4">
            <w:pPr>
              <w:pStyle w:val="affff2"/>
              <w:spacing w:line="240" w:lineRule="auto"/>
              <w:ind w:firstLine="0"/>
              <w:rPr>
                <w:bCs/>
                <w:sz w:val="24"/>
                <w:szCs w:val="24"/>
              </w:rPr>
            </w:pPr>
            <w:r w:rsidRPr="002463C9">
              <w:rPr>
                <w:bCs/>
                <w:sz w:val="24"/>
                <w:szCs w:val="24"/>
              </w:rPr>
              <w:t>5.3</w:t>
            </w:r>
          </w:p>
        </w:tc>
        <w:tc>
          <w:tcPr>
            <w:tcW w:w="2838" w:type="dxa"/>
          </w:tcPr>
          <w:p w:rsidR="00925E40" w:rsidRPr="002463C9" w:rsidRDefault="00925E40" w:rsidP="00E049D4">
            <w:pPr>
              <w:pStyle w:val="affff2"/>
              <w:spacing w:line="240" w:lineRule="auto"/>
              <w:ind w:firstLine="0"/>
              <w:rPr>
                <w:bCs/>
                <w:sz w:val="24"/>
                <w:szCs w:val="24"/>
              </w:rPr>
            </w:pPr>
            <w:r w:rsidRPr="002463C9">
              <w:rPr>
                <w:bCs/>
                <w:sz w:val="24"/>
                <w:szCs w:val="24"/>
              </w:rPr>
              <w:t>Обеспечение публичной отчётности ОУ о ходе и результатах реализации ФГОС НОО</w:t>
            </w:r>
          </w:p>
        </w:tc>
        <w:tc>
          <w:tcPr>
            <w:tcW w:w="1799" w:type="dxa"/>
          </w:tcPr>
          <w:p w:rsidR="00925E40" w:rsidRPr="002463C9" w:rsidRDefault="00925E40" w:rsidP="00E049D4">
            <w:pPr>
              <w:pStyle w:val="affff2"/>
              <w:spacing w:line="240" w:lineRule="auto"/>
              <w:ind w:firstLine="0"/>
              <w:rPr>
                <w:bCs/>
                <w:sz w:val="24"/>
                <w:szCs w:val="24"/>
              </w:rPr>
            </w:pPr>
            <w:r w:rsidRPr="002463C9">
              <w:rPr>
                <w:bCs/>
                <w:sz w:val="24"/>
                <w:szCs w:val="24"/>
              </w:rPr>
              <w:t xml:space="preserve">Июнь </w:t>
            </w:r>
          </w:p>
        </w:tc>
        <w:tc>
          <w:tcPr>
            <w:tcW w:w="2035" w:type="dxa"/>
          </w:tcPr>
          <w:p w:rsidR="00925E40" w:rsidRPr="002463C9" w:rsidRDefault="00925E40" w:rsidP="00E049D4">
            <w:pPr>
              <w:pStyle w:val="affff2"/>
              <w:spacing w:line="240" w:lineRule="auto"/>
              <w:ind w:firstLine="0"/>
              <w:rPr>
                <w:bCs/>
                <w:sz w:val="24"/>
                <w:szCs w:val="24"/>
              </w:rPr>
            </w:pPr>
            <w:r w:rsidRPr="002463C9">
              <w:rPr>
                <w:bCs/>
                <w:sz w:val="24"/>
                <w:szCs w:val="24"/>
              </w:rPr>
              <w:t xml:space="preserve"> </w:t>
            </w:r>
            <w:r w:rsidR="000E3BA5" w:rsidRPr="002463C9">
              <w:rPr>
                <w:bCs/>
                <w:sz w:val="24"/>
                <w:szCs w:val="24"/>
              </w:rPr>
              <w:t>Д</w:t>
            </w:r>
            <w:r w:rsidRPr="002463C9">
              <w:rPr>
                <w:bCs/>
                <w:sz w:val="24"/>
                <w:szCs w:val="24"/>
              </w:rPr>
              <w:t>иректор</w:t>
            </w:r>
            <w:r w:rsidR="000E3BA5" w:rsidRPr="002463C9">
              <w:rPr>
                <w:bCs/>
                <w:sz w:val="24"/>
                <w:szCs w:val="24"/>
              </w:rPr>
              <w:t xml:space="preserve"> лицея</w:t>
            </w:r>
          </w:p>
        </w:tc>
        <w:tc>
          <w:tcPr>
            <w:tcW w:w="2651" w:type="dxa"/>
          </w:tcPr>
          <w:p w:rsidR="00925E40" w:rsidRPr="002463C9" w:rsidRDefault="00925E40" w:rsidP="00E049D4">
            <w:pPr>
              <w:pStyle w:val="affff2"/>
              <w:spacing w:line="240" w:lineRule="auto"/>
              <w:ind w:firstLine="0"/>
              <w:rPr>
                <w:bCs/>
                <w:sz w:val="24"/>
                <w:szCs w:val="24"/>
              </w:rPr>
            </w:pPr>
            <w:r w:rsidRPr="002463C9">
              <w:rPr>
                <w:bCs/>
                <w:sz w:val="24"/>
                <w:szCs w:val="24"/>
              </w:rPr>
              <w:t>Составление отчета и размещение на сайте</w:t>
            </w:r>
            <w:r w:rsidR="000E3BA5" w:rsidRPr="002463C9">
              <w:rPr>
                <w:bCs/>
                <w:sz w:val="24"/>
                <w:szCs w:val="24"/>
              </w:rPr>
              <w:t xml:space="preserve"> лицея</w:t>
            </w:r>
          </w:p>
        </w:tc>
      </w:tr>
      <w:tr w:rsidR="00925E40" w:rsidRPr="002463C9" w:rsidTr="000E3BA5">
        <w:tc>
          <w:tcPr>
            <w:tcW w:w="706" w:type="dxa"/>
          </w:tcPr>
          <w:p w:rsidR="00925E40" w:rsidRPr="002463C9" w:rsidRDefault="00925E40" w:rsidP="00E049D4">
            <w:pPr>
              <w:pStyle w:val="affff2"/>
              <w:spacing w:line="240" w:lineRule="auto"/>
              <w:ind w:firstLine="0"/>
              <w:rPr>
                <w:bCs/>
                <w:sz w:val="24"/>
                <w:szCs w:val="24"/>
              </w:rPr>
            </w:pPr>
            <w:r w:rsidRPr="002463C9">
              <w:rPr>
                <w:bCs/>
                <w:sz w:val="24"/>
                <w:szCs w:val="24"/>
              </w:rPr>
              <w:t>5.4</w:t>
            </w:r>
          </w:p>
        </w:tc>
        <w:tc>
          <w:tcPr>
            <w:tcW w:w="2838" w:type="dxa"/>
          </w:tcPr>
          <w:p w:rsidR="00925E40" w:rsidRPr="002463C9" w:rsidRDefault="00925E40" w:rsidP="00E049D4">
            <w:pPr>
              <w:pStyle w:val="affff2"/>
              <w:spacing w:line="240" w:lineRule="auto"/>
              <w:ind w:firstLine="0"/>
              <w:jc w:val="left"/>
              <w:rPr>
                <w:bCs/>
                <w:sz w:val="24"/>
                <w:szCs w:val="24"/>
              </w:rPr>
            </w:pPr>
            <w:r w:rsidRPr="002463C9">
              <w:rPr>
                <w:bCs/>
                <w:sz w:val="24"/>
                <w:szCs w:val="24"/>
              </w:rPr>
              <w:t>Разработка рекомендаций для педагогических работников:</w:t>
            </w:r>
          </w:p>
          <w:p w:rsidR="00925E40" w:rsidRPr="002463C9" w:rsidRDefault="00925E40" w:rsidP="00E049D4">
            <w:pPr>
              <w:pStyle w:val="affff2"/>
              <w:spacing w:line="240" w:lineRule="auto"/>
              <w:ind w:firstLine="0"/>
              <w:jc w:val="left"/>
              <w:rPr>
                <w:bCs/>
                <w:sz w:val="24"/>
                <w:szCs w:val="24"/>
              </w:rPr>
            </w:pPr>
            <w:r w:rsidRPr="002463C9">
              <w:rPr>
                <w:bCs/>
                <w:sz w:val="24"/>
                <w:szCs w:val="24"/>
              </w:rPr>
              <w:t>- по организации внеурочной деятельности;</w:t>
            </w:r>
          </w:p>
          <w:p w:rsidR="00925E40" w:rsidRPr="002463C9" w:rsidRDefault="00925E40" w:rsidP="00E049D4">
            <w:pPr>
              <w:pStyle w:val="affff2"/>
              <w:spacing w:line="240" w:lineRule="auto"/>
              <w:ind w:firstLine="0"/>
              <w:jc w:val="left"/>
              <w:rPr>
                <w:bCs/>
                <w:sz w:val="24"/>
                <w:szCs w:val="24"/>
              </w:rPr>
            </w:pPr>
            <w:r w:rsidRPr="002463C9">
              <w:rPr>
                <w:bCs/>
                <w:sz w:val="24"/>
                <w:szCs w:val="24"/>
              </w:rPr>
              <w:t>- по организации текущей и итоговой  оценки достижения планируемых результатов;</w:t>
            </w:r>
          </w:p>
          <w:p w:rsidR="00925E40" w:rsidRPr="002463C9" w:rsidRDefault="00925E40" w:rsidP="00E049D4">
            <w:pPr>
              <w:pStyle w:val="affff2"/>
              <w:spacing w:line="240" w:lineRule="auto"/>
              <w:ind w:firstLine="0"/>
              <w:jc w:val="left"/>
              <w:rPr>
                <w:bCs/>
                <w:sz w:val="24"/>
                <w:szCs w:val="24"/>
              </w:rPr>
            </w:pPr>
            <w:r w:rsidRPr="002463C9">
              <w:rPr>
                <w:bCs/>
                <w:sz w:val="24"/>
                <w:szCs w:val="24"/>
              </w:rPr>
              <w:lastRenderedPageBreak/>
              <w:t>- по использованию ресурсов времени для организации домашней работы обучающихся;</w:t>
            </w:r>
          </w:p>
          <w:p w:rsidR="00925E40" w:rsidRPr="002463C9" w:rsidRDefault="00925E40" w:rsidP="00E049D4">
            <w:pPr>
              <w:pStyle w:val="affff2"/>
              <w:spacing w:line="240" w:lineRule="auto"/>
              <w:ind w:firstLine="0"/>
              <w:jc w:val="left"/>
              <w:rPr>
                <w:bCs/>
                <w:sz w:val="24"/>
                <w:szCs w:val="24"/>
              </w:rPr>
            </w:pPr>
            <w:r w:rsidRPr="002463C9">
              <w:rPr>
                <w:bCs/>
                <w:sz w:val="24"/>
                <w:szCs w:val="24"/>
              </w:rPr>
              <w:t>- по использованию интерактивных технологий</w:t>
            </w:r>
          </w:p>
        </w:tc>
        <w:tc>
          <w:tcPr>
            <w:tcW w:w="1799" w:type="dxa"/>
          </w:tcPr>
          <w:p w:rsidR="00925E40" w:rsidRPr="002463C9" w:rsidRDefault="00925E40" w:rsidP="00E049D4">
            <w:pPr>
              <w:pStyle w:val="affff2"/>
              <w:spacing w:line="240" w:lineRule="auto"/>
              <w:ind w:firstLine="0"/>
              <w:rPr>
                <w:bCs/>
                <w:sz w:val="24"/>
                <w:szCs w:val="24"/>
              </w:rPr>
            </w:pPr>
            <w:r w:rsidRPr="002463C9">
              <w:rPr>
                <w:bCs/>
                <w:sz w:val="24"/>
                <w:szCs w:val="24"/>
              </w:rPr>
              <w:lastRenderedPageBreak/>
              <w:t xml:space="preserve">Ежегодно </w:t>
            </w:r>
          </w:p>
        </w:tc>
        <w:tc>
          <w:tcPr>
            <w:tcW w:w="2035" w:type="dxa"/>
          </w:tcPr>
          <w:p w:rsidR="00925E40" w:rsidRPr="002463C9" w:rsidRDefault="00925E40" w:rsidP="00E049D4">
            <w:pPr>
              <w:pStyle w:val="affff2"/>
              <w:spacing w:line="240" w:lineRule="auto"/>
              <w:ind w:firstLine="0"/>
              <w:rPr>
                <w:bCs/>
                <w:sz w:val="24"/>
                <w:szCs w:val="24"/>
              </w:rPr>
            </w:pPr>
            <w:r w:rsidRPr="002463C9">
              <w:rPr>
                <w:bCs/>
                <w:sz w:val="24"/>
                <w:szCs w:val="24"/>
              </w:rPr>
              <w:t xml:space="preserve"> зам.директора</w:t>
            </w:r>
            <w:r w:rsidR="000E3BA5" w:rsidRPr="002463C9">
              <w:rPr>
                <w:bCs/>
                <w:sz w:val="24"/>
                <w:szCs w:val="24"/>
              </w:rPr>
              <w:t xml:space="preserve"> по УВР</w:t>
            </w:r>
            <w:r w:rsidRPr="002463C9">
              <w:rPr>
                <w:bCs/>
                <w:sz w:val="24"/>
                <w:szCs w:val="24"/>
              </w:rPr>
              <w:t>, учителя начальных классов</w:t>
            </w:r>
          </w:p>
        </w:tc>
        <w:tc>
          <w:tcPr>
            <w:tcW w:w="2651" w:type="dxa"/>
          </w:tcPr>
          <w:p w:rsidR="00925E40" w:rsidRPr="002463C9" w:rsidRDefault="00925E40" w:rsidP="00E049D4">
            <w:pPr>
              <w:pStyle w:val="affff2"/>
              <w:spacing w:line="240" w:lineRule="auto"/>
              <w:ind w:firstLine="0"/>
              <w:rPr>
                <w:bCs/>
                <w:sz w:val="24"/>
                <w:szCs w:val="24"/>
              </w:rPr>
            </w:pPr>
            <w:r w:rsidRPr="002463C9">
              <w:rPr>
                <w:bCs/>
                <w:sz w:val="24"/>
                <w:szCs w:val="24"/>
              </w:rPr>
              <w:t>Приказ об утверждении</w:t>
            </w:r>
          </w:p>
        </w:tc>
      </w:tr>
      <w:tr w:rsidR="00925E40" w:rsidRPr="002463C9" w:rsidTr="000E3BA5">
        <w:tc>
          <w:tcPr>
            <w:tcW w:w="706" w:type="dxa"/>
          </w:tcPr>
          <w:p w:rsidR="00925E40" w:rsidRPr="002463C9" w:rsidRDefault="00925E40" w:rsidP="00E049D4">
            <w:pPr>
              <w:pStyle w:val="affff2"/>
              <w:spacing w:line="240" w:lineRule="auto"/>
              <w:ind w:firstLine="0"/>
              <w:jc w:val="center"/>
              <w:rPr>
                <w:b/>
                <w:bCs/>
                <w:sz w:val="24"/>
                <w:szCs w:val="24"/>
              </w:rPr>
            </w:pPr>
            <w:r w:rsidRPr="002463C9">
              <w:rPr>
                <w:b/>
                <w:bCs/>
                <w:sz w:val="24"/>
                <w:szCs w:val="24"/>
              </w:rPr>
              <w:lastRenderedPageBreak/>
              <w:t>6.</w:t>
            </w:r>
          </w:p>
        </w:tc>
        <w:tc>
          <w:tcPr>
            <w:tcW w:w="9323" w:type="dxa"/>
            <w:gridSpan w:val="4"/>
          </w:tcPr>
          <w:p w:rsidR="00925E40" w:rsidRPr="002463C9" w:rsidRDefault="00925E40" w:rsidP="00E049D4">
            <w:pPr>
              <w:pStyle w:val="affff2"/>
              <w:spacing w:line="240" w:lineRule="auto"/>
              <w:ind w:firstLine="0"/>
              <w:jc w:val="center"/>
              <w:rPr>
                <w:b/>
                <w:bCs/>
                <w:sz w:val="24"/>
                <w:szCs w:val="24"/>
              </w:rPr>
            </w:pPr>
            <w:r w:rsidRPr="002463C9">
              <w:rPr>
                <w:b/>
                <w:bCs/>
                <w:sz w:val="24"/>
                <w:szCs w:val="24"/>
              </w:rPr>
              <w:t>Методическое обеспечение введение ФГОС НОО</w:t>
            </w:r>
          </w:p>
        </w:tc>
      </w:tr>
      <w:tr w:rsidR="00925E40" w:rsidRPr="002463C9" w:rsidTr="000E3BA5">
        <w:tc>
          <w:tcPr>
            <w:tcW w:w="706" w:type="dxa"/>
          </w:tcPr>
          <w:p w:rsidR="00925E40" w:rsidRPr="002463C9" w:rsidRDefault="00925E40" w:rsidP="00E049D4">
            <w:pPr>
              <w:pStyle w:val="affff2"/>
              <w:spacing w:line="240" w:lineRule="auto"/>
              <w:ind w:firstLine="0"/>
              <w:rPr>
                <w:bCs/>
                <w:sz w:val="24"/>
                <w:szCs w:val="24"/>
              </w:rPr>
            </w:pPr>
            <w:r w:rsidRPr="002463C9">
              <w:rPr>
                <w:bCs/>
                <w:sz w:val="24"/>
                <w:szCs w:val="24"/>
              </w:rPr>
              <w:t>6.1</w:t>
            </w:r>
          </w:p>
        </w:tc>
        <w:tc>
          <w:tcPr>
            <w:tcW w:w="2838" w:type="dxa"/>
          </w:tcPr>
          <w:p w:rsidR="00925E40" w:rsidRPr="002463C9" w:rsidRDefault="00925E40" w:rsidP="00E049D4">
            <w:pPr>
              <w:pStyle w:val="affff2"/>
              <w:spacing w:line="240" w:lineRule="auto"/>
              <w:ind w:firstLine="0"/>
              <w:jc w:val="left"/>
              <w:rPr>
                <w:bCs/>
                <w:sz w:val="24"/>
                <w:szCs w:val="24"/>
              </w:rPr>
            </w:pPr>
            <w:r w:rsidRPr="002463C9">
              <w:rPr>
                <w:bCs/>
                <w:sz w:val="24"/>
                <w:szCs w:val="24"/>
              </w:rPr>
              <w:t>Анализ учебно-методического обеспечения образовательного процесса в соответствии с требованиями ФГОС НОО</w:t>
            </w:r>
          </w:p>
        </w:tc>
        <w:tc>
          <w:tcPr>
            <w:tcW w:w="1799" w:type="dxa"/>
          </w:tcPr>
          <w:p w:rsidR="00925E40" w:rsidRPr="002463C9" w:rsidRDefault="00925E40" w:rsidP="00E049D4">
            <w:pPr>
              <w:pStyle w:val="affff2"/>
              <w:spacing w:line="240" w:lineRule="auto"/>
              <w:ind w:firstLine="0"/>
              <w:jc w:val="left"/>
              <w:rPr>
                <w:bCs/>
                <w:sz w:val="24"/>
                <w:szCs w:val="24"/>
              </w:rPr>
            </w:pPr>
            <w:r w:rsidRPr="002463C9">
              <w:rPr>
                <w:bCs/>
                <w:sz w:val="24"/>
                <w:szCs w:val="24"/>
              </w:rPr>
              <w:t xml:space="preserve">Ежегодно </w:t>
            </w:r>
          </w:p>
        </w:tc>
        <w:tc>
          <w:tcPr>
            <w:tcW w:w="2035" w:type="dxa"/>
          </w:tcPr>
          <w:p w:rsidR="00925E40" w:rsidRPr="002463C9" w:rsidRDefault="00925E40" w:rsidP="00E049D4">
            <w:pPr>
              <w:pStyle w:val="affff2"/>
              <w:spacing w:line="240" w:lineRule="auto"/>
              <w:ind w:firstLine="0"/>
              <w:jc w:val="left"/>
              <w:rPr>
                <w:bCs/>
                <w:sz w:val="24"/>
                <w:szCs w:val="24"/>
              </w:rPr>
            </w:pPr>
            <w:r w:rsidRPr="002463C9">
              <w:rPr>
                <w:bCs/>
                <w:sz w:val="24"/>
                <w:szCs w:val="24"/>
              </w:rPr>
              <w:t>библиотекарь, учителя начальных классов</w:t>
            </w:r>
          </w:p>
        </w:tc>
        <w:tc>
          <w:tcPr>
            <w:tcW w:w="2651" w:type="dxa"/>
          </w:tcPr>
          <w:p w:rsidR="00925E40" w:rsidRPr="002463C9" w:rsidRDefault="00925E40" w:rsidP="00E049D4">
            <w:pPr>
              <w:pStyle w:val="affff2"/>
              <w:spacing w:line="240" w:lineRule="auto"/>
              <w:ind w:firstLine="0"/>
              <w:jc w:val="left"/>
              <w:rPr>
                <w:bCs/>
                <w:sz w:val="24"/>
                <w:szCs w:val="24"/>
              </w:rPr>
            </w:pPr>
            <w:r w:rsidRPr="002463C9">
              <w:rPr>
                <w:bCs/>
                <w:sz w:val="24"/>
                <w:szCs w:val="24"/>
              </w:rPr>
              <w:t>Заявка на приобретение литературы</w:t>
            </w:r>
          </w:p>
        </w:tc>
      </w:tr>
      <w:tr w:rsidR="00925E40" w:rsidRPr="002463C9" w:rsidTr="000E3BA5">
        <w:tc>
          <w:tcPr>
            <w:tcW w:w="706" w:type="dxa"/>
          </w:tcPr>
          <w:p w:rsidR="00925E40" w:rsidRPr="002463C9" w:rsidRDefault="00925E40" w:rsidP="00E049D4">
            <w:pPr>
              <w:pStyle w:val="affff2"/>
              <w:spacing w:line="240" w:lineRule="auto"/>
              <w:ind w:firstLine="0"/>
              <w:rPr>
                <w:bCs/>
                <w:sz w:val="24"/>
                <w:szCs w:val="24"/>
              </w:rPr>
            </w:pPr>
            <w:r w:rsidRPr="002463C9">
              <w:rPr>
                <w:bCs/>
                <w:sz w:val="24"/>
                <w:szCs w:val="24"/>
              </w:rPr>
              <w:t>6.2</w:t>
            </w:r>
          </w:p>
        </w:tc>
        <w:tc>
          <w:tcPr>
            <w:tcW w:w="2838" w:type="dxa"/>
          </w:tcPr>
          <w:p w:rsidR="00925E40" w:rsidRPr="002463C9" w:rsidRDefault="00925E40" w:rsidP="00E049D4">
            <w:pPr>
              <w:pStyle w:val="affff2"/>
              <w:spacing w:line="240" w:lineRule="auto"/>
              <w:ind w:firstLine="0"/>
              <w:jc w:val="left"/>
              <w:rPr>
                <w:bCs/>
                <w:sz w:val="24"/>
                <w:szCs w:val="24"/>
              </w:rPr>
            </w:pPr>
            <w:r w:rsidRPr="002463C9">
              <w:rPr>
                <w:bCs/>
                <w:sz w:val="24"/>
                <w:szCs w:val="24"/>
              </w:rPr>
              <w:t>Создание электронного банка разработок учителей</w:t>
            </w:r>
          </w:p>
        </w:tc>
        <w:tc>
          <w:tcPr>
            <w:tcW w:w="1799" w:type="dxa"/>
          </w:tcPr>
          <w:p w:rsidR="00925E40" w:rsidRPr="002463C9" w:rsidRDefault="00925E40" w:rsidP="00E049D4">
            <w:pPr>
              <w:pStyle w:val="affff2"/>
              <w:spacing w:line="240" w:lineRule="auto"/>
              <w:ind w:firstLine="0"/>
              <w:jc w:val="left"/>
              <w:rPr>
                <w:bCs/>
                <w:sz w:val="24"/>
                <w:szCs w:val="24"/>
              </w:rPr>
            </w:pPr>
            <w:r w:rsidRPr="002463C9">
              <w:rPr>
                <w:bCs/>
                <w:sz w:val="24"/>
                <w:szCs w:val="24"/>
              </w:rPr>
              <w:t xml:space="preserve">Систематически </w:t>
            </w:r>
          </w:p>
        </w:tc>
        <w:tc>
          <w:tcPr>
            <w:tcW w:w="2035" w:type="dxa"/>
          </w:tcPr>
          <w:p w:rsidR="00925E40" w:rsidRPr="002463C9" w:rsidRDefault="00925E40" w:rsidP="00E049D4">
            <w:pPr>
              <w:pStyle w:val="affff2"/>
              <w:spacing w:line="240" w:lineRule="auto"/>
              <w:ind w:firstLine="0"/>
              <w:jc w:val="left"/>
              <w:rPr>
                <w:bCs/>
                <w:sz w:val="24"/>
                <w:szCs w:val="24"/>
              </w:rPr>
            </w:pPr>
            <w:r w:rsidRPr="002463C9">
              <w:rPr>
                <w:bCs/>
                <w:sz w:val="24"/>
                <w:szCs w:val="24"/>
              </w:rPr>
              <w:t xml:space="preserve"> зам.директора</w:t>
            </w:r>
            <w:r w:rsidR="000E3BA5" w:rsidRPr="002463C9">
              <w:rPr>
                <w:bCs/>
                <w:sz w:val="24"/>
                <w:szCs w:val="24"/>
              </w:rPr>
              <w:t xml:space="preserve"> по НМР, </w:t>
            </w:r>
            <w:r w:rsidRPr="002463C9">
              <w:rPr>
                <w:bCs/>
                <w:sz w:val="24"/>
                <w:szCs w:val="24"/>
              </w:rPr>
              <w:t xml:space="preserve"> учителя начальных классов</w:t>
            </w:r>
          </w:p>
        </w:tc>
        <w:tc>
          <w:tcPr>
            <w:tcW w:w="2651" w:type="dxa"/>
          </w:tcPr>
          <w:p w:rsidR="00925E40" w:rsidRPr="002463C9" w:rsidRDefault="00925E40" w:rsidP="00E049D4">
            <w:pPr>
              <w:pStyle w:val="affff2"/>
              <w:spacing w:line="240" w:lineRule="auto"/>
              <w:ind w:firstLine="0"/>
              <w:jc w:val="left"/>
              <w:rPr>
                <w:bCs/>
                <w:sz w:val="24"/>
                <w:szCs w:val="24"/>
              </w:rPr>
            </w:pPr>
            <w:r w:rsidRPr="002463C9">
              <w:rPr>
                <w:bCs/>
                <w:sz w:val="24"/>
                <w:szCs w:val="24"/>
              </w:rPr>
              <w:t>Электронный банк разработок</w:t>
            </w:r>
          </w:p>
        </w:tc>
      </w:tr>
      <w:tr w:rsidR="00925E40" w:rsidRPr="002463C9" w:rsidTr="000E3BA5">
        <w:tc>
          <w:tcPr>
            <w:tcW w:w="706" w:type="dxa"/>
          </w:tcPr>
          <w:p w:rsidR="00925E40" w:rsidRPr="002463C9" w:rsidRDefault="00925E40" w:rsidP="00E049D4">
            <w:pPr>
              <w:pStyle w:val="affff2"/>
              <w:spacing w:line="240" w:lineRule="auto"/>
              <w:ind w:firstLine="0"/>
              <w:rPr>
                <w:bCs/>
                <w:sz w:val="24"/>
                <w:szCs w:val="24"/>
              </w:rPr>
            </w:pPr>
            <w:r w:rsidRPr="002463C9">
              <w:rPr>
                <w:bCs/>
                <w:sz w:val="24"/>
                <w:szCs w:val="24"/>
              </w:rPr>
              <w:t>6.3</w:t>
            </w:r>
          </w:p>
        </w:tc>
        <w:tc>
          <w:tcPr>
            <w:tcW w:w="2838" w:type="dxa"/>
          </w:tcPr>
          <w:p w:rsidR="00925E40" w:rsidRPr="002463C9" w:rsidRDefault="00925E40" w:rsidP="00E049D4">
            <w:pPr>
              <w:pStyle w:val="affff2"/>
              <w:spacing w:line="240" w:lineRule="auto"/>
              <w:ind w:firstLine="0"/>
              <w:jc w:val="left"/>
              <w:rPr>
                <w:bCs/>
                <w:sz w:val="24"/>
                <w:szCs w:val="24"/>
              </w:rPr>
            </w:pPr>
            <w:r w:rsidRPr="002463C9">
              <w:rPr>
                <w:bCs/>
                <w:sz w:val="24"/>
                <w:szCs w:val="24"/>
              </w:rPr>
              <w:t>Освещение тем, связанных с ФГОС НОО на заседаниях МО, информационных совещаниях и педсоветах</w:t>
            </w:r>
          </w:p>
        </w:tc>
        <w:tc>
          <w:tcPr>
            <w:tcW w:w="1799" w:type="dxa"/>
          </w:tcPr>
          <w:p w:rsidR="00925E40" w:rsidRPr="002463C9" w:rsidRDefault="00925E40" w:rsidP="00E049D4">
            <w:pPr>
              <w:pStyle w:val="affff2"/>
              <w:spacing w:line="240" w:lineRule="auto"/>
              <w:ind w:firstLine="0"/>
              <w:jc w:val="left"/>
              <w:rPr>
                <w:bCs/>
                <w:sz w:val="24"/>
                <w:szCs w:val="24"/>
              </w:rPr>
            </w:pPr>
            <w:r w:rsidRPr="002463C9">
              <w:rPr>
                <w:bCs/>
                <w:sz w:val="24"/>
                <w:szCs w:val="24"/>
              </w:rPr>
              <w:t>В соответствии с планом работы МО</w:t>
            </w:r>
          </w:p>
        </w:tc>
        <w:tc>
          <w:tcPr>
            <w:tcW w:w="2035" w:type="dxa"/>
          </w:tcPr>
          <w:p w:rsidR="00925E40" w:rsidRPr="002463C9" w:rsidRDefault="00925E40" w:rsidP="00E049D4">
            <w:pPr>
              <w:pStyle w:val="affff2"/>
              <w:spacing w:line="240" w:lineRule="auto"/>
              <w:ind w:firstLine="0"/>
              <w:jc w:val="left"/>
              <w:rPr>
                <w:bCs/>
                <w:sz w:val="24"/>
                <w:szCs w:val="24"/>
              </w:rPr>
            </w:pPr>
            <w:r w:rsidRPr="002463C9">
              <w:rPr>
                <w:bCs/>
                <w:sz w:val="24"/>
                <w:szCs w:val="24"/>
              </w:rPr>
              <w:t xml:space="preserve"> руководитель МО</w:t>
            </w:r>
          </w:p>
        </w:tc>
        <w:tc>
          <w:tcPr>
            <w:tcW w:w="2651" w:type="dxa"/>
          </w:tcPr>
          <w:p w:rsidR="00925E40" w:rsidRPr="002463C9" w:rsidRDefault="000E3BA5" w:rsidP="00E049D4">
            <w:pPr>
              <w:pStyle w:val="affff2"/>
              <w:spacing w:line="240" w:lineRule="auto"/>
              <w:ind w:firstLine="0"/>
              <w:jc w:val="left"/>
              <w:rPr>
                <w:bCs/>
                <w:sz w:val="24"/>
                <w:szCs w:val="24"/>
              </w:rPr>
            </w:pPr>
            <w:r w:rsidRPr="002463C9">
              <w:rPr>
                <w:bCs/>
                <w:sz w:val="24"/>
                <w:szCs w:val="24"/>
              </w:rPr>
              <w:t>Обобщение опыта  и метод.</w:t>
            </w:r>
            <w:r w:rsidR="00925E40" w:rsidRPr="002463C9">
              <w:rPr>
                <w:bCs/>
                <w:sz w:val="24"/>
                <w:szCs w:val="24"/>
              </w:rPr>
              <w:t>рекомендации для учителей ОУ, материалы для сайта и электронного банка</w:t>
            </w:r>
          </w:p>
        </w:tc>
      </w:tr>
      <w:tr w:rsidR="00925E40" w:rsidRPr="002463C9" w:rsidTr="000E3BA5">
        <w:tc>
          <w:tcPr>
            <w:tcW w:w="706" w:type="dxa"/>
          </w:tcPr>
          <w:p w:rsidR="00925E40" w:rsidRPr="002463C9" w:rsidRDefault="00925E40" w:rsidP="00E049D4">
            <w:pPr>
              <w:pStyle w:val="affff2"/>
              <w:spacing w:line="240" w:lineRule="auto"/>
              <w:ind w:firstLine="0"/>
              <w:rPr>
                <w:bCs/>
                <w:sz w:val="24"/>
                <w:szCs w:val="24"/>
              </w:rPr>
            </w:pPr>
            <w:r w:rsidRPr="002463C9">
              <w:rPr>
                <w:bCs/>
                <w:sz w:val="24"/>
                <w:szCs w:val="24"/>
              </w:rPr>
              <w:t>6.4</w:t>
            </w:r>
          </w:p>
        </w:tc>
        <w:tc>
          <w:tcPr>
            <w:tcW w:w="2838" w:type="dxa"/>
          </w:tcPr>
          <w:p w:rsidR="00925E40" w:rsidRPr="002463C9" w:rsidRDefault="00925E40" w:rsidP="00E049D4">
            <w:pPr>
              <w:pStyle w:val="affff2"/>
              <w:spacing w:line="240" w:lineRule="auto"/>
              <w:ind w:firstLine="0"/>
              <w:rPr>
                <w:bCs/>
                <w:sz w:val="24"/>
                <w:szCs w:val="24"/>
              </w:rPr>
            </w:pPr>
            <w:r w:rsidRPr="002463C9">
              <w:rPr>
                <w:bCs/>
                <w:sz w:val="24"/>
                <w:szCs w:val="24"/>
              </w:rPr>
              <w:t>Организация индивидуального консультирования учителей</w:t>
            </w:r>
          </w:p>
        </w:tc>
        <w:tc>
          <w:tcPr>
            <w:tcW w:w="1799" w:type="dxa"/>
          </w:tcPr>
          <w:p w:rsidR="00925E40" w:rsidRPr="002463C9" w:rsidRDefault="00925E40" w:rsidP="00E049D4">
            <w:pPr>
              <w:pStyle w:val="affff2"/>
              <w:spacing w:line="240" w:lineRule="auto"/>
              <w:ind w:firstLine="0"/>
              <w:rPr>
                <w:bCs/>
                <w:sz w:val="24"/>
                <w:szCs w:val="24"/>
              </w:rPr>
            </w:pPr>
            <w:r w:rsidRPr="002463C9">
              <w:rPr>
                <w:bCs/>
                <w:sz w:val="24"/>
                <w:szCs w:val="24"/>
              </w:rPr>
              <w:t>По требованию</w:t>
            </w:r>
          </w:p>
        </w:tc>
        <w:tc>
          <w:tcPr>
            <w:tcW w:w="2035" w:type="dxa"/>
          </w:tcPr>
          <w:p w:rsidR="00925E40" w:rsidRPr="002463C9" w:rsidRDefault="000E3BA5" w:rsidP="00E049D4">
            <w:pPr>
              <w:pStyle w:val="affff2"/>
              <w:spacing w:line="240" w:lineRule="auto"/>
              <w:ind w:firstLine="0"/>
              <w:jc w:val="left"/>
              <w:rPr>
                <w:bCs/>
                <w:sz w:val="24"/>
                <w:szCs w:val="24"/>
              </w:rPr>
            </w:pPr>
            <w:r w:rsidRPr="002463C9">
              <w:rPr>
                <w:bCs/>
                <w:sz w:val="24"/>
                <w:szCs w:val="24"/>
              </w:rPr>
              <w:t>Зам. директора  по НМР</w:t>
            </w:r>
            <w:r w:rsidR="00925E40" w:rsidRPr="002463C9">
              <w:rPr>
                <w:bCs/>
                <w:sz w:val="24"/>
                <w:szCs w:val="24"/>
              </w:rPr>
              <w:t>, руководитель МО</w:t>
            </w:r>
          </w:p>
        </w:tc>
        <w:tc>
          <w:tcPr>
            <w:tcW w:w="2651" w:type="dxa"/>
          </w:tcPr>
          <w:p w:rsidR="00925E40" w:rsidRPr="002463C9" w:rsidRDefault="00925E40" w:rsidP="00E049D4">
            <w:pPr>
              <w:pStyle w:val="affff2"/>
              <w:spacing w:line="240" w:lineRule="auto"/>
              <w:ind w:firstLine="0"/>
              <w:rPr>
                <w:bCs/>
                <w:sz w:val="24"/>
                <w:szCs w:val="24"/>
              </w:rPr>
            </w:pPr>
          </w:p>
        </w:tc>
      </w:tr>
      <w:tr w:rsidR="00925E40" w:rsidRPr="002463C9" w:rsidTr="000E3BA5">
        <w:tc>
          <w:tcPr>
            <w:tcW w:w="706" w:type="dxa"/>
          </w:tcPr>
          <w:p w:rsidR="00925E40" w:rsidRPr="002463C9" w:rsidRDefault="00925E40" w:rsidP="00E049D4">
            <w:pPr>
              <w:pStyle w:val="affff2"/>
              <w:spacing w:line="240" w:lineRule="auto"/>
              <w:ind w:firstLine="0"/>
              <w:jc w:val="center"/>
              <w:rPr>
                <w:b/>
                <w:bCs/>
                <w:sz w:val="24"/>
                <w:szCs w:val="24"/>
              </w:rPr>
            </w:pPr>
            <w:r w:rsidRPr="002463C9">
              <w:rPr>
                <w:b/>
                <w:bCs/>
                <w:sz w:val="24"/>
                <w:szCs w:val="24"/>
              </w:rPr>
              <w:t>7.</w:t>
            </w:r>
          </w:p>
        </w:tc>
        <w:tc>
          <w:tcPr>
            <w:tcW w:w="9323" w:type="dxa"/>
            <w:gridSpan w:val="4"/>
          </w:tcPr>
          <w:p w:rsidR="00925E40" w:rsidRPr="002463C9" w:rsidRDefault="00925E40" w:rsidP="00E049D4">
            <w:pPr>
              <w:pStyle w:val="affff2"/>
              <w:spacing w:line="240" w:lineRule="auto"/>
              <w:ind w:firstLine="0"/>
              <w:jc w:val="center"/>
              <w:rPr>
                <w:b/>
                <w:bCs/>
                <w:sz w:val="24"/>
                <w:szCs w:val="24"/>
              </w:rPr>
            </w:pPr>
            <w:r w:rsidRPr="002463C9">
              <w:rPr>
                <w:b/>
                <w:bCs/>
                <w:sz w:val="24"/>
                <w:szCs w:val="24"/>
              </w:rPr>
              <w:t>Материально-техническое обеспечение введения ФГОС НОО</w:t>
            </w:r>
          </w:p>
        </w:tc>
      </w:tr>
      <w:tr w:rsidR="00925E40" w:rsidRPr="002463C9" w:rsidTr="000E3BA5">
        <w:tc>
          <w:tcPr>
            <w:tcW w:w="706" w:type="dxa"/>
          </w:tcPr>
          <w:p w:rsidR="00925E40" w:rsidRPr="002463C9" w:rsidRDefault="000E3BA5" w:rsidP="00E049D4">
            <w:pPr>
              <w:pStyle w:val="affff2"/>
              <w:spacing w:line="240" w:lineRule="auto"/>
              <w:ind w:firstLine="0"/>
              <w:rPr>
                <w:bCs/>
                <w:sz w:val="24"/>
                <w:szCs w:val="24"/>
              </w:rPr>
            </w:pPr>
            <w:r w:rsidRPr="002463C9">
              <w:rPr>
                <w:bCs/>
                <w:sz w:val="24"/>
                <w:szCs w:val="24"/>
              </w:rPr>
              <w:t>7.1</w:t>
            </w:r>
          </w:p>
        </w:tc>
        <w:tc>
          <w:tcPr>
            <w:tcW w:w="2838" w:type="dxa"/>
          </w:tcPr>
          <w:p w:rsidR="00925E40" w:rsidRPr="002463C9" w:rsidRDefault="00925E40" w:rsidP="00E049D4">
            <w:pPr>
              <w:pStyle w:val="affff2"/>
              <w:spacing w:line="240" w:lineRule="auto"/>
              <w:ind w:firstLine="0"/>
              <w:jc w:val="left"/>
              <w:rPr>
                <w:bCs/>
                <w:sz w:val="24"/>
                <w:szCs w:val="24"/>
              </w:rPr>
            </w:pPr>
            <w:r w:rsidRPr="002463C9">
              <w:rPr>
                <w:bCs/>
                <w:sz w:val="24"/>
                <w:szCs w:val="24"/>
              </w:rPr>
              <w:t>Анализ материально-технического обеспечения введения и реализации ФГОС НОО</w:t>
            </w:r>
          </w:p>
        </w:tc>
        <w:tc>
          <w:tcPr>
            <w:tcW w:w="1799" w:type="dxa"/>
          </w:tcPr>
          <w:p w:rsidR="00925E40" w:rsidRPr="002463C9" w:rsidRDefault="00925E40" w:rsidP="00E049D4">
            <w:pPr>
              <w:pStyle w:val="affff2"/>
              <w:spacing w:line="240" w:lineRule="auto"/>
              <w:ind w:firstLine="0"/>
              <w:jc w:val="left"/>
              <w:rPr>
                <w:bCs/>
                <w:sz w:val="24"/>
                <w:szCs w:val="24"/>
              </w:rPr>
            </w:pPr>
            <w:r w:rsidRPr="002463C9">
              <w:rPr>
                <w:bCs/>
                <w:sz w:val="24"/>
                <w:szCs w:val="24"/>
              </w:rPr>
              <w:t xml:space="preserve">Ситематически </w:t>
            </w:r>
          </w:p>
        </w:tc>
        <w:tc>
          <w:tcPr>
            <w:tcW w:w="2035" w:type="dxa"/>
          </w:tcPr>
          <w:p w:rsidR="00925E40" w:rsidRPr="002463C9" w:rsidRDefault="000E3BA5" w:rsidP="00E049D4">
            <w:pPr>
              <w:pStyle w:val="affff2"/>
              <w:spacing w:line="240" w:lineRule="auto"/>
              <w:ind w:firstLine="0"/>
              <w:jc w:val="left"/>
              <w:rPr>
                <w:bCs/>
                <w:sz w:val="24"/>
                <w:szCs w:val="24"/>
              </w:rPr>
            </w:pPr>
            <w:r w:rsidRPr="002463C9">
              <w:rPr>
                <w:bCs/>
                <w:sz w:val="24"/>
                <w:szCs w:val="24"/>
              </w:rPr>
              <w:t>директор  лицея,</w:t>
            </w:r>
            <w:r w:rsidR="00925E40" w:rsidRPr="002463C9">
              <w:rPr>
                <w:bCs/>
                <w:sz w:val="24"/>
                <w:szCs w:val="24"/>
              </w:rPr>
              <w:t xml:space="preserve"> главный бухгалтер</w:t>
            </w:r>
          </w:p>
        </w:tc>
        <w:tc>
          <w:tcPr>
            <w:tcW w:w="2651" w:type="dxa"/>
          </w:tcPr>
          <w:p w:rsidR="00925E40" w:rsidRPr="002463C9" w:rsidRDefault="00925E40" w:rsidP="00E049D4">
            <w:pPr>
              <w:pStyle w:val="affff2"/>
              <w:spacing w:line="240" w:lineRule="auto"/>
              <w:ind w:firstLine="0"/>
              <w:jc w:val="left"/>
              <w:rPr>
                <w:bCs/>
                <w:sz w:val="24"/>
                <w:szCs w:val="24"/>
              </w:rPr>
            </w:pPr>
            <w:r w:rsidRPr="002463C9">
              <w:rPr>
                <w:bCs/>
                <w:sz w:val="24"/>
                <w:szCs w:val="24"/>
              </w:rPr>
              <w:t>Аналитическая справка</w:t>
            </w:r>
          </w:p>
        </w:tc>
      </w:tr>
      <w:tr w:rsidR="00925E40" w:rsidRPr="002463C9" w:rsidTr="000E3BA5">
        <w:tc>
          <w:tcPr>
            <w:tcW w:w="706" w:type="dxa"/>
          </w:tcPr>
          <w:p w:rsidR="00925E40" w:rsidRPr="002463C9" w:rsidRDefault="000E3BA5" w:rsidP="00E049D4">
            <w:pPr>
              <w:pStyle w:val="affff2"/>
              <w:spacing w:line="240" w:lineRule="auto"/>
              <w:ind w:firstLine="0"/>
              <w:rPr>
                <w:bCs/>
                <w:sz w:val="24"/>
                <w:szCs w:val="24"/>
              </w:rPr>
            </w:pPr>
            <w:r w:rsidRPr="002463C9">
              <w:rPr>
                <w:bCs/>
                <w:sz w:val="24"/>
                <w:szCs w:val="24"/>
              </w:rPr>
              <w:t>7.2</w:t>
            </w:r>
          </w:p>
        </w:tc>
        <w:tc>
          <w:tcPr>
            <w:tcW w:w="2838" w:type="dxa"/>
          </w:tcPr>
          <w:p w:rsidR="00925E40" w:rsidRPr="002463C9" w:rsidRDefault="00925E40" w:rsidP="00E049D4">
            <w:pPr>
              <w:pStyle w:val="affff2"/>
              <w:spacing w:line="240" w:lineRule="auto"/>
              <w:ind w:firstLine="0"/>
              <w:jc w:val="left"/>
              <w:rPr>
                <w:bCs/>
                <w:sz w:val="24"/>
                <w:szCs w:val="24"/>
              </w:rPr>
            </w:pPr>
            <w:r w:rsidRPr="002463C9">
              <w:rPr>
                <w:bCs/>
                <w:sz w:val="24"/>
                <w:szCs w:val="24"/>
              </w:rPr>
              <w:t xml:space="preserve">Обеспечение соответствия материально-технической базы ОУ требованиям Стандарта </w:t>
            </w:r>
          </w:p>
        </w:tc>
        <w:tc>
          <w:tcPr>
            <w:tcW w:w="1799" w:type="dxa"/>
          </w:tcPr>
          <w:p w:rsidR="00925E40" w:rsidRPr="002463C9" w:rsidRDefault="00925E40" w:rsidP="00E049D4">
            <w:pPr>
              <w:pStyle w:val="affff2"/>
              <w:spacing w:line="240" w:lineRule="auto"/>
              <w:ind w:firstLine="0"/>
              <w:jc w:val="left"/>
              <w:rPr>
                <w:bCs/>
                <w:sz w:val="24"/>
                <w:szCs w:val="24"/>
              </w:rPr>
            </w:pPr>
            <w:r w:rsidRPr="002463C9">
              <w:rPr>
                <w:bCs/>
                <w:sz w:val="24"/>
                <w:szCs w:val="24"/>
              </w:rPr>
              <w:t>По мере необходимости</w:t>
            </w:r>
          </w:p>
        </w:tc>
        <w:tc>
          <w:tcPr>
            <w:tcW w:w="2035" w:type="dxa"/>
          </w:tcPr>
          <w:p w:rsidR="00925E40" w:rsidRPr="002463C9" w:rsidRDefault="00925E40" w:rsidP="00E049D4">
            <w:pPr>
              <w:pStyle w:val="affff2"/>
              <w:spacing w:line="240" w:lineRule="auto"/>
              <w:ind w:firstLine="0"/>
              <w:jc w:val="left"/>
              <w:rPr>
                <w:bCs/>
                <w:sz w:val="24"/>
                <w:szCs w:val="24"/>
              </w:rPr>
            </w:pPr>
            <w:r w:rsidRPr="002463C9">
              <w:rPr>
                <w:bCs/>
                <w:sz w:val="24"/>
                <w:szCs w:val="24"/>
              </w:rPr>
              <w:t xml:space="preserve"> главный бухгалтер,</w:t>
            </w:r>
          </w:p>
          <w:p w:rsidR="00925E40" w:rsidRPr="002463C9" w:rsidRDefault="00925E40" w:rsidP="00E049D4">
            <w:pPr>
              <w:pStyle w:val="affff2"/>
              <w:spacing w:line="240" w:lineRule="auto"/>
              <w:ind w:firstLine="0"/>
              <w:jc w:val="left"/>
              <w:rPr>
                <w:bCs/>
                <w:sz w:val="24"/>
                <w:szCs w:val="24"/>
              </w:rPr>
            </w:pPr>
            <w:r w:rsidRPr="002463C9">
              <w:rPr>
                <w:bCs/>
                <w:sz w:val="24"/>
                <w:szCs w:val="24"/>
              </w:rPr>
              <w:t>зам.директора</w:t>
            </w:r>
            <w:r w:rsidR="000E3BA5" w:rsidRPr="002463C9">
              <w:rPr>
                <w:bCs/>
                <w:sz w:val="24"/>
                <w:szCs w:val="24"/>
              </w:rPr>
              <w:t xml:space="preserve"> по АХР</w:t>
            </w:r>
          </w:p>
        </w:tc>
        <w:tc>
          <w:tcPr>
            <w:tcW w:w="2651" w:type="dxa"/>
          </w:tcPr>
          <w:p w:rsidR="00925E40" w:rsidRPr="002463C9" w:rsidRDefault="00925E40" w:rsidP="00E049D4">
            <w:pPr>
              <w:pStyle w:val="affff2"/>
              <w:spacing w:line="240" w:lineRule="auto"/>
              <w:ind w:firstLine="0"/>
              <w:jc w:val="left"/>
              <w:rPr>
                <w:bCs/>
                <w:sz w:val="24"/>
                <w:szCs w:val="24"/>
              </w:rPr>
            </w:pPr>
            <w:r w:rsidRPr="002463C9">
              <w:rPr>
                <w:bCs/>
                <w:sz w:val="24"/>
                <w:szCs w:val="24"/>
              </w:rPr>
              <w:t>Аналитическая справка</w:t>
            </w:r>
          </w:p>
        </w:tc>
      </w:tr>
      <w:tr w:rsidR="00925E40" w:rsidRPr="002463C9" w:rsidTr="000E3BA5">
        <w:tc>
          <w:tcPr>
            <w:tcW w:w="706" w:type="dxa"/>
          </w:tcPr>
          <w:p w:rsidR="00925E40" w:rsidRPr="002463C9" w:rsidRDefault="000E3BA5" w:rsidP="00E049D4">
            <w:pPr>
              <w:pStyle w:val="affff2"/>
              <w:spacing w:line="240" w:lineRule="auto"/>
              <w:ind w:firstLine="0"/>
              <w:rPr>
                <w:bCs/>
                <w:sz w:val="24"/>
                <w:szCs w:val="24"/>
              </w:rPr>
            </w:pPr>
            <w:r w:rsidRPr="002463C9">
              <w:rPr>
                <w:bCs/>
                <w:sz w:val="24"/>
                <w:szCs w:val="24"/>
              </w:rPr>
              <w:t>7.3</w:t>
            </w:r>
          </w:p>
        </w:tc>
        <w:tc>
          <w:tcPr>
            <w:tcW w:w="2838" w:type="dxa"/>
          </w:tcPr>
          <w:p w:rsidR="00925E40" w:rsidRPr="002463C9" w:rsidRDefault="00925E40" w:rsidP="00E049D4">
            <w:pPr>
              <w:pStyle w:val="affff2"/>
              <w:spacing w:line="240" w:lineRule="auto"/>
              <w:ind w:firstLine="0"/>
              <w:jc w:val="left"/>
              <w:rPr>
                <w:bCs/>
                <w:sz w:val="24"/>
                <w:szCs w:val="24"/>
              </w:rPr>
            </w:pPr>
            <w:r w:rsidRPr="002463C9">
              <w:rPr>
                <w:bCs/>
                <w:sz w:val="24"/>
                <w:szCs w:val="24"/>
              </w:rPr>
              <w:t>Обеспечение соответствия санитарно-гигиенических условий требованиям Стандарта</w:t>
            </w:r>
          </w:p>
        </w:tc>
        <w:tc>
          <w:tcPr>
            <w:tcW w:w="1799" w:type="dxa"/>
          </w:tcPr>
          <w:p w:rsidR="00925E40" w:rsidRPr="002463C9" w:rsidRDefault="00925E40" w:rsidP="00E049D4">
            <w:pPr>
              <w:pStyle w:val="affff2"/>
              <w:spacing w:line="240" w:lineRule="auto"/>
              <w:ind w:firstLine="0"/>
              <w:jc w:val="left"/>
              <w:rPr>
                <w:bCs/>
                <w:sz w:val="24"/>
                <w:szCs w:val="24"/>
              </w:rPr>
            </w:pPr>
            <w:r w:rsidRPr="002463C9">
              <w:rPr>
                <w:bCs/>
                <w:sz w:val="24"/>
                <w:szCs w:val="24"/>
              </w:rPr>
              <w:t>По мере необходимости</w:t>
            </w:r>
          </w:p>
        </w:tc>
        <w:tc>
          <w:tcPr>
            <w:tcW w:w="2035" w:type="dxa"/>
          </w:tcPr>
          <w:p w:rsidR="00925E40" w:rsidRPr="002463C9" w:rsidRDefault="000E3BA5" w:rsidP="00E049D4">
            <w:pPr>
              <w:pStyle w:val="affff2"/>
              <w:spacing w:line="240" w:lineRule="auto"/>
              <w:ind w:firstLine="0"/>
              <w:jc w:val="left"/>
              <w:rPr>
                <w:bCs/>
                <w:sz w:val="24"/>
                <w:szCs w:val="24"/>
              </w:rPr>
            </w:pPr>
            <w:r w:rsidRPr="002463C9">
              <w:rPr>
                <w:bCs/>
                <w:sz w:val="24"/>
                <w:szCs w:val="24"/>
              </w:rPr>
              <w:t xml:space="preserve"> </w:t>
            </w:r>
            <w:r w:rsidR="00925E40" w:rsidRPr="002463C9">
              <w:rPr>
                <w:bCs/>
                <w:sz w:val="24"/>
                <w:szCs w:val="24"/>
              </w:rPr>
              <w:t xml:space="preserve">зам.директора по АХЧ </w:t>
            </w:r>
          </w:p>
        </w:tc>
        <w:tc>
          <w:tcPr>
            <w:tcW w:w="2651" w:type="dxa"/>
          </w:tcPr>
          <w:p w:rsidR="00925E40" w:rsidRPr="002463C9" w:rsidRDefault="00925E40" w:rsidP="00E049D4">
            <w:pPr>
              <w:pStyle w:val="affff2"/>
              <w:spacing w:line="240" w:lineRule="auto"/>
              <w:ind w:firstLine="0"/>
              <w:jc w:val="left"/>
              <w:rPr>
                <w:bCs/>
                <w:sz w:val="24"/>
                <w:szCs w:val="24"/>
              </w:rPr>
            </w:pPr>
            <w:r w:rsidRPr="002463C9">
              <w:rPr>
                <w:bCs/>
                <w:sz w:val="24"/>
                <w:szCs w:val="24"/>
              </w:rPr>
              <w:t>Аналитическая справка</w:t>
            </w:r>
          </w:p>
        </w:tc>
      </w:tr>
      <w:tr w:rsidR="00925E40" w:rsidRPr="002463C9" w:rsidTr="000E3BA5">
        <w:tc>
          <w:tcPr>
            <w:tcW w:w="706" w:type="dxa"/>
          </w:tcPr>
          <w:p w:rsidR="00925E40" w:rsidRPr="002463C9" w:rsidRDefault="000E3BA5" w:rsidP="00E049D4">
            <w:pPr>
              <w:pStyle w:val="affff2"/>
              <w:spacing w:line="240" w:lineRule="auto"/>
              <w:ind w:firstLine="0"/>
              <w:rPr>
                <w:bCs/>
                <w:sz w:val="24"/>
                <w:szCs w:val="24"/>
              </w:rPr>
            </w:pPr>
            <w:r w:rsidRPr="002463C9">
              <w:rPr>
                <w:bCs/>
                <w:sz w:val="24"/>
                <w:szCs w:val="24"/>
              </w:rPr>
              <w:t>7.4</w:t>
            </w:r>
          </w:p>
        </w:tc>
        <w:tc>
          <w:tcPr>
            <w:tcW w:w="2838" w:type="dxa"/>
          </w:tcPr>
          <w:p w:rsidR="00A85CB9" w:rsidRPr="002463C9" w:rsidRDefault="00925E40" w:rsidP="00E049D4">
            <w:pPr>
              <w:pStyle w:val="affff2"/>
              <w:spacing w:line="240" w:lineRule="auto"/>
              <w:ind w:firstLine="0"/>
              <w:jc w:val="left"/>
              <w:rPr>
                <w:bCs/>
                <w:sz w:val="24"/>
                <w:szCs w:val="24"/>
              </w:rPr>
            </w:pPr>
            <w:r w:rsidRPr="002463C9">
              <w:rPr>
                <w:bCs/>
                <w:sz w:val="24"/>
                <w:szCs w:val="24"/>
              </w:rPr>
              <w:t>Обеспечение соответствия условий реализации ООП противопожарным нормам, нормам охраны труда работников ОУ</w:t>
            </w:r>
          </w:p>
        </w:tc>
        <w:tc>
          <w:tcPr>
            <w:tcW w:w="1799" w:type="dxa"/>
          </w:tcPr>
          <w:p w:rsidR="00925E40" w:rsidRPr="002463C9" w:rsidRDefault="00925E40" w:rsidP="00E049D4">
            <w:pPr>
              <w:pStyle w:val="affff2"/>
              <w:spacing w:line="240" w:lineRule="auto"/>
              <w:ind w:firstLine="0"/>
              <w:jc w:val="left"/>
              <w:rPr>
                <w:bCs/>
                <w:sz w:val="24"/>
                <w:szCs w:val="24"/>
              </w:rPr>
            </w:pPr>
            <w:r w:rsidRPr="002463C9">
              <w:rPr>
                <w:bCs/>
                <w:sz w:val="24"/>
                <w:szCs w:val="24"/>
              </w:rPr>
              <w:t>По мере необходимости</w:t>
            </w:r>
          </w:p>
        </w:tc>
        <w:tc>
          <w:tcPr>
            <w:tcW w:w="2035" w:type="dxa"/>
          </w:tcPr>
          <w:p w:rsidR="00925E40" w:rsidRPr="002463C9" w:rsidRDefault="00925E40" w:rsidP="00E049D4">
            <w:pPr>
              <w:pStyle w:val="affff2"/>
              <w:spacing w:line="240" w:lineRule="auto"/>
              <w:ind w:firstLine="0"/>
              <w:jc w:val="left"/>
              <w:rPr>
                <w:bCs/>
                <w:sz w:val="24"/>
                <w:szCs w:val="24"/>
              </w:rPr>
            </w:pPr>
            <w:r w:rsidRPr="002463C9">
              <w:rPr>
                <w:bCs/>
                <w:sz w:val="24"/>
                <w:szCs w:val="24"/>
              </w:rPr>
              <w:t>зам.директора по АХЧ</w:t>
            </w:r>
          </w:p>
        </w:tc>
        <w:tc>
          <w:tcPr>
            <w:tcW w:w="2651" w:type="dxa"/>
          </w:tcPr>
          <w:p w:rsidR="00925E40" w:rsidRPr="002463C9" w:rsidRDefault="00925E40" w:rsidP="00E049D4">
            <w:pPr>
              <w:pStyle w:val="affff2"/>
              <w:spacing w:line="240" w:lineRule="auto"/>
              <w:ind w:firstLine="0"/>
              <w:jc w:val="left"/>
              <w:rPr>
                <w:bCs/>
                <w:sz w:val="24"/>
                <w:szCs w:val="24"/>
              </w:rPr>
            </w:pPr>
            <w:r w:rsidRPr="002463C9">
              <w:rPr>
                <w:bCs/>
                <w:sz w:val="24"/>
                <w:szCs w:val="24"/>
              </w:rPr>
              <w:t>Аналитическая справка</w:t>
            </w:r>
          </w:p>
        </w:tc>
      </w:tr>
      <w:tr w:rsidR="00925E40" w:rsidRPr="002463C9" w:rsidTr="000E3BA5">
        <w:tc>
          <w:tcPr>
            <w:tcW w:w="706" w:type="dxa"/>
          </w:tcPr>
          <w:p w:rsidR="00925E40" w:rsidRPr="002463C9" w:rsidRDefault="000E3BA5" w:rsidP="00E049D4">
            <w:pPr>
              <w:pStyle w:val="affff2"/>
              <w:spacing w:line="240" w:lineRule="auto"/>
              <w:ind w:firstLine="0"/>
              <w:rPr>
                <w:bCs/>
                <w:sz w:val="24"/>
                <w:szCs w:val="24"/>
              </w:rPr>
            </w:pPr>
            <w:r w:rsidRPr="002463C9">
              <w:rPr>
                <w:bCs/>
                <w:sz w:val="24"/>
                <w:szCs w:val="24"/>
              </w:rPr>
              <w:t>7.5</w:t>
            </w:r>
          </w:p>
        </w:tc>
        <w:tc>
          <w:tcPr>
            <w:tcW w:w="2838" w:type="dxa"/>
          </w:tcPr>
          <w:p w:rsidR="00925E40" w:rsidRPr="002463C9" w:rsidRDefault="00925E40" w:rsidP="00E049D4">
            <w:pPr>
              <w:pStyle w:val="affff2"/>
              <w:spacing w:line="240" w:lineRule="auto"/>
              <w:ind w:firstLine="0"/>
              <w:jc w:val="left"/>
              <w:rPr>
                <w:bCs/>
                <w:sz w:val="24"/>
                <w:szCs w:val="24"/>
              </w:rPr>
            </w:pPr>
            <w:r w:rsidRPr="002463C9">
              <w:rPr>
                <w:bCs/>
                <w:sz w:val="24"/>
                <w:szCs w:val="24"/>
              </w:rPr>
              <w:t xml:space="preserve">Обеспечение соответствия информационно-образовательной среды </w:t>
            </w:r>
            <w:r w:rsidRPr="002463C9">
              <w:rPr>
                <w:bCs/>
                <w:sz w:val="24"/>
                <w:szCs w:val="24"/>
              </w:rPr>
              <w:lastRenderedPageBreak/>
              <w:t>требованиям Стандарта</w:t>
            </w:r>
          </w:p>
        </w:tc>
        <w:tc>
          <w:tcPr>
            <w:tcW w:w="1799" w:type="dxa"/>
          </w:tcPr>
          <w:p w:rsidR="00925E40" w:rsidRPr="002463C9" w:rsidRDefault="00925E40" w:rsidP="00E049D4">
            <w:pPr>
              <w:pStyle w:val="affff2"/>
              <w:spacing w:line="240" w:lineRule="auto"/>
              <w:ind w:firstLine="0"/>
              <w:jc w:val="left"/>
              <w:rPr>
                <w:bCs/>
                <w:sz w:val="24"/>
                <w:szCs w:val="24"/>
              </w:rPr>
            </w:pPr>
          </w:p>
        </w:tc>
        <w:tc>
          <w:tcPr>
            <w:tcW w:w="2035" w:type="dxa"/>
          </w:tcPr>
          <w:p w:rsidR="00925E40" w:rsidRPr="002463C9" w:rsidRDefault="00925E40" w:rsidP="00E049D4">
            <w:pPr>
              <w:pStyle w:val="affff2"/>
              <w:spacing w:line="240" w:lineRule="auto"/>
              <w:ind w:firstLine="0"/>
              <w:jc w:val="left"/>
              <w:rPr>
                <w:bCs/>
                <w:sz w:val="24"/>
                <w:szCs w:val="24"/>
              </w:rPr>
            </w:pPr>
            <w:r w:rsidRPr="002463C9">
              <w:rPr>
                <w:bCs/>
                <w:sz w:val="24"/>
                <w:szCs w:val="24"/>
              </w:rPr>
              <w:t>зам.директора по информационным технологиям, зам.директора</w:t>
            </w:r>
            <w:r w:rsidR="000E3BA5" w:rsidRPr="002463C9">
              <w:rPr>
                <w:bCs/>
                <w:sz w:val="24"/>
                <w:szCs w:val="24"/>
              </w:rPr>
              <w:t xml:space="preserve"> по </w:t>
            </w:r>
            <w:r w:rsidR="000E3BA5" w:rsidRPr="002463C9">
              <w:rPr>
                <w:bCs/>
                <w:sz w:val="24"/>
                <w:szCs w:val="24"/>
              </w:rPr>
              <w:lastRenderedPageBreak/>
              <w:t>УВР</w:t>
            </w:r>
          </w:p>
        </w:tc>
        <w:tc>
          <w:tcPr>
            <w:tcW w:w="2651" w:type="dxa"/>
          </w:tcPr>
          <w:p w:rsidR="00925E40" w:rsidRPr="002463C9" w:rsidRDefault="00925E40" w:rsidP="00E049D4">
            <w:pPr>
              <w:pStyle w:val="affff2"/>
              <w:spacing w:line="240" w:lineRule="auto"/>
              <w:ind w:firstLine="0"/>
              <w:jc w:val="left"/>
              <w:rPr>
                <w:bCs/>
                <w:sz w:val="24"/>
                <w:szCs w:val="24"/>
              </w:rPr>
            </w:pPr>
            <w:r w:rsidRPr="002463C9">
              <w:rPr>
                <w:bCs/>
                <w:sz w:val="24"/>
                <w:szCs w:val="24"/>
              </w:rPr>
              <w:lastRenderedPageBreak/>
              <w:t>Аналитическая справка</w:t>
            </w:r>
          </w:p>
        </w:tc>
      </w:tr>
    </w:tbl>
    <w:p w:rsidR="00947935" w:rsidRPr="002463C9" w:rsidRDefault="00947935" w:rsidP="006624E6">
      <w:pPr>
        <w:spacing w:after="0"/>
        <w:rPr>
          <w:rFonts w:cs="Times New Roman"/>
          <w:b/>
          <w:szCs w:val="24"/>
        </w:rPr>
        <w:sectPr w:rsidR="00947935" w:rsidRPr="002463C9" w:rsidSect="00BA7049">
          <w:footerReference w:type="default" r:id="rId10"/>
          <w:pgSz w:w="11906" w:h="16838"/>
          <w:pgMar w:top="284" w:right="851" w:bottom="0" w:left="1418" w:header="709" w:footer="709" w:gutter="0"/>
          <w:cols w:space="708"/>
          <w:titlePg/>
          <w:docGrid w:linePitch="360"/>
        </w:sectPr>
      </w:pPr>
    </w:p>
    <w:p w:rsidR="00677B4D" w:rsidRPr="002463C9" w:rsidRDefault="00677B4D" w:rsidP="00A85CB9">
      <w:pPr>
        <w:rPr>
          <w:rFonts w:cs="Times New Roman"/>
          <w:b/>
          <w:szCs w:val="24"/>
        </w:rPr>
      </w:pPr>
      <w:r w:rsidRPr="002463C9">
        <w:rPr>
          <w:rFonts w:cs="Times New Roman"/>
          <w:b/>
          <w:szCs w:val="24"/>
        </w:rPr>
        <w:lastRenderedPageBreak/>
        <w:t>Лист внесения изменений и дополнений в образовательную программу</w:t>
      </w:r>
    </w:p>
    <w:tbl>
      <w:tblPr>
        <w:tblStyle w:val="afff8"/>
        <w:tblW w:w="0" w:type="auto"/>
        <w:tblLook w:val="04A0" w:firstRow="1" w:lastRow="0" w:firstColumn="1" w:lastColumn="0" w:noHBand="0" w:noVBand="1"/>
      </w:tblPr>
      <w:tblGrid>
        <w:gridCol w:w="2462"/>
        <w:gridCol w:w="2472"/>
        <w:gridCol w:w="2465"/>
        <w:gridCol w:w="2454"/>
      </w:tblGrid>
      <w:tr w:rsidR="00677B4D" w:rsidRPr="002463C9" w:rsidTr="001F0D96">
        <w:tc>
          <w:tcPr>
            <w:tcW w:w="2534" w:type="dxa"/>
          </w:tcPr>
          <w:p w:rsidR="00677B4D" w:rsidRPr="002463C9" w:rsidRDefault="00677B4D" w:rsidP="006624E6">
            <w:pPr>
              <w:rPr>
                <w:rFonts w:ascii="Times New Roman" w:hAnsi="Times New Roman" w:cs="Times New Roman"/>
                <w:b/>
                <w:szCs w:val="24"/>
              </w:rPr>
            </w:pPr>
            <w:r w:rsidRPr="002463C9">
              <w:rPr>
                <w:rFonts w:ascii="Times New Roman" w:hAnsi="Times New Roman" w:cs="Times New Roman"/>
                <w:b/>
                <w:szCs w:val="24"/>
              </w:rPr>
              <w:t>Дата внесения изменений</w:t>
            </w:r>
          </w:p>
        </w:tc>
        <w:tc>
          <w:tcPr>
            <w:tcW w:w="2534" w:type="dxa"/>
          </w:tcPr>
          <w:p w:rsidR="00677B4D" w:rsidRPr="002463C9" w:rsidRDefault="00677B4D" w:rsidP="006624E6">
            <w:pPr>
              <w:rPr>
                <w:rFonts w:ascii="Times New Roman" w:hAnsi="Times New Roman" w:cs="Times New Roman"/>
                <w:b/>
                <w:szCs w:val="24"/>
              </w:rPr>
            </w:pPr>
            <w:r w:rsidRPr="002463C9">
              <w:rPr>
                <w:rFonts w:ascii="Times New Roman" w:hAnsi="Times New Roman" w:cs="Times New Roman"/>
                <w:b/>
                <w:szCs w:val="24"/>
              </w:rPr>
              <w:t xml:space="preserve">Содержание </w:t>
            </w:r>
          </w:p>
        </w:tc>
        <w:tc>
          <w:tcPr>
            <w:tcW w:w="2535" w:type="dxa"/>
          </w:tcPr>
          <w:p w:rsidR="00677B4D" w:rsidRPr="002463C9" w:rsidRDefault="00677B4D" w:rsidP="006624E6">
            <w:pPr>
              <w:rPr>
                <w:rFonts w:ascii="Times New Roman" w:hAnsi="Times New Roman" w:cs="Times New Roman"/>
                <w:b/>
                <w:szCs w:val="24"/>
              </w:rPr>
            </w:pPr>
            <w:r w:rsidRPr="002463C9">
              <w:rPr>
                <w:rFonts w:ascii="Times New Roman" w:hAnsi="Times New Roman" w:cs="Times New Roman"/>
                <w:b/>
                <w:szCs w:val="24"/>
              </w:rPr>
              <w:t>Реквизиты документа</w:t>
            </w:r>
          </w:p>
        </w:tc>
        <w:tc>
          <w:tcPr>
            <w:tcW w:w="2535" w:type="dxa"/>
          </w:tcPr>
          <w:p w:rsidR="00677B4D" w:rsidRPr="002463C9" w:rsidRDefault="00677B4D" w:rsidP="006624E6">
            <w:pPr>
              <w:rPr>
                <w:rFonts w:ascii="Times New Roman" w:hAnsi="Times New Roman" w:cs="Times New Roman"/>
                <w:b/>
                <w:szCs w:val="24"/>
              </w:rPr>
            </w:pPr>
            <w:r w:rsidRPr="002463C9">
              <w:rPr>
                <w:rFonts w:ascii="Times New Roman" w:hAnsi="Times New Roman" w:cs="Times New Roman"/>
                <w:b/>
                <w:szCs w:val="24"/>
              </w:rPr>
              <w:t>Подпись лица, внёсшего запись</w:t>
            </w:r>
          </w:p>
        </w:tc>
      </w:tr>
      <w:tr w:rsidR="00677B4D" w:rsidRPr="002463C9" w:rsidTr="00677B4D">
        <w:trPr>
          <w:trHeight w:val="311"/>
        </w:trPr>
        <w:tc>
          <w:tcPr>
            <w:tcW w:w="2534"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4"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5"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5"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r>
      <w:tr w:rsidR="00677B4D" w:rsidRPr="002463C9" w:rsidTr="001F0D96">
        <w:tc>
          <w:tcPr>
            <w:tcW w:w="2534"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4"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5"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5"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r>
      <w:tr w:rsidR="00677B4D" w:rsidRPr="002463C9" w:rsidTr="001F0D96">
        <w:tc>
          <w:tcPr>
            <w:tcW w:w="2534"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4"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5"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5"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r>
      <w:tr w:rsidR="00677B4D" w:rsidRPr="002463C9" w:rsidTr="001F0D96">
        <w:tc>
          <w:tcPr>
            <w:tcW w:w="2534"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4"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5"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5"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r>
      <w:tr w:rsidR="00677B4D" w:rsidRPr="002463C9" w:rsidTr="001F0D96">
        <w:tc>
          <w:tcPr>
            <w:tcW w:w="2534"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4"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5"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5"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r>
      <w:tr w:rsidR="00677B4D" w:rsidRPr="002463C9" w:rsidTr="001F0D96">
        <w:tc>
          <w:tcPr>
            <w:tcW w:w="2534"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4"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5"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5"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r>
      <w:tr w:rsidR="00677B4D" w:rsidRPr="002463C9" w:rsidTr="001F0D96">
        <w:tc>
          <w:tcPr>
            <w:tcW w:w="2534"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4"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5"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5"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r>
      <w:tr w:rsidR="00677B4D" w:rsidRPr="002463C9" w:rsidTr="001F0D96">
        <w:tc>
          <w:tcPr>
            <w:tcW w:w="2534"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4"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5"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5"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r>
      <w:tr w:rsidR="00677B4D" w:rsidRPr="002463C9" w:rsidTr="001F0D96">
        <w:tc>
          <w:tcPr>
            <w:tcW w:w="2534"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4"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5"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5"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r>
      <w:tr w:rsidR="00677B4D" w:rsidRPr="002463C9" w:rsidTr="001F0D96">
        <w:tc>
          <w:tcPr>
            <w:tcW w:w="2534"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4"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5"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5"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r>
      <w:tr w:rsidR="00677B4D" w:rsidRPr="002463C9" w:rsidTr="001F0D96">
        <w:tc>
          <w:tcPr>
            <w:tcW w:w="2534"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4"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5"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5"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r>
      <w:tr w:rsidR="00677B4D" w:rsidRPr="002463C9" w:rsidTr="001F0D96">
        <w:tc>
          <w:tcPr>
            <w:tcW w:w="2534"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4"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5"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5"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r>
      <w:tr w:rsidR="00677B4D" w:rsidRPr="002463C9" w:rsidTr="001F0D96">
        <w:tc>
          <w:tcPr>
            <w:tcW w:w="2534"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4"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5"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5"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r>
      <w:tr w:rsidR="00677B4D" w:rsidRPr="002463C9" w:rsidTr="001F0D96">
        <w:tc>
          <w:tcPr>
            <w:tcW w:w="2534"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4"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5"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5"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r>
      <w:tr w:rsidR="00677B4D" w:rsidRPr="002463C9" w:rsidTr="001F0D96">
        <w:tc>
          <w:tcPr>
            <w:tcW w:w="2534"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4"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5"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5"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r>
      <w:tr w:rsidR="00677B4D" w:rsidRPr="002463C9" w:rsidTr="001F0D96">
        <w:tc>
          <w:tcPr>
            <w:tcW w:w="2534"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4"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5"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5"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r>
      <w:tr w:rsidR="00677B4D" w:rsidRPr="002463C9" w:rsidTr="001F0D96">
        <w:tc>
          <w:tcPr>
            <w:tcW w:w="2534"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4"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5"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5"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r>
      <w:tr w:rsidR="00677B4D" w:rsidRPr="002463C9" w:rsidTr="001F0D96">
        <w:tc>
          <w:tcPr>
            <w:tcW w:w="2534"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4"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5"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5"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r>
      <w:tr w:rsidR="00677B4D" w:rsidRPr="002463C9" w:rsidTr="001F0D96">
        <w:tc>
          <w:tcPr>
            <w:tcW w:w="2534"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4"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5"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5"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r>
      <w:tr w:rsidR="00677B4D" w:rsidRPr="002463C9" w:rsidTr="001F0D96">
        <w:tc>
          <w:tcPr>
            <w:tcW w:w="2534"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4"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5"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5"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r>
      <w:tr w:rsidR="00677B4D" w:rsidRPr="002463C9" w:rsidTr="001F0D96">
        <w:tc>
          <w:tcPr>
            <w:tcW w:w="2534"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4"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5"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5"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r>
      <w:tr w:rsidR="00677B4D" w:rsidRPr="002463C9" w:rsidTr="001F0D96">
        <w:tc>
          <w:tcPr>
            <w:tcW w:w="2534"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4"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5"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5"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r>
      <w:tr w:rsidR="00677B4D" w:rsidRPr="002463C9" w:rsidTr="001F0D96">
        <w:tc>
          <w:tcPr>
            <w:tcW w:w="2534"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4"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5"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5"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r>
      <w:tr w:rsidR="00677B4D" w:rsidRPr="002463C9" w:rsidTr="001F0D96">
        <w:tc>
          <w:tcPr>
            <w:tcW w:w="2534"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4"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5"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5"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r>
      <w:tr w:rsidR="00677B4D" w:rsidRPr="002463C9" w:rsidTr="001F0D96">
        <w:tc>
          <w:tcPr>
            <w:tcW w:w="2534"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4"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5"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c>
          <w:tcPr>
            <w:tcW w:w="2535" w:type="dxa"/>
          </w:tcPr>
          <w:p w:rsidR="00677B4D" w:rsidRPr="002463C9" w:rsidRDefault="00677B4D" w:rsidP="006624E6">
            <w:pPr>
              <w:pStyle w:val="afb"/>
              <w:spacing w:line="276" w:lineRule="auto"/>
              <w:ind w:firstLine="0"/>
              <w:rPr>
                <w:rFonts w:ascii="Times New Roman" w:hAnsi="Times New Roman"/>
                <w:b/>
                <w:bCs/>
                <w:color w:val="auto"/>
                <w:sz w:val="24"/>
                <w:szCs w:val="24"/>
              </w:rPr>
            </w:pPr>
          </w:p>
        </w:tc>
      </w:tr>
    </w:tbl>
    <w:p w:rsidR="00FE20F0" w:rsidRPr="002463C9" w:rsidRDefault="00FE20F0" w:rsidP="006624E6">
      <w:pPr>
        <w:spacing w:after="0"/>
        <w:rPr>
          <w:rFonts w:cs="Times New Roman"/>
          <w:szCs w:val="24"/>
        </w:rPr>
      </w:pPr>
    </w:p>
    <w:p w:rsidR="00FE20F0" w:rsidRPr="002463C9" w:rsidRDefault="00FE20F0" w:rsidP="006624E6">
      <w:pPr>
        <w:spacing w:after="0"/>
        <w:rPr>
          <w:rFonts w:cs="Times New Roman"/>
          <w:szCs w:val="24"/>
        </w:rPr>
      </w:pPr>
    </w:p>
    <w:p w:rsidR="00FE20F0" w:rsidRPr="002463C9" w:rsidRDefault="00FE20F0" w:rsidP="006624E6">
      <w:pPr>
        <w:spacing w:after="0"/>
        <w:rPr>
          <w:rFonts w:cs="Times New Roman"/>
          <w:szCs w:val="24"/>
        </w:rPr>
      </w:pPr>
    </w:p>
    <w:p w:rsidR="00FE20F0" w:rsidRPr="002463C9" w:rsidRDefault="00FE20F0" w:rsidP="006624E6">
      <w:pPr>
        <w:spacing w:after="0"/>
        <w:rPr>
          <w:rFonts w:cs="Times New Roman"/>
          <w:szCs w:val="24"/>
        </w:rPr>
      </w:pPr>
    </w:p>
    <w:p w:rsidR="00FE20F0" w:rsidRPr="002463C9" w:rsidRDefault="00FE20F0" w:rsidP="006624E6">
      <w:pPr>
        <w:spacing w:after="0"/>
        <w:rPr>
          <w:rFonts w:cs="Times New Roman"/>
          <w:szCs w:val="24"/>
        </w:rPr>
      </w:pPr>
    </w:p>
    <w:p w:rsidR="00FE20F0" w:rsidRPr="002463C9" w:rsidRDefault="00FE20F0" w:rsidP="006624E6">
      <w:pPr>
        <w:spacing w:after="0"/>
        <w:rPr>
          <w:rFonts w:cs="Times New Roman"/>
          <w:szCs w:val="24"/>
        </w:rPr>
      </w:pPr>
    </w:p>
    <w:p w:rsidR="006200C6" w:rsidRPr="002463C9" w:rsidRDefault="00332BBC" w:rsidP="006624E6">
      <w:pPr>
        <w:spacing w:after="0"/>
        <w:rPr>
          <w:rFonts w:cs="Times New Roman"/>
          <w:szCs w:val="24"/>
        </w:rPr>
      </w:pPr>
      <w:r w:rsidRPr="002463C9">
        <w:rPr>
          <w:rFonts w:cs="Times New Roman"/>
          <w:szCs w:val="24"/>
        </w:rPr>
        <w:t>.</w:t>
      </w:r>
    </w:p>
    <w:sectPr w:rsidR="006200C6" w:rsidRPr="002463C9" w:rsidSect="006624E6">
      <w:pgSz w:w="11906" w:h="16838"/>
      <w:pgMar w:top="567" w:right="851" w:bottom="24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52F" w:rsidRDefault="005A652F" w:rsidP="00684E6B">
      <w:pPr>
        <w:spacing w:after="0" w:line="240" w:lineRule="auto"/>
      </w:pPr>
      <w:r>
        <w:separator/>
      </w:r>
    </w:p>
  </w:endnote>
  <w:endnote w:type="continuationSeparator" w:id="0">
    <w:p w:rsidR="005A652F" w:rsidRDefault="005A652F" w:rsidP="0068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Lucida Grande CY">
    <w:altName w:val="Arial"/>
    <w:charset w:val="59"/>
    <w:family w:val="auto"/>
    <w:pitch w:val="variable"/>
    <w:sig w:usb0="E1000AEF" w:usb1="5000A1FF" w:usb2="00000000" w:usb3="00000000" w:csb0="000001B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279795"/>
      <w:docPartObj>
        <w:docPartGallery w:val="Page Numbers (Bottom of Page)"/>
        <w:docPartUnique/>
      </w:docPartObj>
    </w:sdtPr>
    <w:sdtEndPr/>
    <w:sdtContent>
      <w:p w:rsidR="0038469C" w:rsidRDefault="0038469C">
        <w:pPr>
          <w:pStyle w:val="ad"/>
          <w:jc w:val="right"/>
        </w:pPr>
        <w:r>
          <w:fldChar w:fldCharType="begin"/>
        </w:r>
        <w:r>
          <w:instrText xml:space="preserve"> PAGE   \* MERGEFORMAT </w:instrText>
        </w:r>
        <w:r>
          <w:fldChar w:fldCharType="separate"/>
        </w:r>
        <w:r w:rsidR="00BA7049">
          <w:rPr>
            <w:noProof/>
          </w:rPr>
          <w:t>2</w:t>
        </w:r>
        <w:r>
          <w:rPr>
            <w:noProof/>
          </w:rPr>
          <w:fldChar w:fldCharType="end"/>
        </w:r>
      </w:p>
    </w:sdtContent>
  </w:sdt>
  <w:p w:rsidR="0038469C" w:rsidRDefault="0038469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52F" w:rsidRDefault="005A652F" w:rsidP="00684E6B">
      <w:pPr>
        <w:spacing w:after="0" w:line="240" w:lineRule="auto"/>
      </w:pPr>
      <w:r>
        <w:separator/>
      </w:r>
    </w:p>
  </w:footnote>
  <w:footnote w:type="continuationSeparator" w:id="0">
    <w:p w:rsidR="005A652F" w:rsidRDefault="005A652F" w:rsidP="00684E6B">
      <w:pPr>
        <w:spacing w:after="0" w:line="240" w:lineRule="auto"/>
      </w:pPr>
      <w:r>
        <w:continuationSeparator/>
      </w:r>
    </w:p>
  </w:footnote>
  <w:footnote w:id="1">
    <w:p w:rsidR="0038469C" w:rsidRPr="00A94410" w:rsidRDefault="0038469C" w:rsidP="00067CE1">
      <w:pPr>
        <w:pStyle w:val="a7"/>
        <w:rPr>
          <w:sz w:val="22"/>
          <w:szCs w:val="22"/>
        </w:rPr>
      </w:pPr>
      <w:r w:rsidRPr="00413904">
        <w:rPr>
          <w:rStyle w:val="affe"/>
          <w:sz w:val="22"/>
        </w:rPr>
        <w:footnoteRef/>
      </w:r>
      <w:r w:rsidRPr="00A94410">
        <w:rPr>
          <w:sz w:val="22"/>
          <w:szCs w:val="22"/>
        </w:rPr>
        <w:t xml:space="preserve"> Изучается во всех разделах курса.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1"/>
    <w:lvl w:ilvl="0">
      <w:numFmt w:val="bullet"/>
      <w:lvlText w:val="–"/>
      <w:lvlJc w:val="left"/>
      <w:pPr>
        <w:tabs>
          <w:tab w:val="num" w:pos="0"/>
        </w:tabs>
        <w:ind w:left="0" w:firstLine="357"/>
      </w:pPr>
      <w:rPr>
        <w:rFonts w:ascii="Times New Roman" w:hAnsi="Times New Roman" w:cs="Times New Roman"/>
        <w:color w:val="000000"/>
        <w:sz w:val="28"/>
      </w:rPr>
    </w:lvl>
  </w:abstractNum>
  <w:abstractNum w:abstractNumId="2">
    <w:nsid w:val="00000003"/>
    <w:multiLevelType w:val="singleLevel"/>
    <w:tmpl w:val="00000003"/>
    <w:name w:val="WW8Num2"/>
    <w:lvl w:ilvl="0">
      <w:start w:val="1"/>
      <w:numFmt w:val="decimal"/>
      <w:lvlText w:val="%1."/>
      <w:lvlJc w:val="left"/>
      <w:pPr>
        <w:tabs>
          <w:tab w:val="num" w:pos="0"/>
        </w:tabs>
        <w:ind w:left="0" w:hanging="360"/>
      </w:pPr>
    </w:lvl>
  </w:abstractNum>
  <w:abstractNum w:abstractNumId="3">
    <w:nsid w:val="00000006"/>
    <w:multiLevelType w:val="singleLevel"/>
    <w:tmpl w:val="00000006"/>
    <w:name w:val="WW8Num16"/>
    <w:lvl w:ilvl="0">
      <w:start w:val="1"/>
      <w:numFmt w:val="decimal"/>
      <w:lvlText w:val="%1."/>
      <w:lvlJc w:val="left"/>
      <w:pPr>
        <w:tabs>
          <w:tab w:val="num" w:pos="0"/>
        </w:tabs>
        <w:ind w:left="0" w:hanging="360"/>
      </w:pPr>
    </w:lvl>
  </w:abstractNum>
  <w:abstractNum w:abstractNumId="4">
    <w:nsid w:val="079471DF"/>
    <w:multiLevelType w:val="hybridMultilevel"/>
    <w:tmpl w:val="FA9AACE2"/>
    <w:lvl w:ilvl="0" w:tplc="076046E4">
      <w:start w:val="1"/>
      <w:numFmt w:val="decimal"/>
      <w:lvlText w:val="%1."/>
      <w:lvlJc w:val="left"/>
      <w:pPr>
        <w:tabs>
          <w:tab w:val="num" w:pos="786"/>
        </w:tabs>
        <w:ind w:left="786" w:hanging="360"/>
      </w:pPr>
      <w:rPr>
        <w:sz w:val="24"/>
        <w:szCs w:val="24"/>
      </w:rPr>
    </w:lvl>
    <w:lvl w:ilvl="1" w:tplc="83F60B16" w:tentative="1">
      <w:start w:val="1"/>
      <w:numFmt w:val="lowerLetter"/>
      <w:lvlText w:val="%2."/>
      <w:lvlJc w:val="left"/>
      <w:pPr>
        <w:tabs>
          <w:tab w:val="num" w:pos="1506"/>
        </w:tabs>
        <w:ind w:left="1506" w:hanging="360"/>
      </w:pPr>
    </w:lvl>
    <w:lvl w:ilvl="2" w:tplc="B702555A" w:tentative="1">
      <w:start w:val="1"/>
      <w:numFmt w:val="lowerRoman"/>
      <w:lvlText w:val="%3."/>
      <w:lvlJc w:val="right"/>
      <w:pPr>
        <w:tabs>
          <w:tab w:val="num" w:pos="2226"/>
        </w:tabs>
        <w:ind w:left="2226" w:hanging="180"/>
      </w:pPr>
    </w:lvl>
    <w:lvl w:ilvl="3" w:tplc="D12E9078" w:tentative="1">
      <w:start w:val="1"/>
      <w:numFmt w:val="decimal"/>
      <w:lvlText w:val="%4."/>
      <w:lvlJc w:val="left"/>
      <w:pPr>
        <w:tabs>
          <w:tab w:val="num" w:pos="2946"/>
        </w:tabs>
        <w:ind w:left="2946" w:hanging="360"/>
      </w:pPr>
    </w:lvl>
    <w:lvl w:ilvl="4" w:tplc="EC96F0C8" w:tentative="1">
      <w:start w:val="1"/>
      <w:numFmt w:val="lowerLetter"/>
      <w:lvlText w:val="%5."/>
      <w:lvlJc w:val="left"/>
      <w:pPr>
        <w:tabs>
          <w:tab w:val="num" w:pos="3666"/>
        </w:tabs>
        <w:ind w:left="3666" w:hanging="360"/>
      </w:pPr>
    </w:lvl>
    <w:lvl w:ilvl="5" w:tplc="C41E2B82" w:tentative="1">
      <w:start w:val="1"/>
      <w:numFmt w:val="lowerRoman"/>
      <w:lvlText w:val="%6."/>
      <w:lvlJc w:val="right"/>
      <w:pPr>
        <w:tabs>
          <w:tab w:val="num" w:pos="4386"/>
        </w:tabs>
        <w:ind w:left="4386" w:hanging="180"/>
      </w:pPr>
    </w:lvl>
    <w:lvl w:ilvl="6" w:tplc="7ACEC788" w:tentative="1">
      <w:start w:val="1"/>
      <w:numFmt w:val="decimal"/>
      <w:lvlText w:val="%7."/>
      <w:lvlJc w:val="left"/>
      <w:pPr>
        <w:tabs>
          <w:tab w:val="num" w:pos="5106"/>
        </w:tabs>
        <w:ind w:left="5106" w:hanging="360"/>
      </w:pPr>
    </w:lvl>
    <w:lvl w:ilvl="7" w:tplc="220EE0F8" w:tentative="1">
      <w:start w:val="1"/>
      <w:numFmt w:val="lowerLetter"/>
      <w:lvlText w:val="%8."/>
      <w:lvlJc w:val="left"/>
      <w:pPr>
        <w:tabs>
          <w:tab w:val="num" w:pos="5826"/>
        </w:tabs>
        <w:ind w:left="5826" w:hanging="360"/>
      </w:pPr>
    </w:lvl>
    <w:lvl w:ilvl="8" w:tplc="324625A4" w:tentative="1">
      <w:start w:val="1"/>
      <w:numFmt w:val="lowerRoman"/>
      <w:lvlText w:val="%9."/>
      <w:lvlJc w:val="right"/>
      <w:pPr>
        <w:tabs>
          <w:tab w:val="num" w:pos="6546"/>
        </w:tabs>
        <w:ind w:left="6546" w:hanging="180"/>
      </w:pPr>
    </w:lvl>
  </w:abstractNum>
  <w:abstractNum w:abstractNumId="5">
    <w:nsid w:val="07EB66BA"/>
    <w:multiLevelType w:val="hybridMultilevel"/>
    <w:tmpl w:val="7AD81500"/>
    <w:lvl w:ilvl="0" w:tplc="3306DC1A">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B26E2A"/>
    <w:multiLevelType w:val="multilevel"/>
    <w:tmpl w:val="B95ED4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0F6C524C"/>
    <w:multiLevelType w:val="hybridMultilevel"/>
    <w:tmpl w:val="9F5E899E"/>
    <w:lvl w:ilvl="0" w:tplc="1F4AA5B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8B02CF"/>
    <w:multiLevelType w:val="multilevel"/>
    <w:tmpl w:val="86FAB7D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DE0477A"/>
    <w:multiLevelType w:val="singleLevel"/>
    <w:tmpl w:val="C2A83BBA"/>
    <w:lvl w:ilvl="0">
      <w:numFmt w:val="bullet"/>
      <w:lvlText w:val="-"/>
      <w:lvlJc w:val="left"/>
      <w:pPr>
        <w:tabs>
          <w:tab w:val="num" w:pos="360"/>
        </w:tabs>
        <w:ind w:left="284" w:hanging="284"/>
      </w:pPr>
      <w:rPr>
        <w:rFonts w:ascii="Times New Roman" w:hAnsi="Times New Roman" w:cs="Times New Roman" w:hint="default"/>
        <w:spacing w:val="-20"/>
        <w:w w:val="100"/>
        <w:position w:val="0"/>
      </w:rPr>
    </w:lvl>
  </w:abstractNum>
  <w:abstractNum w:abstractNumId="10">
    <w:nsid w:val="1F3A2FAF"/>
    <w:multiLevelType w:val="hybridMultilevel"/>
    <w:tmpl w:val="6B28664C"/>
    <w:lvl w:ilvl="0" w:tplc="4264790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51D0BD7"/>
    <w:multiLevelType w:val="hybridMultilevel"/>
    <w:tmpl w:val="DD2218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74C5933"/>
    <w:multiLevelType w:val="hybridMultilevel"/>
    <w:tmpl w:val="2EB06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B46CA8"/>
    <w:multiLevelType w:val="multilevel"/>
    <w:tmpl w:val="5AB2CE30"/>
    <w:lvl w:ilvl="0">
      <w:start w:val="1"/>
      <w:numFmt w:val="decimal"/>
      <w:lvlText w:val="%1."/>
      <w:lvlJc w:val="left"/>
      <w:pPr>
        <w:ind w:left="360" w:hanging="360"/>
      </w:pPr>
      <w:rPr>
        <w:b/>
        <w:sz w:val="28"/>
      </w:rPr>
    </w:lvl>
    <w:lvl w:ilvl="1">
      <w:start w:val="1"/>
      <w:numFmt w:val="decimal"/>
      <w:isLgl/>
      <w:lvlText w:val="%1.%2."/>
      <w:lvlJc w:val="left"/>
      <w:pPr>
        <w:ind w:left="7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
    <w:nsid w:val="2C242BA1"/>
    <w:multiLevelType w:val="hybridMultilevel"/>
    <w:tmpl w:val="C6D2F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46771A"/>
    <w:multiLevelType w:val="hybridMultilevel"/>
    <w:tmpl w:val="222C5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A04734"/>
    <w:multiLevelType w:val="hybridMultilevel"/>
    <w:tmpl w:val="3E96834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nsid w:val="31EA0EA2"/>
    <w:multiLevelType w:val="hybridMultilevel"/>
    <w:tmpl w:val="6B28664C"/>
    <w:lvl w:ilvl="0" w:tplc="42647906">
      <w:start w:val="1"/>
      <w:numFmt w:val="decimal"/>
      <w:lvlText w:val="%1."/>
      <w:lvlJc w:val="left"/>
      <w:pPr>
        <w:ind w:left="1920" w:hanging="360"/>
      </w:pPr>
      <w:rPr>
        <w:rFonts w:cs="Times New Roman"/>
        <w:b w:val="0"/>
      </w:rPr>
    </w:lvl>
    <w:lvl w:ilvl="1" w:tplc="04190019">
      <w:start w:val="1"/>
      <w:numFmt w:val="lowerLetter"/>
      <w:lvlText w:val="%2."/>
      <w:lvlJc w:val="left"/>
      <w:pPr>
        <w:ind w:left="2640" w:hanging="360"/>
      </w:pPr>
      <w:rPr>
        <w:rFonts w:cs="Times New Roman"/>
      </w:rPr>
    </w:lvl>
    <w:lvl w:ilvl="2" w:tplc="0419001B">
      <w:start w:val="1"/>
      <w:numFmt w:val="lowerRoman"/>
      <w:lvlText w:val="%3."/>
      <w:lvlJc w:val="right"/>
      <w:pPr>
        <w:ind w:left="3360" w:hanging="180"/>
      </w:pPr>
      <w:rPr>
        <w:rFonts w:cs="Times New Roman"/>
      </w:rPr>
    </w:lvl>
    <w:lvl w:ilvl="3" w:tplc="0419000F">
      <w:start w:val="1"/>
      <w:numFmt w:val="decimal"/>
      <w:lvlText w:val="%4."/>
      <w:lvlJc w:val="left"/>
      <w:pPr>
        <w:ind w:left="4080" w:hanging="360"/>
      </w:pPr>
      <w:rPr>
        <w:rFonts w:cs="Times New Roman"/>
      </w:rPr>
    </w:lvl>
    <w:lvl w:ilvl="4" w:tplc="04190019">
      <w:start w:val="1"/>
      <w:numFmt w:val="lowerLetter"/>
      <w:lvlText w:val="%5."/>
      <w:lvlJc w:val="left"/>
      <w:pPr>
        <w:ind w:left="4800" w:hanging="360"/>
      </w:pPr>
      <w:rPr>
        <w:rFonts w:cs="Times New Roman"/>
      </w:rPr>
    </w:lvl>
    <w:lvl w:ilvl="5" w:tplc="0419001B">
      <w:start w:val="1"/>
      <w:numFmt w:val="lowerRoman"/>
      <w:lvlText w:val="%6."/>
      <w:lvlJc w:val="right"/>
      <w:pPr>
        <w:ind w:left="5520" w:hanging="180"/>
      </w:pPr>
      <w:rPr>
        <w:rFonts w:cs="Times New Roman"/>
      </w:rPr>
    </w:lvl>
    <w:lvl w:ilvl="6" w:tplc="0419000F">
      <w:start w:val="1"/>
      <w:numFmt w:val="decimal"/>
      <w:lvlText w:val="%7."/>
      <w:lvlJc w:val="left"/>
      <w:pPr>
        <w:ind w:left="6240" w:hanging="360"/>
      </w:pPr>
      <w:rPr>
        <w:rFonts w:cs="Times New Roman"/>
      </w:rPr>
    </w:lvl>
    <w:lvl w:ilvl="7" w:tplc="04190019">
      <w:start w:val="1"/>
      <w:numFmt w:val="lowerLetter"/>
      <w:lvlText w:val="%8."/>
      <w:lvlJc w:val="left"/>
      <w:pPr>
        <w:ind w:left="6960" w:hanging="360"/>
      </w:pPr>
      <w:rPr>
        <w:rFonts w:cs="Times New Roman"/>
      </w:rPr>
    </w:lvl>
    <w:lvl w:ilvl="8" w:tplc="0419001B">
      <w:start w:val="1"/>
      <w:numFmt w:val="lowerRoman"/>
      <w:lvlText w:val="%9."/>
      <w:lvlJc w:val="right"/>
      <w:pPr>
        <w:ind w:left="7680" w:hanging="180"/>
      </w:pPr>
      <w:rPr>
        <w:rFonts w:cs="Times New Roman"/>
      </w:rPr>
    </w:lvl>
  </w:abstractNum>
  <w:abstractNum w:abstractNumId="18">
    <w:nsid w:val="352A3A33"/>
    <w:multiLevelType w:val="hybridMultilevel"/>
    <w:tmpl w:val="D7242B8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B4E4FCC"/>
    <w:multiLevelType w:val="hybridMultilevel"/>
    <w:tmpl w:val="9AA64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B42DF8"/>
    <w:multiLevelType w:val="hybridMultilevel"/>
    <w:tmpl w:val="C23C00AA"/>
    <w:lvl w:ilvl="0" w:tplc="1F4AA5B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C887FCF"/>
    <w:multiLevelType w:val="multilevel"/>
    <w:tmpl w:val="86FAB7D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42619F4"/>
    <w:multiLevelType w:val="hybridMultilevel"/>
    <w:tmpl w:val="DDA243F8"/>
    <w:lvl w:ilvl="0" w:tplc="49D6004A">
      <w:start w:val="1"/>
      <w:numFmt w:val="decimal"/>
      <w:lvlText w:val="%1."/>
      <w:lvlJc w:val="left"/>
      <w:pPr>
        <w:ind w:left="1429" w:hanging="360"/>
      </w:pPr>
      <w:rPr>
        <w:rFonts w:cs="Times New Roman"/>
      </w:rPr>
    </w:lvl>
    <w:lvl w:ilvl="1" w:tplc="5666E15A" w:tentative="1">
      <w:start w:val="1"/>
      <w:numFmt w:val="lowerLetter"/>
      <w:lvlText w:val="%2."/>
      <w:lvlJc w:val="left"/>
      <w:pPr>
        <w:ind w:left="2149" w:hanging="360"/>
      </w:pPr>
      <w:rPr>
        <w:rFonts w:cs="Times New Roman"/>
      </w:rPr>
    </w:lvl>
    <w:lvl w:ilvl="2" w:tplc="D74C18C8" w:tentative="1">
      <w:start w:val="1"/>
      <w:numFmt w:val="lowerRoman"/>
      <w:lvlText w:val="%3."/>
      <w:lvlJc w:val="right"/>
      <w:pPr>
        <w:ind w:left="2869" w:hanging="180"/>
      </w:pPr>
      <w:rPr>
        <w:rFonts w:cs="Times New Roman"/>
      </w:rPr>
    </w:lvl>
    <w:lvl w:ilvl="3" w:tplc="0D3877CC" w:tentative="1">
      <w:start w:val="1"/>
      <w:numFmt w:val="decimal"/>
      <w:lvlText w:val="%4."/>
      <w:lvlJc w:val="left"/>
      <w:pPr>
        <w:ind w:left="3589" w:hanging="360"/>
      </w:pPr>
      <w:rPr>
        <w:rFonts w:cs="Times New Roman"/>
      </w:rPr>
    </w:lvl>
    <w:lvl w:ilvl="4" w:tplc="60D06DDA" w:tentative="1">
      <w:start w:val="1"/>
      <w:numFmt w:val="lowerLetter"/>
      <w:lvlText w:val="%5."/>
      <w:lvlJc w:val="left"/>
      <w:pPr>
        <w:ind w:left="4309" w:hanging="360"/>
      </w:pPr>
      <w:rPr>
        <w:rFonts w:cs="Times New Roman"/>
      </w:rPr>
    </w:lvl>
    <w:lvl w:ilvl="5" w:tplc="B172E696" w:tentative="1">
      <w:start w:val="1"/>
      <w:numFmt w:val="lowerRoman"/>
      <w:lvlText w:val="%6."/>
      <w:lvlJc w:val="right"/>
      <w:pPr>
        <w:ind w:left="5029" w:hanging="180"/>
      </w:pPr>
      <w:rPr>
        <w:rFonts w:cs="Times New Roman"/>
      </w:rPr>
    </w:lvl>
    <w:lvl w:ilvl="6" w:tplc="8F9280AA" w:tentative="1">
      <w:start w:val="1"/>
      <w:numFmt w:val="decimal"/>
      <w:lvlText w:val="%7."/>
      <w:lvlJc w:val="left"/>
      <w:pPr>
        <w:ind w:left="5749" w:hanging="360"/>
      </w:pPr>
      <w:rPr>
        <w:rFonts w:cs="Times New Roman"/>
      </w:rPr>
    </w:lvl>
    <w:lvl w:ilvl="7" w:tplc="69D0ABCE" w:tentative="1">
      <w:start w:val="1"/>
      <w:numFmt w:val="lowerLetter"/>
      <w:lvlText w:val="%8."/>
      <w:lvlJc w:val="left"/>
      <w:pPr>
        <w:ind w:left="6469" w:hanging="360"/>
      </w:pPr>
      <w:rPr>
        <w:rFonts w:cs="Times New Roman"/>
      </w:rPr>
    </w:lvl>
    <w:lvl w:ilvl="8" w:tplc="91749BBA" w:tentative="1">
      <w:start w:val="1"/>
      <w:numFmt w:val="lowerRoman"/>
      <w:lvlText w:val="%9."/>
      <w:lvlJc w:val="right"/>
      <w:pPr>
        <w:ind w:left="7189" w:hanging="180"/>
      </w:pPr>
      <w:rPr>
        <w:rFonts w:cs="Times New Roman"/>
      </w:rPr>
    </w:lvl>
  </w:abstractNum>
  <w:abstractNum w:abstractNumId="23">
    <w:nsid w:val="448724FC"/>
    <w:multiLevelType w:val="hybridMultilevel"/>
    <w:tmpl w:val="C3D8D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117F9C"/>
    <w:multiLevelType w:val="hybridMultilevel"/>
    <w:tmpl w:val="495CC240"/>
    <w:lvl w:ilvl="0" w:tplc="04230001">
      <w:start w:val="1"/>
      <w:numFmt w:val="bullet"/>
      <w:lvlText w:val=""/>
      <w:lvlJc w:val="left"/>
      <w:pPr>
        <w:tabs>
          <w:tab w:val="num" w:pos="720"/>
        </w:tabs>
        <w:ind w:left="720" w:hanging="360"/>
      </w:pPr>
      <w:rPr>
        <w:rFonts w:ascii="Symbol" w:hAnsi="Symbol" w:hint="default"/>
      </w:rPr>
    </w:lvl>
    <w:lvl w:ilvl="1" w:tplc="04230003" w:tentative="1">
      <w:start w:val="1"/>
      <w:numFmt w:val="bullet"/>
      <w:lvlText w:val="o"/>
      <w:lvlJc w:val="left"/>
      <w:pPr>
        <w:tabs>
          <w:tab w:val="num" w:pos="1440"/>
        </w:tabs>
        <w:ind w:left="1440" w:hanging="360"/>
      </w:pPr>
      <w:rPr>
        <w:rFonts w:ascii="Courier New" w:hAnsi="Courier New" w:cs="Courier New" w:hint="default"/>
      </w:rPr>
    </w:lvl>
    <w:lvl w:ilvl="2" w:tplc="04230005" w:tentative="1">
      <w:start w:val="1"/>
      <w:numFmt w:val="bullet"/>
      <w:lvlText w:val=""/>
      <w:lvlJc w:val="left"/>
      <w:pPr>
        <w:tabs>
          <w:tab w:val="num" w:pos="2160"/>
        </w:tabs>
        <w:ind w:left="2160" w:hanging="360"/>
      </w:pPr>
      <w:rPr>
        <w:rFonts w:ascii="Wingdings" w:hAnsi="Wingdings" w:hint="default"/>
      </w:rPr>
    </w:lvl>
    <w:lvl w:ilvl="3" w:tplc="04230001" w:tentative="1">
      <w:start w:val="1"/>
      <w:numFmt w:val="bullet"/>
      <w:lvlText w:val=""/>
      <w:lvlJc w:val="left"/>
      <w:pPr>
        <w:tabs>
          <w:tab w:val="num" w:pos="2880"/>
        </w:tabs>
        <w:ind w:left="2880" w:hanging="360"/>
      </w:pPr>
      <w:rPr>
        <w:rFonts w:ascii="Symbol" w:hAnsi="Symbol" w:hint="default"/>
      </w:rPr>
    </w:lvl>
    <w:lvl w:ilvl="4" w:tplc="04230003" w:tentative="1">
      <w:start w:val="1"/>
      <w:numFmt w:val="bullet"/>
      <w:lvlText w:val="o"/>
      <w:lvlJc w:val="left"/>
      <w:pPr>
        <w:tabs>
          <w:tab w:val="num" w:pos="3600"/>
        </w:tabs>
        <w:ind w:left="3600" w:hanging="360"/>
      </w:pPr>
      <w:rPr>
        <w:rFonts w:ascii="Courier New" w:hAnsi="Courier New" w:cs="Courier New" w:hint="default"/>
      </w:rPr>
    </w:lvl>
    <w:lvl w:ilvl="5" w:tplc="04230005" w:tentative="1">
      <w:start w:val="1"/>
      <w:numFmt w:val="bullet"/>
      <w:lvlText w:val=""/>
      <w:lvlJc w:val="left"/>
      <w:pPr>
        <w:tabs>
          <w:tab w:val="num" w:pos="4320"/>
        </w:tabs>
        <w:ind w:left="4320" w:hanging="360"/>
      </w:pPr>
      <w:rPr>
        <w:rFonts w:ascii="Wingdings" w:hAnsi="Wingdings" w:hint="default"/>
      </w:rPr>
    </w:lvl>
    <w:lvl w:ilvl="6" w:tplc="04230001" w:tentative="1">
      <w:start w:val="1"/>
      <w:numFmt w:val="bullet"/>
      <w:lvlText w:val=""/>
      <w:lvlJc w:val="left"/>
      <w:pPr>
        <w:tabs>
          <w:tab w:val="num" w:pos="5040"/>
        </w:tabs>
        <w:ind w:left="5040" w:hanging="360"/>
      </w:pPr>
      <w:rPr>
        <w:rFonts w:ascii="Symbol" w:hAnsi="Symbol" w:hint="default"/>
      </w:rPr>
    </w:lvl>
    <w:lvl w:ilvl="7" w:tplc="04230003" w:tentative="1">
      <w:start w:val="1"/>
      <w:numFmt w:val="bullet"/>
      <w:lvlText w:val="o"/>
      <w:lvlJc w:val="left"/>
      <w:pPr>
        <w:tabs>
          <w:tab w:val="num" w:pos="5760"/>
        </w:tabs>
        <w:ind w:left="5760" w:hanging="360"/>
      </w:pPr>
      <w:rPr>
        <w:rFonts w:ascii="Courier New" w:hAnsi="Courier New" w:cs="Courier New" w:hint="default"/>
      </w:rPr>
    </w:lvl>
    <w:lvl w:ilvl="8" w:tplc="04230005" w:tentative="1">
      <w:start w:val="1"/>
      <w:numFmt w:val="bullet"/>
      <w:lvlText w:val=""/>
      <w:lvlJc w:val="left"/>
      <w:pPr>
        <w:tabs>
          <w:tab w:val="num" w:pos="6480"/>
        </w:tabs>
        <w:ind w:left="6480" w:hanging="360"/>
      </w:pPr>
      <w:rPr>
        <w:rFonts w:ascii="Wingdings" w:hAnsi="Wingdings" w:hint="default"/>
      </w:rPr>
    </w:lvl>
  </w:abstractNum>
  <w:abstractNum w:abstractNumId="25">
    <w:nsid w:val="48A51F20"/>
    <w:multiLevelType w:val="hybridMultilevel"/>
    <w:tmpl w:val="81B80C7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B10809A4">
      <w:start w:val="1"/>
      <w:numFmt w:val="decimal"/>
      <w:lvlText w:val="%4."/>
      <w:lvlJc w:val="left"/>
      <w:pPr>
        <w:ind w:left="2880" w:hanging="360"/>
      </w:pPr>
      <w:rPr>
        <w:rFonts w:cs="Times New Roman"/>
        <w:b w:val="0"/>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497C4C0A"/>
    <w:multiLevelType w:val="hybridMultilevel"/>
    <w:tmpl w:val="388A5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110599"/>
    <w:multiLevelType w:val="hybridMultilevel"/>
    <w:tmpl w:val="C0BC83D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54EC3BB8"/>
    <w:multiLevelType w:val="hybridMultilevel"/>
    <w:tmpl w:val="831C383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55AB39E8"/>
    <w:multiLevelType w:val="hybridMultilevel"/>
    <w:tmpl w:val="BA2A8C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568159E2"/>
    <w:multiLevelType w:val="hybridMultilevel"/>
    <w:tmpl w:val="E7C64988"/>
    <w:lvl w:ilvl="0" w:tplc="CF22DE9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3515C8"/>
    <w:multiLevelType w:val="hybridMultilevel"/>
    <w:tmpl w:val="9C3A0278"/>
    <w:lvl w:ilvl="0" w:tplc="1F4AA5B6">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1036B17"/>
    <w:multiLevelType w:val="hybridMultilevel"/>
    <w:tmpl w:val="E0A488E4"/>
    <w:lvl w:ilvl="0" w:tplc="7F2891B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24F4C06"/>
    <w:multiLevelType w:val="hybridMultilevel"/>
    <w:tmpl w:val="824E74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678107FC"/>
    <w:multiLevelType w:val="multilevel"/>
    <w:tmpl w:val="DC2AD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61149B"/>
    <w:multiLevelType w:val="hybridMultilevel"/>
    <w:tmpl w:val="E4482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57347F"/>
    <w:multiLevelType w:val="hybridMultilevel"/>
    <w:tmpl w:val="4D4CE4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78A76CF0"/>
    <w:multiLevelType w:val="hybridMultilevel"/>
    <w:tmpl w:val="4FE0B698"/>
    <w:lvl w:ilvl="0" w:tplc="1F4AA5B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1"/>
  </w:num>
  <w:num w:numId="4">
    <w:abstractNumId w:val="4"/>
  </w:num>
  <w:num w:numId="5">
    <w:abstractNumId w:val="0"/>
  </w:num>
  <w:num w:numId="6">
    <w:abstractNumId w:val="7"/>
  </w:num>
  <w:num w:numId="7">
    <w:abstractNumId w:val="37"/>
  </w:num>
  <w:num w:numId="8">
    <w:abstractNumId w:val="32"/>
  </w:num>
  <w:num w:numId="9">
    <w:abstractNumId w:val="20"/>
  </w:num>
  <w:num w:numId="10">
    <w:abstractNumId w:val="31"/>
  </w:num>
  <w:num w:numId="11">
    <w:abstractNumId w:val="24"/>
  </w:num>
  <w:num w:numId="12">
    <w:abstractNumId w:val="18"/>
  </w:num>
  <w:num w:numId="13">
    <w:abstractNumId w:val="33"/>
  </w:num>
  <w:num w:numId="14">
    <w:abstractNumId w:val="11"/>
  </w:num>
  <w:num w:numId="15">
    <w:abstractNumId w:val="28"/>
  </w:num>
  <w:num w:numId="16">
    <w:abstractNumId w:val="27"/>
  </w:num>
  <w:num w:numId="17">
    <w:abstractNumId w:val="36"/>
  </w:num>
  <w:num w:numId="18">
    <w:abstractNumId w:val="25"/>
  </w:num>
  <w:num w:numId="19">
    <w:abstractNumId w:val="10"/>
  </w:num>
  <w:num w:numId="20">
    <w:abstractNumId w:val="17"/>
  </w:num>
  <w:num w:numId="21">
    <w:abstractNumId w:val="38"/>
  </w:num>
  <w:num w:numId="22">
    <w:abstractNumId w:val="30"/>
  </w:num>
  <w:num w:numId="23">
    <w:abstractNumId w:val="1"/>
  </w:num>
  <w:num w:numId="24">
    <w:abstractNumId w:val="2"/>
  </w:num>
  <w:num w:numId="25">
    <w:abstractNumId w:val="3"/>
  </w:num>
  <w:num w:numId="26">
    <w:abstractNumId w:val="5"/>
  </w:num>
  <w:num w:numId="27">
    <w:abstractNumId w:val="9"/>
  </w:num>
  <w:num w:numId="28">
    <w:abstractNumId w:val="8"/>
  </w:num>
  <w:num w:numId="29">
    <w:abstractNumId w:val="34"/>
  </w:num>
  <w:num w:numId="30">
    <w:abstractNumId w:val="29"/>
  </w:num>
  <w:num w:numId="31">
    <w:abstractNumId w:val="6"/>
  </w:num>
  <w:num w:numId="32">
    <w:abstractNumId w:val="16"/>
  </w:num>
  <w:num w:numId="33">
    <w:abstractNumId w:val="26"/>
  </w:num>
  <w:num w:numId="34">
    <w:abstractNumId w:val="14"/>
  </w:num>
  <w:num w:numId="35">
    <w:abstractNumId w:val="15"/>
  </w:num>
  <w:num w:numId="36">
    <w:abstractNumId w:val="35"/>
  </w:num>
  <w:num w:numId="37">
    <w:abstractNumId w:val="19"/>
  </w:num>
  <w:num w:numId="38">
    <w:abstractNumId w:val="12"/>
  </w:num>
  <w:num w:numId="39">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6B"/>
    <w:rsid w:val="00011CF4"/>
    <w:rsid w:val="00014A5E"/>
    <w:rsid w:val="00023233"/>
    <w:rsid w:val="00023AA4"/>
    <w:rsid w:val="00033F88"/>
    <w:rsid w:val="0003583E"/>
    <w:rsid w:val="00035ACF"/>
    <w:rsid w:val="00046E51"/>
    <w:rsid w:val="0005135D"/>
    <w:rsid w:val="00052105"/>
    <w:rsid w:val="000524D9"/>
    <w:rsid w:val="000612F5"/>
    <w:rsid w:val="000620C0"/>
    <w:rsid w:val="0006251A"/>
    <w:rsid w:val="00063481"/>
    <w:rsid w:val="0006560E"/>
    <w:rsid w:val="000659FC"/>
    <w:rsid w:val="00067CE1"/>
    <w:rsid w:val="00072AD5"/>
    <w:rsid w:val="0007461B"/>
    <w:rsid w:val="00077819"/>
    <w:rsid w:val="00080980"/>
    <w:rsid w:val="00086EE7"/>
    <w:rsid w:val="000A5B26"/>
    <w:rsid w:val="000B39AE"/>
    <w:rsid w:val="000B4642"/>
    <w:rsid w:val="000C138E"/>
    <w:rsid w:val="000C1B56"/>
    <w:rsid w:val="000C1CCA"/>
    <w:rsid w:val="000C2487"/>
    <w:rsid w:val="000C5897"/>
    <w:rsid w:val="000C5DDE"/>
    <w:rsid w:val="000C73A7"/>
    <w:rsid w:val="000D4704"/>
    <w:rsid w:val="000D4FB9"/>
    <w:rsid w:val="000E3BA5"/>
    <w:rsid w:val="000F3949"/>
    <w:rsid w:val="000F4F44"/>
    <w:rsid w:val="00105C62"/>
    <w:rsid w:val="00107DB3"/>
    <w:rsid w:val="00111020"/>
    <w:rsid w:val="00112055"/>
    <w:rsid w:val="00116C70"/>
    <w:rsid w:val="001171DB"/>
    <w:rsid w:val="0013371F"/>
    <w:rsid w:val="00133CA8"/>
    <w:rsid w:val="00145851"/>
    <w:rsid w:val="00152285"/>
    <w:rsid w:val="0015365C"/>
    <w:rsid w:val="001570EC"/>
    <w:rsid w:val="00170376"/>
    <w:rsid w:val="00170B6F"/>
    <w:rsid w:val="001732D9"/>
    <w:rsid w:val="00173EDF"/>
    <w:rsid w:val="001804C6"/>
    <w:rsid w:val="00180E65"/>
    <w:rsid w:val="00181D9C"/>
    <w:rsid w:val="001840D9"/>
    <w:rsid w:val="00184D2B"/>
    <w:rsid w:val="001B668F"/>
    <w:rsid w:val="001B6E7D"/>
    <w:rsid w:val="001B7492"/>
    <w:rsid w:val="001C4027"/>
    <w:rsid w:val="001C5CB0"/>
    <w:rsid w:val="001D7D12"/>
    <w:rsid w:val="001E6CFA"/>
    <w:rsid w:val="001F0D96"/>
    <w:rsid w:val="001F1143"/>
    <w:rsid w:val="001F60DE"/>
    <w:rsid w:val="00202E5C"/>
    <w:rsid w:val="0021399B"/>
    <w:rsid w:val="0021754E"/>
    <w:rsid w:val="00225B3B"/>
    <w:rsid w:val="002463C9"/>
    <w:rsid w:val="00250ABB"/>
    <w:rsid w:val="00252DB6"/>
    <w:rsid w:val="00262644"/>
    <w:rsid w:val="0026391C"/>
    <w:rsid w:val="00264277"/>
    <w:rsid w:val="00264CE8"/>
    <w:rsid w:val="00264FE5"/>
    <w:rsid w:val="00267B5D"/>
    <w:rsid w:val="00267E20"/>
    <w:rsid w:val="0027493C"/>
    <w:rsid w:val="002758D5"/>
    <w:rsid w:val="00282D57"/>
    <w:rsid w:val="00286011"/>
    <w:rsid w:val="002866E7"/>
    <w:rsid w:val="0029614B"/>
    <w:rsid w:val="002A4742"/>
    <w:rsid w:val="002A4912"/>
    <w:rsid w:val="002B6205"/>
    <w:rsid w:val="002C0546"/>
    <w:rsid w:val="002C3BE3"/>
    <w:rsid w:val="002C6069"/>
    <w:rsid w:val="002D687A"/>
    <w:rsid w:val="002D7076"/>
    <w:rsid w:val="002E14A7"/>
    <w:rsid w:val="002E350B"/>
    <w:rsid w:val="002E531C"/>
    <w:rsid w:val="002E5C78"/>
    <w:rsid w:val="002E6424"/>
    <w:rsid w:val="002E6F17"/>
    <w:rsid w:val="002E768A"/>
    <w:rsid w:val="002E7A62"/>
    <w:rsid w:val="002F6FCB"/>
    <w:rsid w:val="00301683"/>
    <w:rsid w:val="003020BC"/>
    <w:rsid w:val="00306649"/>
    <w:rsid w:val="00317AFA"/>
    <w:rsid w:val="00322445"/>
    <w:rsid w:val="00322C7D"/>
    <w:rsid w:val="00322CCF"/>
    <w:rsid w:val="003250B8"/>
    <w:rsid w:val="00327CBC"/>
    <w:rsid w:val="00330E5B"/>
    <w:rsid w:val="00331FEC"/>
    <w:rsid w:val="00332BBC"/>
    <w:rsid w:val="00332D70"/>
    <w:rsid w:val="0033608A"/>
    <w:rsid w:val="0036137F"/>
    <w:rsid w:val="00363635"/>
    <w:rsid w:val="0036476C"/>
    <w:rsid w:val="00372537"/>
    <w:rsid w:val="00372B3B"/>
    <w:rsid w:val="003770E3"/>
    <w:rsid w:val="0038256C"/>
    <w:rsid w:val="0038469C"/>
    <w:rsid w:val="0038567D"/>
    <w:rsid w:val="003876E9"/>
    <w:rsid w:val="00396651"/>
    <w:rsid w:val="003A298D"/>
    <w:rsid w:val="003A3A87"/>
    <w:rsid w:val="003A535B"/>
    <w:rsid w:val="003A5880"/>
    <w:rsid w:val="003A7774"/>
    <w:rsid w:val="003B0A6D"/>
    <w:rsid w:val="003B1AFA"/>
    <w:rsid w:val="003B450D"/>
    <w:rsid w:val="003B616F"/>
    <w:rsid w:val="003C30D4"/>
    <w:rsid w:val="003C4612"/>
    <w:rsid w:val="003C4C66"/>
    <w:rsid w:val="003C4E6F"/>
    <w:rsid w:val="003C58BF"/>
    <w:rsid w:val="003C6AAE"/>
    <w:rsid w:val="003C79C6"/>
    <w:rsid w:val="003D1252"/>
    <w:rsid w:val="003D27B1"/>
    <w:rsid w:val="003D36BA"/>
    <w:rsid w:val="003D6281"/>
    <w:rsid w:val="003E1717"/>
    <w:rsid w:val="003E29CF"/>
    <w:rsid w:val="003E2D50"/>
    <w:rsid w:val="003E618D"/>
    <w:rsid w:val="003E635A"/>
    <w:rsid w:val="003E659B"/>
    <w:rsid w:val="003E74B7"/>
    <w:rsid w:val="004000F8"/>
    <w:rsid w:val="00403691"/>
    <w:rsid w:val="00403A74"/>
    <w:rsid w:val="0040753B"/>
    <w:rsid w:val="00412E43"/>
    <w:rsid w:val="00415ED8"/>
    <w:rsid w:val="004216CF"/>
    <w:rsid w:val="00421921"/>
    <w:rsid w:val="004233B7"/>
    <w:rsid w:val="00423E2D"/>
    <w:rsid w:val="00425364"/>
    <w:rsid w:val="00425D18"/>
    <w:rsid w:val="00431877"/>
    <w:rsid w:val="00431E3D"/>
    <w:rsid w:val="00443547"/>
    <w:rsid w:val="00445DA3"/>
    <w:rsid w:val="0046631C"/>
    <w:rsid w:val="004725FF"/>
    <w:rsid w:val="00484177"/>
    <w:rsid w:val="004842C3"/>
    <w:rsid w:val="004920B0"/>
    <w:rsid w:val="004A1490"/>
    <w:rsid w:val="004B00E2"/>
    <w:rsid w:val="004C2FF2"/>
    <w:rsid w:val="004C5F0D"/>
    <w:rsid w:val="004D71F2"/>
    <w:rsid w:val="004E4382"/>
    <w:rsid w:val="004E732C"/>
    <w:rsid w:val="004F0879"/>
    <w:rsid w:val="004F266C"/>
    <w:rsid w:val="004F2B45"/>
    <w:rsid w:val="004F62F3"/>
    <w:rsid w:val="00502422"/>
    <w:rsid w:val="00503D10"/>
    <w:rsid w:val="00505E1C"/>
    <w:rsid w:val="0051301D"/>
    <w:rsid w:val="00515E42"/>
    <w:rsid w:val="00524045"/>
    <w:rsid w:val="0052446F"/>
    <w:rsid w:val="005259F4"/>
    <w:rsid w:val="0052770C"/>
    <w:rsid w:val="0053509C"/>
    <w:rsid w:val="005354B5"/>
    <w:rsid w:val="00542137"/>
    <w:rsid w:val="00542284"/>
    <w:rsid w:val="00542A77"/>
    <w:rsid w:val="00542E78"/>
    <w:rsid w:val="0054693C"/>
    <w:rsid w:val="00554D88"/>
    <w:rsid w:val="00556C3E"/>
    <w:rsid w:val="00560CA5"/>
    <w:rsid w:val="00560DD8"/>
    <w:rsid w:val="00564EF7"/>
    <w:rsid w:val="0057022F"/>
    <w:rsid w:val="00575C2F"/>
    <w:rsid w:val="00591C16"/>
    <w:rsid w:val="005936D3"/>
    <w:rsid w:val="005A079C"/>
    <w:rsid w:val="005A5729"/>
    <w:rsid w:val="005A5A59"/>
    <w:rsid w:val="005A652F"/>
    <w:rsid w:val="005A660C"/>
    <w:rsid w:val="005B7357"/>
    <w:rsid w:val="005B78B2"/>
    <w:rsid w:val="005E09A7"/>
    <w:rsid w:val="005E1C4D"/>
    <w:rsid w:val="005E2B55"/>
    <w:rsid w:val="00601761"/>
    <w:rsid w:val="00615855"/>
    <w:rsid w:val="00615AEE"/>
    <w:rsid w:val="00615BF9"/>
    <w:rsid w:val="006163C0"/>
    <w:rsid w:val="006200C6"/>
    <w:rsid w:val="006214A9"/>
    <w:rsid w:val="00625BD5"/>
    <w:rsid w:val="006314D9"/>
    <w:rsid w:val="00632598"/>
    <w:rsid w:val="00635C67"/>
    <w:rsid w:val="006360BC"/>
    <w:rsid w:val="00636E92"/>
    <w:rsid w:val="00640973"/>
    <w:rsid w:val="00642AA0"/>
    <w:rsid w:val="006522AE"/>
    <w:rsid w:val="00653E24"/>
    <w:rsid w:val="006624E6"/>
    <w:rsid w:val="00664A80"/>
    <w:rsid w:val="0066639F"/>
    <w:rsid w:val="006724FF"/>
    <w:rsid w:val="006739E3"/>
    <w:rsid w:val="006744BB"/>
    <w:rsid w:val="0067687D"/>
    <w:rsid w:val="00677B4D"/>
    <w:rsid w:val="00681309"/>
    <w:rsid w:val="00684E6B"/>
    <w:rsid w:val="00690167"/>
    <w:rsid w:val="006948B5"/>
    <w:rsid w:val="006A25A8"/>
    <w:rsid w:val="006B4A0E"/>
    <w:rsid w:val="006B4B5C"/>
    <w:rsid w:val="006B7936"/>
    <w:rsid w:val="006C6F9B"/>
    <w:rsid w:val="006D0CBA"/>
    <w:rsid w:val="006D3BA4"/>
    <w:rsid w:val="006D49F2"/>
    <w:rsid w:val="006D4CE2"/>
    <w:rsid w:val="006E20AF"/>
    <w:rsid w:val="006E3B4C"/>
    <w:rsid w:val="006E4FC8"/>
    <w:rsid w:val="006F071F"/>
    <w:rsid w:val="006F595B"/>
    <w:rsid w:val="007026B6"/>
    <w:rsid w:val="007209C2"/>
    <w:rsid w:val="007226DE"/>
    <w:rsid w:val="007238E0"/>
    <w:rsid w:val="00724A01"/>
    <w:rsid w:val="007265E9"/>
    <w:rsid w:val="00736B58"/>
    <w:rsid w:val="0075227D"/>
    <w:rsid w:val="00754966"/>
    <w:rsid w:val="0076110D"/>
    <w:rsid w:val="00761405"/>
    <w:rsid w:val="00762014"/>
    <w:rsid w:val="0077120D"/>
    <w:rsid w:val="007867A9"/>
    <w:rsid w:val="007A0EEF"/>
    <w:rsid w:val="007A2C0E"/>
    <w:rsid w:val="007A5347"/>
    <w:rsid w:val="007B20DC"/>
    <w:rsid w:val="007B2C73"/>
    <w:rsid w:val="007C2BE4"/>
    <w:rsid w:val="007C2D8A"/>
    <w:rsid w:val="007E1A26"/>
    <w:rsid w:val="007E4233"/>
    <w:rsid w:val="00812F14"/>
    <w:rsid w:val="00817946"/>
    <w:rsid w:val="00830153"/>
    <w:rsid w:val="00831338"/>
    <w:rsid w:val="00850FEF"/>
    <w:rsid w:val="00857D4F"/>
    <w:rsid w:val="008633E7"/>
    <w:rsid w:val="00870F0C"/>
    <w:rsid w:val="008715FC"/>
    <w:rsid w:val="00872B28"/>
    <w:rsid w:val="00886BAC"/>
    <w:rsid w:val="0089190A"/>
    <w:rsid w:val="00893973"/>
    <w:rsid w:val="00893C93"/>
    <w:rsid w:val="008A16A2"/>
    <w:rsid w:val="008A1F01"/>
    <w:rsid w:val="008A39E4"/>
    <w:rsid w:val="008B0831"/>
    <w:rsid w:val="008B126F"/>
    <w:rsid w:val="008B3AF8"/>
    <w:rsid w:val="008C0C79"/>
    <w:rsid w:val="008C16FF"/>
    <w:rsid w:val="008C2688"/>
    <w:rsid w:val="008C3E1E"/>
    <w:rsid w:val="008C5E0E"/>
    <w:rsid w:val="008D4E09"/>
    <w:rsid w:val="008D6007"/>
    <w:rsid w:val="008D6C63"/>
    <w:rsid w:val="008E6ACF"/>
    <w:rsid w:val="008E6D5F"/>
    <w:rsid w:val="008F0873"/>
    <w:rsid w:val="008F1E5A"/>
    <w:rsid w:val="008F6FCA"/>
    <w:rsid w:val="00903762"/>
    <w:rsid w:val="009122BB"/>
    <w:rsid w:val="00913CF3"/>
    <w:rsid w:val="009171F9"/>
    <w:rsid w:val="00917329"/>
    <w:rsid w:val="00923730"/>
    <w:rsid w:val="00925E40"/>
    <w:rsid w:val="0092692A"/>
    <w:rsid w:val="00936211"/>
    <w:rsid w:val="00936213"/>
    <w:rsid w:val="00937985"/>
    <w:rsid w:val="00947935"/>
    <w:rsid w:val="009530AE"/>
    <w:rsid w:val="00967083"/>
    <w:rsid w:val="00972E8B"/>
    <w:rsid w:val="009738A1"/>
    <w:rsid w:val="0097398E"/>
    <w:rsid w:val="00976003"/>
    <w:rsid w:val="00977C26"/>
    <w:rsid w:val="009814FE"/>
    <w:rsid w:val="00991FD8"/>
    <w:rsid w:val="00995E57"/>
    <w:rsid w:val="009A1825"/>
    <w:rsid w:val="009A587C"/>
    <w:rsid w:val="009A5D50"/>
    <w:rsid w:val="009A760A"/>
    <w:rsid w:val="009B4AE5"/>
    <w:rsid w:val="009B6434"/>
    <w:rsid w:val="009C212E"/>
    <w:rsid w:val="009C253F"/>
    <w:rsid w:val="009D0248"/>
    <w:rsid w:val="009D70B0"/>
    <w:rsid w:val="009E0E3C"/>
    <w:rsid w:val="009E73BA"/>
    <w:rsid w:val="009E7BD7"/>
    <w:rsid w:val="009F1BAF"/>
    <w:rsid w:val="009F7BAF"/>
    <w:rsid w:val="009F7E10"/>
    <w:rsid w:val="00A053A6"/>
    <w:rsid w:val="00A05D26"/>
    <w:rsid w:val="00A05F0E"/>
    <w:rsid w:val="00A11812"/>
    <w:rsid w:val="00A14AEE"/>
    <w:rsid w:val="00A15FBC"/>
    <w:rsid w:val="00A17A9F"/>
    <w:rsid w:val="00A22B92"/>
    <w:rsid w:val="00A239DF"/>
    <w:rsid w:val="00A31B0D"/>
    <w:rsid w:val="00A34403"/>
    <w:rsid w:val="00A35493"/>
    <w:rsid w:val="00A41349"/>
    <w:rsid w:val="00A434F0"/>
    <w:rsid w:val="00A4601B"/>
    <w:rsid w:val="00A501CA"/>
    <w:rsid w:val="00A511C1"/>
    <w:rsid w:val="00A52E35"/>
    <w:rsid w:val="00A5711A"/>
    <w:rsid w:val="00A73171"/>
    <w:rsid w:val="00A73C68"/>
    <w:rsid w:val="00A8064E"/>
    <w:rsid w:val="00A830B2"/>
    <w:rsid w:val="00A84396"/>
    <w:rsid w:val="00A85CB9"/>
    <w:rsid w:val="00A90366"/>
    <w:rsid w:val="00A9350C"/>
    <w:rsid w:val="00A9694A"/>
    <w:rsid w:val="00AA5EC8"/>
    <w:rsid w:val="00AC28BD"/>
    <w:rsid w:val="00AC3929"/>
    <w:rsid w:val="00AC4E17"/>
    <w:rsid w:val="00AC6826"/>
    <w:rsid w:val="00AD22D1"/>
    <w:rsid w:val="00AD285E"/>
    <w:rsid w:val="00AE08A7"/>
    <w:rsid w:val="00AF0152"/>
    <w:rsid w:val="00AF2637"/>
    <w:rsid w:val="00AF3B86"/>
    <w:rsid w:val="00AF4731"/>
    <w:rsid w:val="00AF4920"/>
    <w:rsid w:val="00B0559D"/>
    <w:rsid w:val="00B12BD1"/>
    <w:rsid w:val="00B136DA"/>
    <w:rsid w:val="00B1458C"/>
    <w:rsid w:val="00B23168"/>
    <w:rsid w:val="00B34ED7"/>
    <w:rsid w:val="00B416F7"/>
    <w:rsid w:val="00B428E5"/>
    <w:rsid w:val="00B42ECB"/>
    <w:rsid w:val="00B42F3A"/>
    <w:rsid w:val="00B544CF"/>
    <w:rsid w:val="00B55BB4"/>
    <w:rsid w:val="00B60C48"/>
    <w:rsid w:val="00B62722"/>
    <w:rsid w:val="00B66F47"/>
    <w:rsid w:val="00B67E78"/>
    <w:rsid w:val="00B717A0"/>
    <w:rsid w:val="00B7220B"/>
    <w:rsid w:val="00B837FD"/>
    <w:rsid w:val="00B94908"/>
    <w:rsid w:val="00BA066E"/>
    <w:rsid w:val="00BA3087"/>
    <w:rsid w:val="00BA7049"/>
    <w:rsid w:val="00BB260A"/>
    <w:rsid w:val="00BC4319"/>
    <w:rsid w:val="00BD4385"/>
    <w:rsid w:val="00BE55EB"/>
    <w:rsid w:val="00BF654C"/>
    <w:rsid w:val="00C10801"/>
    <w:rsid w:val="00C170A3"/>
    <w:rsid w:val="00C20685"/>
    <w:rsid w:val="00C22CCC"/>
    <w:rsid w:val="00C258E9"/>
    <w:rsid w:val="00C33F73"/>
    <w:rsid w:val="00C3406E"/>
    <w:rsid w:val="00C36CEA"/>
    <w:rsid w:val="00C37703"/>
    <w:rsid w:val="00C43635"/>
    <w:rsid w:val="00C45202"/>
    <w:rsid w:val="00C46E22"/>
    <w:rsid w:val="00C55070"/>
    <w:rsid w:val="00C571DD"/>
    <w:rsid w:val="00C573E6"/>
    <w:rsid w:val="00C57F7B"/>
    <w:rsid w:val="00C60B93"/>
    <w:rsid w:val="00C70545"/>
    <w:rsid w:val="00C76F55"/>
    <w:rsid w:val="00C84EAD"/>
    <w:rsid w:val="00C85B42"/>
    <w:rsid w:val="00C86F0D"/>
    <w:rsid w:val="00C93B36"/>
    <w:rsid w:val="00CA67F5"/>
    <w:rsid w:val="00CA78A1"/>
    <w:rsid w:val="00CB7F9E"/>
    <w:rsid w:val="00CC145E"/>
    <w:rsid w:val="00CC2CE8"/>
    <w:rsid w:val="00CC5E47"/>
    <w:rsid w:val="00CD191C"/>
    <w:rsid w:val="00CD1C27"/>
    <w:rsid w:val="00CE461C"/>
    <w:rsid w:val="00CF178E"/>
    <w:rsid w:val="00CF23D7"/>
    <w:rsid w:val="00CF24E4"/>
    <w:rsid w:val="00CF3A84"/>
    <w:rsid w:val="00D005B3"/>
    <w:rsid w:val="00D008BD"/>
    <w:rsid w:val="00D01210"/>
    <w:rsid w:val="00D0186F"/>
    <w:rsid w:val="00D05BBF"/>
    <w:rsid w:val="00D107BB"/>
    <w:rsid w:val="00D14CD9"/>
    <w:rsid w:val="00D25991"/>
    <w:rsid w:val="00D32A1F"/>
    <w:rsid w:val="00D34084"/>
    <w:rsid w:val="00D368B8"/>
    <w:rsid w:val="00D44421"/>
    <w:rsid w:val="00D47736"/>
    <w:rsid w:val="00D51BFF"/>
    <w:rsid w:val="00D63058"/>
    <w:rsid w:val="00D64D98"/>
    <w:rsid w:val="00D776D7"/>
    <w:rsid w:val="00D81F2B"/>
    <w:rsid w:val="00D8722A"/>
    <w:rsid w:val="00D93FB4"/>
    <w:rsid w:val="00D9617E"/>
    <w:rsid w:val="00D979DB"/>
    <w:rsid w:val="00DA7030"/>
    <w:rsid w:val="00DA7F19"/>
    <w:rsid w:val="00DB2BAE"/>
    <w:rsid w:val="00DB3FF9"/>
    <w:rsid w:val="00DB57B6"/>
    <w:rsid w:val="00DB6EC7"/>
    <w:rsid w:val="00DC2916"/>
    <w:rsid w:val="00DD200C"/>
    <w:rsid w:val="00DD32DF"/>
    <w:rsid w:val="00DE02C2"/>
    <w:rsid w:val="00DE2AD6"/>
    <w:rsid w:val="00DE2CCA"/>
    <w:rsid w:val="00DE2FE9"/>
    <w:rsid w:val="00DE52EF"/>
    <w:rsid w:val="00DE5C2F"/>
    <w:rsid w:val="00DE7121"/>
    <w:rsid w:val="00E00F88"/>
    <w:rsid w:val="00E012F6"/>
    <w:rsid w:val="00E0172C"/>
    <w:rsid w:val="00E049D4"/>
    <w:rsid w:val="00E172C1"/>
    <w:rsid w:val="00E2300F"/>
    <w:rsid w:val="00E31525"/>
    <w:rsid w:val="00E42E37"/>
    <w:rsid w:val="00E514B0"/>
    <w:rsid w:val="00E54CFC"/>
    <w:rsid w:val="00E56A0E"/>
    <w:rsid w:val="00E75E68"/>
    <w:rsid w:val="00E8184E"/>
    <w:rsid w:val="00E859D2"/>
    <w:rsid w:val="00E94C65"/>
    <w:rsid w:val="00EA037B"/>
    <w:rsid w:val="00EA4D64"/>
    <w:rsid w:val="00EA7A89"/>
    <w:rsid w:val="00EB2457"/>
    <w:rsid w:val="00ED0594"/>
    <w:rsid w:val="00ED0CF0"/>
    <w:rsid w:val="00ED3BF0"/>
    <w:rsid w:val="00ED6E63"/>
    <w:rsid w:val="00EE5EEF"/>
    <w:rsid w:val="00EF075C"/>
    <w:rsid w:val="00EF1313"/>
    <w:rsid w:val="00EF5904"/>
    <w:rsid w:val="00EF5F22"/>
    <w:rsid w:val="00F016F9"/>
    <w:rsid w:val="00F044C1"/>
    <w:rsid w:val="00F10733"/>
    <w:rsid w:val="00F21A09"/>
    <w:rsid w:val="00F41EEA"/>
    <w:rsid w:val="00F43B77"/>
    <w:rsid w:val="00F45927"/>
    <w:rsid w:val="00F545DF"/>
    <w:rsid w:val="00F54C63"/>
    <w:rsid w:val="00F64149"/>
    <w:rsid w:val="00F64907"/>
    <w:rsid w:val="00F65D13"/>
    <w:rsid w:val="00F912DE"/>
    <w:rsid w:val="00FA0C4F"/>
    <w:rsid w:val="00FA620A"/>
    <w:rsid w:val="00FB38BC"/>
    <w:rsid w:val="00FC0C63"/>
    <w:rsid w:val="00FC0D3B"/>
    <w:rsid w:val="00FC4F4D"/>
    <w:rsid w:val="00FC7B5E"/>
    <w:rsid w:val="00FD0114"/>
    <w:rsid w:val="00FD0DCF"/>
    <w:rsid w:val="00FD4F7C"/>
    <w:rsid w:val="00FD75AC"/>
    <w:rsid w:val="00FE03A7"/>
    <w:rsid w:val="00FE20F0"/>
    <w:rsid w:val="00FE32F0"/>
    <w:rsid w:val="00FE3C11"/>
    <w:rsid w:val="00FE5C3C"/>
    <w:rsid w:val="00FF13FC"/>
    <w:rsid w:val="00FF1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Message Header" w:uiPriority="0"/>
    <w:lsdException w:name="Subtitle" w:semiHidden="0" w:unhideWhenUsed="0" w:qFormat="1"/>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E6B"/>
    <w:pPr>
      <w:suppressAutoHyphens/>
      <w:spacing w:after="200" w:line="276" w:lineRule="auto"/>
    </w:pPr>
    <w:rPr>
      <w:rFonts w:cs="Calibri"/>
      <w:sz w:val="24"/>
      <w:szCs w:val="22"/>
      <w:lang w:eastAsia="ar-SA"/>
    </w:rPr>
  </w:style>
  <w:style w:type="paragraph" w:styleId="1">
    <w:name w:val="heading 1"/>
    <w:basedOn w:val="a"/>
    <w:next w:val="a"/>
    <w:link w:val="10"/>
    <w:qFormat/>
    <w:rsid w:val="00684E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unhideWhenUsed/>
    <w:qFormat/>
    <w:rsid w:val="00684E6B"/>
    <w:pPr>
      <w:suppressAutoHyphens w:val="0"/>
      <w:spacing w:before="100" w:beforeAutospacing="1" w:after="100" w:afterAutospacing="1" w:line="240" w:lineRule="auto"/>
      <w:outlineLvl w:val="1"/>
    </w:pPr>
    <w:rPr>
      <w:rFonts w:cs="Times New Roman"/>
      <w:b/>
      <w:bCs/>
      <w:sz w:val="36"/>
      <w:szCs w:val="36"/>
      <w:lang w:eastAsia="ru-RU"/>
    </w:rPr>
  </w:style>
  <w:style w:type="paragraph" w:styleId="3">
    <w:name w:val="heading 3"/>
    <w:basedOn w:val="a"/>
    <w:next w:val="a"/>
    <w:link w:val="30"/>
    <w:unhideWhenUsed/>
    <w:qFormat/>
    <w:rsid w:val="00684E6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684E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4E6B"/>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rsid w:val="00684E6B"/>
    <w:rPr>
      <w:b/>
      <w:bCs/>
      <w:sz w:val="36"/>
      <w:szCs w:val="36"/>
    </w:rPr>
  </w:style>
  <w:style w:type="character" w:customStyle="1" w:styleId="30">
    <w:name w:val="Заголовок 3 Знак"/>
    <w:basedOn w:val="a0"/>
    <w:link w:val="3"/>
    <w:rsid w:val="00684E6B"/>
    <w:rPr>
      <w:rFonts w:asciiTheme="majorHAnsi" w:eastAsiaTheme="majorEastAsia" w:hAnsiTheme="majorHAnsi" w:cstheme="majorBidi"/>
      <w:b/>
      <w:bCs/>
      <w:color w:val="4F81BD" w:themeColor="accent1"/>
      <w:sz w:val="24"/>
      <w:szCs w:val="22"/>
      <w:lang w:eastAsia="ar-SA"/>
    </w:rPr>
  </w:style>
  <w:style w:type="character" w:customStyle="1" w:styleId="40">
    <w:name w:val="Заголовок 4 Знак"/>
    <w:basedOn w:val="a0"/>
    <w:link w:val="4"/>
    <w:rsid w:val="00684E6B"/>
    <w:rPr>
      <w:rFonts w:asciiTheme="majorHAnsi" w:eastAsiaTheme="majorEastAsia" w:hAnsiTheme="majorHAnsi" w:cstheme="majorBidi"/>
      <w:b/>
      <w:bCs/>
      <w:i/>
      <w:iCs/>
      <w:color w:val="4F81BD" w:themeColor="accent1"/>
      <w:sz w:val="24"/>
      <w:szCs w:val="22"/>
      <w:lang w:eastAsia="ar-SA"/>
    </w:rPr>
  </w:style>
  <w:style w:type="character" w:styleId="a3">
    <w:name w:val="Strong"/>
    <w:basedOn w:val="a0"/>
    <w:qFormat/>
    <w:rsid w:val="00F64907"/>
    <w:rPr>
      <w:b/>
      <w:bCs/>
    </w:rPr>
  </w:style>
  <w:style w:type="character" w:customStyle="1" w:styleId="a4">
    <w:name w:val="Обычный (веб) Знак"/>
    <w:aliases w:val="Normal (Web) Char Знак"/>
    <w:link w:val="a5"/>
    <w:locked/>
    <w:rsid w:val="00445DA3"/>
    <w:rPr>
      <w:rFonts w:eastAsiaTheme="majorEastAsia"/>
      <w:iCs/>
      <w:sz w:val="24"/>
      <w:szCs w:val="24"/>
    </w:rPr>
  </w:style>
  <w:style w:type="paragraph" w:styleId="a5">
    <w:name w:val="Normal (Web)"/>
    <w:aliases w:val="Normal (Web) Char"/>
    <w:basedOn w:val="a"/>
    <w:next w:val="a"/>
    <w:link w:val="a4"/>
    <w:autoRedefine/>
    <w:unhideWhenUsed/>
    <w:qFormat/>
    <w:rsid w:val="00445DA3"/>
    <w:pPr>
      <w:spacing w:after="0"/>
      <w:contextualSpacing/>
      <w:jc w:val="both"/>
    </w:pPr>
    <w:rPr>
      <w:rFonts w:eastAsiaTheme="majorEastAsia" w:cs="Times New Roman"/>
      <w:iCs/>
      <w:szCs w:val="24"/>
      <w:lang w:eastAsia="ru-RU"/>
    </w:rPr>
  </w:style>
  <w:style w:type="character" w:customStyle="1" w:styleId="a6">
    <w:name w:val="Текст сноски Знак"/>
    <w:basedOn w:val="a0"/>
    <w:link w:val="a7"/>
    <w:uiPriority w:val="99"/>
    <w:locked/>
    <w:rsid w:val="00684E6B"/>
    <w:rPr>
      <w:sz w:val="24"/>
      <w:szCs w:val="24"/>
    </w:rPr>
  </w:style>
  <w:style w:type="paragraph" w:styleId="a7">
    <w:name w:val="footnote text"/>
    <w:basedOn w:val="a"/>
    <w:link w:val="a6"/>
    <w:uiPriority w:val="99"/>
    <w:unhideWhenUsed/>
    <w:rsid w:val="00684E6B"/>
    <w:pPr>
      <w:spacing w:after="0" w:line="240" w:lineRule="auto"/>
    </w:pPr>
    <w:rPr>
      <w:rFonts w:cs="Times New Roman"/>
      <w:szCs w:val="24"/>
      <w:lang w:eastAsia="ru-RU"/>
    </w:rPr>
  </w:style>
  <w:style w:type="character" w:customStyle="1" w:styleId="a8">
    <w:name w:val="Текст примечания Знак"/>
    <w:basedOn w:val="a0"/>
    <w:link w:val="a9"/>
    <w:uiPriority w:val="99"/>
    <w:locked/>
    <w:rsid w:val="00684E6B"/>
    <w:rPr>
      <w:rFonts w:cs="Calibri"/>
      <w:lang w:eastAsia="ar-SA"/>
    </w:rPr>
  </w:style>
  <w:style w:type="paragraph" w:styleId="a9">
    <w:name w:val="annotation text"/>
    <w:basedOn w:val="a"/>
    <w:link w:val="a8"/>
    <w:uiPriority w:val="99"/>
    <w:unhideWhenUsed/>
    <w:rsid w:val="00684E6B"/>
    <w:pPr>
      <w:spacing w:line="240" w:lineRule="auto"/>
    </w:pPr>
    <w:rPr>
      <w:sz w:val="20"/>
      <w:szCs w:val="20"/>
    </w:rPr>
  </w:style>
  <w:style w:type="character" w:customStyle="1" w:styleId="aa">
    <w:name w:val="Верхний колонтитул Знак"/>
    <w:basedOn w:val="a0"/>
    <w:link w:val="ab"/>
    <w:uiPriority w:val="99"/>
    <w:locked/>
    <w:rsid w:val="00684E6B"/>
    <w:rPr>
      <w:rFonts w:ascii="Calibri" w:hAnsi="Calibri" w:cs="Calibri"/>
      <w:sz w:val="24"/>
      <w:szCs w:val="22"/>
      <w:lang w:eastAsia="ar-SA"/>
    </w:rPr>
  </w:style>
  <w:style w:type="paragraph" w:styleId="ab">
    <w:name w:val="header"/>
    <w:basedOn w:val="a"/>
    <w:link w:val="aa"/>
    <w:uiPriority w:val="99"/>
    <w:unhideWhenUsed/>
    <w:rsid w:val="00684E6B"/>
    <w:pPr>
      <w:tabs>
        <w:tab w:val="center" w:pos="4677"/>
        <w:tab w:val="right" w:pos="9355"/>
      </w:tabs>
      <w:spacing w:after="0" w:line="240" w:lineRule="auto"/>
    </w:pPr>
    <w:rPr>
      <w:rFonts w:ascii="Calibri" w:hAnsi="Calibri"/>
    </w:rPr>
  </w:style>
  <w:style w:type="character" w:customStyle="1" w:styleId="ac">
    <w:name w:val="Нижний колонтитул Знак"/>
    <w:basedOn w:val="a0"/>
    <w:link w:val="ad"/>
    <w:uiPriority w:val="99"/>
    <w:locked/>
    <w:rsid w:val="00684E6B"/>
    <w:rPr>
      <w:rFonts w:ascii="Calibri" w:hAnsi="Calibri" w:cs="Calibri"/>
      <w:sz w:val="24"/>
      <w:szCs w:val="22"/>
      <w:lang w:eastAsia="ar-SA"/>
    </w:rPr>
  </w:style>
  <w:style w:type="paragraph" w:styleId="ad">
    <w:name w:val="footer"/>
    <w:basedOn w:val="a"/>
    <w:link w:val="ac"/>
    <w:uiPriority w:val="99"/>
    <w:unhideWhenUsed/>
    <w:rsid w:val="00684E6B"/>
    <w:pPr>
      <w:tabs>
        <w:tab w:val="center" w:pos="4677"/>
        <w:tab w:val="right" w:pos="9355"/>
      </w:tabs>
      <w:spacing w:after="0" w:line="240" w:lineRule="auto"/>
    </w:pPr>
    <w:rPr>
      <w:rFonts w:ascii="Calibri" w:hAnsi="Calibri"/>
    </w:rPr>
  </w:style>
  <w:style w:type="character" w:customStyle="1" w:styleId="ae">
    <w:name w:val="Название Знак"/>
    <w:basedOn w:val="a0"/>
    <w:link w:val="af"/>
    <w:locked/>
    <w:rsid w:val="00684E6B"/>
    <w:rPr>
      <w:rFonts w:asciiTheme="majorHAnsi" w:eastAsiaTheme="majorEastAsia" w:hAnsiTheme="majorHAnsi" w:cstheme="majorBidi"/>
      <w:color w:val="17365D" w:themeColor="text2" w:themeShade="BF"/>
      <w:spacing w:val="5"/>
      <w:kern w:val="28"/>
      <w:sz w:val="52"/>
      <w:szCs w:val="52"/>
      <w:lang w:eastAsia="ar-SA"/>
    </w:rPr>
  </w:style>
  <w:style w:type="paragraph" w:styleId="af">
    <w:name w:val="Title"/>
    <w:basedOn w:val="a"/>
    <w:next w:val="a"/>
    <w:link w:val="ae"/>
    <w:qFormat/>
    <w:rsid w:val="00684E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Основной текст Знак"/>
    <w:basedOn w:val="a0"/>
    <w:link w:val="af1"/>
    <w:locked/>
    <w:rsid w:val="00684E6B"/>
    <w:rPr>
      <w:sz w:val="28"/>
      <w:szCs w:val="24"/>
    </w:rPr>
  </w:style>
  <w:style w:type="paragraph" w:styleId="af1">
    <w:name w:val="Body Text"/>
    <w:basedOn w:val="a"/>
    <w:link w:val="af0"/>
    <w:unhideWhenUsed/>
    <w:rsid w:val="00684E6B"/>
    <w:pPr>
      <w:spacing w:after="120"/>
    </w:pPr>
    <w:rPr>
      <w:rFonts w:cs="Times New Roman"/>
      <w:sz w:val="28"/>
      <w:szCs w:val="24"/>
      <w:lang w:eastAsia="ru-RU"/>
    </w:rPr>
  </w:style>
  <w:style w:type="character" w:customStyle="1" w:styleId="af2">
    <w:name w:val="Подзаголовок Знак"/>
    <w:basedOn w:val="a0"/>
    <w:link w:val="af3"/>
    <w:uiPriority w:val="99"/>
    <w:locked/>
    <w:rsid w:val="00684E6B"/>
    <w:rPr>
      <w:rFonts w:asciiTheme="majorHAnsi" w:eastAsiaTheme="majorEastAsia" w:hAnsiTheme="majorHAnsi" w:cstheme="majorBidi"/>
      <w:i/>
      <w:iCs/>
      <w:color w:val="4F81BD" w:themeColor="accent1"/>
      <w:spacing w:val="15"/>
      <w:sz w:val="24"/>
      <w:szCs w:val="24"/>
      <w:lang w:eastAsia="ar-SA"/>
    </w:rPr>
  </w:style>
  <w:style w:type="paragraph" w:styleId="af3">
    <w:name w:val="Subtitle"/>
    <w:basedOn w:val="a"/>
    <w:next w:val="a"/>
    <w:link w:val="af2"/>
    <w:uiPriority w:val="99"/>
    <w:qFormat/>
    <w:rsid w:val="00684E6B"/>
    <w:pPr>
      <w:numPr>
        <w:ilvl w:val="1"/>
      </w:numPr>
    </w:pPr>
    <w:rPr>
      <w:rFonts w:asciiTheme="majorHAnsi" w:eastAsiaTheme="majorEastAsia" w:hAnsiTheme="majorHAnsi" w:cstheme="majorBidi"/>
      <w:i/>
      <w:iCs/>
      <w:color w:val="4F81BD" w:themeColor="accent1"/>
      <w:spacing w:val="15"/>
      <w:szCs w:val="24"/>
    </w:rPr>
  </w:style>
  <w:style w:type="character" w:customStyle="1" w:styleId="11">
    <w:name w:val="Текст примечания Знак1"/>
    <w:basedOn w:val="a0"/>
    <w:uiPriority w:val="99"/>
    <w:semiHidden/>
    <w:rsid w:val="00684E6B"/>
    <w:rPr>
      <w:rFonts w:cs="Calibri"/>
      <w:lang w:eastAsia="ar-SA"/>
    </w:rPr>
  </w:style>
  <w:style w:type="character" w:customStyle="1" w:styleId="af4">
    <w:name w:val="Тема примечания Знак"/>
    <w:basedOn w:val="a8"/>
    <w:link w:val="af5"/>
    <w:locked/>
    <w:rsid w:val="00684E6B"/>
    <w:rPr>
      <w:rFonts w:cs="Calibri"/>
      <w:b/>
      <w:bCs/>
      <w:lang w:eastAsia="ar-SA"/>
    </w:rPr>
  </w:style>
  <w:style w:type="paragraph" w:styleId="af5">
    <w:name w:val="annotation subject"/>
    <w:basedOn w:val="a9"/>
    <w:next w:val="a9"/>
    <w:link w:val="af4"/>
    <w:unhideWhenUsed/>
    <w:rsid w:val="00684E6B"/>
    <w:rPr>
      <w:b/>
      <w:bCs/>
    </w:rPr>
  </w:style>
  <w:style w:type="character" w:customStyle="1" w:styleId="af6">
    <w:name w:val="Текст выноски Знак"/>
    <w:basedOn w:val="a0"/>
    <w:link w:val="af7"/>
    <w:locked/>
    <w:rsid w:val="00684E6B"/>
    <w:rPr>
      <w:rFonts w:ascii="Lucida Grande CY" w:hAnsi="Lucida Grande CY" w:cs="Lucida Grande CY"/>
      <w:sz w:val="18"/>
      <w:szCs w:val="18"/>
    </w:rPr>
  </w:style>
  <w:style w:type="paragraph" w:styleId="af7">
    <w:name w:val="Balloon Text"/>
    <w:basedOn w:val="a"/>
    <w:link w:val="af6"/>
    <w:unhideWhenUsed/>
    <w:rsid w:val="00684E6B"/>
    <w:pPr>
      <w:spacing w:after="0" w:line="240" w:lineRule="auto"/>
    </w:pPr>
    <w:rPr>
      <w:rFonts w:ascii="Lucida Grande CY" w:hAnsi="Lucida Grande CY" w:cs="Lucida Grande CY"/>
      <w:sz w:val="18"/>
      <w:szCs w:val="18"/>
      <w:lang w:eastAsia="ru-RU"/>
    </w:rPr>
  </w:style>
  <w:style w:type="character" w:customStyle="1" w:styleId="af8">
    <w:name w:val="Абзац списка Знак"/>
    <w:link w:val="af9"/>
    <w:uiPriority w:val="34"/>
    <w:locked/>
    <w:rsid w:val="00684E6B"/>
    <w:rPr>
      <w:rFonts w:ascii="Calibri" w:hAnsi="Calibri" w:cs="Calibri"/>
      <w:sz w:val="24"/>
      <w:szCs w:val="22"/>
      <w:lang w:eastAsia="ar-SA"/>
    </w:rPr>
  </w:style>
  <w:style w:type="paragraph" w:styleId="af9">
    <w:name w:val="List Paragraph"/>
    <w:basedOn w:val="a"/>
    <w:link w:val="af8"/>
    <w:qFormat/>
    <w:rsid w:val="00684E6B"/>
    <w:pPr>
      <w:ind w:left="720"/>
      <w:contextualSpacing/>
    </w:pPr>
    <w:rPr>
      <w:rFonts w:ascii="Calibri" w:hAnsi="Calibri"/>
    </w:rPr>
  </w:style>
  <w:style w:type="character" w:customStyle="1" w:styleId="22">
    <w:name w:val="Цитата 2 Знак2"/>
    <w:basedOn w:val="a0"/>
    <w:link w:val="21"/>
    <w:uiPriority w:val="29"/>
    <w:locked/>
    <w:rsid w:val="00684E6B"/>
    <w:rPr>
      <w:rFonts w:ascii="Calibri" w:hAnsi="Calibri" w:cs="Calibri"/>
      <w:i/>
      <w:iCs/>
      <w:color w:val="000000" w:themeColor="text1"/>
      <w:sz w:val="24"/>
      <w:szCs w:val="22"/>
      <w:lang w:eastAsia="ar-SA"/>
    </w:rPr>
  </w:style>
  <w:style w:type="paragraph" w:styleId="21">
    <w:name w:val="Quote"/>
    <w:basedOn w:val="a"/>
    <w:next w:val="a"/>
    <w:link w:val="22"/>
    <w:uiPriority w:val="29"/>
    <w:qFormat/>
    <w:rsid w:val="00684E6B"/>
    <w:rPr>
      <w:rFonts w:ascii="Calibri" w:hAnsi="Calibri"/>
      <w:i/>
      <w:iCs/>
      <w:color w:val="000000" w:themeColor="text1"/>
    </w:rPr>
  </w:style>
  <w:style w:type="character" w:customStyle="1" w:styleId="afa">
    <w:name w:val="Основной Знак"/>
    <w:link w:val="afb"/>
    <w:uiPriority w:val="99"/>
    <w:locked/>
    <w:rsid w:val="00684E6B"/>
    <w:rPr>
      <w:rFonts w:ascii="NewtonCSanPin" w:hAnsi="NewtonCSanPin"/>
      <w:color w:val="000000"/>
      <w:sz w:val="21"/>
      <w:szCs w:val="21"/>
    </w:rPr>
  </w:style>
  <w:style w:type="paragraph" w:customStyle="1" w:styleId="afb">
    <w:name w:val="Основной"/>
    <w:basedOn w:val="a"/>
    <w:link w:val="afa"/>
    <w:rsid w:val="00684E6B"/>
    <w:pPr>
      <w:suppressAutoHyphens w:val="0"/>
      <w:autoSpaceDE w:val="0"/>
      <w:autoSpaceDN w:val="0"/>
      <w:adjustRightInd w:val="0"/>
      <w:spacing w:after="0" w:line="214" w:lineRule="atLeast"/>
      <w:ind w:firstLine="283"/>
      <w:jc w:val="both"/>
    </w:pPr>
    <w:rPr>
      <w:rFonts w:ascii="NewtonCSanPin" w:hAnsi="NewtonCSanPin" w:cs="Times New Roman"/>
      <w:color w:val="000000"/>
      <w:sz w:val="21"/>
      <w:szCs w:val="21"/>
      <w:lang w:eastAsia="ru-RU"/>
    </w:rPr>
  </w:style>
  <w:style w:type="character" w:customStyle="1" w:styleId="afc">
    <w:name w:val="Буллит Знак"/>
    <w:basedOn w:val="afa"/>
    <w:link w:val="afd"/>
    <w:locked/>
    <w:rsid w:val="00684E6B"/>
    <w:rPr>
      <w:rFonts w:ascii="NewtonCSanPin" w:hAnsi="NewtonCSanPin"/>
      <w:color w:val="000000"/>
      <w:sz w:val="21"/>
      <w:szCs w:val="21"/>
    </w:rPr>
  </w:style>
  <w:style w:type="paragraph" w:customStyle="1" w:styleId="afd">
    <w:name w:val="Буллит"/>
    <w:basedOn w:val="afb"/>
    <w:link w:val="afc"/>
    <w:rsid w:val="00684E6B"/>
    <w:pPr>
      <w:ind w:firstLine="244"/>
    </w:pPr>
  </w:style>
  <w:style w:type="paragraph" w:customStyle="1" w:styleId="41">
    <w:name w:val="Заг 4"/>
    <w:basedOn w:val="a"/>
    <w:rsid w:val="00684E6B"/>
    <w:pPr>
      <w:keepNext/>
      <w:suppressAutoHyphens w:val="0"/>
      <w:autoSpaceDE w:val="0"/>
      <w:autoSpaceDN w:val="0"/>
      <w:adjustRightInd w:val="0"/>
      <w:spacing w:before="255" w:after="113" w:line="240" w:lineRule="atLeast"/>
      <w:jc w:val="center"/>
    </w:pPr>
    <w:rPr>
      <w:rFonts w:ascii="PragmaticaC" w:hAnsi="PragmaticaC" w:cs="PragmaticaC"/>
      <w:i/>
      <w:iCs/>
      <w:color w:val="000000"/>
      <w:sz w:val="23"/>
      <w:szCs w:val="23"/>
      <w:lang w:eastAsia="ru-RU"/>
    </w:rPr>
  </w:style>
  <w:style w:type="paragraph" w:customStyle="1" w:styleId="afe">
    <w:name w:val="Курсив"/>
    <w:basedOn w:val="afb"/>
    <w:rsid w:val="00684E6B"/>
    <w:rPr>
      <w:i/>
      <w:iCs/>
    </w:rPr>
  </w:style>
  <w:style w:type="paragraph" w:customStyle="1" w:styleId="Zag3">
    <w:name w:val="Zag_3"/>
    <w:basedOn w:val="a"/>
    <w:uiPriority w:val="99"/>
    <w:rsid w:val="00684E6B"/>
    <w:pPr>
      <w:widowControl w:val="0"/>
      <w:suppressAutoHyphens w:val="0"/>
      <w:autoSpaceDE w:val="0"/>
      <w:autoSpaceDN w:val="0"/>
      <w:adjustRightInd w:val="0"/>
      <w:spacing w:after="68" w:line="282" w:lineRule="exact"/>
      <w:jc w:val="center"/>
    </w:pPr>
    <w:rPr>
      <w:rFonts w:cs="Times New Roman"/>
      <w:i/>
      <w:iCs/>
      <w:color w:val="000000"/>
      <w:szCs w:val="24"/>
      <w:lang w:val="en-US" w:eastAsia="ru-RU"/>
    </w:rPr>
  </w:style>
  <w:style w:type="paragraph" w:customStyle="1" w:styleId="aff">
    <w:name w:val="Ξαϋχνϋι"/>
    <w:basedOn w:val="a"/>
    <w:uiPriority w:val="99"/>
    <w:rsid w:val="00684E6B"/>
    <w:pPr>
      <w:widowControl w:val="0"/>
      <w:suppressAutoHyphens w:val="0"/>
      <w:autoSpaceDE w:val="0"/>
      <w:autoSpaceDN w:val="0"/>
      <w:adjustRightInd w:val="0"/>
      <w:spacing w:after="0" w:line="240" w:lineRule="auto"/>
    </w:pPr>
    <w:rPr>
      <w:rFonts w:cs="Times New Roman"/>
      <w:color w:val="000000"/>
      <w:szCs w:val="24"/>
      <w:lang w:val="en-US" w:eastAsia="ru-RU"/>
    </w:rPr>
  </w:style>
  <w:style w:type="paragraph" w:customStyle="1" w:styleId="aff0">
    <w:name w:val="Таблица"/>
    <w:basedOn w:val="afb"/>
    <w:rsid w:val="00684E6B"/>
    <w:pPr>
      <w:tabs>
        <w:tab w:val="left" w:pos="4500"/>
        <w:tab w:val="left" w:pos="9180"/>
        <w:tab w:val="left" w:pos="9360"/>
      </w:tabs>
      <w:spacing w:line="194" w:lineRule="atLeast"/>
      <w:ind w:firstLine="0"/>
      <w:jc w:val="left"/>
    </w:pPr>
    <w:rPr>
      <w:sz w:val="19"/>
      <w:szCs w:val="19"/>
    </w:rPr>
  </w:style>
  <w:style w:type="paragraph" w:customStyle="1" w:styleId="aff1">
    <w:name w:val="Название таблицы"/>
    <w:basedOn w:val="afb"/>
    <w:rsid w:val="00684E6B"/>
    <w:pPr>
      <w:spacing w:before="113"/>
      <w:ind w:firstLine="0"/>
      <w:jc w:val="center"/>
    </w:pPr>
    <w:rPr>
      <w:b/>
      <w:bCs/>
    </w:rPr>
  </w:style>
  <w:style w:type="paragraph" w:customStyle="1" w:styleId="12">
    <w:name w:val="Заг 1"/>
    <w:basedOn w:val="afb"/>
    <w:rsid w:val="00684E6B"/>
    <w:pPr>
      <w:keepNext/>
      <w:pageBreakBefore/>
      <w:spacing w:after="170" w:line="296" w:lineRule="atLeast"/>
      <w:ind w:firstLine="0"/>
      <w:jc w:val="center"/>
    </w:pPr>
    <w:rPr>
      <w:rFonts w:ascii="PragmaticaC" w:hAnsi="PragmaticaC" w:cs="PragmaticaC"/>
      <w:b/>
      <w:bCs/>
      <w:caps/>
      <w:sz w:val="26"/>
      <w:szCs w:val="26"/>
    </w:rPr>
  </w:style>
  <w:style w:type="paragraph" w:styleId="aff2">
    <w:name w:val="Signature"/>
    <w:basedOn w:val="a"/>
    <w:link w:val="aff3"/>
    <w:unhideWhenUsed/>
    <w:rsid w:val="00684E6B"/>
    <w:pPr>
      <w:spacing w:after="0" w:line="240" w:lineRule="auto"/>
      <w:ind w:left="4252"/>
    </w:pPr>
  </w:style>
  <w:style w:type="character" w:customStyle="1" w:styleId="aff3">
    <w:name w:val="Подпись Знак"/>
    <w:basedOn w:val="a0"/>
    <w:link w:val="aff2"/>
    <w:semiHidden/>
    <w:rsid w:val="00684E6B"/>
    <w:rPr>
      <w:rFonts w:cs="Calibri"/>
      <w:sz w:val="24"/>
      <w:szCs w:val="22"/>
      <w:lang w:eastAsia="ar-SA"/>
    </w:rPr>
  </w:style>
  <w:style w:type="paragraph" w:customStyle="1" w:styleId="aff4">
    <w:name w:val="В скобках"/>
    <w:basedOn w:val="aff2"/>
    <w:rsid w:val="00684E6B"/>
    <w:pPr>
      <w:suppressAutoHyphens w:val="0"/>
      <w:autoSpaceDE w:val="0"/>
      <w:autoSpaceDN w:val="0"/>
      <w:adjustRightInd w:val="0"/>
      <w:spacing w:before="57" w:line="174" w:lineRule="atLeast"/>
      <w:ind w:left="0"/>
      <w:jc w:val="center"/>
    </w:pPr>
    <w:rPr>
      <w:rFonts w:ascii="NewtonCSanPin" w:hAnsi="NewtonCSanPin" w:cs="Times New Roman"/>
      <w:color w:val="000000"/>
      <w:sz w:val="17"/>
      <w:szCs w:val="17"/>
      <w:lang w:eastAsia="ru-RU"/>
    </w:rPr>
  </w:style>
  <w:style w:type="paragraph" w:customStyle="1" w:styleId="13">
    <w:name w:val="Содержание 1"/>
    <w:basedOn w:val="afb"/>
    <w:rsid w:val="00684E6B"/>
    <w:pPr>
      <w:suppressAutoHyphens/>
      <w:ind w:firstLine="0"/>
    </w:pPr>
    <w:rPr>
      <w:rFonts w:ascii="Times New Roman" w:hAnsi="Times New Roman"/>
      <w:lang w:val="en-US"/>
    </w:rPr>
  </w:style>
  <w:style w:type="paragraph" w:customStyle="1" w:styleId="NoParagraphStyle">
    <w:name w:val="[No Paragraph Style]"/>
    <w:rsid w:val="00684E6B"/>
    <w:pPr>
      <w:autoSpaceDE w:val="0"/>
      <w:autoSpaceDN w:val="0"/>
      <w:adjustRightInd w:val="0"/>
      <w:spacing w:line="288" w:lineRule="auto"/>
    </w:pPr>
    <w:rPr>
      <w:rFonts w:ascii="Minion Pro" w:hAnsi="Minion Pro" w:cs="Minion Pro"/>
      <w:color w:val="000000"/>
      <w:sz w:val="24"/>
      <w:szCs w:val="24"/>
      <w:lang w:val="en-GB"/>
    </w:rPr>
  </w:style>
  <w:style w:type="paragraph" w:customStyle="1" w:styleId="23">
    <w:name w:val="Заг 2"/>
    <w:basedOn w:val="12"/>
    <w:rsid w:val="00684E6B"/>
    <w:pPr>
      <w:pageBreakBefore w:val="0"/>
      <w:spacing w:before="283"/>
    </w:pPr>
    <w:rPr>
      <w:caps w:val="0"/>
    </w:rPr>
  </w:style>
  <w:style w:type="paragraph" w:customStyle="1" w:styleId="31">
    <w:name w:val="Заг 3"/>
    <w:basedOn w:val="23"/>
    <w:rsid w:val="00684E6B"/>
    <w:pPr>
      <w:spacing w:before="255" w:after="113" w:line="240" w:lineRule="atLeast"/>
    </w:pPr>
    <w:rPr>
      <w:i/>
      <w:iCs/>
      <w:sz w:val="23"/>
      <w:szCs w:val="23"/>
    </w:rPr>
  </w:style>
  <w:style w:type="character" w:customStyle="1" w:styleId="aff5">
    <w:name w:val="Буллит Курсив Знак"/>
    <w:link w:val="aff6"/>
    <w:uiPriority w:val="99"/>
    <w:locked/>
    <w:rsid w:val="00684E6B"/>
    <w:rPr>
      <w:rFonts w:ascii="NewtonCSanPin" w:hAnsi="NewtonCSanPin"/>
      <w:i/>
      <w:iCs/>
      <w:color w:val="000000"/>
      <w:sz w:val="21"/>
      <w:szCs w:val="21"/>
    </w:rPr>
  </w:style>
  <w:style w:type="paragraph" w:customStyle="1" w:styleId="aff6">
    <w:name w:val="Буллит Курсив"/>
    <w:basedOn w:val="afd"/>
    <w:link w:val="aff5"/>
    <w:uiPriority w:val="99"/>
    <w:rsid w:val="00684E6B"/>
    <w:rPr>
      <w:i/>
      <w:iCs/>
    </w:rPr>
  </w:style>
  <w:style w:type="paragraph" w:customStyle="1" w:styleId="aff7">
    <w:name w:val="Подзаг"/>
    <w:basedOn w:val="afb"/>
    <w:rsid w:val="00684E6B"/>
    <w:pPr>
      <w:spacing w:before="113" w:after="28"/>
      <w:jc w:val="center"/>
    </w:pPr>
    <w:rPr>
      <w:b/>
      <w:bCs/>
      <w:i/>
      <w:iCs/>
    </w:rPr>
  </w:style>
  <w:style w:type="paragraph" w:customStyle="1" w:styleId="aff8">
    <w:name w:val="Пж Курсив"/>
    <w:basedOn w:val="afb"/>
    <w:rsid w:val="00684E6B"/>
    <w:rPr>
      <w:b/>
      <w:bCs/>
      <w:i/>
      <w:iCs/>
    </w:rPr>
  </w:style>
  <w:style w:type="paragraph" w:customStyle="1" w:styleId="aff9">
    <w:name w:val="Сноска"/>
    <w:basedOn w:val="afb"/>
    <w:rsid w:val="00684E6B"/>
    <w:pPr>
      <w:spacing w:line="174" w:lineRule="atLeast"/>
    </w:pPr>
    <w:rPr>
      <w:sz w:val="17"/>
      <w:szCs w:val="17"/>
    </w:rPr>
  </w:style>
  <w:style w:type="paragraph" w:customStyle="1" w:styleId="-31">
    <w:name w:val="Темный список - Акцент 31"/>
    <w:uiPriority w:val="71"/>
    <w:rsid w:val="00684E6B"/>
    <w:rPr>
      <w:sz w:val="24"/>
      <w:szCs w:val="24"/>
    </w:rPr>
  </w:style>
  <w:style w:type="paragraph" w:customStyle="1" w:styleId="210">
    <w:name w:val="Средняя сетка 21"/>
    <w:basedOn w:val="a"/>
    <w:uiPriority w:val="1"/>
    <w:qFormat/>
    <w:rsid w:val="00684E6B"/>
    <w:pPr>
      <w:suppressAutoHyphens w:val="0"/>
      <w:spacing w:after="0" w:line="360" w:lineRule="auto"/>
      <w:ind w:firstLine="680"/>
      <w:contextualSpacing/>
      <w:jc w:val="both"/>
      <w:outlineLvl w:val="1"/>
    </w:pPr>
    <w:rPr>
      <w:rFonts w:cs="Times New Roman"/>
      <w:sz w:val="28"/>
      <w:szCs w:val="24"/>
      <w:lang w:eastAsia="ru-RU"/>
    </w:rPr>
  </w:style>
  <w:style w:type="character" w:customStyle="1" w:styleId="1-2">
    <w:name w:val="Средняя сетка 1 - Акцент 2 Знак"/>
    <w:link w:val="1-21"/>
    <w:uiPriority w:val="34"/>
    <w:locked/>
    <w:rsid w:val="00684E6B"/>
    <w:rPr>
      <w:rFonts w:ascii="Calibri" w:eastAsia="Calibri" w:hAnsi="Calibri"/>
      <w:sz w:val="24"/>
      <w:szCs w:val="24"/>
    </w:rPr>
  </w:style>
  <w:style w:type="paragraph" w:customStyle="1" w:styleId="1-21">
    <w:name w:val="Средняя сетка 1 - Акцент 21"/>
    <w:basedOn w:val="a"/>
    <w:link w:val="1-2"/>
    <w:uiPriority w:val="34"/>
    <w:qFormat/>
    <w:rsid w:val="00684E6B"/>
    <w:pPr>
      <w:suppressAutoHyphens w:val="0"/>
      <w:spacing w:after="0" w:line="240" w:lineRule="auto"/>
      <w:ind w:left="720"/>
      <w:contextualSpacing/>
    </w:pPr>
    <w:rPr>
      <w:rFonts w:ascii="Calibri" w:eastAsia="Calibri" w:hAnsi="Calibri" w:cs="Times New Roman"/>
      <w:szCs w:val="24"/>
      <w:lang w:eastAsia="ru-RU"/>
    </w:rPr>
  </w:style>
  <w:style w:type="paragraph" w:customStyle="1" w:styleId="Zag1">
    <w:name w:val="Zag_1"/>
    <w:basedOn w:val="a"/>
    <w:uiPriority w:val="99"/>
    <w:rsid w:val="00684E6B"/>
    <w:pPr>
      <w:widowControl w:val="0"/>
      <w:suppressAutoHyphens w:val="0"/>
      <w:autoSpaceDE w:val="0"/>
      <w:autoSpaceDN w:val="0"/>
      <w:adjustRightInd w:val="0"/>
      <w:spacing w:after="337" w:line="302" w:lineRule="exact"/>
      <w:ind w:firstLine="709"/>
      <w:jc w:val="center"/>
    </w:pPr>
    <w:rPr>
      <w:rFonts w:cs="Times New Roman"/>
      <w:b/>
      <w:bCs/>
      <w:color w:val="000000"/>
      <w:sz w:val="28"/>
      <w:szCs w:val="24"/>
      <w:lang w:val="en-US" w:eastAsia="ru-RU"/>
    </w:rPr>
  </w:style>
  <w:style w:type="character" w:customStyle="1" w:styleId="affa">
    <w:name w:val="О_Т Знак"/>
    <w:link w:val="affb"/>
    <w:locked/>
    <w:rsid w:val="00684E6B"/>
    <w:rPr>
      <w:rFonts w:ascii="Arial" w:hAnsi="Arial" w:cs="Arial"/>
      <w:sz w:val="28"/>
      <w:szCs w:val="28"/>
    </w:rPr>
  </w:style>
  <w:style w:type="paragraph" w:customStyle="1" w:styleId="affb">
    <w:name w:val="О_Т"/>
    <w:basedOn w:val="a"/>
    <w:link w:val="affa"/>
    <w:rsid w:val="00684E6B"/>
    <w:pPr>
      <w:suppressAutoHyphens w:val="0"/>
      <w:spacing w:after="0" w:line="288" w:lineRule="auto"/>
      <w:ind w:firstLine="539"/>
      <w:jc w:val="both"/>
    </w:pPr>
    <w:rPr>
      <w:rFonts w:ascii="Arial" w:hAnsi="Arial" w:cs="Arial"/>
      <w:sz w:val="28"/>
      <w:szCs w:val="28"/>
      <w:lang w:eastAsia="ru-RU"/>
    </w:rPr>
  </w:style>
  <w:style w:type="paragraph" w:customStyle="1" w:styleId="dash041e005f0431005f044b005f0447005f043d005f044b005f0439">
    <w:name w:val="dash041e_005f0431_005f044b_005f0447_005f043d_005f044b_005f0439"/>
    <w:basedOn w:val="a"/>
    <w:rsid w:val="00684E6B"/>
    <w:pPr>
      <w:suppressAutoHyphens w:val="0"/>
      <w:spacing w:after="0" w:line="240" w:lineRule="auto"/>
    </w:pPr>
    <w:rPr>
      <w:rFonts w:eastAsia="Calibri" w:cs="Times New Roman"/>
      <w:szCs w:val="24"/>
      <w:lang w:eastAsia="ru-RU"/>
    </w:rPr>
  </w:style>
  <w:style w:type="paragraph" w:customStyle="1" w:styleId="-12">
    <w:name w:val="Цветной список - Акцент 12"/>
    <w:basedOn w:val="a"/>
    <w:qFormat/>
    <w:rsid w:val="00684E6B"/>
    <w:pPr>
      <w:suppressAutoHyphens w:val="0"/>
      <w:spacing w:line="240" w:lineRule="auto"/>
      <w:ind w:left="720"/>
      <w:contextualSpacing/>
    </w:pPr>
    <w:rPr>
      <w:rFonts w:ascii="Cambria" w:eastAsia="Cambria" w:hAnsi="Cambria" w:cs="Times New Roman"/>
      <w:szCs w:val="24"/>
      <w:lang w:eastAsia="en-US"/>
    </w:rPr>
  </w:style>
  <w:style w:type="paragraph" w:customStyle="1" w:styleId="Osnova">
    <w:name w:val="Osnova"/>
    <w:basedOn w:val="a"/>
    <w:rsid w:val="00684E6B"/>
    <w:pPr>
      <w:widowControl w:val="0"/>
      <w:suppressAutoHyphens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customStyle="1" w:styleId="ConsPlusNormal">
    <w:name w:val="ConsPlusNormal"/>
    <w:rsid w:val="00684E6B"/>
    <w:pPr>
      <w:widowControl w:val="0"/>
      <w:autoSpaceDE w:val="0"/>
      <w:autoSpaceDN w:val="0"/>
      <w:adjustRightInd w:val="0"/>
    </w:pPr>
    <w:rPr>
      <w:rFonts w:ascii="Arial" w:hAnsi="Arial" w:cs="Arial"/>
    </w:rPr>
  </w:style>
  <w:style w:type="paragraph" w:customStyle="1" w:styleId="affc">
    <w:name w:val="Νξβϋι"/>
    <w:basedOn w:val="a"/>
    <w:uiPriority w:val="99"/>
    <w:rsid w:val="00684E6B"/>
    <w:pPr>
      <w:widowControl w:val="0"/>
      <w:suppressAutoHyphens w:val="0"/>
      <w:autoSpaceDE w:val="0"/>
      <w:autoSpaceDN w:val="0"/>
      <w:adjustRightInd w:val="0"/>
      <w:spacing w:after="0" w:line="240" w:lineRule="auto"/>
    </w:pPr>
    <w:rPr>
      <w:rFonts w:cs="Times New Roman"/>
      <w:color w:val="000000"/>
      <w:szCs w:val="24"/>
      <w:lang w:val="en-US" w:eastAsia="ru-RU"/>
    </w:rPr>
  </w:style>
  <w:style w:type="character" w:customStyle="1" w:styleId="-1">
    <w:name w:val="Цветной список - Акцент 1 Знак"/>
    <w:link w:val="-11"/>
    <w:uiPriority w:val="34"/>
    <w:locked/>
    <w:rsid w:val="00684E6B"/>
    <w:rPr>
      <w:rFonts w:ascii="Calibri" w:eastAsia="Calibri" w:hAnsi="Calibri"/>
      <w:sz w:val="22"/>
      <w:szCs w:val="22"/>
      <w:lang w:eastAsia="en-US"/>
    </w:rPr>
  </w:style>
  <w:style w:type="paragraph" w:customStyle="1" w:styleId="-11">
    <w:name w:val="Цветной список - Акцент 11"/>
    <w:basedOn w:val="a"/>
    <w:link w:val="-1"/>
    <w:uiPriority w:val="34"/>
    <w:qFormat/>
    <w:rsid w:val="00684E6B"/>
    <w:pPr>
      <w:suppressAutoHyphens w:val="0"/>
      <w:ind w:left="720"/>
      <w:contextualSpacing/>
    </w:pPr>
    <w:rPr>
      <w:rFonts w:ascii="Calibri" w:eastAsia="Calibri" w:hAnsi="Calibri" w:cs="Times New Roman"/>
      <w:sz w:val="22"/>
      <w:lang w:eastAsia="en-US"/>
    </w:rPr>
  </w:style>
  <w:style w:type="character" w:customStyle="1" w:styleId="affd">
    <w:name w:val="Основной текст_"/>
    <w:link w:val="8"/>
    <w:locked/>
    <w:rsid w:val="00684E6B"/>
    <w:rPr>
      <w:rFonts w:ascii="Courier New" w:eastAsia="Courier New" w:hAnsi="Courier New" w:cs="Courier New"/>
      <w:spacing w:val="-20"/>
      <w:sz w:val="28"/>
      <w:szCs w:val="28"/>
      <w:shd w:val="clear" w:color="auto" w:fill="FFFFFF"/>
    </w:rPr>
  </w:style>
  <w:style w:type="paragraph" w:customStyle="1" w:styleId="8">
    <w:name w:val="Основной текст8"/>
    <w:basedOn w:val="a"/>
    <w:link w:val="affd"/>
    <w:rsid w:val="00684E6B"/>
    <w:pPr>
      <w:shd w:val="clear" w:color="auto" w:fill="FFFFFF"/>
      <w:suppressAutoHyphens w:val="0"/>
      <w:spacing w:before="600" w:after="60" w:line="0" w:lineRule="atLeast"/>
      <w:ind w:hanging="2080"/>
    </w:pPr>
    <w:rPr>
      <w:rFonts w:ascii="Courier New" w:eastAsia="Courier New" w:hAnsi="Courier New" w:cs="Courier New"/>
      <w:spacing w:val="-20"/>
      <w:sz w:val="28"/>
      <w:szCs w:val="28"/>
      <w:lang w:eastAsia="ru-RU"/>
    </w:rPr>
  </w:style>
  <w:style w:type="paragraph" w:customStyle="1" w:styleId="220">
    <w:name w:val="Основной текст 22"/>
    <w:basedOn w:val="a"/>
    <w:rsid w:val="00684E6B"/>
    <w:pPr>
      <w:suppressAutoHyphens w:val="0"/>
      <w:spacing w:after="0" w:line="240" w:lineRule="auto"/>
      <w:ind w:firstLine="709"/>
      <w:jc w:val="both"/>
    </w:pPr>
    <w:rPr>
      <w:rFonts w:cs="Times New Roman"/>
      <w:szCs w:val="24"/>
      <w:lang w:eastAsia="ru-RU"/>
    </w:rPr>
  </w:style>
  <w:style w:type="paragraph" w:customStyle="1" w:styleId="zag4">
    <w:name w:val="zag_4"/>
    <w:basedOn w:val="a"/>
    <w:uiPriority w:val="99"/>
    <w:rsid w:val="00684E6B"/>
    <w:pPr>
      <w:widowControl w:val="0"/>
      <w:suppressAutoHyphens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character" w:styleId="affe">
    <w:name w:val="footnote reference"/>
    <w:uiPriority w:val="99"/>
    <w:unhideWhenUsed/>
    <w:rsid w:val="00684E6B"/>
    <w:rPr>
      <w:vertAlign w:val="superscript"/>
    </w:rPr>
  </w:style>
  <w:style w:type="character" w:styleId="afff">
    <w:name w:val="annotation reference"/>
    <w:uiPriority w:val="99"/>
    <w:unhideWhenUsed/>
    <w:rsid w:val="00684E6B"/>
    <w:rPr>
      <w:sz w:val="16"/>
      <w:szCs w:val="16"/>
    </w:rPr>
  </w:style>
  <w:style w:type="character" w:styleId="afff0">
    <w:name w:val="Subtle Emphasis"/>
    <w:basedOn w:val="a0"/>
    <w:uiPriority w:val="19"/>
    <w:qFormat/>
    <w:rsid w:val="00684E6B"/>
    <w:rPr>
      <w:i/>
      <w:iCs/>
      <w:color w:val="808080" w:themeColor="text1" w:themeTint="7F"/>
    </w:rPr>
  </w:style>
  <w:style w:type="character" w:styleId="afff1">
    <w:name w:val="Intense Emphasis"/>
    <w:basedOn w:val="a0"/>
    <w:uiPriority w:val="21"/>
    <w:qFormat/>
    <w:rsid w:val="00684E6B"/>
    <w:rPr>
      <w:b/>
      <w:bCs/>
      <w:i/>
      <w:iCs/>
      <w:color w:val="4F81BD" w:themeColor="accent1"/>
    </w:rPr>
  </w:style>
  <w:style w:type="character" w:customStyle="1" w:styleId="14">
    <w:name w:val="Название Знак1"/>
    <w:basedOn w:val="a0"/>
    <w:rsid w:val="00684E6B"/>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15">
    <w:name w:val="Подзаголовок Знак1"/>
    <w:basedOn w:val="a0"/>
    <w:rsid w:val="00684E6B"/>
    <w:rPr>
      <w:rFonts w:asciiTheme="majorHAnsi" w:eastAsiaTheme="majorEastAsia" w:hAnsiTheme="majorHAnsi" w:cstheme="majorBidi"/>
      <w:i/>
      <w:iCs/>
      <w:color w:val="4F81BD" w:themeColor="accent1"/>
      <w:spacing w:val="15"/>
      <w:sz w:val="24"/>
      <w:szCs w:val="24"/>
      <w:lang w:eastAsia="ar-SA"/>
    </w:rPr>
  </w:style>
  <w:style w:type="character" w:customStyle="1" w:styleId="24">
    <w:name w:val="Цитата 2 Знак"/>
    <w:basedOn w:val="a0"/>
    <w:uiPriority w:val="29"/>
    <w:rsid w:val="00684E6B"/>
    <w:rPr>
      <w:rFonts w:cs="Calibri"/>
      <w:i/>
      <w:iCs/>
      <w:color w:val="000000" w:themeColor="text1"/>
      <w:sz w:val="24"/>
      <w:szCs w:val="22"/>
      <w:lang w:eastAsia="ar-SA"/>
    </w:rPr>
  </w:style>
  <w:style w:type="character" w:customStyle="1" w:styleId="211">
    <w:name w:val="Цитата 2 Знак1"/>
    <w:basedOn w:val="a0"/>
    <w:uiPriority w:val="29"/>
    <w:rsid w:val="00684E6B"/>
    <w:rPr>
      <w:rFonts w:cs="Calibri"/>
      <w:i/>
      <w:iCs/>
      <w:color w:val="000000" w:themeColor="text1"/>
      <w:sz w:val="24"/>
      <w:szCs w:val="22"/>
      <w:lang w:eastAsia="ar-SA"/>
    </w:rPr>
  </w:style>
  <w:style w:type="character" w:customStyle="1" w:styleId="16">
    <w:name w:val="Верхний колонтитул Знак1"/>
    <w:basedOn w:val="a0"/>
    <w:semiHidden/>
    <w:rsid w:val="00684E6B"/>
    <w:rPr>
      <w:rFonts w:cs="Calibri"/>
      <w:sz w:val="24"/>
      <w:szCs w:val="22"/>
      <w:lang w:eastAsia="ar-SA"/>
    </w:rPr>
  </w:style>
  <w:style w:type="character" w:customStyle="1" w:styleId="17">
    <w:name w:val="Нижний колонтитул Знак1"/>
    <w:basedOn w:val="a0"/>
    <w:semiHidden/>
    <w:rsid w:val="00684E6B"/>
    <w:rPr>
      <w:rFonts w:cs="Calibri"/>
      <w:sz w:val="24"/>
      <w:szCs w:val="22"/>
      <w:lang w:eastAsia="ar-SA"/>
    </w:rPr>
  </w:style>
  <w:style w:type="character" w:customStyle="1" w:styleId="Zag11">
    <w:name w:val="Zag_11"/>
    <w:rsid w:val="00684E6B"/>
    <w:rPr>
      <w:color w:val="000000"/>
      <w:w w:val="100"/>
    </w:rPr>
  </w:style>
  <w:style w:type="paragraph" w:styleId="afff2">
    <w:name w:val="Message Header"/>
    <w:basedOn w:val="a"/>
    <w:link w:val="afff3"/>
    <w:unhideWhenUsed/>
    <w:rsid w:val="00684E6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afff3">
    <w:name w:val="Шапка Знак"/>
    <w:basedOn w:val="a0"/>
    <w:link w:val="afff2"/>
    <w:rsid w:val="00684E6B"/>
    <w:rPr>
      <w:rFonts w:asciiTheme="majorHAnsi" w:eastAsiaTheme="majorEastAsia" w:hAnsiTheme="majorHAnsi" w:cstheme="majorBidi"/>
      <w:sz w:val="24"/>
      <w:szCs w:val="24"/>
      <w:shd w:val="pct20" w:color="auto" w:fill="auto"/>
      <w:lang w:eastAsia="ar-SA"/>
    </w:rPr>
  </w:style>
  <w:style w:type="character" w:customStyle="1" w:styleId="18">
    <w:name w:val="Сноска1"/>
    <w:rsid w:val="00684E6B"/>
    <w:rPr>
      <w:rFonts w:ascii="Times New Roman" w:hAnsi="Times New Roman" w:cs="Times New Roman" w:hint="default"/>
      <w:vertAlign w:val="superscript"/>
    </w:rPr>
  </w:style>
  <w:style w:type="character" w:customStyle="1" w:styleId="19">
    <w:name w:val="Текст выноски Знак1"/>
    <w:basedOn w:val="a0"/>
    <w:semiHidden/>
    <w:rsid w:val="00684E6B"/>
    <w:rPr>
      <w:rFonts w:ascii="Tahoma" w:hAnsi="Tahoma" w:cs="Tahoma"/>
      <w:sz w:val="16"/>
      <w:szCs w:val="16"/>
      <w:lang w:eastAsia="ar-SA"/>
    </w:rPr>
  </w:style>
  <w:style w:type="character" w:customStyle="1" w:styleId="1a">
    <w:name w:val="Тема примечания Знак1"/>
    <w:basedOn w:val="11"/>
    <w:semiHidden/>
    <w:rsid w:val="00684E6B"/>
    <w:rPr>
      <w:rFonts w:cs="Calibri"/>
      <w:b/>
      <w:bCs/>
      <w:lang w:eastAsia="ar-SA"/>
    </w:rPr>
  </w:style>
  <w:style w:type="character" w:customStyle="1" w:styleId="1b">
    <w:name w:val="Основной текст Знак1"/>
    <w:basedOn w:val="a0"/>
    <w:semiHidden/>
    <w:rsid w:val="00684E6B"/>
    <w:rPr>
      <w:rFonts w:cs="Calibri"/>
      <w:sz w:val="24"/>
      <w:szCs w:val="22"/>
      <w:lang w:eastAsia="ar-SA"/>
    </w:rPr>
  </w:style>
  <w:style w:type="character" w:customStyle="1" w:styleId="dash041e005f0431005f044b005f0447005f043d005f044b005f0439005f005fchar1char1">
    <w:name w:val="dash041e_005f0431_005f044b_005f0447_005f043d_005f044b_005f0439_005f_005fchar1__char1"/>
    <w:rsid w:val="00684E6B"/>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684E6B"/>
    <w:rPr>
      <w:rFonts w:ascii="Times New Roman" w:hAnsi="Times New Roman" w:cs="Times New Roman" w:hint="default"/>
      <w:strike w:val="0"/>
      <w:dstrike w:val="0"/>
      <w:sz w:val="24"/>
      <w:szCs w:val="24"/>
      <w:u w:val="none"/>
      <w:effect w:val="none"/>
    </w:rPr>
  </w:style>
  <w:style w:type="character" w:customStyle="1" w:styleId="32">
    <w:name w:val="Основной текст + Курсив3"/>
    <w:uiPriority w:val="99"/>
    <w:rsid w:val="00684E6B"/>
    <w:rPr>
      <w:rFonts w:ascii="Times New Roman" w:hAnsi="Times New Roman" w:cs="Times New Roman" w:hint="default"/>
      <w:i/>
      <w:iCs/>
      <w:spacing w:val="0"/>
      <w:sz w:val="18"/>
      <w:szCs w:val="18"/>
    </w:rPr>
  </w:style>
  <w:style w:type="character" w:customStyle="1" w:styleId="1c">
    <w:name w:val="Текст сноски Знак1"/>
    <w:basedOn w:val="a0"/>
    <w:uiPriority w:val="99"/>
    <w:semiHidden/>
    <w:rsid w:val="00684E6B"/>
    <w:rPr>
      <w:rFonts w:cs="Calibri"/>
      <w:lang w:eastAsia="ar-SA"/>
    </w:rPr>
  </w:style>
  <w:style w:type="paragraph" w:customStyle="1" w:styleId="afff4">
    <w:name w:val="Приложение"/>
    <w:basedOn w:val="12"/>
    <w:rsid w:val="00684E6B"/>
    <w:pPr>
      <w:pageBreakBefore w:val="0"/>
      <w:spacing w:line="214" w:lineRule="atLeast"/>
      <w:ind w:left="3005"/>
      <w:jc w:val="left"/>
    </w:pPr>
    <w:rPr>
      <w:rFonts w:ascii="NewtonCSanPin" w:hAnsi="NewtonCSanPin" w:cs="NewtonCSanPin"/>
      <w:caps w:val="0"/>
      <w:sz w:val="21"/>
      <w:szCs w:val="21"/>
    </w:rPr>
  </w:style>
  <w:style w:type="paragraph" w:customStyle="1" w:styleId="BasicParagraph">
    <w:name w:val="[Basic Paragraph]"/>
    <w:basedOn w:val="NoParagraphStyle"/>
    <w:rsid w:val="00684E6B"/>
  </w:style>
  <w:style w:type="character" w:styleId="afff5">
    <w:name w:val="page number"/>
    <w:rsid w:val="00F912DE"/>
  </w:style>
  <w:style w:type="paragraph" w:styleId="1d">
    <w:name w:val="toc 1"/>
    <w:basedOn w:val="a"/>
    <w:next w:val="a"/>
    <w:autoRedefine/>
    <w:uiPriority w:val="39"/>
    <w:rsid w:val="00F912DE"/>
    <w:pPr>
      <w:tabs>
        <w:tab w:val="left" w:pos="480"/>
        <w:tab w:val="right" w:leader="dot" w:pos="10065"/>
      </w:tabs>
      <w:suppressAutoHyphens w:val="0"/>
      <w:spacing w:before="120" w:after="0" w:line="240" w:lineRule="auto"/>
      <w:jc w:val="center"/>
    </w:pPr>
    <w:rPr>
      <w:rFonts w:ascii="Cambria" w:hAnsi="Cambria" w:cs="Times New Roman"/>
      <w:b/>
      <w:szCs w:val="24"/>
      <w:lang w:eastAsia="ru-RU"/>
    </w:rPr>
  </w:style>
  <w:style w:type="paragraph" w:styleId="25">
    <w:name w:val="toc 2"/>
    <w:basedOn w:val="a"/>
    <w:next w:val="a"/>
    <w:autoRedefine/>
    <w:uiPriority w:val="39"/>
    <w:rsid w:val="00F912DE"/>
    <w:pPr>
      <w:tabs>
        <w:tab w:val="left" w:pos="1200"/>
        <w:tab w:val="right" w:leader="dot" w:pos="9923"/>
      </w:tabs>
      <w:suppressAutoHyphens w:val="0"/>
      <w:spacing w:after="0" w:line="240" w:lineRule="auto"/>
      <w:ind w:left="240" w:firstLine="44"/>
    </w:pPr>
    <w:rPr>
      <w:rFonts w:ascii="Cambria" w:hAnsi="Cambria" w:cs="Times New Roman"/>
      <w:b/>
      <w:sz w:val="22"/>
      <w:lang w:eastAsia="ru-RU"/>
    </w:rPr>
  </w:style>
  <w:style w:type="paragraph" w:styleId="33">
    <w:name w:val="toc 3"/>
    <w:basedOn w:val="a"/>
    <w:next w:val="a"/>
    <w:autoRedefine/>
    <w:uiPriority w:val="39"/>
    <w:rsid w:val="00F912DE"/>
    <w:pPr>
      <w:suppressAutoHyphens w:val="0"/>
      <w:spacing w:after="0" w:line="240" w:lineRule="auto"/>
      <w:ind w:left="480"/>
    </w:pPr>
    <w:rPr>
      <w:rFonts w:ascii="Cambria" w:hAnsi="Cambria" w:cs="Times New Roman"/>
      <w:sz w:val="22"/>
      <w:lang w:eastAsia="ru-RU"/>
    </w:rPr>
  </w:style>
  <w:style w:type="paragraph" w:styleId="42">
    <w:name w:val="toc 4"/>
    <w:basedOn w:val="a"/>
    <w:next w:val="a"/>
    <w:autoRedefine/>
    <w:uiPriority w:val="39"/>
    <w:rsid w:val="00F912DE"/>
    <w:pPr>
      <w:suppressAutoHyphens w:val="0"/>
      <w:spacing w:after="0" w:line="240" w:lineRule="auto"/>
      <w:ind w:left="720"/>
    </w:pPr>
    <w:rPr>
      <w:rFonts w:ascii="Cambria" w:hAnsi="Cambria" w:cs="Times New Roman"/>
      <w:sz w:val="20"/>
      <w:szCs w:val="20"/>
      <w:lang w:eastAsia="ru-RU"/>
    </w:rPr>
  </w:style>
  <w:style w:type="paragraph" w:styleId="5">
    <w:name w:val="toc 5"/>
    <w:basedOn w:val="a"/>
    <w:next w:val="a"/>
    <w:autoRedefine/>
    <w:uiPriority w:val="39"/>
    <w:rsid w:val="00F912DE"/>
    <w:pPr>
      <w:suppressAutoHyphens w:val="0"/>
      <w:spacing w:after="0" w:line="240" w:lineRule="auto"/>
      <w:ind w:left="960"/>
    </w:pPr>
    <w:rPr>
      <w:rFonts w:ascii="Cambria" w:hAnsi="Cambria" w:cs="Times New Roman"/>
      <w:sz w:val="20"/>
      <w:szCs w:val="20"/>
      <w:lang w:eastAsia="ru-RU"/>
    </w:rPr>
  </w:style>
  <w:style w:type="paragraph" w:styleId="6">
    <w:name w:val="toc 6"/>
    <w:basedOn w:val="a"/>
    <w:next w:val="a"/>
    <w:autoRedefine/>
    <w:uiPriority w:val="39"/>
    <w:rsid w:val="00F912DE"/>
    <w:pPr>
      <w:suppressAutoHyphens w:val="0"/>
      <w:spacing w:after="0" w:line="240" w:lineRule="auto"/>
      <w:ind w:left="1200"/>
    </w:pPr>
    <w:rPr>
      <w:rFonts w:ascii="Cambria" w:hAnsi="Cambria" w:cs="Times New Roman"/>
      <w:sz w:val="20"/>
      <w:szCs w:val="20"/>
      <w:lang w:eastAsia="ru-RU"/>
    </w:rPr>
  </w:style>
  <w:style w:type="paragraph" w:styleId="7">
    <w:name w:val="toc 7"/>
    <w:basedOn w:val="a"/>
    <w:next w:val="a"/>
    <w:autoRedefine/>
    <w:uiPriority w:val="39"/>
    <w:rsid w:val="00F912DE"/>
    <w:pPr>
      <w:suppressAutoHyphens w:val="0"/>
      <w:spacing w:after="0" w:line="240" w:lineRule="auto"/>
      <w:ind w:left="1440"/>
    </w:pPr>
    <w:rPr>
      <w:rFonts w:ascii="Cambria" w:hAnsi="Cambria" w:cs="Times New Roman"/>
      <w:sz w:val="20"/>
      <w:szCs w:val="20"/>
      <w:lang w:eastAsia="ru-RU"/>
    </w:rPr>
  </w:style>
  <w:style w:type="paragraph" w:styleId="80">
    <w:name w:val="toc 8"/>
    <w:basedOn w:val="a"/>
    <w:next w:val="a"/>
    <w:autoRedefine/>
    <w:uiPriority w:val="39"/>
    <w:rsid w:val="00F912DE"/>
    <w:pPr>
      <w:suppressAutoHyphens w:val="0"/>
      <w:spacing w:after="0" w:line="240" w:lineRule="auto"/>
      <w:ind w:left="1680"/>
    </w:pPr>
    <w:rPr>
      <w:rFonts w:ascii="Cambria" w:hAnsi="Cambria" w:cs="Times New Roman"/>
      <w:sz w:val="20"/>
      <w:szCs w:val="20"/>
      <w:lang w:eastAsia="ru-RU"/>
    </w:rPr>
  </w:style>
  <w:style w:type="paragraph" w:styleId="9">
    <w:name w:val="toc 9"/>
    <w:basedOn w:val="a"/>
    <w:next w:val="a"/>
    <w:autoRedefine/>
    <w:uiPriority w:val="39"/>
    <w:rsid w:val="00F912DE"/>
    <w:pPr>
      <w:suppressAutoHyphens w:val="0"/>
      <w:spacing w:after="0" w:line="240" w:lineRule="auto"/>
      <w:ind w:left="1920"/>
    </w:pPr>
    <w:rPr>
      <w:rFonts w:ascii="Cambria" w:hAnsi="Cambria" w:cs="Times New Roman"/>
      <w:sz w:val="20"/>
      <w:szCs w:val="20"/>
      <w:lang w:eastAsia="ru-RU"/>
    </w:rPr>
  </w:style>
  <w:style w:type="paragraph" w:styleId="afff6">
    <w:name w:val="No Spacing"/>
    <w:aliases w:val="основа"/>
    <w:link w:val="afff7"/>
    <w:uiPriority w:val="1"/>
    <w:qFormat/>
    <w:rsid w:val="00184D2B"/>
    <w:pPr>
      <w:autoSpaceDN w:val="0"/>
      <w:textAlignment w:val="baseline"/>
    </w:pPr>
    <w:rPr>
      <w:sz w:val="24"/>
      <w:szCs w:val="24"/>
    </w:rPr>
  </w:style>
  <w:style w:type="character" w:customStyle="1" w:styleId="afff7">
    <w:name w:val="Без интервала Знак"/>
    <w:aliases w:val="основа Знак"/>
    <w:link w:val="afff6"/>
    <w:uiPriority w:val="1"/>
    <w:locked/>
    <w:rsid w:val="008715FC"/>
    <w:rPr>
      <w:sz w:val="24"/>
      <w:szCs w:val="24"/>
    </w:rPr>
  </w:style>
  <w:style w:type="table" w:styleId="afff8">
    <w:name w:val="Table Grid"/>
    <w:basedOn w:val="a1"/>
    <w:uiPriority w:val="59"/>
    <w:rsid w:val="00C86F0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e">
    <w:name w:val="Абзац списка1"/>
    <w:basedOn w:val="a"/>
    <w:rsid w:val="00F21A09"/>
    <w:pPr>
      <w:suppressAutoHyphens w:val="0"/>
      <w:ind w:left="720"/>
      <w:contextualSpacing/>
    </w:pPr>
    <w:rPr>
      <w:rFonts w:ascii="Calibri" w:hAnsi="Calibri" w:cs="Times New Roman"/>
      <w:sz w:val="22"/>
      <w:lang w:eastAsia="en-US"/>
    </w:rPr>
  </w:style>
  <w:style w:type="paragraph" w:customStyle="1" w:styleId="212">
    <w:name w:val="Основной текст с отступом 21"/>
    <w:basedOn w:val="a"/>
    <w:rsid w:val="008D6C63"/>
    <w:pPr>
      <w:widowControl w:val="0"/>
      <w:spacing w:after="0" w:line="240" w:lineRule="auto"/>
      <w:ind w:firstLine="708"/>
      <w:jc w:val="both"/>
    </w:pPr>
    <w:rPr>
      <w:rFonts w:ascii="Arial" w:hAnsi="Arial" w:cs="Times New Roman"/>
      <w:color w:val="000000"/>
      <w:sz w:val="28"/>
      <w:szCs w:val="28"/>
    </w:rPr>
  </w:style>
  <w:style w:type="paragraph" w:customStyle="1" w:styleId="afff9">
    <w:name w:val="Заголовок таблицы"/>
    <w:basedOn w:val="a"/>
    <w:rsid w:val="003E635A"/>
    <w:pPr>
      <w:widowControl w:val="0"/>
      <w:suppressLineNumbers/>
      <w:spacing w:after="0" w:line="240" w:lineRule="auto"/>
      <w:ind w:firstLine="567"/>
      <w:jc w:val="center"/>
    </w:pPr>
    <w:rPr>
      <w:rFonts w:ascii="Times" w:hAnsi="Times" w:cs="Times New Roman"/>
      <w:b/>
      <w:bCs/>
      <w:sz w:val="28"/>
      <w:szCs w:val="20"/>
      <w:lang w:val="en-US"/>
    </w:rPr>
  </w:style>
  <w:style w:type="paragraph" w:customStyle="1" w:styleId="spis">
    <w:name w:val="spis"/>
    <w:basedOn w:val="a"/>
    <w:rsid w:val="00615BF9"/>
    <w:pPr>
      <w:widowControl w:val="0"/>
      <w:suppressAutoHyphens w:val="0"/>
      <w:autoSpaceDE w:val="0"/>
      <w:autoSpaceDN w:val="0"/>
      <w:adjustRightInd w:val="0"/>
      <w:spacing w:after="0" w:line="240" w:lineRule="auto"/>
      <w:ind w:firstLine="680"/>
      <w:jc w:val="both"/>
    </w:pPr>
    <w:rPr>
      <w:rFonts w:cs="Times New Roman"/>
      <w:color w:val="800080"/>
      <w:sz w:val="28"/>
      <w:szCs w:val="20"/>
      <w:u w:color="000000"/>
      <w:lang w:eastAsia="ru-RU"/>
    </w:rPr>
  </w:style>
  <w:style w:type="character" w:customStyle="1" w:styleId="Text1">
    <w:name w:val="Text_1 Знак"/>
    <w:basedOn w:val="a0"/>
    <w:link w:val="Text10"/>
    <w:locked/>
    <w:rsid w:val="00615BF9"/>
    <w:rPr>
      <w:rFonts w:ascii="Arial" w:hAnsi="Arial" w:cs="Arial"/>
      <w:color w:val="000080"/>
      <w:sz w:val="24"/>
      <w:szCs w:val="24"/>
    </w:rPr>
  </w:style>
  <w:style w:type="paragraph" w:customStyle="1" w:styleId="Text10">
    <w:name w:val="Text_1"/>
    <w:basedOn w:val="a"/>
    <w:link w:val="Text1"/>
    <w:rsid w:val="00615BF9"/>
    <w:pPr>
      <w:widowControl w:val="0"/>
      <w:suppressAutoHyphens w:val="0"/>
      <w:autoSpaceDE w:val="0"/>
      <w:autoSpaceDN w:val="0"/>
      <w:adjustRightInd w:val="0"/>
      <w:spacing w:after="0" w:line="240" w:lineRule="auto"/>
      <w:ind w:firstLine="709"/>
      <w:jc w:val="both"/>
    </w:pPr>
    <w:rPr>
      <w:rFonts w:ascii="Arial" w:hAnsi="Arial" w:cs="Arial"/>
      <w:color w:val="000080"/>
      <w:szCs w:val="24"/>
      <w:lang w:eastAsia="ru-RU"/>
    </w:rPr>
  </w:style>
  <w:style w:type="character" w:customStyle="1" w:styleId="Zagol1">
    <w:name w:val="Zagol_1 Знак"/>
    <w:basedOn w:val="a0"/>
    <w:link w:val="Zagol10"/>
    <w:locked/>
    <w:rsid w:val="00615BF9"/>
    <w:rPr>
      <w:rFonts w:ascii="Arial" w:hAnsi="Arial" w:cs="Arial"/>
      <w:b/>
      <w:color w:val="800000"/>
      <w:sz w:val="24"/>
      <w:szCs w:val="24"/>
    </w:rPr>
  </w:style>
  <w:style w:type="paragraph" w:customStyle="1" w:styleId="Zagol10">
    <w:name w:val="Zagol_1"/>
    <w:basedOn w:val="a"/>
    <w:link w:val="Zagol1"/>
    <w:rsid w:val="00615BF9"/>
    <w:pPr>
      <w:widowControl w:val="0"/>
      <w:suppressAutoHyphens w:val="0"/>
      <w:autoSpaceDE w:val="0"/>
      <w:autoSpaceDN w:val="0"/>
      <w:adjustRightInd w:val="0"/>
      <w:spacing w:after="120" w:line="240" w:lineRule="auto"/>
      <w:ind w:firstLine="567"/>
      <w:jc w:val="center"/>
    </w:pPr>
    <w:rPr>
      <w:rFonts w:ascii="Arial" w:hAnsi="Arial" w:cs="Arial"/>
      <w:b/>
      <w:color w:val="800000"/>
      <w:szCs w:val="24"/>
      <w:lang w:eastAsia="ru-RU"/>
    </w:rPr>
  </w:style>
  <w:style w:type="character" w:customStyle="1" w:styleId="43">
    <w:name w:val="Основной текст (4)_"/>
    <w:basedOn w:val="a0"/>
    <w:link w:val="44"/>
    <w:locked/>
    <w:rsid w:val="00E31525"/>
    <w:rPr>
      <w:sz w:val="19"/>
      <w:szCs w:val="19"/>
      <w:shd w:val="clear" w:color="auto" w:fill="FFFFFF"/>
    </w:rPr>
  </w:style>
  <w:style w:type="paragraph" w:customStyle="1" w:styleId="44">
    <w:name w:val="Основной текст (4)"/>
    <w:basedOn w:val="a"/>
    <w:link w:val="43"/>
    <w:rsid w:val="00E31525"/>
    <w:pPr>
      <w:shd w:val="clear" w:color="auto" w:fill="FFFFFF"/>
      <w:suppressAutoHyphens w:val="0"/>
      <w:spacing w:after="240" w:line="233" w:lineRule="exact"/>
      <w:ind w:firstLine="567"/>
      <w:jc w:val="center"/>
    </w:pPr>
    <w:rPr>
      <w:rFonts w:cs="Times New Roman"/>
      <w:sz w:val="19"/>
      <w:szCs w:val="19"/>
      <w:lang w:eastAsia="ru-RU"/>
    </w:rPr>
  </w:style>
  <w:style w:type="character" w:customStyle="1" w:styleId="49pt">
    <w:name w:val="Основной текст (4) + 9 pt"/>
    <w:basedOn w:val="43"/>
    <w:rsid w:val="00E31525"/>
    <w:rPr>
      <w:sz w:val="18"/>
      <w:szCs w:val="18"/>
      <w:shd w:val="clear" w:color="auto" w:fill="FFFFFF"/>
    </w:rPr>
  </w:style>
  <w:style w:type="paragraph" w:styleId="afffa">
    <w:name w:val="Body Text Indent"/>
    <w:basedOn w:val="a"/>
    <w:link w:val="afffb"/>
    <w:uiPriority w:val="99"/>
    <w:semiHidden/>
    <w:unhideWhenUsed/>
    <w:rsid w:val="00DD200C"/>
    <w:pPr>
      <w:spacing w:after="120"/>
      <w:ind w:left="283"/>
    </w:pPr>
  </w:style>
  <w:style w:type="character" w:customStyle="1" w:styleId="afffb">
    <w:name w:val="Основной текст с отступом Знак"/>
    <w:basedOn w:val="a0"/>
    <w:link w:val="afffa"/>
    <w:uiPriority w:val="99"/>
    <w:semiHidden/>
    <w:rsid w:val="00DD200C"/>
    <w:rPr>
      <w:rFonts w:cs="Calibri"/>
      <w:sz w:val="24"/>
      <w:szCs w:val="22"/>
      <w:lang w:eastAsia="ar-SA"/>
    </w:rPr>
  </w:style>
  <w:style w:type="character" w:customStyle="1" w:styleId="afffc">
    <w:name w:val="Текст Знак"/>
    <w:basedOn w:val="a0"/>
    <w:link w:val="afffd"/>
    <w:locked/>
    <w:rsid w:val="00DD200C"/>
    <w:rPr>
      <w:rFonts w:ascii="Courier New" w:hAnsi="Courier New" w:cs="Courier New"/>
    </w:rPr>
  </w:style>
  <w:style w:type="paragraph" w:styleId="afffd">
    <w:name w:val="Plain Text"/>
    <w:basedOn w:val="a"/>
    <w:link w:val="afffc"/>
    <w:rsid w:val="00DD200C"/>
    <w:pPr>
      <w:suppressAutoHyphens w:val="0"/>
      <w:autoSpaceDE w:val="0"/>
      <w:autoSpaceDN w:val="0"/>
      <w:spacing w:after="0" w:line="240" w:lineRule="auto"/>
    </w:pPr>
    <w:rPr>
      <w:rFonts w:ascii="Courier New" w:hAnsi="Courier New" w:cs="Courier New"/>
      <w:sz w:val="20"/>
      <w:szCs w:val="20"/>
      <w:lang w:eastAsia="ru-RU"/>
    </w:rPr>
  </w:style>
  <w:style w:type="character" w:customStyle="1" w:styleId="1f">
    <w:name w:val="Текст Знак1"/>
    <w:basedOn w:val="a0"/>
    <w:uiPriority w:val="99"/>
    <w:semiHidden/>
    <w:rsid w:val="00DD200C"/>
    <w:rPr>
      <w:rFonts w:ascii="Consolas" w:hAnsi="Consolas" w:cs="Consolas"/>
      <w:sz w:val="21"/>
      <w:szCs w:val="21"/>
      <w:lang w:eastAsia="ar-SA"/>
    </w:rPr>
  </w:style>
  <w:style w:type="paragraph" w:customStyle="1" w:styleId="msonormalcxspmiddle">
    <w:name w:val="msonormalcxspmiddle"/>
    <w:basedOn w:val="a"/>
    <w:rsid w:val="00DD200C"/>
    <w:pPr>
      <w:suppressAutoHyphens w:val="0"/>
      <w:spacing w:before="100" w:beforeAutospacing="1" w:after="100" w:afterAutospacing="1" w:line="240" w:lineRule="auto"/>
    </w:pPr>
    <w:rPr>
      <w:rFonts w:cs="Times New Roman"/>
      <w:szCs w:val="24"/>
      <w:lang w:eastAsia="ru-RU"/>
    </w:rPr>
  </w:style>
  <w:style w:type="paragraph" w:styleId="26">
    <w:name w:val="Body Text 2"/>
    <w:basedOn w:val="a"/>
    <w:link w:val="27"/>
    <w:uiPriority w:val="99"/>
    <w:semiHidden/>
    <w:unhideWhenUsed/>
    <w:rsid w:val="008715FC"/>
    <w:pPr>
      <w:spacing w:after="120" w:line="480" w:lineRule="auto"/>
    </w:pPr>
  </w:style>
  <w:style w:type="character" w:customStyle="1" w:styleId="27">
    <w:name w:val="Основной текст 2 Знак"/>
    <w:basedOn w:val="a0"/>
    <w:link w:val="26"/>
    <w:uiPriority w:val="99"/>
    <w:semiHidden/>
    <w:rsid w:val="008715FC"/>
    <w:rPr>
      <w:rFonts w:cs="Calibri"/>
      <w:sz w:val="24"/>
      <w:szCs w:val="22"/>
      <w:lang w:eastAsia="ar-SA"/>
    </w:rPr>
  </w:style>
  <w:style w:type="paragraph" w:styleId="34">
    <w:name w:val="Body Text 3"/>
    <w:basedOn w:val="a"/>
    <w:link w:val="35"/>
    <w:uiPriority w:val="99"/>
    <w:semiHidden/>
    <w:unhideWhenUsed/>
    <w:rsid w:val="008715FC"/>
    <w:pPr>
      <w:spacing w:after="120"/>
    </w:pPr>
    <w:rPr>
      <w:sz w:val="16"/>
      <w:szCs w:val="16"/>
    </w:rPr>
  </w:style>
  <w:style w:type="character" w:customStyle="1" w:styleId="35">
    <w:name w:val="Основной текст 3 Знак"/>
    <w:basedOn w:val="a0"/>
    <w:link w:val="34"/>
    <w:uiPriority w:val="99"/>
    <w:semiHidden/>
    <w:rsid w:val="008715FC"/>
    <w:rPr>
      <w:rFonts w:cs="Calibri"/>
      <w:sz w:val="16"/>
      <w:szCs w:val="16"/>
      <w:lang w:eastAsia="ar-SA"/>
    </w:rPr>
  </w:style>
  <w:style w:type="paragraph" w:customStyle="1" w:styleId="Default">
    <w:name w:val="Default"/>
    <w:uiPriority w:val="99"/>
    <w:rsid w:val="008715FC"/>
    <w:pPr>
      <w:autoSpaceDE w:val="0"/>
      <w:autoSpaceDN w:val="0"/>
      <w:adjustRightInd w:val="0"/>
    </w:pPr>
    <w:rPr>
      <w:rFonts w:eastAsiaTheme="minorHAnsi"/>
      <w:color w:val="000000"/>
      <w:sz w:val="24"/>
      <w:szCs w:val="24"/>
      <w:lang w:eastAsia="en-US"/>
    </w:rPr>
  </w:style>
  <w:style w:type="character" w:styleId="afffe">
    <w:name w:val="Emphasis"/>
    <w:basedOn w:val="a0"/>
    <w:qFormat/>
    <w:rsid w:val="00937985"/>
    <w:rPr>
      <w:i/>
      <w:iCs/>
    </w:rPr>
  </w:style>
  <w:style w:type="paragraph" w:customStyle="1" w:styleId="Pa28">
    <w:name w:val="Pa2+8"/>
    <w:basedOn w:val="Default"/>
    <w:next w:val="Default"/>
    <w:uiPriority w:val="99"/>
    <w:rsid w:val="00CD191C"/>
    <w:pPr>
      <w:spacing w:line="221" w:lineRule="atLeast"/>
    </w:pPr>
    <w:rPr>
      <w:rFonts w:eastAsia="Times New Roman"/>
      <w:color w:val="auto"/>
      <w:lang w:eastAsia="ru-RU"/>
    </w:rPr>
  </w:style>
  <w:style w:type="paragraph" w:styleId="36">
    <w:name w:val="Body Text Indent 3"/>
    <w:basedOn w:val="a"/>
    <w:link w:val="37"/>
    <w:uiPriority w:val="99"/>
    <w:semiHidden/>
    <w:unhideWhenUsed/>
    <w:rsid w:val="008E6D5F"/>
    <w:pPr>
      <w:spacing w:after="120"/>
      <w:ind w:left="283"/>
    </w:pPr>
    <w:rPr>
      <w:sz w:val="16"/>
      <w:szCs w:val="16"/>
    </w:rPr>
  </w:style>
  <w:style w:type="character" w:customStyle="1" w:styleId="37">
    <w:name w:val="Основной текст с отступом 3 Знак"/>
    <w:basedOn w:val="a0"/>
    <w:link w:val="36"/>
    <w:uiPriority w:val="99"/>
    <w:semiHidden/>
    <w:rsid w:val="008E6D5F"/>
    <w:rPr>
      <w:rFonts w:cs="Calibri"/>
      <w:sz w:val="16"/>
      <w:szCs w:val="16"/>
      <w:lang w:eastAsia="ar-SA"/>
    </w:rPr>
  </w:style>
  <w:style w:type="paragraph" w:customStyle="1" w:styleId="Style1">
    <w:name w:val="Style1"/>
    <w:basedOn w:val="a"/>
    <w:rsid w:val="008E6D5F"/>
    <w:pPr>
      <w:widowControl w:val="0"/>
      <w:suppressAutoHyphens w:val="0"/>
      <w:autoSpaceDE w:val="0"/>
      <w:autoSpaceDN w:val="0"/>
      <w:adjustRightInd w:val="0"/>
      <w:spacing w:after="0" w:line="298" w:lineRule="exact"/>
      <w:ind w:firstLine="514"/>
      <w:jc w:val="both"/>
    </w:pPr>
    <w:rPr>
      <w:rFonts w:cs="Times New Roman"/>
      <w:sz w:val="28"/>
      <w:szCs w:val="28"/>
      <w:lang w:eastAsia="ru-RU"/>
    </w:rPr>
  </w:style>
  <w:style w:type="character" w:customStyle="1" w:styleId="apple-converted-space">
    <w:name w:val="apple-converted-space"/>
    <w:basedOn w:val="a0"/>
    <w:rsid w:val="008A1F01"/>
  </w:style>
  <w:style w:type="paragraph" w:customStyle="1" w:styleId="213">
    <w:name w:val="Маркированный список 21"/>
    <w:basedOn w:val="a"/>
    <w:rsid w:val="00FF16CA"/>
    <w:pPr>
      <w:suppressAutoHyphens w:val="0"/>
      <w:spacing w:after="0" w:line="240" w:lineRule="auto"/>
    </w:pPr>
    <w:rPr>
      <w:rFonts w:cs="Times New Roman"/>
      <w:szCs w:val="24"/>
    </w:rPr>
  </w:style>
  <w:style w:type="paragraph" w:customStyle="1" w:styleId="affff">
    <w:name w:val="Новый"/>
    <w:basedOn w:val="a"/>
    <w:uiPriority w:val="99"/>
    <w:rsid w:val="00035ACF"/>
    <w:pPr>
      <w:suppressAutoHyphens w:val="0"/>
      <w:spacing w:after="0" w:line="360" w:lineRule="auto"/>
      <w:ind w:firstLine="454"/>
      <w:jc w:val="both"/>
    </w:pPr>
    <w:rPr>
      <w:rFonts w:cs="Times New Roman"/>
      <w:sz w:val="28"/>
      <w:szCs w:val="24"/>
      <w:lang w:eastAsia="en-US" w:bidi="en-US"/>
    </w:rPr>
  </w:style>
  <w:style w:type="paragraph" w:styleId="HTML">
    <w:name w:val="HTML Preformatted"/>
    <w:basedOn w:val="a"/>
    <w:link w:val="HTML0"/>
    <w:unhideWhenUsed/>
    <w:rsid w:val="00035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rsid w:val="00035ACF"/>
    <w:rPr>
      <w:rFonts w:ascii="Courier New" w:hAnsi="Courier New" w:cs="Courier New"/>
    </w:rPr>
  </w:style>
  <w:style w:type="character" w:styleId="affff0">
    <w:name w:val="Hyperlink"/>
    <w:basedOn w:val="a0"/>
    <w:uiPriority w:val="99"/>
    <w:semiHidden/>
    <w:unhideWhenUsed/>
    <w:rsid w:val="00635C67"/>
    <w:rPr>
      <w:color w:val="0000FF"/>
      <w:u w:val="single"/>
    </w:rPr>
  </w:style>
  <w:style w:type="paragraph" w:customStyle="1" w:styleId="38">
    <w:name w:val="Основной текст3"/>
    <w:basedOn w:val="a"/>
    <w:rsid w:val="00C46E22"/>
    <w:pPr>
      <w:shd w:val="clear" w:color="auto" w:fill="FFFFFF"/>
      <w:suppressAutoHyphens w:val="0"/>
      <w:spacing w:after="60" w:line="240" w:lineRule="atLeast"/>
      <w:ind w:hanging="380"/>
      <w:jc w:val="both"/>
    </w:pPr>
    <w:rPr>
      <w:rFonts w:cs="Times New Roman"/>
      <w:sz w:val="18"/>
      <w:szCs w:val="18"/>
      <w:lang w:eastAsia="ru-RU"/>
    </w:rPr>
  </w:style>
  <w:style w:type="paragraph" w:customStyle="1" w:styleId="Style23">
    <w:name w:val="Style23"/>
    <w:basedOn w:val="a"/>
    <w:uiPriority w:val="99"/>
    <w:rsid w:val="00DE52EF"/>
    <w:pPr>
      <w:widowControl w:val="0"/>
      <w:suppressAutoHyphens w:val="0"/>
      <w:autoSpaceDE w:val="0"/>
      <w:autoSpaceDN w:val="0"/>
      <w:adjustRightInd w:val="0"/>
      <w:spacing w:after="0" w:line="322" w:lineRule="exact"/>
      <w:ind w:firstLine="494"/>
      <w:jc w:val="both"/>
    </w:pPr>
    <w:rPr>
      <w:rFonts w:cs="Times New Roman"/>
      <w:sz w:val="28"/>
      <w:szCs w:val="28"/>
      <w:lang w:eastAsia="ru-RU"/>
    </w:rPr>
  </w:style>
  <w:style w:type="character" w:customStyle="1" w:styleId="FontStyle140">
    <w:name w:val="Font Style140"/>
    <w:basedOn w:val="a0"/>
    <w:uiPriority w:val="99"/>
    <w:rsid w:val="00DE52EF"/>
    <w:rPr>
      <w:rFonts w:ascii="Times New Roman" w:hAnsi="Times New Roman" w:cs="Times New Roman" w:hint="default"/>
      <w:sz w:val="26"/>
      <w:szCs w:val="26"/>
    </w:rPr>
  </w:style>
  <w:style w:type="character" w:customStyle="1" w:styleId="FontStyle141">
    <w:name w:val="Font Style141"/>
    <w:basedOn w:val="a0"/>
    <w:uiPriority w:val="99"/>
    <w:rsid w:val="00DE52EF"/>
    <w:rPr>
      <w:rFonts w:ascii="Times New Roman" w:hAnsi="Times New Roman" w:cs="Times New Roman" w:hint="default"/>
      <w:b/>
      <w:bCs/>
      <w:sz w:val="26"/>
      <w:szCs w:val="26"/>
    </w:rPr>
  </w:style>
  <w:style w:type="character" w:customStyle="1" w:styleId="WW8Num23z0">
    <w:name w:val="WW8Num23z0"/>
    <w:rsid w:val="002D7076"/>
    <w:rPr>
      <w:rFonts w:ascii="Symbol" w:hAnsi="Symbol"/>
      <w:sz w:val="20"/>
    </w:rPr>
  </w:style>
  <w:style w:type="paragraph" w:customStyle="1" w:styleId="ConsPlusCell">
    <w:name w:val="ConsPlusCell"/>
    <w:rsid w:val="00D9617E"/>
    <w:pPr>
      <w:widowControl w:val="0"/>
      <w:autoSpaceDE w:val="0"/>
      <w:autoSpaceDN w:val="0"/>
      <w:adjustRightInd w:val="0"/>
    </w:pPr>
    <w:rPr>
      <w:rFonts w:ascii="Arial" w:hAnsi="Arial" w:cs="Arial"/>
    </w:rPr>
  </w:style>
  <w:style w:type="character" w:customStyle="1" w:styleId="affff1">
    <w:name w:val="А_основной Знак"/>
    <w:basedOn w:val="a0"/>
    <w:link w:val="affff2"/>
    <w:uiPriority w:val="99"/>
    <w:locked/>
    <w:rsid w:val="00925E40"/>
    <w:rPr>
      <w:sz w:val="28"/>
      <w:szCs w:val="28"/>
    </w:rPr>
  </w:style>
  <w:style w:type="paragraph" w:customStyle="1" w:styleId="affff2">
    <w:name w:val="А_основной"/>
    <w:basedOn w:val="a"/>
    <w:link w:val="affff1"/>
    <w:uiPriority w:val="99"/>
    <w:rsid w:val="00925E40"/>
    <w:pPr>
      <w:widowControl w:val="0"/>
      <w:suppressAutoHyphens w:val="0"/>
      <w:autoSpaceDE w:val="0"/>
      <w:autoSpaceDN w:val="0"/>
      <w:adjustRightInd w:val="0"/>
      <w:spacing w:after="0" w:line="360" w:lineRule="auto"/>
      <w:ind w:firstLine="454"/>
      <w:jc w:val="both"/>
    </w:pPr>
    <w:rPr>
      <w:rFonts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Message Header" w:uiPriority="0"/>
    <w:lsdException w:name="Subtitle" w:semiHidden="0" w:unhideWhenUsed="0" w:qFormat="1"/>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E6B"/>
    <w:pPr>
      <w:suppressAutoHyphens/>
      <w:spacing w:after="200" w:line="276" w:lineRule="auto"/>
    </w:pPr>
    <w:rPr>
      <w:rFonts w:cs="Calibri"/>
      <w:sz w:val="24"/>
      <w:szCs w:val="22"/>
      <w:lang w:eastAsia="ar-SA"/>
    </w:rPr>
  </w:style>
  <w:style w:type="paragraph" w:styleId="1">
    <w:name w:val="heading 1"/>
    <w:basedOn w:val="a"/>
    <w:next w:val="a"/>
    <w:link w:val="10"/>
    <w:qFormat/>
    <w:rsid w:val="00684E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unhideWhenUsed/>
    <w:qFormat/>
    <w:rsid w:val="00684E6B"/>
    <w:pPr>
      <w:suppressAutoHyphens w:val="0"/>
      <w:spacing w:before="100" w:beforeAutospacing="1" w:after="100" w:afterAutospacing="1" w:line="240" w:lineRule="auto"/>
      <w:outlineLvl w:val="1"/>
    </w:pPr>
    <w:rPr>
      <w:rFonts w:cs="Times New Roman"/>
      <w:b/>
      <w:bCs/>
      <w:sz w:val="36"/>
      <w:szCs w:val="36"/>
      <w:lang w:eastAsia="ru-RU"/>
    </w:rPr>
  </w:style>
  <w:style w:type="paragraph" w:styleId="3">
    <w:name w:val="heading 3"/>
    <w:basedOn w:val="a"/>
    <w:next w:val="a"/>
    <w:link w:val="30"/>
    <w:unhideWhenUsed/>
    <w:qFormat/>
    <w:rsid w:val="00684E6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684E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4E6B"/>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rsid w:val="00684E6B"/>
    <w:rPr>
      <w:b/>
      <w:bCs/>
      <w:sz w:val="36"/>
      <w:szCs w:val="36"/>
    </w:rPr>
  </w:style>
  <w:style w:type="character" w:customStyle="1" w:styleId="30">
    <w:name w:val="Заголовок 3 Знак"/>
    <w:basedOn w:val="a0"/>
    <w:link w:val="3"/>
    <w:rsid w:val="00684E6B"/>
    <w:rPr>
      <w:rFonts w:asciiTheme="majorHAnsi" w:eastAsiaTheme="majorEastAsia" w:hAnsiTheme="majorHAnsi" w:cstheme="majorBidi"/>
      <w:b/>
      <w:bCs/>
      <w:color w:val="4F81BD" w:themeColor="accent1"/>
      <w:sz w:val="24"/>
      <w:szCs w:val="22"/>
      <w:lang w:eastAsia="ar-SA"/>
    </w:rPr>
  </w:style>
  <w:style w:type="character" w:customStyle="1" w:styleId="40">
    <w:name w:val="Заголовок 4 Знак"/>
    <w:basedOn w:val="a0"/>
    <w:link w:val="4"/>
    <w:rsid w:val="00684E6B"/>
    <w:rPr>
      <w:rFonts w:asciiTheme="majorHAnsi" w:eastAsiaTheme="majorEastAsia" w:hAnsiTheme="majorHAnsi" w:cstheme="majorBidi"/>
      <w:b/>
      <w:bCs/>
      <w:i/>
      <w:iCs/>
      <w:color w:val="4F81BD" w:themeColor="accent1"/>
      <w:sz w:val="24"/>
      <w:szCs w:val="22"/>
      <w:lang w:eastAsia="ar-SA"/>
    </w:rPr>
  </w:style>
  <w:style w:type="character" w:styleId="a3">
    <w:name w:val="Strong"/>
    <w:basedOn w:val="a0"/>
    <w:qFormat/>
    <w:rsid w:val="00F64907"/>
    <w:rPr>
      <w:b/>
      <w:bCs/>
    </w:rPr>
  </w:style>
  <w:style w:type="character" w:customStyle="1" w:styleId="a4">
    <w:name w:val="Обычный (веб) Знак"/>
    <w:aliases w:val="Normal (Web) Char Знак"/>
    <w:link w:val="a5"/>
    <w:locked/>
    <w:rsid w:val="00445DA3"/>
    <w:rPr>
      <w:rFonts w:eastAsiaTheme="majorEastAsia"/>
      <w:iCs/>
      <w:sz w:val="24"/>
      <w:szCs w:val="24"/>
    </w:rPr>
  </w:style>
  <w:style w:type="paragraph" w:styleId="a5">
    <w:name w:val="Normal (Web)"/>
    <w:aliases w:val="Normal (Web) Char"/>
    <w:basedOn w:val="a"/>
    <w:next w:val="a"/>
    <w:link w:val="a4"/>
    <w:autoRedefine/>
    <w:unhideWhenUsed/>
    <w:qFormat/>
    <w:rsid w:val="00445DA3"/>
    <w:pPr>
      <w:spacing w:after="0"/>
      <w:contextualSpacing/>
      <w:jc w:val="both"/>
    </w:pPr>
    <w:rPr>
      <w:rFonts w:eastAsiaTheme="majorEastAsia" w:cs="Times New Roman"/>
      <w:iCs/>
      <w:szCs w:val="24"/>
      <w:lang w:eastAsia="ru-RU"/>
    </w:rPr>
  </w:style>
  <w:style w:type="character" w:customStyle="1" w:styleId="a6">
    <w:name w:val="Текст сноски Знак"/>
    <w:basedOn w:val="a0"/>
    <w:link w:val="a7"/>
    <w:uiPriority w:val="99"/>
    <w:locked/>
    <w:rsid w:val="00684E6B"/>
    <w:rPr>
      <w:sz w:val="24"/>
      <w:szCs w:val="24"/>
    </w:rPr>
  </w:style>
  <w:style w:type="paragraph" w:styleId="a7">
    <w:name w:val="footnote text"/>
    <w:basedOn w:val="a"/>
    <w:link w:val="a6"/>
    <w:uiPriority w:val="99"/>
    <w:unhideWhenUsed/>
    <w:rsid w:val="00684E6B"/>
    <w:pPr>
      <w:spacing w:after="0" w:line="240" w:lineRule="auto"/>
    </w:pPr>
    <w:rPr>
      <w:rFonts w:cs="Times New Roman"/>
      <w:szCs w:val="24"/>
      <w:lang w:eastAsia="ru-RU"/>
    </w:rPr>
  </w:style>
  <w:style w:type="character" w:customStyle="1" w:styleId="a8">
    <w:name w:val="Текст примечания Знак"/>
    <w:basedOn w:val="a0"/>
    <w:link w:val="a9"/>
    <w:uiPriority w:val="99"/>
    <w:locked/>
    <w:rsid w:val="00684E6B"/>
    <w:rPr>
      <w:rFonts w:cs="Calibri"/>
      <w:lang w:eastAsia="ar-SA"/>
    </w:rPr>
  </w:style>
  <w:style w:type="paragraph" w:styleId="a9">
    <w:name w:val="annotation text"/>
    <w:basedOn w:val="a"/>
    <w:link w:val="a8"/>
    <w:uiPriority w:val="99"/>
    <w:unhideWhenUsed/>
    <w:rsid w:val="00684E6B"/>
    <w:pPr>
      <w:spacing w:line="240" w:lineRule="auto"/>
    </w:pPr>
    <w:rPr>
      <w:sz w:val="20"/>
      <w:szCs w:val="20"/>
    </w:rPr>
  </w:style>
  <w:style w:type="character" w:customStyle="1" w:styleId="aa">
    <w:name w:val="Верхний колонтитул Знак"/>
    <w:basedOn w:val="a0"/>
    <w:link w:val="ab"/>
    <w:uiPriority w:val="99"/>
    <w:locked/>
    <w:rsid w:val="00684E6B"/>
    <w:rPr>
      <w:rFonts w:ascii="Calibri" w:hAnsi="Calibri" w:cs="Calibri"/>
      <w:sz w:val="24"/>
      <w:szCs w:val="22"/>
      <w:lang w:eastAsia="ar-SA"/>
    </w:rPr>
  </w:style>
  <w:style w:type="paragraph" w:styleId="ab">
    <w:name w:val="header"/>
    <w:basedOn w:val="a"/>
    <w:link w:val="aa"/>
    <w:uiPriority w:val="99"/>
    <w:unhideWhenUsed/>
    <w:rsid w:val="00684E6B"/>
    <w:pPr>
      <w:tabs>
        <w:tab w:val="center" w:pos="4677"/>
        <w:tab w:val="right" w:pos="9355"/>
      </w:tabs>
      <w:spacing w:after="0" w:line="240" w:lineRule="auto"/>
    </w:pPr>
    <w:rPr>
      <w:rFonts w:ascii="Calibri" w:hAnsi="Calibri"/>
    </w:rPr>
  </w:style>
  <w:style w:type="character" w:customStyle="1" w:styleId="ac">
    <w:name w:val="Нижний колонтитул Знак"/>
    <w:basedOn w:val="a0"/>
    <w:link w:val="ad"/>
    <w:uiPriority w:val="99"/>
    <w:locked/>
    <w:rsid w:val="00684E6B"/>
    <w:rPr>
      <w:rFonts w:ascii="Calibri" w:hAnsi="Calibri" w:cs="Calibri"/>
      <w:sz w:val="24"/>
      <w:szCs w:val="22"/>
      <w:lang w:eastAsia="ar-SA"/>
    </w:rPr>
  </w:style>
  <w:style w:type="paragraph" w:styleId="ad">
    <w:name w:val="footer"/>
    <w:basedOn w:val="a"/>
    <w:link w:val="ac"/>
    <w:uiPriority w:val="99"/>
    <w:unhideWhenUsed/>
    <w:rsid w:val="00684E6B"/>
    <w:pPr>
      <w:tabs>
        <w:tab w:val="center" w:pos="4677"/>
        <w:tab w:val="right" w:pos="9355"/>
      </w:tabs>
      <w:spacing w:after="0" w:line="240" w:lineRule="auto"/>
    </w:pPr>
    <w:rPr>
      <w:rFonts w:ascii="Calibri" w:hAnsi="Calibri"/>
    </w:rPr>
  </w:style>
  <w:style w:type="character" w:customStyle="1" w:styleId="ae">
    <w:name w:val="Название Знак"/>
    <w:basedOn w:val="a0"/>
    <w:link w:val="af"/>
    <w:locked/>
    <w:rsid w:val="00684E6B"/>
    <w:rPr>
      <w:rFonts w:asciiTheme="majorHAnsi" w:eastAsiaTheme="majorEastAsia" w:hAnsiTheme="majorHAnsi" w:cstheme="majorBidi"/>
      <w:color w:val="17365D" w:themeColor="text2" w:themeShade="BF"/>
      <w:spacing w:val="5"/>
      <w:kern w:val="28"/>
      <w:sz w:val="52"/>
      <w:szCs w:val="52"/>
      <w:lang w:eastAsia="ar-SA"/>
    </w:rPr>
  </w:style>
  <w:style w:type="paragraph" w:styleId="af">
    <w:name w:val="Title"/>
    <w:basedOn w:val="a"/>
    <w:next w:val="a"/>
    <w:link w:val="ae"/>
    <w:qFormat/>
    <w:rsid w:val="00684E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Основной текст Знак"/>
    <w:basedOn w:val="a0"/>
    <w:link w:val="af1"/>
    <w:locked/>
    <w:rsid w:val="00684E6B"/>
    <w:rPr>
      <w:sz w:val="28"/>
      <w:szCs w:val="24"/>
    </w:rPr>
  </w:style>
  <w:style w:type="paragraph" w:styleId="af1">
    <w:name w:val="Body Text"/>
    <w:basedOn w:val="a"/>
    <w:link w:val="af0"/>
    <w:unhideWhenUsed/>
    <w:rsid w:val="00684E6B"/>
    <w:pPr>
      <w:spacing w:after="120"/>
    </w:pPr>
    <w:rPr>
      <w:rFonts w:cs="Times New Roman"/>
      <w:sz w:val="28"/>
      <w:szCs w:val="24"/>
      <w:lang w:eastAsia="ru-RU"/>
    </w:rPr>
  </w:style>
  <w:style w:type="character" w:customStyle="1" w:styleId="af2">
    <w:name w:val="Подзаголовок Знак"/>
    <w:basedOn w:val="a0"/>
    <w:link w:val="af3"/>
    <w:uiPriority w:val="99"/>
    <w:locked/>
    <w:rsid w:val="00684E6B"/>
    <w:rPr>
      <w:rFonts w:asciiTheme="majorHAnsi" w:eastAsiaTheme="majorEastAsia" w:hAnsiTheme="majorHAnsi" w:cstheme="majorBidi"/>
      <w:i/>
      <w:iCs/>
      <w:color w:val="4F81BD" w:themeColor="accent1"/>
      <w:spacing w:val="15"/>
      <w:sz w:val="24"/>
      <w:szCs w:val="24"/>
      <w:lang w:eastAsia="ar-SA"/>
    </w:rPr>
  </w:style>
  <w:style w:type="paragraph" w:styleId="af3">
    <w:name w:val="Subtitle"/>
    <w:basedOn w:val="a"/>
    <w:next w:val="a"/>
    <w:link w:val="af2"/>
    <w:uiPriority w:val="99"/>
    <w:qFormat/>
    <w:rsid w:val="00684E6B"/>
    <w:pPr>
      <w:numPr>
        <w:ilvl w:val="1"/>
      </w:numPr>
    </w:pPr>
    <w:rPr>
      <w:rFonts w:asciiTheme="majorHAnsi" w:eastAsiaTheme="majorEastAsia" w:hAnsiTheme="majorHAnsi" w:cstheme="majorBidi"/>
      <w:i/>
      <w:iCs/>
      <w:color w:val="4F81BD" w:themeColor="accent1"/>
      <w:spacing w:val="15"/>
      <w:szCs w:val="24"/>
    </w:rPr>
  </w:style>
  <w:style w:type="character" w:customStyle="1" w:styleId="11">
    <w:name w:val="Текст примечания Знак1"/>
    <w:basedOn w:val="a0"/>
    <w:uiPriority w:val="99"/>
    <w:semiHidden/>
    <w:rsid w:val="00684E6B"/>
    <w:rPr>
      <w:rFonts w:cs="Calibri"/>
      <w:lang w:eastAsia="ar-SA"/>
    </w:rPr>
  </w:style>
  <w:style w:type="character" w:customStyle="1" w:styleId="af4">
    <w:name w:val="Тема примечания Знак"/>
    <w:basedOn w:val="a8"/>
    <w:link w:val="af5"/>
    <w:locked/>
    <w:rsid w:val="00684E6B"/>
    <w:rPr>
      <w:rFonts w:cs="Calibri"/>
      <w:b/>
      <w:bCs/>
      <w:lang w:eastAsia="ar-SA"/>
    </w:rPr>
  </w:style>
  <w:style w:type="paragraph" w:styleId="af5">
    <w:name w:val="annotation subject"/>
    <w:basedOn w:val="a9"/>
    <w:next w:val="a9"/>
    <w:link w:val="af4"/>
    <w:unhideWhenUsed/>
    <w:rsid w:val="00684E6B"/>
    <w:rPr>
      <w:b/>
      <w:bCs/>
    </w:rPr>
  </w:style>
  <w:style w:type="character" w:customStyle="1" w:styleId="af6">
    <w:name w:val="Текст выноски Знак"/>
    <w:basedOn w:val="a0"/>
    <w:link w:val="af7"/>
    <w:locked/>
    <w:rsid w:val="00684E6B"/>
    <w:rPr>
      <w:rFonts w:ascii="Lucida Grande CY" w:hAnsi="Lucida Grande CY" w:cs="Lucida Grande CY"/>
      <w:sz w:val="18"/>
      <w:szCs w:val="18"/>
    </w:rPr>
  </w:style>
  <w:style w:type="paragraph" w:styleId="af7">
    <w:name w:val="Balloon Text"/>
    <w:basedOn w:val="a"/>
    <w:link w:val="af6"/>
    <w:unhideWhenUsed/>
    <w:rsid w:val="00684E6B"/>
    <w:pPr>
      <w:spacing w:after="0" w:line="240" w:lineRule="auto"/>
    </w:pPr>
    <w:rPr>
      <w:rFonts w:ascii="Lucida Grande CY" w:hAnsi="Lucida Grande CY" w:cs="Lucida Grande CY"/>
      <w:sz w:val="18"/>
      <w:szCs w:val="18"/>
      <w:lang w:eastAsia="ru-RU"/>
    </w:rPr>
  </w:style>
  <w:style w:type="character" w:customStyle="1" w:styleId="af8">
    <w:name w:val="Абзац списка Знак"/>
    <w:link w:val="af9"/>
    <w:uiPriority w:val="34"/>
    <w:locked/>
    <w:rsid w:val="00684E6B"/>
    <w:rPr>
      <w:rFonts w:ascii="Calibri" w:hAnsi="Calibri" w:cs="Calibri"/>
      <w:sz w:val="24"/>
      <w:szCs w:val="22"/>
      <w:lang w:eastAsia="ar-SA"/>
    </w:rPr>
  </w:style>
  <w:style w:type="paragraph" w:styleId="af9">
    <w:name w:val="List Paragraph"/>
    <w:basedOn w:val="a"/>
    <w:link w:val="af8"/>
    <w:qFormat/>
    <w:rsid w:val="00684E6B"/>
    <w:pPr>
      <w:ind w:left="720"/>
      <w:contextualSpacing/>
    </w:pPr>
    <w:rPr>
      <w:rFonts w:ascii="Calibri" w:hAnsi="Calibri"/>
    </w:rPr>
  </w:style>
  <w:style w:type="character" w:customStyle="1" w:styleId="22">
    <w:name w:val="Цитата 2 Знак2"/>
    <w:basedOn w:val="a0"/>
    <w:link w:val="21"/>
    <w:uiPriority w:val="29"/>
    <w:locked/>
    <w:rsid w:val="00684E6B"/>
    <w:rPr>
      <w:rFonts w:ascii="Calibri" w:hAnsi="Calibri" w:cs="Calibri"/>
      <w:i/>
      <w:iCs/>
      <w:color w:val="000000" w:themeColor="text1"/>
      <w:sz w:val="24"/>
      <w:szCs w:val="22"/>
      <w:lang w:eastAsia="ar-SA"/>
    </w:rPr>
  </w:style>
  <w:style w:type="paragraph" w:styleId="21">
    <w:name w:val="Quote"/>
    <w:basedOn w:val="a"/>
    <w:next w:val="a"/>
    <w:link w:val="22"/>
    <w:uiPriority w:val="29"/>
    <w:qFormat/>
    <w:rsid w:val="00684E6B"/>
    <w:rPr>
      <w:rFonts w:ascii="Calibri" w:hAnsi="Calibri"/>
      <w:i/>
      <w:iCs/>
      <w:color w:val="000000" w:themeColor="text1"/>
    </w:rPr>
  </w:style>
  <w:style w:type="character" w:customStyle="1" w:styleId="afa">
    <w:name w:val="Основной Знак"/>
    <w:link w:val="afb"/>
    <w:uiPriority w:val="99"/>
    <w:locked/>
    <w:rsid w:val="00684E6B"/>
    <w:rPr>
      <w:rFonts w:ascii="NewtonCSanPin" w:hAnsi="NewtonCSanPin"/>
      <w:color w:val="000000"/>
      <w:sz w:val="21"/>
      <w:szCs w:val="21"/>
    </w:rPr>
  </w:style>
  <w:style w:type="paragraph" w:customStyle="1" w:styleId="afb">
    <w:name w:val="Основной"/>
    <w:basedOn w:val="a"/>
    <w:link w:val="afa"/>
    <w:rsid w:val="00684E6B"/>
    <w:pPr>
      <w:suppressAutoHyphens w:val="0"/>
      <w:autoSpaceDE w:val="0"/>
      <w:autoSpaceDN w:val="0"/>
      <w:adjustRightInd w:val="0"/>
      <w:spacing w:after="0" w:line="214" w:lineRule="atLeast"/>
      <w:ind w:firstLine="283"/>
      <w:jc w:val="both"/>
    </w:pPr>
    <w:rPr>
      <w:rFonts w:ascii="NewtonCSanPin" w:hAnsi="NewtonCSanPin" w:cs="Times New Roman"/>
      <w:color w:val="000000"/>
      <w:sz w:val="21"/>
      <w:szCs w:val="21"/>
      <w:lang w:eastAsia="ru-RU"/>
    </w:rPr>
  </w:style>
  <w:style w:type="character" w:customStyle="1" w:styleId="afc">
    <w:name w:val="Буллит Знак"/>
    <w:basedOn w:val="afa"/>
    <w:link w:val="afd"/>
    <w:locked/>
    <w:rsid w:val="00684E6B"/>
    <w:rPr>
      <w:rFonts w:ascii="NewtonCSanPin" w:hAnsi="NewtonCSanPin"/>
      <w:color w:val="000000"/>
      <w:sz w:val="21"/>
      <w:szCs w:val="21"/>
    </w:rPr>
  </w:style>
  <w:style w:type="paragraph" w:customStyle="1" w:styleId="afd">
    <w:name w:val="Буллит"/>
    <w:basedOn w:val="afb"/>
    <w:link w:val="afc"/>
    <w:rsid w:val="00684E6B"/>
    <w:pPr>
      <w:ind w:firstLine="244"/>
    </w:pPr>
  </w:style>
  <w:style w:type="paragraph" w:customStyle="1" w:styleId="41">
    <w:name w:val="Заг 4"/>
    <w:basedOn w:val="a"/>
    <w:rsid w:val="00684E6B"/>
    <w:pPr>
      <w:keepNext/>
      <w:suppressAutoHyphens w:val="0"/>
      <w:autoSpaceDE w:val="0"/>
      <w:autoSpaceDN w:val="0"/>
      <w:adjustRightInd w:val="0"/>
      <w:spacing w:before="255" w:after="113" w:line="240" w:lineRule="atLeast"/>
      <w:jc w:val="center"/>
    </w:pPr>
    <w:rPr>
      <w:rFonts w:ascii="PragmaticaC" w:hAnsi="PragmaticaC" w:cs="PragmaticaC"/>
      <w:i/>
      <w:iCs/>
      <w:color w:val="000000"/>
      <w:sz w:val="23"/>
      <w:szCs w:val="23"/>
      <w:lang w:eastAsia="ru-RU"/>
    </w:rPr>
  </w:style>
  <w:style w:type="paragraph" w:customStyle="1" w:styleId="afe">
    <w:name w:val="Курсив"/>
    <w:basedOn w:val="afb"/>
    <w:rsid w:val="00684E6B"/>
    <w:rPr>
      <w:i/>
      <w:iCs/>
    </w:rPr>
  </w:style>
  <w:style w:type="paragraph" w:customStyle="1" w:styleId="Zag3">
    <w:name w:val="Zag_3"/>
    <w:basedOn w:val="a"/>
    <w:uiPriority w:val="99"/>
    <w:rsid w:val="00684E6B"/>
    <w:pPr>
      <w:widowControl w:val="0"/>
      <w:suppressAutoHyphens w:val="0"/>
      <w:autoSpaceDE w:val="0"/>
      <w:autoSpaceDN w:val="0"/>
      <w:adjustRightInd w:val="0"/>
      <w:spacing w:after="68" w:line="282" w:lineRule="exact"/>
      <w:jc w:val="center"/>
    </w:pPr>
    <w:rPr>
      <w:rFonts w:cs="Times New Roman"/>
      <w:i/>
      <w:iCs/>
      <w:color w:val="000000"/>
      <w:szCs w:val="24"/>
      <w:lang w:val="en-US" w:eastAsia="ru-RU"/>
    </w:rPr>
  </w:style>
  <w:style w:type="paragraph" w:customStyle="1" w:styleId="aff">
    <w:name w:val="Ξαϋχνϋι"/>
    <w:basedOn w:val="a"/>
    <w:uiPriority w:val="99"/>
    <w:rsid w:val="00684E6B"/>
    <w:pPr>
      <w:widowControl w:val="0"/>
      <w:suppressAutoHyphens w:val="0"/>
      <w:autoSpaceDE w:val="0"/>
      <w:autoSpaceDN w:val="0"/>
      <w:adjustRightInd w:val="0"/>
      <w:spacing w:after="0" w:line="240" w:lineRule="auto"/>
    </w:pPr>
    <w:rPr>
      <w:rFonts w:cs="Times New Roman"/>
      <w:color w:val="000000"/>
      <w:szCs w:val="24"/>
      <w:lang w:val="en-US" w:eastAsia="ru-RU"/>
    </w:rPr>
  </w:style>
  <w:style w:type="paragraph" w:customStyle="1" w:styleId="aff0">
    <w:name w:val="Таблица"/>
    <w:basedOn w:val="afb"/>
    <w:rsid w:val="00684E6B"/>
    <w:pPr>
      <w:tabs>
        <w:tab w:val="left" w:pos="4500"/>
        <w:tab w:val="left" w:pos="9180"/>
        <w:tab w:val="left" w:pos="9360"/>
      </w:tabs>
      <w:spacing w:line="194" w:lineRule="atLeast"/>
      <w:ind w:firstLine="0"/>
      <w:jc w:val="left"/>
    </w:pPr>
    <w:rPr>
      <w:sz w:val="19"/>
      <w:szCs w:val="19"/>
    </w:rPr>
  </w:style>
  <w:style w:type="paragraph" w:customStyle="1" w:styleId="aff1">
    <w:name w:val="Название таблицы"/>
    <w:basedOn w:val="afb"/>
    <w:rsid w:val="00684E6B"/>
    <w:pPr>
      <w:spacing w:before="113"/>
      <w:ind w:firstLine="0"/>
      <w:jc w:val="center"/>
    </w:pPr>
    <w:rPr>
      <w:b/>
      <w:bCs/>
    </w:rPr>
  </w:style>
  <w:style w:type="paragraph" w:customStyle="1" w:styleId="12">
    <w:name w:val="Заг 1"/>
    <w:basedOn w:val="afb"/>
    <w:rsid w:val="00684E6B"/>
    <w:pPr>
      <w:keepNext/>
      <w:pageBreakBefore/>
      <w:spacing w:after="170" w:line="296" w:lineRule="atLeast"/>
      <w:ind w:firstLine="0"/>
      <w:jc w:val="center"/>
    </w:pPr>
    <w:rPr>
      <w:rFonts w:ascii="PragmaticaC" w:hAnsi="PragmaticaC" w:cs="PragmaticaC"/>
      <w:b/>
      <w:bCs/>
      <w:caps/>
      <w:sz w:val="26"/>
      <w:szCs w:val="26"/>
    </w:rPr>
  </w:style>
  <w:style w:type="paragraph" w:styleId="aff2">
    <w:name w:val="Signature"/>
    <w:basedOn w:val="a"/>
    <w:link w:val="aff3"/>
    <w:unhideWhenUsed/>
    <w:rsid w:val="00684E6B"/>
    <w:pPr>
      <w:spacing w:after="0" w:line="240" w:lineRule="auto"/>
      <w:ind w:left="4252"/>
    </w:pPr>
  </w:style>
  <w:style w:type="character" w:customStyle="1" w:styleId="aff3">
    <w:name w:val="Подпись Знак"/>
    <w:basedOn w:val="a0"/>
    <w:link w:val="aff2"/>
    <w:semiHidden/>
    <w:rsid w:val="00684E6B"/>
    <w:rPr>
      <w:rFonts w:cs="Calibri"/>
      <w:sz w:val="24"/>
      <w:szCs w:val="22"/>
      <w:lang w:eastAsia="ar-SA"/>
    </w:rPr>
  </w:style>
  <w:style w:type="paragraph" w:customStyle="1" w:styleId="aff4">
    <w:name w:val="В скобках"/>
    <w:basedOn w:val="aff2"/>
    <w:rsid w:val="00684E6B"/>
    <w:pPr>
      <w:suppressAutoHyphens w:val="0"/>
      <w:autoSpaceDE w:val="0"/>
      <w:autoSpaceDN w:val="0"/>
      <w:adjustRightInd w:val="0"/>
      <w:spacing w:before="57" w:line="174" w:lineRule="atLeast"/>
      <w:ind w:left="0"/>
      <w:jc w:val="center"/>
    </w:pPr>
    <w:rPr>
      <w:rFonts w:ascii="NewtonCSanPin" w:hAnsi="NewtonCSanPin" w:cs="Times New Roman"/>
      <w:color w:val="000000"/>
      <w:sz w:val="17"/>
      <w:szCs w:val="17"/>
      <w:lang w:eastAsia="ru-RU"/>
    </w:rPr>
  </w:style>
  <w:style w:type="paragraph" w:customStyle="1" w:styleId="13">
    <w:name w:val="Содержание 1"/>
    <w:basedOn w:val="afb"/>
    <w:rsid w:val="00684E6B"/>
    <w:pPr>
      <w:suppressAutoHyphens/>
      <w:ind w:firstLine="0"/>
    </w:pPr>
    <w:rPr>
      <w:rFonts w:ascii="Times New Roman" w:hAnsi="Times New Roman"/>
      <w:lang w:val="en-US"/>
    </w:rPr>
  </w:style>
  <w:style w:type="paragraph" w:customStyle="1" w:styleId="NoParagraphStyle">
    <w:name w:val="[No Paragraph Style]"/>
    <w:rsid w:val="00684E6B"/>
    <w:pPr>
      <w:autoSpaceDE w:val="0"/>
      <w:autoSpaceDN w:val="0"/>
      <w:adjustRightInd w:val="0"/>
      <w:spacing w:line="288" w:lineRule="auto"/>
    </w:pPr>
    <w:rPr>
      <w:rFonts w:ascii="Minion Pro" w:hAnsi="Minion Pro" w:cs="Minion Pro"/>
      <w:color w:val="000000"/>
      <w:sz w:val="24"/>
      <w:szCs w:val="24"/>
      <w:lang w:val="en-GB"/>
    </w:rPr>
  </w:style>
  <w:style w:type="paragraph" w:customStyle="1" w:styleId="23">
    <w:name w:val="Заг 2"/>
    <w:basedOn w:val="12"/>
    <w:rsid w:val="00684E6B"/>
    <w:pPr>
      <w:pageBreakBefore w:val="0"/>
      <w:spacing w:before="283"/>
    </w:pPr>
    <w:rPr>
      <w:caps w:val="0"/>
    </w:rPr>
  </w:style>
  <w:style w:type="paragraph" w:customStyle="1" w:styleId="31">
    <w:name w:val="Заг 3"/>
    <w:basedOn w:val="23"/>
    <w:rsid w:val="00684E6B"/>
    <w:pPr>
      <w:spacing w:before="255" w:after="113" w:line="240" w:lineRule="atLeast"/>
    </w:pPr>
    <w:rPr>
      <w:i/>
      <w:iCs/>
      <w:sz w:val="23"/>
      <w:szCs w:val="23"/>
    </w:rPr>
  </w:style>
  <w:style w:type="character" w:customStyle="1" w:styleId="aff5">
    <w:name w:val="Буллит Курсив Знак"/>
    <w:link w:val="aff6"/>
    <w:uiPriority w:val="99"/>
    <w:locked/>
    <w:rsid w:val="00684E6B"/>
    <w:rPr>
      <w:rFonts w:ascii="NewtonCSanPin" w:hAnsi="NewtonCSanPin"/>
      <w:i/>
      <w:iCs/>
      <w:color w:val="000000"/>
      <w:sz w:val="21"/>
      <w:szCs w:val="21"/>
    </w:rPr>
  </w:style>
  <w:style w:type="paragraph" w:customStyle="1" w:styleId="aff6">
    <w:name w:val="Буллит Курсив"/>
    <w:basedOn w:val="afd"/>
    <w:link w:val="aff5"/>
    <w:uiPriority w:val="99"/>
    <w:rsid w:val="00684E6B"/>
    <w:rPr>
      <w:i/>
      <w:iCs/>
    </w:rPr>
  </w:style>
  <w:style w:type="paragraph" w:customStyle="1" w:styleId="aff7">
    <w:name w:val="Подзаг"/>
    <w:basedOn w:val="afb"/>
    <w:rsid w:val="00684E6B"/>
    <w:pPr>
      <w:spacing w:before="113" w:after="28"/>
      <w:jc w:val="center"/>
    </w:pPr>
    <w:rPr>
      <w:b/>
      <w:bCs/>
      <w:i/>
      <w:iCs/>
    </w:rPr>
  </w:style>
  <w:style w:type="paragraph" w:customStyle="1" w:styleId="aff8">
    <w:name w:val="Пж Курсив"/>
    <w:basedOn w:val="afb"/>
    <w:rsid w:val="00684E6B"/>
    <w:rPr>
      <w:b/>
      <w:bCs/>
      <w:i/>
      <w:iCs/>
    </w:rPr>
  </w:style>
  <w:style w:type="paragraph" w:customStyle="1" w:styleId="aff9">
    <w:name w:val="Сноска"/>
    <w:basedOn w:val="afb"/>
    <w:rsid w:val="00684E6B"/>
    <w:pPr>
      <w:spacing w:line="174" w:lineRule="atLeast"/>
    </w:pPr>
    <w:rPr>
      <w:sz w:val="17"/>
      <w:szCs w:val="17"/>
    </w:rPr>
  </w:style>
  <w:style w:type="paragraph" w:customStyle="1" w:styleId="-31">
    <w:name w:val="Темный список - Акцент 31"/>
    <w:uiPriority w:val="71"/>
    <w:rsid w:val="00684E6B"/>
    <w:rPr>
      <w:sz w:val="24"/>
      <w:szCs w:val="24"/>
    </w:rPr>
  </w:style>
  <w:style w:type="paragraph" w:customStyle="1" w:styleId="210">
    <w:name w:val="Средняя сетка 21"/>
    <w:basedOn w:val="a"/>
    <w:uiPriority w:val="1"/>
    <w:qFormat/>
    <w:rsid w:val="00684E6B"/>
    <w:pPr>
      <w:suppressAutoHyphens w:val="0"/>
      <w:spacing w:after="0" w:line="360" w:lineRule="auto"/>
      <w:ind w:firstLine="680"/>
      <w:contextualSpacing/>
      <w:jc w:val="both"/>
      <w:outlineLvl w:val="1"/>
    </w:pPr>
    <w:rPr>
      <w:rFonts w:cs="Times New Roman"/>
      <w:sz w:val="28"/>
      <w:szCs w:val="24"/>
      <w:lang w:eastAsia="ru-RU"/>
    </w:rPr>
  </w:style>
  <w:style w:type="character" w:customStyle="1" w:styleId="1-2">
    <w:name w:val="Средняя сетка 1 - Акцент 2 Знак"/>
    <w:link w:val="1-21"/>
    <w:uiPriority w:val="34"/>
    <w:locked/>
    <w:rsid w:val="00684E6B"/>
    <w:rPr>
      <w:rFonts w:ascii="Calibri" w:eastAsia="Calibri" w:hAnsi="Calibri"/>
      <w:sz w:val="24"/>
      <w:szCs w:val="24"/>
    </w:rPr>
  </w:style>
  <w:style w:type="paragraph" w:customStyle="1" w:styleId="1-21">
    <w:name w:val="Средняя сетка 1 - Акцент 21"/>
    <w:basedOn w:val="a"/>
    <w:link w:val="1-2"/>
    <w:uiPriority w:val="34"/>
    <w:qFormat/>
    <w:rsid w:val="00684E6B"/>
    <w:pPr>
      <w:suppressAutoHyphens w:val="0"/>
      <w:spacing w:after="0" w:line="240" w:lineRule="auto"/>
      <w:ind w:left="720"/>
      <w:contextualSpacing/>
    </w:pPr>
    <w:rPr>
      <w:rFonts w:ascii="Calibri" w:eastAsia="Calibri" w:hAnsi="Calibri" w:cs="Times New Roman"/>
      <w:szCs w:val="24"/>
      <w:lang w:eastAsia="ru-RU"/>
    </w:rPr>
  </w:style>
  <w:style w:type="paragraph" w:customStyle="1" w:styleId="Zag1">
    <w:name w:val="Zag_1"/>
    <w:basedOn w:val="a"/>
    <w:uiPriority w:val="99"/>
    <w:rsid w:val="00684E6B"/>
    <w:pPr>
      <w:widowControl w:val="0"/>
      <w:suppressAutoHyphens w:val="0"/>
      <w:autoSpaceDE w:val="0"/>
      <w:autoSpaceDN w:val="0"/>
      <w:adjustRightInd w:val="0"/>
      <w:spacing w:after="337" w:line="302" w:lineRule="exact"/>
      <w:ind w:firstLine="709"/>
      <w:jc w:val="center"/>
    </w:pPr>
    <w:rPr>
      <w:rFonts w:cs="Times New Roman"/>
      <w:b/>
      <w:bCs/>
      <w:color w:val="000000"/>
      <w:sz w:val="28"/>
      <w:szCs w:val="24"/>
      <w:lang w:val="en-US" w:eastAsia="ru-RU"/>
    </w:rPr>
  </w:style>
  <w:style w:type="character" w:customStyle="1" w:styleId="affa">
    <w:name w:val="О_Т Знак"/>
    <w:link w:val="affb"/>
    <w:locked/>
    <w:rsid w:val="00684E6B"/>
    <w:rPr>
      <w:rFonts w:ascii="Arial" w:hAnsi="Arial" w:cs="Arial"/>
      <w:sz w:val="28"/>
      <w:szCs w:val="28"/>
    </w:rPr>
  </w:style>
  <w:style w:type="paragraph" w:customStyle="1" w:styleId="affb">
    <w:name w:val="О_Т"/>
    <w:basedOn w:val="a"/>
    <w:link w:val="affa"/>
    <w:rsid w:val="00684E6B"/>
    <w:pPr>
      <w:suppressAutoHyphens w:val="0"/>
      <w:spacing w:after="0" w:line="288" w:lineRule="auto"/>
      <w:ind w:firstLine="539"/>
      <w:jc w:val="both"/>
    </w:pPr>
    <w:rPr>
      <w:rFonts w:ascii="Arial" w:hAnsi="Arial" w:cs="Arial"/>
      <w:sz w:val="28"/>
      <w:szCs w:val="28"/>
      <w:lang w:eastAsia="ru-RU"/>
    </w:rPr>
  </w:style>
  <w:style w:type="paragraph" w:customStyle="1" w:styleId="dash041e005f0431005f044b005f0447005f043d005f044b005f0439">
    <w:name w:val="dash041e_005f0431_005f044b_005f0447_005f043d_005f044b_005f0439"/>
    <w:basedOn w:val="a"/>
    <w:rsid w:val="00684E6B"/>
    <w:pPr>
      <w:suppressAutoHyphens w:val="0"/>
      <w:spacing w:after="0" w:line="240" w:lineRule="auto"/>
    </w:pPr>
    <w:rPr>
      <w:rFonts w:eastAsia="Calibri" w:cs="Times New Roman"/>
      <w:szCs w:val="24"/>
      <w:lang w:eastAsia="ru-RU"/>
    </w:rPr>
  </w:style>
  <w:style w:type="paragraph" w:customStyle="1" w:styleId="-12">
    <w:name w:val="Цветной список - Акцент 12"/>
    <w:basedOn w:val="a"/>
    <w:qFormat/>
    <w:rsid w:val="00684E6B"/>
    <w:pPr>
      <w:suppressAutoHyphens w:val="0"/>
      <w:spacing w:line="240" w:lineRule="auto"/>
      <w:ind w:left="720"/>
      <w:contextualSpacing/>
    </w:pPr>
    <w:rPr>
      <w:rFonts w:ascii="Cambria" w:eastAsia="Cambria" w:hAnsi="Cambria" w:cs="Times New Roman"/>
      <w:szCs w:val="24"/>
      <w:lang w:eastAsia="en-US"/>
    </w:rPr>
  </w:style>
  <w:style w:type="paragraph" w:customStyle="1" w:styleId="Osnova">
    <w:name w:val="Osnova"/>
    <w:basedOn w:val="a"/>
    <w:rsid w:val="00684E6B"/>
    <w:pPr>
      <w:widowControl w:val="0"/>
      <w:suppressAutoHyphens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customStyle="1" w:styleId="ConsPlusNormal">
    <w:name w:val="ConsPlusNormal"/>
    <w:rsid w:val="00684E6B"/>
    <w:pPr>
      <w:widowControl w:val="0"/>
      <w:autoSpaceDE w:val="0"/>
      <w:autoSpaceDN w:val="0"/>
      <w:adjustRightInd w:val="0"/>
    </w:pPr>
    <w:rPr>
      <w:rFonts w:ascii="Arial" w:hAnsi="Arial" w:cs="Arial"/>
    </w:rPr>
  </w:style>
  <w:style w:type="paragraph" w:customStyle="1" w:styleId="affc">
    <w:name w:val="Νξβϋι"/>
    <w:basedOn w:val="a"/>
    <w:uiPriority w:val="99"/>
    <w:rsid w:val="00684E6B"/>
    <w:pPr>
      <w:widowControl w:val="0"/>
      <w:suppressAutoHyphens w:val="0"/>
      <w:autoSpaceDE w:val="0"/>
      <w:autoSpaceDN w:val="0"/>
      <w:adjustRightInd w:val="0"/>
      <w:spacing w:after="0" w:line="240" w:lineRule="auto"/>
    </w:pPr>
    <w:rPr>
      <w:rFonts w:cs="Times New Roman"/>
      <w:color w:val="000000"/>
      <w:szCs w:val="24"/>
      <w:lang w:val="en-US" w:eastAsia="ru-RU"/>
    </w:rPr>
  </w:style>
  <w:style w:type="character" w:customStyle="1" w:styleId="-1">
    <w:name w:val="Цветной список - Акцент 1 Знак"/>
    <w:link w:val="-11"/>
    <w:uiPriority w:val="34"/>
    <w:locked/>
    <w:rsid w:val="00684E6B"/>
    <w:rPr>
      <w:rFonts w:ascii="Calibri" w:eastAsia="Calibri" w:hAnsi="Calibri"/>
      <w:sz w:val="22"/>
      <w:szCs w:val="22"/>
      <w:lang w:eastAsia="en-US"/>
    </w:rPr>
  </w:style>
  <w:style w:type="paragraph" w:customStyle="1" w:styleId="-11">
    <w:name w:val="Цветной список - Акцент 11"/>
    <w:basedOn w:val="a"/>
    <w:link w:val="-1"/>
    <w:uiPriority w:val="34"/>
    <w:qFormat/>
    <w:rsid w:val="00684E6B"/>
    <w:pPr>
      <w:suppressAutoHyphens w:val="0"/>
      <w:ind w:left="720"/>
      <w:contextualSpacing/>
    </w:pPr>
    <w:rPr>
      <w:rFonts w:ascii="Calibri" w:eastAsia="Calibri" w:hAnsi="Calibri" w:cs="Times New Roman"/>
      <w:sz w:val="22"/>
      <w:lang w:eastAsia="en-US"/>
    </w:rPr>
  </w:style>
  <w:style w:type="character" w:customStyle="1" w:styleId="affd">
    <w:name w:val="Основной текст_"/>
    <w:link w:val="8"/>
    <w:locked/>
    <w:rsid w:val="00684E6B"/>
    <w:rPr>
      <w:rFonts w:ascii="Courier New" w:eastAsia="Courier New" w:hAnsi="Courier New" w:cs="Courier New"/>
      <w:spacing w:val="-20"/>
      <w:sz w:val="28"/>
      <w:szCs w:val="28"/>
      <w:shd w:val="clear" w:color="auto" w:fill="FFFFFF"/>
    </w:rPr>
  </w:style>
  <w:style w:type="paragraph" w:customStyle="1" w:styleId="8">
    <w:name w:val="Основной текст8"/>
    <w:basedOn w:val="a"/>
    <w:link w:val="affd"/>
    <w:rsid w:val="00684E6B"/>
    <w:pPr>
      <w:shd w:val="clear" w:color="auto" w:fill="FFFFFF"/>
      <w:suppressAutoHyphens w:val="0"/>
      <w:spacing w:before="600" w:after="60" w:line="0" w:lineRule="atLeast"/>
      <w:ind w:hanging="2080"/>
    </w:pPr>
    <w:rPr>
      <w:rFonts w:ascii="Courier New" w:eastAsia="Courier New" w:hAnsi="Courier New" w:cs="Courier New"/>
      <w:spacing w:val="-20"/>
      <w:sz w:val="28"/>
      <w:szCs w:val="28"/>
      <w:lang w:eastAsia="ru-RU"/>
    </w:rPr>
  </w:style>
  <w:style w:type="paragraph" w:customStyle="1" w:styleId="220">
    <w:name w:val="Основной текст 22"/>
    <w:basedOn w:val="a"/>
    <w:rsid w:val="00684E6B"/>
    <w:pPr>
      <w:suppressAutoHyphens w:val="0"/>
      <w:spacing w:after="0" w:line="240" w:lineRule="auto"/>
      <w:ind w:firstLine="709"/>
      <w:jc w:val="both"/>
    </w:pPr>
    <w:rPr>
      <w:rFonts w:cs="Times New Roman"/>
      <w:szCs w:val="24"/>
      <w:lang w:eastAsia="ru-RU"/>
    </w:rPr>
  </w:style>
  <w:style w:type="paragraph" w:customStyle="1" w:styleId="zag4">
    <w:name w:val="zag_4"/>
    <w:basedOn w:val="a"/>
    <w:uiPriority w:val="99"/>
    <w:rsid w:val="00684E6B"/>
    <w:pPr>
      <w:widowControl w:val="0"/>
      <w:suppressAutoHyphens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character" w:styleId="affe">
    <w:name w:val="footnote reference"/>
    <w:uiPriority w:val="99"/>
    <w:unhideWhenUsed/>
    <w:rsid w:val="00684E6B"/>
    <w:rPr>
      <w:vertAlign w:val="superscript"/>
    </w:rPr>
  </w:style>
  <w:style w:type="character" w:styleId="afff">
    <w:name w:val="annotation reference"/>
    <w:uiPriority w:val="99"/>
    <w:unhideWhenUsed/>
    <w:rsid w:val="00684E6B"/>
    <w:rPr>
      <w:sz w:val="16"/>
      <w:szCs w:val="16"/>
    </w:rPr>
  </w:style>
  <w:style w:type="character" w:styleId="afff0">
    <w:name w:val="Subtle Emphasis"/>
    <w:basedOn w:val="a0"/>
    <w:uiPriority w:val="19"/>
    <w:qFormat/>
    <w:rsid w:val="00684E6B"/>
    <w:rPr>
      <w:i/>
      <w:iCs/>
      <w:color w:val="808080" w:themeColor="text1" w:themeTint="7F"/>
    </w:rPr>
  </w:style>
  <w:style w:type="character" w:styleId="afff1">
    <w:name w:val="Intense Emphasis"/>
    <w:basedOn w:val="a0"/>
    <w:uiPriority w:val="21"/>
    <w:qFormat/>
    <w:rsid w:val="00684E6B"/>
    <w:rPr>
      <w:b/>
      <w:bCs/>
      <w:i/>
      <w:iCs/>
      <w:color w:val="4F81BD" w:themeColor="accent1"/>
    </w:rPr>
  </w:style>
  <w:style w:type="character" w:customStyle="1" w:styleId="14">
    <w:name w:val="Название Знак1"/>
    <w:basedOn w:val="a0"/>
    <w:rsid w:val="00684E6B"/>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15">
    <w:name w:val="Подзаголовок Знак1"/>
    <w:basedOn w:val="a0"/>
    <w:rsid w:val="00684E6B"/>
    <w:rPr>
      <w:rFonts w:asciiTheme="majorHAnsi" w:eastAsiaTheme="majorEastAsia" w:hAnsiTheme="majorHAnsi" w:cstheme="majorBidi"/>
      <w:i/>
      <w:iCs/>
      <w:color w:val="4F81BD" w:themeColor="accent1"/>
      <w:spacing w:val="15"/>
      <w:sz w:val="24"/>
      <w:szCs w:val="24"/>
      <w:lang w:eastAsia="ar-SA"/>
    </w:rPr>
  </w:style>
  <w:style w:type="character" w:customStyle="1" w:styleId="24">
    <w:name w:val="Цитата 2 Знак"/>
    <w:basedOn w:val="a0"/>
    <w:uiPriority w:val="29"/>
    <w:rsid w:val="00684E6B"/>
    <w:rPr>
      <w:rFonts w:cs="Calibri"/>
      <w:i/>
      <w:iCs/>
      <w:color w:val="000000" w:themeColor="text1"/>
      <w:sz w:val="24"/>
      <w:szCs w:val="22"/>
      <w:lang w:eastAsia="ar-SA"/>
    </w:rPr>
  </w:style>
  <w:style w:type="character" w:customStyle="1" w:styleId="211">
    <w:name w:val="Цитата 2 Знак1"/>
    <w:basedOn w:val="a0"/>
    <w:uiPriority w:val="29"/>
    <w:rsid w:val="00684E6B"/>
    <w:rPr>
      <w:rFonts w:cs="Calibri"/>
      <w:i/>
      <w:iCs/>
      <w:color w:val="000000" w:themeColor="text1"/>
      <w:sz w:val="24"/>
      <w:szCs w:val="22"/>
      <w:lang w:eastAsia="ar-SA"/>
    </w:rPr>
  </w:style>
  <w:style w:type="character" w:customStyle="1" w:styleId="16">
    <w:name w:val="Верхний колонтитул Знак1"/>
    <w:basedOn w:val="a0"/>
    <w:semiHidden/>
    <w:rsid w:val="00684E6B"/>
    <w:rPr>
      <w:rFonts w:cs="Calibri"/>
      <w:sz w:val="24"/>
      <w:szCs w:val="22"/>
      <w:lang w:eastAsia="ar-SA"/>
    </w:rPr>
  </w:style>
  <w:style w:type="character" w:customStyle="1" w:styleId="17">
    <w:name w:val="Нижний колонтитул Знак1"/>
    <w:basedOn w:val="a0"/>
    <w:semiHidden/>
    <w:rsid w:val="00684E6B"/>
    <w:rPr>
      <w:rFonts w:cs="Calibri"/>
      <w:sz w:val="24"/>
      <w:szCs w:val="22"/>
      <w:lang w:eastAsia="ar-SA"/>
    </w:rPr>
  </w:style>
  <w:style w:type="character" w:customStyle="1" w:styleId="Zag11">
    <w:name w:val="Zag_11"/>
    <w:rsid w:val="00684E6B"/>
    <w:rPr>
      <w:color w:val="000000"/>
      <w:w w:val="100"/>
    </w:rPr>
  </w:style>
  <w:style w:type="paragraph" w:styleId="afff2">
    <w:name w:val="Message Header"/>
    <w:basedOn w:val="a"/>
    <w:link w:val="afff3"/>
    <w:unhideWhenUsed/>
    <w:rsid w:val="00684E6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afff3">
    <w:name w:val="Шапка Знак"/>
    <w:basedOn w:val="a0"/>
    <w:link w:val="afff2"/>
    <w:rsid w:val="00684E6B"/>
    <w:rPr>
      <w:rFonts w:asciiTheme="majorHAnsi" w:eastAsiaTheme="majorEastAsia" w:hAnsiTheme="majorHAnsi" w:cstheme="majorBidi"/>
      <w:sz w:val="24"/>
      <w:szCs w:val="24"/>
      <w:shd w:val="pct20" w:color="auto" w:fill="auto"/>
      <w:lang w:eastAsia="ar-SA"/>
    </w:rPr>
  </w:style>
  <w:style w:type="character" w:customStyle="1" w:styleId="18">
    <w:name w:val="Сноска1"/>
    <w:rsid w:val="00684E6B"/>
    <w:rPr>
      <w:rFonts w:ascii="Times New Roman" w:hAnsi="Times New Roman" w:cs="Times New Roman" w:hint="default"/>
      <w:vertAlign w:val="superscript"/>
    </w:rPr>
  </w:style>
  <w:style w:type="character" w:customStyle="1" w:styleId="19">
    <w:name w:val="Текст выноски Знак1"/>
    <w:basedOn w:val="a0"/>
    <w:semiHidden/>
    <w:rsid w:val="00684E6B"/>
    <w:rPr>
      <w:rFonts w:ascii="Tahoma" w:hAnsi="Tahoma" w:cs="Tahoma"/>
      <w:sz w:val="16"/>
      <w:szCs w:val="16"/>
      <w:lang w:eastAsia="ar-SA"/>
    </w:rPr>
  </w:style>
  <w:style w:type="character" w:customStyle="1" w:styleId="1a">
    <w:name w:val="Тема примечания Знак1"/>
    <w:basedOn w:val="11"/>
    <w:semiHidden/>
    <w:rsid w:val="00684E6B"/>
    <w:rPr>
      <w:rFonts w:cs="Calibri"/>
      <w:b/>
      <w:bCs/>
      <w:lang w:eastAsia="ar-SA"/>
    </w:rPr>
  </w:style>
  <w:style w:type="character" w:customStyle="1" w:styleId="1b">
    <w:name w:val="Основной текст Знак1"/>
    <w:basedOn w:val="a0"/>
    <w:semiHidden/>
    <w:rsid w:val="00684E6B"/>
    <w:rPr>
      <w:rFonts w:cs="Calibri"/>
      <w:sz w:val="24"/>
      <w:szCs w:val="22"/>
      <w:lang w:eastAsia="ar-SA"/>
    </w:rPr>
  </w:style>
  <w:style w:type="character" w:customStyle="1" w:styleId="dash041e005f0431005f044b005f0447005f043d005f044b005f0439005f005fchar1char1">
    <w:name w:val="dash041e_005f0431_005f044b_005f0447_005f043d_005f044b_005f0439_005f_005fchar1__char1"/>
    <w:rsid w:val="00684E6B"/>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684E6B"/>
    <w:rPr>
      <w:rFonts w:ascii="Times New Roman" w:hAnsi="Times New Roman" w:cs="Times New Roman" w:hint="default"/>
      <w:strike w:val="0"/>
      <w:dstrike w:val="0"/>
      <w:sz w:val="24"/>
      <w:szCs w:val="24"/>
      <w:u w:val="none"/>
      <w:effect w:val="none"/>
    </w:rPr>
  </w:style>
  <w:style w:type="character" w:customStyle="1" w:styleId="32">
    <w:name w:val="Основной текст + Курсив3"/>
    <w:uiPriority w:val="99"/>
    <w:rsid w:val="00684E6B"/>
    <w:rPr>
      <w:rFonts w:ascii="Times New Roman" w:hAnsi="Times New Roman" w:cs="Times New Roman" w:hint="default"/>
      <w:i/>
      <w:iCs/>
      <w:spacing w:val="0"/>
      <w:sz w:val="18"/>
      <w:szCs w:val="18"/>
    </w:rPr>
  </w:style>
  <w:style w:type="character" w:customStyle="1" w:styleId="1c">
    <w:name w:val="Текст сноски Знак1"/>
    <w:basedOn w:val="a0"/>
    <w:uiPriority w:val="99"/>
    <w:semiHidden/>
    <w:rsid w:val="00684E6B"/>
    <w:rPr>
      <w:rFonts w:cs="Calibri"/>
      <w:lang w:eastAsia="ar-SA"/>
    </w:rPr>
  </w:style>
  <w:style w:type="paragraph" w:customStyle="1" w:styleId="afff4">
    <w:name w:val="Приложение"/>
    <w:basedOn w:val="12"/>
    <w:rsid w:val="00684E6B"/>
    <w:pPr>
      <w:pageBreakBefore w:val="0"/>
      <w:spacing w:line="214" w:lineRule="atLeast"/>
      <w:ind w:left="3005"/>
      <w:jc w:val="left"/>
    </w:pPr>
    <w:rPr>
      <w:rFonts w:ascii="NewtonCSanPin" w:hAnsi="NewtonCSanPin" w:cs="NewtonCSanPin"/>
      <w:caps w:val="0"/>
      <w:sz w:val="21"/>
      <w:szCs w:val="21"/>
    </w:rPr>
  </w:style>
  <w:style w:type="paragraph" w:customStyle="1" w:styleId="BasicParagraph">
    <w:name w:val="[Basic Paragraph]"/>
    <w:basedOn w:val="NoParagraphStyle"/>
    <w:rsid w:val="00684E6B"/>
  </w:style>
  <w:style w:type="character" w:styleId="afff5">
    <w:name w:val="page number"/>
    <w:rsid w:val="00F912DE"/>
  </w:style>
  <w:style w:type="paragraph" w:styleId="1d">
    <w:name w:val="toc 1"/>
    <w:basedOn w:val="a"/>
    <w:next w:val="a"/>
    <w:autoRedefine/>
    <w:uiPriority w:val="39"/>
    <w:rsid w:val="00F912DE"/>
    <w:pPr>
      <w:tabs>
        <w:tab w:val="left" w:pos="480"/>
        <w:tab w:val="right" w:leader="dot" w:pos="10065"/>
      </w:tabs>
      <w:suppressAutoHyphens w:val="0"/>
      <w:spacing w:before="120" w:after="0" w:line="240" w:lineRule="auto"/>
      <w:jc w:val="center"/>
    </w:pPr>
    <w:rPr>
      <w:rFonts w:ascii="Cambria" w:hAnsi="Cambria" w:cs="Times New Roman"/>
      <w:b/>
      <w:szCs w:val="24"/>
      <w:lang w:eastAsia="ru-RU"/>
    </w:rPr>
  </w:style>
  <w:style w:type="paragraph" w:styleId="25">
    <w:name w:val="toc 2"/>
    <w:basedOn w:val="a"/>
    <w:next w:val="a"/>
    <w:autoRedefine/>
    <w:uiPriority w:val="39"/>
    <w:rsid w:val="00F912DE"/>
    <w:pPr>
      <w:tabs>
        <w:tab w:val="left" w:pos="1200"/>
        <w:tab w:val="right" w:leader="dot" w:pos="9923"/>
      </w:tabs>
      <w:suppressAutoHyphens w:val="0"/>
      <w:spacing w:after="0" w:line="240" w:lineRule="auto"/>
      <w:ind w:left="240" w:firstLine="44"/>
    </w:pPr>
    <w:rPr>
      <w:rFonts w:ascii="Cambria" w:hAnsi="Cambria" w:cs="Times New Roman"/>
      <w:b/>
      <w:sz w:val="22"/>
      <w:lang w:eastAsia="ru-RU"/>
    </w:rPr>
  </w:style>
  <w:style w:type="paragraph" w:styleId="33">
    <w:name w:val="toc 3"/>
    <w:basedOn w:val="a"/>
    <w:next w:val="a"/>
    <w:autoRedefine/>
    <w:uiPriority w:val="39"/>
    <w:rsid w:val="00F912DE"/>
    <w:pPr>
      <w:suppressAutoHyphens w:val="0"/>
      <w:spacing w:after="0" w:line="240" w:lineRule="auto"/>
      <w:ind w:left="480"/>
    </w:pPr>
    <w:rPr>
      <w:rFonts w:ascii="Cambria" w:hAnsi="Cambria" w:cs="Times New Roman"/>
      <w:sz w:val="22"/>
      <w:lang w:eastAsia="ru-RU"/>
    </w:rPr>
  </w:style>
  <w:style w:type="paragraph" w:styleId="42">
    <w:name w:val="toc 4"/>
    <w:basedOn w:val="a"/>
    <w:next w:val="a"/>
    <w:autoRedefine/>
    <w:uiPriority w:val="39"/>
    <w:rsid w:val="00F912DE"/>
    <w:pPr>
      <w:suppressAutoHyphens w:val="0"/>
      <w:spacing w:after="0" w:line="240" w:lineRule="auto"/>
      <w:ind w:left="720"/>
    </w:pPr>
    <w:rPr>
      <w:rFonts w:ascii="Cambria" w:hAnsi="Cambria" w:cs="Times New Roman"/>
      <w:sz w:val="20"/>
      <w:szCs w:val="20"/>
      <w:lang w:eastAsia="ru-RU"/>
    </w:rPr>
  </w:style>
  <w:style w:type="paragraph" w:styleId="5">
    <w:name w:val="toc 5"/>
    <w:basedOn w:val="a"/>
    <w:next w:val="a"/>
    <w:autoRedefine/>
    <w:uiPriority w:val="39"/>
    <w:rsid w:val="00F912DE"/>
    <w:pPr>
      <w:suppressAutoHyphens w:val="0"/>
      <w:spacing w:after="0" w:line="240" w:lineRule="auto"/>
      <w:ind w:left="960"/>
    </w:pPr>
    <w:rPr>
      <w:rFonts w:ascii="Cambria" w:hAnsi="Cambria" w:cs="Times New Roman"/>
      <w:sz w:val="20"/>
      <w:szCs w:val="20"/>
      <w:lang w:eastAsia="ru-RU"/>
    </w:rPr>
  </w:style>
  <w:style w:type="paragraph" w:styleId="6">
    <w:name w:val="toc 6"/>
    <w:basedOn w:val="a"/>
    <w:next w:val="a"/>
    <w:autoRedefine/>
    <w:uiPriority w:val="39"/>
    <w:rsid w:val="00F912DE"/>
    <w:pPr>
      <w:suppressAutoHyphens w:val="0"/>
      <w:spacing w:after="0" w:line="240" w:lineRule="auto"/>
      <w:ind w:left="1200"/>
    </w:pPr>
    <w:rPr>
      <w:rFonts w:ascii="Cambria" w:hAnsi="Cambria" w:cs="Times New Roman"/>
      <w:sz w:val="20"/>
      <w:szCs w:val="20"/>
      <w:lang w:eastAsia="ru-RU"/>
    </w:rPr>
  </w:style>
  <w:style w:type="paragraph" w:styleId="7">
    <w:name w:val="toc 7"/>
    <w:basedOn w:val="a"/>
    <w:next w:val="a"/>
    <w:autoRedefine/>
    <w:uiPriority w:val="39"/>
    <w:rsid w:val="00F912DE"/>
    <w:pPr>
      <w:suppressAutoHyphens w:val="0"/>
      <w:spacing w:after="0" w:line="240" w:lineRule="auto"/>
      <w:ind w:left="1440"/>
    </w:pPr>
    <w:rPr>
      <w:rFonts w:ascii="Cambria" w:hAnsi="Cambria" w:cs="Times New Roman"/>
      <w:sz w:val="20"/>
      <w:szCs w:val="20"/>
      <w:lang w:eastAsia="ru-RU"/>
    </w:rPr>
  </w:style>
  <w:style w:type="paragraph" w:styleId="80">
    <w:name w:val="toc 8"/>
    <w:basedOn w:val="a"/>
    <w:next w:val="a"/>
    <w:autoRedefine/>
    <w:uiPriority w:val="39"/>
    <w:rsid w:val="00F912DE"/>
    <w:pPr>
      <w:suppressAutoHyphens w:val="0"/>
      <w:spacing w:after="0" w:line="240" w:lineRule="auto"/>
      <w:ind w:left="1680"/>
    </w:pPr>
    <w:rPr>
      <w:rFonts w:ascii="Cambria" w:hAnsi="Cambria" w:cs="Times New Roman"/>
      <w:sz w:val="20"/>
      <w:szCs w:val="20"/>
      <w:lang w:eastAsia="ru-RU"/>
    </w:rPr>
  </w:style>
  <w:style w:type="paragraph" w:styleId="9">
    <w:name w:val="toc 9"/>
    <w:basedOn w:val="a"/>
    <w:next w:val="a"/>
    <w:autoRedefine/>
    <w:uiPriority w:val="39"/>
    <w:rsid w:val="00F912DE"/>
    <w:pPr>
      <w:suppressAutoHyphens w:val="0"/>
      <w:spacing w:after="0" w:line="240" w:lineRule="auto"/>
      <w:ind w:left="1920"/>
    </w:pPr>
    <w:rPr>
      <w:rFonts w:ascii="Cambria" w:hAnsi="Cambria" w:cs="Times New Roman"/>
      <w:sz w:val="20"/>
      <w:szCs w:val="20"/>
      <w:lang w:eastAsia="ru-RU"/>
    </w:rPr>
  </w:style>
  <w:style w:type="paragraph" w:styleId="afff6">
    <w:name w:val="No Spacing"/>
    <w:aliases w:val="основа"/>
    <w:link w:val="afff7"/>
    <w:uiPriority w:val="1"/>
    <w:qFormat/>
    <w:rsid w:val="00184D2B"/>
    <w:pPr>
      <w:autoSpaceDN w:val="0"/>
      <w:textAlignment w:val="baseline"/>
    </w:pPr>
    <w:rPr>
      <w:sz w:val="24"/>
      <w:szCs w:val="24"/>
    </w:rPr>
  </w:style>
  <w:style w:type="character" w:customStyle="1" w:styleId="afff7">
    <w:name w:val="Без интервала Знак"/>
    <w:aliases w:val="основа Знак"/>
    <w:link w:val="afff6"/>
    <w:uiPriority w:val="1"/>
    <w:locked/>
    <w:rsid w:val="008715FC"/>
    <w:rPr>
      <w:sz w:val="24"/>
      <w:szCs w:val="24"/>
    </w:rPr>
  </w:style>
  <w:style w:type="table" w:styleId="afff8">
    <w:name w:val="Table Grid"/>
    <w:basedOn w:val="a1"/>
    <w:uiPriority w:val="59"/>
    <w:rsid w:val="00C86F0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e">
    <w:name w:val="Абзац списка1"/>
    <w:basedOn w:val="a"/>
    <w:rsid w:val="00F21A09"/>
    <w:pPr>
      <w:suppressAutoHyphens w:val="0"/>
      <w:ind w:left="720"/>
      <w:contextualSpacing/>
    </w:pPr>
    <w:rPr>
      <w:rFonts w:ascii="Calibri" w:hAnsi="Calibri" w:cs="Times New Roman"/>
      <w:sz w:val="22"/>
      <w:lang w:eastAsia="en-US"/>
    </w:rPr>
  </w:style>
  <w:style w:type="paragraph" w:customStyle="1" w:styleId="212">
    <w:name w:val="Основной текст с отступом 21"/>
    <w:basedOn w:val="a"/>
    <w:rsid w:val="008D6C63"/>
    <w:pPr>
      <w:widowControl w:val="0"/>
      <w:spacing w:after="0" w:line="240" w:lineRule="auto"/>
      <w:ind w:firstLine="708"/>
      <w:jc w:val="both"/>
    </w:pPr>
    <w:rPr>
      <w:rFonts w:ascii="Arial" w:hAnsi="Arial" w:cs="Times New Roman"/>
      <w:color w:val="000000"/>
      <w:sz w:val="28"/>
      <w:szCs w:val="28"/>
    </w:rPr>
  </w:style>
  <w:style w:type="paragraph" w:customStyle="1" w:styleId="afff9">
    <w:name w:val="Заголовок таблицы"/>
    <w:basedOn w:val="a"/>
    <w:rsid w:val="003E635A"/>
    <w:pPr>
      <w:widowControl w:val="0"/>
      <w:suppressLineNumbers/>
      <w:spacing w:after="0" w:line="240" w:lineRule="auto"/>
      <w:ind w:firstLine="567"/>
      <w:jc w:val="center"/>
    </w:pPr>
    <w:rPr>
      <w:rFonts w:ascii="Times" w:hAnsi="Times" w:cs="Times New Roman"/>
      <w:b/>
      <w:bCs/>
      <w:sz w:val="28"/>
      <w:szCs w:val="20"/>
      <w:lang w:val="en-US"/>
    </w:rPr>
  </w:style>
  <w:style w:type="paragraph" w:customStyle="1" w:styleId="spis">
    <w:name w:val="spis"/>
    <w:basedOn w:val="a"/>
    <w:rsid w:val="00615BF9"/>
    <w:pPr>
      <w:widowControl w:val="0"/>
      <w:suppressAutoHyphens w:val="0"/>
      <w:autoSpaceDE w:val="0"/>
      <w:autoSpaceDN w:val="0"/>
      <w:adjustRightInd w:val="0"/>
      <w:spacing w:after="0" w:line="240" w:lineRule="auto"/>
      <w:ind w:firstLine="680"/>
      <w:jc w:val="both"/>
    </w:pPr>
    <w:rPr>
      <w:rFonts w:cs="Times New Roman"/>
      <w:color w:val="800080"/>
      <w:sz w:val="28"/>
      <w:szCs w:val="20"/>
      <w:u w:color="000000"/>
      <w:lang w:eastAsia="ru-RU"/>
    </w:rPr>
  </w:style>
  <w:style w:type="character" w:customStyle="1" w:styleId="Text1">
    <w:name w:val="Text_1 Знак"/>
    <w:basedOn w:val="a0"/>
    <w:link w:val="Text10"/>
    <w:locked/>
    <w:rsid w:val="00615BF9"/>
    <w:rPr>
      <w:rFonts w:ascii="Arial" w:hAnsi="Arial" w:cs="Arial"/>
      <w:color w:val="000080"/>
      <w:sz w:val="24"/>
      <w:szCs w:val="24"/>
    </w:rPr>
  </w:style>
  <w:style w:type="paragraph" w:customStyle="1" w:styleId="Text10">
    <w:name w:val="Text_1"/>
    <w:basedOn w:val="a"/>
    <w:link w:val="Text1"/>
    <w:rsid w:val="00615BF9"/>
    <w:pPr>
      <w:widowControl w:val="0"/>
      <w:suppressAutoHyphens w:val="0"/>
      <w:autoSpaceDE w:val="0"/>
      <w:autoSpaceDN w:val="0"/>
      <w:adjustRightInd w:val="0"/>
      <w:spacing w:after="0" w:line="240" w:lineRule="auto"/>
      <w:ind w:firstLine="709"/>
      <w:jc w:val="both"/>
    </w:pPr>
    <w:rPr>
      <w:rFonts w:ascii="Arial" w:hAnsi="Arial" w:cs="Arial"/>
      <w:color w:val="000080"/>
      <w:szCs w:val="24"/>
      <w:lang w:eastAsia="ru-RU"/>
    </w:rPr>
  </w:style>
  <w:style w:type="character" w:customStyle="1" w:styleId="Zagol1">
    <w:name w:val="Zagol_1 Знак"/>
    <w:basedOn w:val="a0"/>
    <w:link w:val="Zagol10"/>
    <w:locked/>
    <w:rsid w:val="00615BF9"/>
    <w:rPr>
      <w:rFonts w:ascii="Arial" w:hAnsi="Arial" w:cs="Arial"/>
      <w:b/>
      <w:color w:val="800000"/>
      <w:sz w:val="24"/>
      <w:szCs w:val="24"/>
    </w:rPr>
  </w:style>
  <w:style w:type="paragraph" w:customStyle="1" w:styleId="Zagol10">
    <w:name w:val="Zagol_1"/>
    <w:basedOn w:val="a"/>
    <w:link w:val="Zagol1"/>
    <w:rsid w:val="00615BF9"/>
    <w:pPr>
      <w:widowControl w:val="0"/>
      <w:suppressAutoHyphens w:val="0"/>
      <w:autoSpaceDE w:val="0"/>
      <w:autoSpaceDN w:val="0"/>
      <w:adjustRightInd w:val="0"/>
      <w:spacing w:after="120" w:line="240" w:lineRule="auto"/>
      <w:ind w:firstLine="567"/>
      <w:jc w:val="center"/>
    </w:pPr>
    <w:rPr>
      <w:rFonts w:ascii="Arial" w:hAnsi="Arial" w:cs="Arial"/>
      <w:b/>
      <w:color w:val="800000"/>
      <w:szCs w:val="24"/>
      <w:lang w:eastAsia="ru-RU"/>
    </w:rPr>
  </w:style>
  <w:style w:type="character" w:customStyle="1" w:styleId="43">
    <w:name w:val="Основной текст (4)_"/>
    <w:basedOn w:val="a0"/>
    <w:link w:val="44"/>
    <w:locked/>
    <w:rsid w:val="00E31525"/>
    <w:rPr>
      <w:sz w:val="19"/>
      <w:szCs w:val="19"/>
      <w:shd w:val="clear" w:color="auto" w:fill="FFFFFF"/>
    </w:rPr>
  </w:style>
  <w:style w:type="paragraph" w:customStyle="1" w:styleId="44">
    <w:name w:val="Основной текст (4)"/>
    <w:basedOn w:val="a"/>
    <w:link w:val="43"/>
    <w:rsid w:val="00E31525"/>
    <w:pPr>
      <w:shd w:val="clear" w:color="auto" w:fill="FFFFFF"/>
      <w:suppressAutoHyphens w:val="0"/>
      <w:spacing w:after="240" w:line="233" w:lineRule="exact"/>
      <w:ind w:firstLine="567"/>
      <w:jc w:val="center"/>
    </w:pPr>
    <w:rPr>
      <w:rFonts w:cs="Times New Roman"/>
      <w:sz w:val="19"/>
      <w:szCs w:val="19"/>
      <w:lang w:eastAsia="ru-RU"/>
    </w:rPr>
  </w:style>
  <w:style w:type="character" w:customStyle="1" w:styleId="49pt">
    <w:name w:val="Основной текст (4) + 9 pt"/>
    <w:basedOn w:val="43"/>
    <w:rsid w:val="00E31525"/>
    <w:rPr>
      <w:sz w:val="18"/>
      <w:szCs w:val="18"/>
      <w:shd w:val="clear" w:color="auto" w:fill="FFFFFF"/>
    </w:rPr>
  </w:style>
  <w:style w:type="paragraph" w:styleId="afffa">
    <w:name w:val="Body Text Indent"/>
    <w:basedOn w:val="a"/>
    <w:link w:val="afffb"/>
    <w:uiPriority w:val="99"/>
    <w:semiHidden/>
    <w:unhideWhenUsed/>
    <w:rsid w:val="00DD200C"/>
    <w:pPr>
      <w:spacing w:after="120"/>
      <w:ind w:left="283"/>
    </w:pPr>
  </w:style>
  <w:style w:type="character" w:customStyle="1" w:styleId="afffb">
    <w:name w:val="Основной текст с отступом Знак"/>
    <w:basedOn w:val="a0"/>
    <w:link w:val="afffa"/>
    <w:uiPriority w:val="99"/>
    <w:semiHidden/>
    <w:rsid w:val="00DD200C"/>
    <w:rPr>
      <w:rFonts w:cs="Calibri"/>
      <w:sz w:val="24"/>
      <w:szCs w:val="22"/>
      <w:lang w:eastAsia="ar-SA"/>
    </w:rPr>
  </w:style>
  <w:style w:type="character" w:customStyle="1" w:styleId="afffc">
    <w:name w:val="Текст Знак"/>
    <w:basedOn w:val="a0"/>
    <w:link w:val="afffd"/>
    <w:locked/>
    <w:rsid w:val="00DD200C"/>
    <w:rPr>
      <w:rFonts w:ascii="Courier New" w:hAnsi="Courier New" w:cs="Courier New"/>
    </w:rPr>
  </w:style>
  <w:style w:type="paragraph" w:styleId="afffd">
    <w:name w:val="Plain Text"/>
    <w:basedOn w:val="a"/>
    <w:link w:val="afffc"/>
    <w:rsid w:val="00DD200C"/>
    <w:pPr>
      <w:suppressAutoHyphens w:val="0"/>
      <w:autoSpaceDE w:val="0"/>
      <w:autoSpaceDN w:val="0"/>
      <w:spacing w:after="0" w:line="240" w:lineRule="auto"/>
    </w:pPr>
    <w:rPr>
      <w:rFonts w:ascii="Courier New" w:hAnsi="Courier New" w:cs="Courier New"/>
      <w:sz w:val="20"/>
      <w:szCs w:val="20"/>
      <w:lang w:eastAsia="ru-RU"/>
    </w:rPr>
  </w:style>
  <w:style w:type="character" w:customStyle="1" w:styleId="1f">
    <w:name w:val="Текст Знак1"/>
    <w:basedOn w:val="a0"/>
    <w:uiPriority w:val="99"/>
    <w:semiHidden/>
    <w:rsid w:val="00DD200C"/>
    <w:rPr>
      <w:rFonts w:ascii="Consolas" w:hAnsi="Consolas" w:cs="Consolas"/>
      <w:sz w:val="21"/>
      <w:szCs w:val="21"/>
      <w:lang w:eastAsia="ar-SA"/>
    </w:rPr>
  </w:style>
  <w:style w:type="paragraph" w:customStyle="1" w:styleId="msonormalcxspmiddle">
    <w:name w:val="msonormalcxspmiddle"/>
    <w:basedOn w:val="a"/>
    <w:rsid w:val="00DD200C"/>
    <w:pPr>
      <w:suppressAutoHyphens w:val="0"/>
      <w:spacing w:before="100" w:beforeAutospacing="1" w:after="100" w:afterAutospacing="1" w:line="240" w:lineRule="auto"/>
    </w:pPr>
    <w:rPr>
      <w:rFonts w:cs="Times New Roman"/>
      <w:szCs w:val="24"/>
      <w:lang w:eastAsia="ru-RU"/>
    </w:rPr>
  </w:style>
  <w:style w:type="paragraph" w:styleId="26">
    <w:name w:val="Body Text 2"/>
    <w:basedOn w:val="a"/>
    <w:link w:val="27"/>
    <w:uiPriority w:val="99"/>
    <w:semiHidden/>
    <w:unhideWhenUsed/>
    <w:rsid w:val="008715FC"/>
    <w:pPr>
      <w:spacing w:after="120" w:line="480" w:lineRule="auto"/>
    </w:pPr>
  </w:style>
  <w:style w:type="character" w:customStyle="1" w:styleId="27">
    <w:name w:val="Основной текст 2 Знак"/>
    <w:basedOn w:val="a0"/>
    <w:link w:val="26"/>
    <w:uiPriority w:val="99"/>
    <w:semiHidden/>
    <w:rsid w:val="008715FC"/>
    <w:rPr>
      <w:rFonts w:cs="Calibri"/>
      <w:sz w:val="24"/>
      <w:szCs w:val="22"/>
      <w:lang w:eastAsia="ar-SA"/>
    </w:rPr>
  </w:style>
  <w:style w:type="paragraph" w:styleId="34">
    <w:name w:val="Body Text 3"/>
    <w:basedOn w:val="a"/>
    <w:link w:val="35"/>
    <w:uiPriority w:val="99"/>
    <w:semiHidden/>
    <w:unhideWhenUsed/>
    <w:rsid w:val="008715FC"/>
    <w:pPr>
      <w:spacing w:after="120"/>
    </w:pPr>
    <w:rPr>
      <w:sz w:val="16"/>
      <w:szCs w:val="16"/>
    </w:rPr>
  </w:style>
  <w:style w:type="character" w:customStyle="1" w:styleId="35">
    <w:name w:val="Основной текст 3 Знак"/>
    <w:basedOn w:val="a0"/>
    <w:link w:val="34"/>
    <w:uiPriority w:val="99"/>
    <w:semiHidden/>
    <w:rsid w:val="008715FC"/>
    <w:rPr>
      <w:rFonts w:cs="Calibri"/>
      <w:sz w:val="16"/>
      <w:szCs w:val="16"/>
      <w:lang w:eastAsia="ar-SA"/>
    </w:rPr>
  </w:style>
  <w:style w:type="paragraph" w:customStyle="1" w:styleId="Default">
    <w:name w:val="Default"/>
    <w:uiPriority w:val="99"/>
    <w:rsid w:val="008715FC"/>
    <w:pPr>
      <w:autoSpaceDE w:val="0"/>
      <w:autoSpaceDN w:val="0"/>
      <w:adjustRightInd w:val="0"/>
    </w:pPr>
    <w:rPr>
      <w:rFonts w:eastAsiaTheme="minorHAnsi"/>
      <w:color w:val="000000"/>
      <w:sz w:val="24"/>
      <w:szCs w:val="24"/>
      <w:lang w:eastAsia="en-US"/>
    </w:rPr>
  </w:style>
  <w:style w:type="character" w:styleId="afffe">
    <w:name w:val="Emphasis"/>
    <w:basedOn w:val="a0"/>
    <w:qFormat/>
    <w:rsid w:val="00937985"/>
    <w:rPr>
      <w:i/>
      <w:iCs/>
    </w:rPr>
  </w:style>
  <w:style w:type="paragraph" w:customStyle="1" w:styleId="Pa28">
    <w:name w:val="Pa2+8"/>
    <w:basedOn w:val="Default"/>
    <w:next w:val="Default"/>
    <w:uiPriority w:val="99"/>
    <w:rsid w:val="00CD191C"/>
    <w:pPr>
      <w:spacing w:line="221" w:lineRule="atLeast"/>
    </w:pPr>
    <w:rPr>
      <w:rFonts w:eastAsia="Times New Roman"/>
      <w:color w:val="auto"/>
      <w:lang w:eastAsia="ru-RU"/>
    </w:rPr>
  </w:style>
  <w:style w:type="paragraph" w:styleId="36">
    <w:name w:val="Body Text Indent 3"/>
    <w:basedOn w:val="a"/>
    <w:link w:val="37"/>
    <w:uiPriority w:val="99"/>
    <w:semiHidden/>
    <w:unhideWhenUsed/>
    <w:rsid w:val="008E6D5F"/>
    <w:pPr>
      <w:spacing w:after="120"/>
      <w:ind w:left="283"/>
    </w:pPr>
    <w:rPr>
      <w:sz w:val="16"/>
      <w:szCs w:val="16"/>
    </w:rPr>
  </w:style>
  <w:style w:type="character" w:customStyle="1" w:styleId="37">
    <w:name w:val="Основной текст с отступом 3 Знак"/>
    <w:basedOn w:val="a0"/>
    <w:link w:val="36"/>
    <w:uiPriority w:val="99"/>
    <w:semiHidden/>
    <w:rsid w:val="008E6D5F"/>
    <w:rPr>
      <w:rFonts w:cs="Calibri"/>
      <w:sz w:val="16"/>
      <w:szCs w:val="16"/>
      <w:lang w:eastAsia="ar-SA"/>
    </w:rPr>
  </w:style>
  <w:style w:type="paragraph" w:customStyle="1" w:styleId="Style1">
    <w:name w:val="Style1"/>
    <w:basedOn w:val="a"/>
    <w:rsid w:val="008E6D5F"/>
    <w:pPr>
      <w:widowControl w:val="0"/>
      <w:suppressAutoHyphens w:val="0"/>
      <w:autoSpaceDE w:val="0"/>
      <w:autoSpaceDN w:val="0"/>
      <w:adjustRightInd w:val="0"/>
      <w:spacing w:after="0" w:line="298" w:lineRule="exact"/>
      <w:ind w:firstLine="514"/>
      <w:jc w:val="both"/>
    </w:pPr>
    <w:rPr>
      <w:rFonts w:cs="Times New Roman"/>
      <w:sz w:val="28"/>
      <w:szCs w:val="28"/>
      <w:lang w:eastAsia="ru-RU"/>
    </w:rPr>
  </w:style>
  <w:style w:type="character" w:customStyle="1" w:styleId="apple-converted-space">
    <w:name w:val="apple-converted-space"/>
    <w:basedOn w:val="a0"/>
    <w:rsid w:val="008A1F01"/>
  </w:style>
  <w:style w:type="paragraph" w:customStyle="1" w:styleId="213">
    <w:name w:val="Маркированный список 21"/>
    <w:basedOn w:val="a"/>
    <w:rsid w:val="00FF16CA"/>
    <w:pPr>
      <w:suppressAutoHyphens w:val="0"/>
      <w:spacing w:after="0" w:line="240" w:lineRule="auto"/>
    </w:pPr>
    <w:rPr>
      <w:rFonts w:cs="Times New Roman"/>
      <w:szCs w:val="24"/>
    </w:rPr>
  </w:style>
  <w:style w:type="paragraph" w:customStyle="1" w:styleId="affff">
    <w:name w:val="Новый"/>
    <w:basedOn w:val="a"/>
    <w:uiPriority w:val="99"/>
    <w:rsid w:val="00035ACF"/>
    <w:pPr>
      <w:suppressAutoHyphens w:val="0"/>
      <w:spacing w:after="0" w:line="360" w:lineRule="auto"/>
      <w:ind w:firstLine="454"/>
      <w:jc w:val="both"/>
    </w:pPr>
    <w:rPr>
      <w:rFonts w:cs="Times New Roman"/>
      <w:sz w:val="28"/>
      <w:szCs w:val="24"/>
      <w:lang w:eastAsia="en-US" w:bidi="en-US"/>
    </w:rPr>
  </w:style>
  <w:style w:type="paragraph" w:styleId="HTML">
    <w:name w:val="HTML Preformatted"/>
    <w:basedOn w:val="a"/>
    <w:link w:val="HTML0"/>
    <w:unhideWhenUsed/>
    <w:rsid w:val="00035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rsid w:val="00035ACF"/>
    <w:rPr>
      <w:rFonts w:ascii="Courier New" w:hAnsi="Courier New" w:cs="Courier New"/>
    </w:rPr>
  </w:style>
  <w:style w:type="character" w:styleId="affff0">
    <w:name w:val="Hyperlink"/>
    <w:basedOn w:val="a0"/>
    <w:uiPriority w:val="99"/>
    <w:semiHidden/>
    <w:unhideWhenUsed/>
    <w:rsid w:val="00635C67"/>
    <w:rPr>
      <w:color w:val="0000FF"/>
      <w:u w:val="single"/>
    </w:rPr>
  </w:style>
  <w:style w:type="paragraph" w:customStyle="1" w:styleId="38">
    <w:name w:val="Основной текст3"/>
    <w:basedOn w:val="a"/>
    <w:rsid w:val="00C46E22"/>
    <w:pPr>
      <w:shd w:val="clear" w:color="auto" w:fill="FFFFFF"/>
      <w:suppressAutoHyphens w:val="0"/>
      <w:spacing w:after="60" w:line="240" w:lineRule="atLeast"/>
      <w:ind w:hanging="380"/>
      <w:jc w:val="both"/>
    </w:pPr>
    <w:rPr>
      <w:rFonts w:cs="Times New Roman"/>
      <w:sz w:val="18"/>
      <w:szCs w:val="18"/>
      <w:lang w:eastAsia="ru-RU"/>
    </w:rPr>
  </w:style>
  <w:style w:type="paragraph" w:customStyle="1" w:styleId="Style23">
    <w:name w:val="Style23"/>
    <w:basedOn w:val="a"/>
    <w:uiPriority w:val="99"/>
    <w:rsid w:val="00DE52EF"/>
    <w:pPr>
      <w:widowControl w:val="0"/>
      <w:suppressAutoHyphens w:val="0"/>
      <w:autoSpaceDE w:val="0"/>
      <w:autoSpaceDN w:val="0"/>
      <w:adjustRightInd w:val="0"/>
      <w:spacing w:after="0" w:line="322" w:lineRule="exact"/>
      <w:ind w:firstLine="494"/>
      <w:jc w:val="both"/>
    </w:pPr>
    <w:rPr>
      <w:rFonts w:cs="Times New Roman"/>
      <w:sz w:val="28"/>
      <w:szCs w:val="28"/>
      <w:lang w:eastAsia="ru-RU"/>
    </w:rPr>
  </w:style>
  <w:style w:type="character" w:customStyle="1" w:styleId="FontStyle140">
    <w:name w:val="Font Style140"/>
    <w:basedOn w:val="a0"/>
    <w:uiPriority w:val="99"/>
    <w:rsid w:val="00DE52EF"/>
    <w:rPr>
      <w:rFonts w:ascii="Times New Roman" w:hAnsi="Times New Roman" w:cs="Times New Roman" w:hint="default"/>
      <w:sz w:val="26"/>
      <w:szCs w:val="26"/>
    </w:rPr>
  </w:style>
  <w:style w:type="character" w:customStyle="1" w:styleId="FontStyle141">
    <w:name w:val="Font Style141"/>
    <w:basedOn w:val="a0"/>
    <w:uiPriority w:val="99"/>
    <w:rsid w:val="00DE52EF"/>
    <w:rPr>
      <w:rFonts w:ascii="Times New Roman" w:hAnsi="Times New Roman" w:cs="Times New Roman" w:hint="default"/>
      <w:b/>
      <w:bCs/>
      <w:sz w:val="26"/>
      <w:szCs w:val="26"/>
    </w:rPr>
  </w:style>
  <w:style w:type="character" w:customStyle="1" w:styleId="WW8Num23z0">
    <w:name w:val="WW8Num23z0"/>
    <w:rsid w:val="002D7076"/>
    <w:rPr>
      <w:rFonts w:ascii="Symbol" w:hAnsi="Symbol"/>
      <w:sz w:val="20"/>
    </w:rPr>
  </w:style>
  <w:style w:type="paragraph" w:customStyle="1" w:styleId="ConsPlusCell">
    <w:name w:val="ConsPlusCell"/>
    <w:rsid w:val="00D9617E"/>
    <w:pPr>
      <w:widowControl w:val="0"/>
      <w:autoSpaceDE w:val="0"/>
      <w:autoSpaceDN w:val="0"/>
      <w:adjustRightInd w:val="0"/>
    </w:pPr>
    <w:rPr>
      <w:rFonts w:ascii="Arial" w:hAnsi="Arial" w:cs="Arial"/>
    </w:rPr>
  </w:style>
  <w:style w:type="character" w:customStyle="1" w:styleId="affff1">
    <w:name w:val="А_основной Знак"/>
    <w:basedOn w:val="a0"/>
    <w:link w:val="affff2"/>
    <w:uiPriority w:val="99"/>
    <w:locked/>
    <w:rsid w:val="00925E40"/>
    <w:rPr>
      <w:sz w:val="28"/>
      <w:szCs w:val="28"/>
    </w:rPr>
  </w:style>
  <w:style w:type="paragraph" w:customStyle="1" w:styleId="affff2">
    <w:name w:val="А_основной"/>
    <w:basedOn w:val="a"/>
    <w:link w:val="affff1"/>
    <w:uiPriority w:val="99"/>
    <w:rsid w:val="00925E40"/>
    <w:pPr>
      <w:widowControl w:val="0"/>
      <w:suppressAutoHyphens w:val="0"/>
      <w:autoSpaceDE w:val="0"/>
      <w:autoSpaceDN w:val="0"/>
      <w:adjustRightInd w:val="0"/>
      <w:spacing w:after="0" w:line="360" w:lineRule="auto"/>
      <w:ind w:firstLine="454"/>
      <w:jc w:val="both"/>
    </w:pPr>
    <w:rPr>
      <w:rFonts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514">
      <w:bodyDiv w:val="1"/>
      <w:marLeft w:val="0"/>
      <w:marRight w:val="0"/>
      <w:marTop w:val="0"/>
      <w:marBottom w:val="0"/>
      <w:divBdr>
        <w:top w:val="none" w:sz="0" w:space="0" w:color="auto"/>
        <w:left w:val="none" w:sz="0" w:space="0" w:color="auto"/>
        <w:bottom w:val="none" w:sz="0" w:space="0" w:color="auto"/>
        <w:right w:val="none" w:sz="0" w:space="0" w:color="auto"/>
      </w:divBdr>
    </w:div>
    <w:div w:id="26226713">
      <w:bodyDiv w:val="1"/>
      <w:marLeft w:val="0"/>
      <w:marRight w:val="0"/>
      <w:marTop w:val="0"/>
      <w:marBottom w:val="0"/>
      <w:divBdr>
        <w:top w:val="none" w:sz="0" w:space="0" w:color="auto"/>
        <w:left w:val="none" w:sz="0" w:space="0" w:color="auto"/>
        <w:bottom w:val="none" w:sz="0" w:space="0" w:color="auto"/>
        <w:right w:val="none" w:sz="0" w:space="0" w:color="auto"/>
      </w:divBdr>
      <w:divsChild>
        <w:div w:id="1011638941">
          <w:marLeft w:val="0"/>
          <w:marRight w:val="0"/>
          <w:marTop w:val="0"/>
          <w:marBottom w:val="0"/>
          <w:divBdr>
            <w:top w:val="none" w:sz="0" w:space="0" w:color="auto"/>
            <w:left w:val="none" w:sz="0" w:space="0" w:color="auto"/>
            <w:bottom w:val="none" w:sz="0" w:space="0" w:color="auto"/>
            <w:right w:val="none" w:sz="0" w:space="0" w:color="auto"/>
          </w:divBdr>
        </w:div>
        <w:div w:id="1025983238">
          <w:marLeft w:val="0"/>
          <w:marRight w:val="0"/>
          <w:marTop w:val="0"/>
          <w:marBottom w:val="0"/>
          <w:divBdr>
            <w:top w:val="none" w:sz="0" w:space="0" w:color="auto"/>
            <w:left w:val="none" w:sz="0" w:space="0" w:color="auto"/>
            <w:bottom w:val="none" w:sz="0" w:space="0" w:color="auto"/>
            <w:right w:val="none" w:sz="0" w:space="0" w:color="auto"/>
          </w:divBdr>
        </w:div>
        <w:div w:id="1187601471">
          <w:marLeft w:val="0"/>
          <w:marRight w:val="0"/>
          <w:marTop w:val="0"/>
          <w:marBottom w:val="0"/>
          <w:divBdr>
            <w:top w:val="none" w:sz="0" w:space="0" w:color="auto"/>
            <w:left w:val="none" w:sz="0" w:space="0" w:color="auto"/>
            <w:bottom w:val="none" w:sz="0" w:space="0" w:color="auto"/>
            <w:right w:val="none" w:sz="0" w:space="0" w:color="auto"/>
          </w:divBdr>
        </w:div>
        <w:div w:id="2131514417">
          <w:marLeft w:val="0"/>
          <w:marRight w:val="0"/>
          <w:marTop w:val="0"/>
          <w:marBottom w:val="0"/>
          <w:divBdr>
            <w:top w:val="none" w:sz="0" w:space="0" w:color="auto"/>
            <w:left w:val="none" w:sz="0" w:space="0" w:color="auto"/>
            <w:bottom w:val="none" w:sz="0" w:space="0" w:color="auto"/>
            <w:right w:val="none" w:sz="0" w:space="0" w:color="auto"/>
          </w:divBdr>
        </w:div>
        <w:div w:id="76177311">
          <w:marLeft w:val="0"/>
          <w:marRight w:val="0"/>
          <w:marTop w:val="0"/>
          <w:marBottom w:val="0"/>
          <w:divBdr>
            <w:top w:val="none" w:sz="0" w:space="0" w:color="auto"/>
            <w:left w:val="none" w:sz="0" w:space="0" w:color="auto"/>
            <w:bottom w:val="none" w:sz="0" w:space="0" w:color="auto"/>
            <w:right w:val="none" w:sz="0" w:space="0" w:color="auto"/>
          </w:divBdr>
        </w:div>
        <w:div w:id="2022585976">
          <w:marLeft w:val="0"/>
          <w:marRight w:val="0"/>
          <w:marTop w:val="0"/>
          <w:marBottom w:val="0"/>
          <w:divBdr>
            <w:top w:val="none" w:sz="0" w:space="0" w:color="auto"/>
            <w:left w:val="none" w:sz="0" w:space="0" w:color="auto"/>
            <w:bottom w:val="none" w:sz="0" w:space="0" w:color="auto"/>
            <w:right w:val="none" w:sz="0" w:space="0" w:color="auto"/>
          </w:divBdr>
        </w:div>
        <w:div w:id="627780618">
          <w:marLeft w:val="0"/>
          <w:marRight w:val="0"/>
          <w:marTop w:val="0"/>
          <w:marBottom w:val="0"/>
          <w:divBdr>
            <w:top w:val="none" w:sz="0" w:space="0" w:color="auto"/>
            <w:left w:val="none" w:sz="0" w:space="0" w:color="auto"/>
            <w:bottom w:val="none" w:sz="0" w:space="0" w:color="auto"/>
            <w:right w:val="none" w:sz="0" w:space="0" w:color="auto"/>
          </w:divBdr>
        </w:div>
        <w:div w:id="382213364">
          <w:marLeft w:val="0"/>
          <w:marRight w:val="0"/>
          <w:marTop w:val="0"/>
          <w:marBottom w:val="0"/>
          <w:divBdr>
            <w:top w:val="none" w:sz="0" w:space="0" w:color="auto"/>
            <w:left w:val="none" w:sz="0" w:space="0" w:color="auto"/>
            <w:bottom w:val="none" w:sz="0" w:space="0" w:color="auto"/>
            <w:right w:val="none" w:sz="0" w:space="0" w:color="auto"/>
          </w:divBdr>
        </w:div>
        <w:div w:id="1604412549">
          <w:marLeft w:val="0"/>
          <w:marRight w:val="0"/>
          <w:marTop w:val="0"/>
          <w:marBottom w:val="0"/>
          <w:divBdr>
            <w:top w:val="none" w:sz="0" w:space="0" w:color="auto"/>
            <w:left w:val="none" w:sz="0" w:space="0" w:color="auto"/>
            <w:bottom w:val="none" w:sz="0" w:space="0" w:color="auto"/>
            <w:right w:val="none" w:sz="0" w:space="0" w:color="auto"/>
          </w:divBdr>
        </w:div>
        <w:div w:id="2005041065">
          <w:marLeft w:val="0"/>
          <w:marRight w:val="0"/>
          <w:marTop w:val="0"/>
          <w:marBottom w:val="0"/>
          <w:divBdr>
            <w:top w:val="none" w:sz="0" w:space="0" w:color="auto"/>
            <w:left w:val="none" w:sz="0" w:space="0" w:color="auto"/>
            <w:bottom w:val="none" w:sz="0" w:space="0" w:color="auto"/>
            <w:right w:val="none" w:sz="0" w:space="0" w:color="auto"/>
          </w:divBdr>
        </w:div>
        <w:div w:id="881748656">
          <w:marLeft w:val="0"/>
          <w:marRight w:val="0"/>
          <w:marTop w:val="0"/>
          <w:marBottom w:val="0"/>
          <w:divBdr>
            <w:top w:val="none" w:sz="0" w:space="0" w:color="auto"/>
            <w:left w:val="none" w:sz="0" w:space="0" w:color="auto"/>
            <w:bottom w:val="none" w:sz="0" w:space="0" w:color="auto"/>
            <w:right w:val="none" w:sz="0" w:space="0" w:color="auto"/>
          </w:divBdr>
        </w:div>
        <w:div w:id="107286859">
          <w:marLeft w:val="0"/>
          <w:marRight w:val="0"/>
          <w:marTop w:val="0"/>
          <w:marBottom w:val="0"/>
          <w:divBdr>
            <w:top w:val="none" w:sz="0" w:space="0" w:color="auto"/>
            <w:left w:val="none" w:sz="0" w:space="0" w:color="auto"/>
            <w:bottom w:val="none" w:sz="0" w:space="0" w:color="auto"/>
            <w:right w:val="none" w:sz="0" w:space="0" w:color="auto"/>
          </w:divBdr>
        </w:div>
        <w:div w:id="1819108802">
          <w:marLeft w:val="0"/>
          <w:marRight w:val="0"/>
          <w:marTop w:val="0"/>
          <w:marBottom w:val="0"/>
          <w:divBdr>
            <w:top w:val="none" w:sz="0" w:space="0" w:color="auto"/>
            <w:left w:val="none" w:sz="0" w:space="0" w:color="auto"/>
            <w:bottom w:val="none" w:sz="0" w:space="0" w:color="auto"/>
            <w:right w:val="none" w:sz="0" w:space="0" w:color="auto"/>
          </w:divBdr>
        </w:div>
        <w:div w:id="1476875144">
          <w:marLeft w:val="0"/>
          <w:marRight w:val="0"/>
          <w:marTop w:val="0"/>
          <w:marBottom w:val="0"/>
          <w:divBdr>
            <w:top w:val="none" w:sz="0" w:space="0" w:color="auto"/>
            <w:left w:val="none" w:sz="0" w:space="0" w:color="auto"/>
            <w:bottom w:val="none" w:sz="0" w:space="0" w:color="auto"/>
            <w:right w:val="none" w:sz="0" w:space="0" w:color="auto"/>
          </w:divBdr>
        </w:div>
        <w:div w:id="808744398">
          <w:marLeft w:val="0"/>
          <w:marRight w:val="0"/>
          <w:marTop w:val="0"/>
          <w:marBottom w:val="0"/>
          <w:divBdr>
            <w:top w:val="none" w:sz="0" w:space="0" w:color="auto"/>
            <w:left w:val="none" w:sz="0" w:space="0" w:color="auto"/>
            <w:bottom w:val="none" w:sz="0" w:space="0" w:color="auto"/>
            <w:right w:val="none" w:sz="0" w:space="0" w:color="auto"/>
          </w:divBdr>
        </w:div>
        <w:div w:id="2065903714">
          <w:marLeft w:val="0"/>
          <w:marRight w:val="0"/>
          <w:marTop w:val="0"/>
          <w:marBottom w:val="0"/>
          <w:divBdr>
            <w:top w:val="none" w:sz="0" w:space="0" w:color="auto"/>
            <w:left w:val="none" w:sz="0" w:space="0" w:color="auto"/>
            <w:bottom w:val="none" w:sz="0" w:space="0" w:color="auto"/>
            <w:right w:val="none" w:sz="0" w:space="0" w:color="auto"/>
          </w:divBdr>
        </w:div>
        <w:div w:id="898440164">
          <w:marLeft w:val="0"/>
          <w:marRight w:val="0"/>
          <w:marTop w:val="0"/>
          <w:marBottom w:val="0"/>
          <w:divBdr>
            <w:top w:val="none" w:sz="0" w:space="0" w:color="auto"/>
            <w:left w:val="none" w:sz="0" w:space="0" w:color="auto"/>
            <w:bottom w:val="none" w:sz="0" w:space="0" w:color="auto"/>
            <w:right w:val="none" w:sz="0" w:space="0" w:color="auto"/>
          </w:divBdr>
        </w:div>
        <w:div w:id="276449740">
          <w:marLeft w:val="0"/>
          <w:marRight w:val="0"/>
          <w:marTop w:val="0"/>
          <w:marBottom w:val="0"/>
          <w:divBdr>
            <w:top w:val="none" w:sz="0" w:space="0" w:color="auto"/>
            <w:left w:val="none" w:sz="0" w:space="0" w:color="auto"/>
            <w:bottom w:val="none" w:sz="0" w:space="0" w:color="auto"/>
            <w:right w:val="none" w:sz="0" w:space="0" w:color="auto"/>
          </w:divBdr>
        </w:div>
        <w:div w:id="874149426">
          <w:marLeft w:val="0"/>
          <w:marRight w:val="0"/>
          <w:marTop w:val="0"/>
          <w:marBottom w:val="0"/>
          <w:divBdr>
            <w:top w:val="none" w:sz="0" w:space="0" w:color="auto"/>
            <w:left w:val="none" w:sz="0" w:space="0" w:color="auto"/>
            <w:bottom w:val="none" w:sz="0" w:space="0" w:color="auto"/>
            <w:right w:val="none" w:sz="0" w:space="0" w:color="auto"/>
          </w:divBdr>
        </w:div>
        <w:div w:id="1997999070">
          <w:marLeft w:val="0"/>
          <w:marRight w:val="0"/>
          <w:marTop w:val="0"/>
          <w:marBottom w:val="0"/>
          <w:divBdr>
            <w:top w:val="none" w:sz="0" w:space="0" w:color="auto"/>
            <w:left w:val="none" w:sz="0" w:space="0" w:color="auto"/>
            <w:bottom w:val="none" w:sz="0" w:space="0" w:color="auto"/>
            <w:right w:val="none" w:sz="0" w:space="0" w:color="auto"/>
          </w:divBdr>
        </w:div>
        <w:div w:id="1305542707">
          <w:marLeft w:val="0"/>
          <w:marRight w:val="0"/>
          <w:marTop w:val="0"/>
          <w:marBottom w:val="0"/>
          <w:divBdr>
            <w:top w:val="none" w:sz="0" w:space="0" w:color="auto"/>
            <w:left w:val="none" w:sz="0" w:space="0" w:color="auto"/>
            <w:bottom w:val="none" w:sz="0" w:space="0" w:color="auto"/>
            <w:right w:val="none" w:sz="0" w:space="0" w:color="auto"/>
          </w:divBdr>
        </w:div>
        <w:div w:id="1024742978">
          <w:marLeft w:val="0"/>
          <w:marRight w:val="0"/>
          <w:marTop w:val="0"/>
          <w:marBottom w:val="0"/>
          <w:divBdr>
            <w:top w:val="none" w:sz="0" w:space="0" w:color="auto"/>
            <w:left w:val="none" w:sz="0" w:space="0" w:color="auto"/>
            <w:bottom w:val="none" w:sz="0" w:space="0" w:color="auto"/>
            <w:right w:val="none" w:sz="0" w:space="0" w:color="auto"/>
          </w:divBdr>
        </w:div>
        <w:div w:id="958025025">
          <w:marLeft w:val="0"/>
          <w:marRight w:val="0"/>
          <w:marTop w:val="0"/>
          <w:marBottom w:val="0"/>
          <w:divBdr>
            <w:top w:val="none" w:sz="0" w:space="0" w:color="auto"/>
            <w:left w:val="none" w:sz="0" w:space="0" w:color="auto"/>
            <w:bottom w:val="none" w:sz="0" w:space="0" w:color="auto"/>
            <w:right w:val="none" w:sz="0" w:space="0" w:color="auto"/>
          </w:divBdr>
        </w:div>
        <w:div w:id="1639842162">
          <w:marLeft w:val="0"/>
          <w:marRight w:val="0"/>
          <w:marTop w:val="0"/>
          <w:marBottom w:val="0"/>
          <w:divBdr>
            <w:top w:val="none" w:sz="0" w:space="0" w:color="auto"/>
            <w:left w:val="none" w:sz="0" w:space="0" w:color="auto"/>
            <w:bottom w:val="none" w:sz="0" w:space="0" w:color="auto"/>
            <w:right w:val="none" w:sz="0" w:space="0" w:color="auto"/>
          </w:divBdr>
        </w:div>
        <w:div w:id="1884174037">
          <w:marLeft w:val="0"/>
          <w:marRight w:val="0"/>
          <w:marTop w:val="0"/>
          <w:marBottom w:val="0"/>
          <w:divBdr>
            <w:top w:val="none" w:sz="0" w:space="0" w:color="auto"/>
            <w:left w:val="none" w:sz="0" w:space="0" w:color="auto"/>
            <w:bottom w:val="none" w:sz="0" w:space="0" w:color="auto"/>
            <w:right w:val="none" w:sz="0" w:space="0" w:color="auto"/>
          </w:divBdr>
        </w:div>
        <w:div w:id="767845176">
          <w:marLeft w:val="0"/>
          <w:marRight w:val="0"/>
          <w:marTop w:val="0"/>
          <w:marBottom w:val="0"/>
          <w:divBdr>
            <w:top w:val="none" w:sz="0" w:space="0" w:color="auto"/>
            <w:left w:val="none" w:sz="0" w:space="0" w:color="auto"/>
            <w:bottom w:val="none" w:sz="0" w:space="0" w:color="auto"/>
            <w:right w:val="none" w:sz="0" w:space="0" w:color="auto"/>
          </w:divBdr>
        </w:div>
        <w:div w:id="1996448317">
          <w:marLeft w:val="0"/>
          <w:marRight w:val="0"/>
          <w:marTop w:val="0"/>
          <w:marBottom w:val="0"/>
          <w:divBdr>
            <w:top w:val="none" w:sz="0" w:space="0" w:color="auto"/>
            <w:left w:val="none" w:sz="0" w:space="0" w:color="auto"/>
            <w:bottom w:val="none" w:sz="0" w:space="0" w:color="auto"/>
            <w:right w:val="none" w:sz="0" w:space="0" w:color="auto"/>
          </w:divBdr>
        </w:div>
        <w:div w:id="1841116443">
          <w:marLeft w:val="0"/>
          <w:marRight w:val="0"/>
          <w:marTop w:val="0"/>
          <w:marBottom w:val="0"/>
          <w:divBdr>
            <w:top w:val="none" w:sz="0" w:space="0" w:color="auto"/>
            <w:left w:val="none" w:sz="0" w:space="0" w:color="auto"/>
            <w:bottom w:val="none" w:sz="0" w:space="0" w:color="auto"/>
            <w:right w:val="none" w:sz="0" w:space="0" w:color="auto"/>
          </w:divBdr>
        </w:div>
        <w:div w:id="1691027963">
          <w:marLeft w:val="0"/>
          <w:marRight w:val="0"/>
          <w:marTop w:val="0"/>
          <w:marBottom w:val="0"/>
          <w:divBdr>
            <w:top w:val="none" w:sz="0" w:space="0" w:color="auto"/>
            <w:left w:val="none" w:sz="0" w:space="0" w:color="auto"/>
            <w:bottom w:val="none" w:sz="0" w:space="0" w:color="auto"/>
            <w:right w:val="none" w:sz="0" w:space="0" w:color="auto"/>
          </w:divBdr>
        </w:div>
        <w:div w:id="1712606718">
          <w:marLeft w:val="0"/>
          <w:marRight w:val="0"/>
          <w:marTop w:val="0"/>
          <w:marBottom w:val="0"/>
          <w:divBdr>
            <w:top w:val="none" w:sz="0" w:space="0" w:color="auto"/>
            <w:left w:val="none" w:sz="0" w:space="0" w:color="auto"/>
            <w:bottom w:val="none" w:sz="0" w:space="0" w:color="auto"/>
            <w:right w:val="none" w:sz="0" w:space="0" w:color="auto"/>
          </w:divBdr>
        </w:div>
        <w:div w:id="846215426">
          <w:marLeft w:val="0"/>
          <w:marRight w:val="0"/>
          <w:marTop w:val="0"/>
          <w:marBottom w:val="0"/>
          <w:divBdr>
            <w:top w:val="none" w:sz="0" w:space="0" w:color="auto"/>
            <w:left w:val="none" w:sz="0" w:space="0" w:color="auto"/>
            <w:bottom w:val="none" w:sz="0" w:space="0" w:color="auto"/>
            <w:right w:val="none" w:sz="0" w:space="0" w:color="auto"/>
          </w:divBdr>
        </w:div>
        <w:div w:id="576132892">
          <w:marLeft w:val="0"/>
          <w:marRight w:val="0"/>
          <w:marTop w:val="0"/>
          <w:marBottom w:val="0"/>
          <w:divBdr>
            <w:top w:val="none" w:sz="0" w:space="0" w:color="auto"/>
            <w:left w:val="none" w:sz="0" w:space="0" w:color="auto"/>
            <w:bottom w:val="none" w:sz="0" w:space="0" w:color="auto"/>
            <w:right w:val="none" w:sz="0" w:space="0" w:color="auto"/>
          </w:divBdr>
        </w:div>
        <w:div w:id="639653207">
          <w:marLeft w:val="0"/>
          <w:marRight w:val="0"/>
          <w:marTop w:val="0"/>
          <w:marBottom w:val="0"/>
          <w:divBdr>
            <w:top w:val="none" w:sz="0" w:space="0" w:color="auto"/>
            <w:left w:val="none" w:sz="0" w:space="0" w:color="auto"/>
            <w:bottom w:val="none" w:sz="0" w:space="0" w:color="auto"/>
            <w:right w:val="none" w:sz="0" w:space="0" w:color="auto"/>
          </w:divBdr>
        </w:div>
        <w:div w:id="96679564">
          <w:marLeft w:val="0"/>
          <w:marRight w:val="0"/>
          <w:marTop w:val="0"/>
          <w:marBottom w:val="0"/>
          <w:divBdr>
            <w:top w:val="none" w:sz="0" w:space="0" w:color="auto"/>
            <w:left w:val="none" w:sz="0" w:space="0" w:color="auto"/>
            <w:bottom w:val="none" w:sz="0" w:space="0" w:color="auto"/>
            <w:right w:val="none" w:sz="0" w:space="0" w:color="auto"/>
          </w:divBdr>
        </w:div>
        <w:div w:id="849443458">
          <w:marLeft w:val="0"/>
          <w:marRight w:val="0"/>
          <w:marTop w:val="0"/>
          <w:marBottom w:val="0"/>
          <w:divBdr>
            <w:top w:val="none" w:sz="0" w:space="0" w:color="auto"/>
            <w:left w:val="none" w:sz="0" w:space="0" w:color="auto"/>
            <w:bottom w:val="none" w:sz="0" w:space="0" w:color="auto"/>
            <w:right w:val="none" w:sz="0" w:space="0" w:color="auto"/>
          </w:divBdr>
        </w:div>
        <w:div w:id="1939867078">
          <w:marLeft w:val="0"/>
          <w:marRight w:val="0"/>
          <w:marTop w:val="0"/>
          <w:marBottom w:val="0"/>
          <w:divBdr>
            <w:top w:val="none" w:sz="0" w:space="0" w:color="auto"/>
            <w:left w:val="none" w:sz="0" w:space="0" w:color="auto"/>
            <w:bottom w:val="none" w:sz="0" w:space="0" w:color="auto"/>
            <w:right w:val="none" w:sz="0" w:space="0" w:color="auto"/>
          </w:divBdr>
        </w:div>
        <w:div w:id="386413508">
          <w:marLeft w:val="0"/>
          <w:marRight w:val="0"/>
          <w:marTop w:val="0"/>
          <w:marBottom w:val="0"/>
          <w:divBdr>
            <w:top w:val="none" w:sz="0" w:space="0" w:color="auto"/>
            <w:left w:val="none" w:sz="0" w:space="0" w:color="auto"/>
            <w:bottom w:val="none" w:sz="0" w:space="0" w:color="auto"/>
            <w:right w:val="none" w:sz="0" w:space="0" w:color="auto"/>
          </w:divBdr>
        </w:div>
        <w:div w:id="2035568004">
          <w:marLeft w:val="0"/>
          <w:marRight w:val="0"/>
          <w:marTop w:val="0"/>
          <w:marBottom w:val="0"/>
          <w:divBdr>
            <w:top w:val="none" w:sz="0" w:space="0" w:color="auto"/>
            <w:left w:val="none" w:sz="0" w:space="0" w:color="auto"/>
            <w:bottom w:val="none" w:sz="0" w:space="0" w:color="auto"/>
            <w:right w:val="none" w:sz="0" w:space="0" w:color="auto"/>
          </w:divBdr>
        </w:div>
        <w:div w:id="1482387397">
          <w:marLeft w:val="0"/>
          <w:marRight w:val="0"/>
          <w:marTop w:val="0"/>
          <w:marBottom w:val="0"/>
          <w:divBdr>
            <w:top w:val="none" w:sz="0" w:space="0" w:color="auto"/>
            <w:left w:val="none" w:sz="0" w:space="0" w:color="auto"/>
            <w:bottom w:val="none" w:sz="0" w:space="0" w:color="auto"/>
            <w:right w:val="none" w:sz="0" w:space="0" w:color="auto"/>
          </w:divBdr>
        </w:div>
        <w:div w:id="177275596">
          <w:marLeft w:val="0"/>
          <w:marRight w:val="0"/>
          <w:marTop w:val="0"/>
          <w:marBottom w:val="0"/>
          <w:divBdr>
            <w:top w:val="none" w:sz="0" w:space="0" w:color="auto"/>
            <w:left w:val="none" w:sz="0" w:space="0" w:color="auto"/>
            <w:bottom w:val="none" w:sz="0" w:space="0" w:color="auto"/>
            <w:right w:val="none" w:sz="0" w:space="0" w:color="auto"/>
          </w:divBdr>
        </w:div>
        <w:div w:id="1178932414">
          <w:marLeft w:val="0"/>
          <w:marRight w:val="0"/>
          <w:marTop w:val="0"/>
          <w:marBottom w:val="0"/>
          <w:divBdr>
            <w:top w:val="none" w:sz="0" w:space="0" w:color="auto"/>
            <w:left w:val="none" w:sz="0" w:space="0" w:color="auto"/>
            <w:bottom w:val="none" w:sz="0" w:space="0" w:color="auto"/>
            <w:right w:val="none" w:sz="0" w:space="0" w:color="auto"/>
          </w:divBdr>
        </w:div>
        <w:div w:id="1156342941">
          <w:marLeft w:val="0"/>
          <w:marRight w:val="0"/>
          <w:marTop w:val="0"/>
          <w:marBottom w:val="0"/>
          <w:divBdr>
            <w:top w:val="none" w:sz="0" w:space="0" w:color="auto"/>
            <w:left w:val="none" w:sz="0" w:space="0" w:color="auto"/>
            <w:bottom w:val="none" w:sz="0" w:space="0" w:color="auto"/>
            <w:right w:val="none" w:sz="0" w:space="0" w:color="auto"/>
          </w:divBdr>
        </w:div>
        <w:div w:id="95056817">
          <w:marLeft w:val="0"/>
          <w:marRight w:val="0"/>
          <w:marTop w:val="0"/>
          <w:marBottom w:val="0"/>
          <w:divBdr>
            <w:top w:val="none" w:sz="0" w:space="0" w:color="auto"/>
            <w:left w:val="none" w:sz="0" w:space="0" w:color="auto"/>
            <w:bottom w:val="none" w:sz="0" w:space="0" w:color="auto"/>
            <w:right w:val="none" w:sz="0" w:space="0" w:color="auto"/>
          </w:divBdr>
        </w:div>
        <w:div w:id="1891571565">
          <w:marLeft w:val="0"/>
          <w:marRight w:val="0"/>
          <w:marTop w:val="0"/>
          <w:marBottom w:val="0"/>
          <w:divBdr>
            <w:top w:val="none" w:sz="0" w:space="0" w:color="auto"/>
            <w:left w:val="none" w:sz="0" w:space="0" w:color="auto"/>
            <w:bottom w:val="none" w:sz="0" w:space="0" w:color="auto"/>
            <w:right w:val="none" w:sz="0" w:space="0" w:color="auto"/>
          </w:divBdr>
        </w:div>
        <w:div w:id="1060128736">
          <w:marLeft w:val="0"/>
          <w:marRight w:val="0"/>
          <w:marTop w:val="0"/>
          <w:marBottom w:val="0"/>
          <w:divBdr>
            <w:top w:val="none" w:sz="0" w:space="0" w:color="auto"/>
            <w:left w:val="none" w:sz="0" w:space="0" w:color="auto"/>
            <w:bottom w:val="none" w:sz="0" w:space="0" w:color="auto"/>
            <w:right w:val="none" w:sz="0" w:space="0" w:color="auto"/>
          </w:divBdr>
        </w:div>
        <w:div w:id="1804543652">
          <w:marLeft w:val="0"/>
          <w:marRight w:val="0"/>
          <w:marTop w:val="0"/>
          <w:marBottom w:val="0"/>
          <w:divBdr>
            <w:top w:val="none" w:sz="0" w:space="0" w:color="auto"/>
            <w:left w:val="none" w:sz="0" w:space="0" w:color="auto"/>
            <w:bottom w:val="none" w:sz="0" w:space="0" w:color="auto"/>
            <w:right w:val="none" w:sz="0" w:space="0" w:color="auto"/>
          </w:divBdr>
        </w:div>
        <w:div w:id="1684433083">
          <w:marLeft w:val="0"/>
          <w:marRight w:val="0"/>
          <w:marTop w:val="0"/>
          <w:marBottom w:val="0"/>
          <w:divBdr>
            <w:top w:val="none" w:sz="0" w:space="0" w:color="auto"/>
            <w:left w:val="none" w:sz="0" w:space="0" w:color="auto"/>
            <w:bottom w:val="none" w:sz="0" w:space="0" w:color="auto"/>
            <w:right w:val="none" w:sz="0" w:space="0" w:color="auto"/>
          </w:divBdr>
        </w:div>
        <w:div w:id="1937707887">
          <w:marLeft w:val="0"/>
          <w:marRight w:val="0"/>
          <w:marTop w:val="0"/>
          <w:marBottom w:val="0"/>
          <w:divBdr>
            <w:top w:val="none" w:sz="0" w:space="0" w:color="auto"/>
            <w:left w:val="none" w:sz="0" w:space="0" w:color="auto"/>
            <w:bottom w:val="none" w:sz="0" w:space="0" w:color="auto"/>
            <w:right w:val="none" w:sz="0" w:space="0" w:color="auto"/>
          </w:divBdr>
        </w:div>
        <w:div w:id="194393073">
          <w:marLeft w:val="0"/>
          <w:marRight w:val="0"/>
          <w:marTop w:val="0"/>
          <w:marBottom w:val="0"/>
          <w:divBdr>
            <w:top w:val="none" w:sz="0" w:space="0" w:color="auto"/>
            <w:left w:val="none" w:sz="0" w:space="0" w:color="auto"/>
            <w:bottom w:val="none" w:sz="0" w:space="0" w:color="auto"/>
            <w:right w:val="none" w:sz="0" w:space="0" w:color="auto"/>
          </w:divBdr>
        </w:div>
        <w:div w:id="1302882702">
          <w:marLeft w:val="0"/>
          <w:marRight w:val="0"/>
          <w:marTop w:val="0"/>
          <w:marBottom w:val="0"/>
          <w:divBdr>
            <w:top w:val="none" w:sz="0" w:space="0" w:color="auto"/>
            <w:left w:val="none" w:sz="0" w:space="0" w:color="auto"/>
            <w:bottom w:val="none" w:sz="0" w:space="0" w:color="auto"/>
            <w:right w:val="none" w:sz="0" w:space="0" w:color="auto"/>
          </w:divBdr>
        </w:div>
        <w:div w:id="392503809">
          <w:marLeft w:val="0"/>
          <w:marRight w:val="0"/>
          <w:marTop w:val="0"/>
          <w:marBottom w:val="0"/>
          <w:divBdr>
            <w:top w:val="none" w:sz="0" w:space="0" w:color="auto"/>
            <w:left w:val="none" w:sz="0" w:space="0" w:color="auto"/>
            <w:bottom w:val="none" w:sz="0" w:space="0" w:color="auto"/>
            <w:right w:val="none" w:sz="0" w:space="0" w:color="auto"/>
          </w:divBdr>
        </w:div>
        <w:div w:id="479923907">
          <w:marLeft w:val="0"/>
          <w:marRight w:val="0"/>
          <w:marTop w:val="0"/>
          <w:marBottom w:val="0"/>
          <w:divBdr>
            <w:top w:val="none" w:sz="0" w:space="0" w:color="auto"/>
            <w:left w:val="none" w:sz="0" w:space="0" w:color="auto"/>
            <w:bottom w:val="none" w:sz="0" w:space="0" w:color="auto"/>
            <w:right w:val="none" w:sz="0" w:space="0" w:color="auto"/>
          </w:divBdr>
        </w:div>
        <w:div w:id="1667972359">
          <w:marLeft w:val="0"/>
          <w:marRight w:val="0"/>
          <w:marTop w:val="0"/>
          <w:marBottom w:val="0"/>
          <w:divBdr>
            <w:top w:val="none" w:sz="0" w:space="0" w:color="auto"/>
            <w:left w:val="none" w:sz="0" w:space="0" w:color="auto"/>
            <w:bottom w:val="none" w:sz="0" w:space="0" w:color="auto"/>
            <w:right w:val="none" w:sz="0" w:space="0" w:color="auto"/>
          </w:divBdr>
        </w:div>
        <w:div w:id="1385987730">
          <w:marLeft w:val="0"/>
          <w:marRight w:val="0"/>
          <w:marTop w:val="0"/>
          <w:marBottom w:val="0"/>
          <w:divBdr>
            <w:top w:val="none" w:sz="0" w:space="0" w:color="auto"/>
            <w:left w:val="none" w:sz="0" w:space="0" w:color="auto"/>
            <w:bottom w:val="none" w:sz="0" w:space="0" w:color="auto"/>
            <w:right w:val="none" w:sz="0" w:space="0" w:color="auto"/>
          </w:divBdr>
        </w:div>
        <w:div w:id="1232083095">
          <w:marLeft w:val="0"/>
          <w:marRight w:val="0"/>
          <w:marTop w:val="0"/>
          <w:marBottom w:val="0"/>
          <w:divBdr>
            <w:top w:val="none" w:sz="0" w:space="0" w:color="auto"/>
            <w:left w:val="none" w:sz="0" w:space="0" w:color="auto"/>
            <w:bottom w:val="none" w:sz="0" w:space="0" w:color="auto"/>
            <w:right w:val="none" w:sz="0" w:space="0" w:color="auto"/>
          </w:divBdr>
        </w:div>
        <w:div w:id="1534688436">
          <w:marLeft w:val="0"/>
          <w:marRight w:val="0"/>
          <w:marTop w:val="0"/>
          <w:marBottom w:val="0"/>
          <w:divBdr>
            <w:top w:val="none" w:sz="0" w:space="0" w:color="auto"/>
            <w:left w:val="none" w:sz="0" w:space="0" w:color="auto"/>
            <w:bottom w:val="none" w:sz="0" w:space="0" w:color="auto"/>
            <w:right w:val="none" w:sz="0" w:space="0" w:color="auto"/>
          </w:divBdr>
        </w:div>
        <w:div w:id="639309179">
          <w:marLeft w:val="0"/>
          <w:marRight w:val="0"/>
          <w:marTop w:val="0"/>
          <w:marBottom w:val="0"/>
          <w:divBdr>
            <w:top w:val="none" w:sz="0" w:space="0" w:color="auto"/>
            <w:left w:val="none" w:sz="0" w:space="0" w:color="auto"/>
            <w:bottom w:val="none" w:sz="0" w:space="0" w:color="auto"/>
            <w:right w:val="none" w:sz="0" w:space="0" w:color="auto"/>
          </w:divBdr>
        </w:div>
        <w:div w:id="605619736">
          <w:marLeft w:val="0"/>
          <w:marRight w:val="0"/>
          <w:marTop w:val="0"/>
          <w:marBottom w:val="0"/>
          <w:divBdr>
            <w:top w:val="none" w:sz="0" w:space="0" w:color="auto"/>
            <w:left w:val="none" w:sz="0" w:space="0" w:color="auto"/>
            <w:bottom w:val="none" w:sz="0" w:space="0" w:color="auto"/>
            <w:right w:val="none" w:sz="0" w:space="0" w:color="auto"/>
          </w:divBdr>
        </w:div>
        <w:div w:id="1077750279">
          <w:marLeft w:val="0"/>
          <w:marRight w:val="0"/>
          <w:marTop w:val="0"/>
          <w:marBottom w:val="0"/>
          <w:divBdr>
            <w:top w:val="none" w:sz="0" w:space="0" w:color="auto"/>
            <w:left w:val="none" w:sz="0" w:space="0" w:color="auto"/>
            <w:bottom w:val="none" w:sz="0" w:space="0" w:color="auto"/>
            <w:right w:val="none" w:sz="0" w:space="0" w:color="auto"/>
          </w:divBdr>
        </w:div>
        <w:div w:id="1453205085">
          <w:marLeft w:val="0"/>
          <w:marRight w:val="0"/>
          <w:marTop w:val="0"/>
          <w:marBottom w:val="0"/>
          <w:divBdr>
            <w:top w:val="none" w:sz="0" w:space="0" w:color="auto"/>
            <w:left w:val="none" w:sz="0" w:space="0" w:color="auto"/>
            <w:bottom w:val="none" w:sz="0" w:space="0" w:color="auto"/>
            <w:right w:val="none" w:sz="0" w:space="0" w:color="auto"/>
          </w:divBdr>
        </w:div>
        <w:div w:id="1289093923">
          <w:marLeft w:val="0"/>
          <w:marRight w:val="0"/>
          <w:marTop w:val="0"/>
          <w:marBottom w:val="0"/>
          <w:divBdr>
            <w:top w:val="none" w:sz="0" w:space="0" w:color="auto"/>
            <w:left w:val="none" w:sz="0" w:space="0" w:color="auto"/>
            <w:bottom w:val="none" w:sz="0" w:space="0" w:color="auto"/>
            <w:right w:val="none" w:sz="0" w:space="0" w:color="auto"/>
          </w:divBdr>
        </w:div>
        <w:div w:id="1647663165">
          <w:marLeft w:val="0"/>
          <w:marRight w:val="0"/>
          <w:marTop w:val="0"/>
          <w:marBottom w:val="0"/>
          <w:divBdr>
            <w:top w:val="none" w:sz="0" w:space="0" w:color="auto"/>
            <w:left w:val="none" w:sz="0" w:space="0" w:color="auto"/>
            <w:bottom w:val="none" w:sz="0" w:space="0" w:color="auto"/>
            <w:right w:val="none" w:sz="0" w:space="0" w:color="auto"/>
          </w:divBdr>
        </w:div>
        <w:div w:id="1103767247">
          <w:marLeft w:val="0"/>
          <w:marRight w:val="0"/>
          <w:marTop w:val="0"/>
          <w:marBottom w:val="0"/>
          <w:divBdr>
            <w:top w:val="none" w:sz="0" w:space="0" w:color="auto"/>
            <w:left w:val="none" w:sz="0" w:space="0" w:color="auto"/>
            <w:bottom w:val="none" w:sz="0" w:space="0" w:color="auto"/>
            <w:right w:val="none" w:sz="0" w:space="0" w:color="auto"/>
          </w:divBdr>
        </w:div>
        <w:div w:id="2014411475">
          <w:marLeft w:val="0"/>
          <w:marRight w:val="0"/>
          <w:marTop w:val="0"/>
          <w:marBottom w:val="0"/>
          <w:divBdr>
            <w:top w:val="none" w:sz="0" w:space="0" w:color="auto"/>
            <w:left w:val="none" w:sz="0" w:space="0" w:color="auto"/>
            <w:bottom w:val="none" w:sz="0" w:space="0" w:color="auto"/>
            <w:right w:val="none" w:sz="0" w:space="0" w:color="auto"/>
          </w:divBdr>
        </w:div>
        <w:div w:id="682361700">
          <w:marLeft w:val="0"/>
          <w:marRight w:val="0"/>
          <w:marTop w:val="0"/>
          <w:marBottom w:val="0"/>
          <w:divBdr>
            <w:top w:val="none" w:sz="0" w:space="0" w:color="auto"/>
            <w:left w:val="none" w:sz="0" w:space="0" w:color="auto"/>
            <w:bottom w:val="none" w:sz="0" w:space="0" w:color="auto"/>
            <w:right w:val="none" w:sz="0" w:space="0" w:color="auto"/>
          </w:divBdr>
        </w:div>
        <w:div w:id="436142149">
          <w:marLeft w:val="0"/>
          <w:marRight w:val="0"/>
          <w:marTop w:val="0"/>
          <w:marBottom w:val="0"/>
          <w:divBdr>
            <w:top w:val="none" w:sz="0" w:space="0" w:color="auto"/>
            <w:left w:val="none" w:sz="0" w:space="0" w:color="auto"/>
            <w:bottom w:val="none" w:sz="0" w:space="0" w:color="auto"/>
            <w:right w:val="none" w:sz="0" w:space="0" w:color="auto"/>
          </w:divBdr>
        </w:div>
        <w:div w:id="1805392018">
          <w:marLeft w:val="0"/>
          <w:marRight w:val="0"/>
          <w:marTop w:val="0"/>
          <w:marBottom w:val="0"/>
          <w:divBdr>
            <w:top w:val="none" w:sz="0" w:space="0" w:color="auto"/>
            <w:left w:val="none" w:sz="0" w:space="0" w:color="auto"/>
            <w:bottom w:val="none" w:sz="0" w:space="0" w:color="auto"/>
            <w:right w:val="none" w:sz="0" w:space="0" w:color="auto"/>
          </w:divBdr>
        </w:div>
        <w:div w:id="367798000">
          <w:marLeft w:val="0"/>
          <w:marRight w:val="0"/>
          <w:marTop w:val="0"/>
          <w:marBottom w:val="0"/>
          <w:divBdr>
            <w:top w:val="none" w:sz="0" w:space="0" w:color="auto"/>
            <w:left w:val="none" w:sz="0" w:space="0" w:color="auto"/>
            <w:bottom w:val="none" w:sz="0" w:space="0" w:color="auto"/>
            <w:right w:val="none" w:sz="0" w:space="0" w:color="auto"/>
          </w:divBdr>
        </w:div>
        <w:div w:id="1217475208">
          <w:marLeft w:val="0"/>
          <w:marRight w:val="0"/>
          <w:marTop w:val="0"/>
          <w:marBottom w:val="0"/>
          <w:divBdr>
            <w:top w:val="none" w:sz="0" w:space="0" w:color="auto"/>
            <w:left w:val="none" w:sz="0" w:space="0" w:color="auto"/>
            <w:bottom w:val="none" w:sz="0" w:space="0" w:color="auto"/>
            <w:right w:val="none" w:sz="0" w:space="0" w:color="auto"/>
          </w:divBdr>
        </w:div>
        <w:div w:id="657266098">
          <w:marLeft w:val="0"/>
          <w:marRight w:val="0"/>
          <w:marTop w:val="0"/>
          <w:marBottom w:val="0"/>
          <w:divBdr>
            <w:top w:val="none" w:sz="0" w:space="0" w:color="auto"/>
            <w:left w:val="none" w:sz="0" w:space="0" w:color="auto"/>
            <w:bottom w:val="none" w:sz="0" w:space="0" w:color="auto"/>
            <w:right w:val="none" w:sz="0" w:space="0" w:color="auto"/>
          </w:divBdr>
        </w:div>
        <w:div w:id="1275165941">
          <w:marLeft w:val="0"/>
          <w:marRight w:val="0"/>
          <w:marTop w:val="0"/>
          <w:marBottom w:val="0"/>
          <w:divBdr>
            <w:top w:val="none" w:sz="0" w:space="0" w:color="auto"/>
            <w:left w:val="none" w:sz="0" w:space="0" w:color="auto"/>
            <w:bottom w:val="none" w:sz="0" w:space="0" w:color="auto"/>
            <w:right w:val="none" w:sz="0" w:space="0" w:color="auto"/>
          </w:divBdr>
        </w:div>
        <w:div w:id="1583878826">
          <w:marLeft w:val="0"/>
          <w:marRight w:val="0"/>
          <w:marTop w:val="0"/>
          <w:marBottom w:val="0"/>
          <w:divBdr>
            <w:top w:val="none" w:sz="0" w:space="0" w:color="auto"/>
            <w:left w:val="none" w:sz="0" w:space="0" w:color="auto"/>
            <w:bottom w:val="none" w:sz="0" w:space="0" w:color="auto"/>
            <w:right w:val="none" w:sz="0" w:space="0" w:color="auto"/>
          </w:divBdr>
        </w:div>
        <w:div w:id="569459970">
          <w:marLeft w:val="0"/>
          <w:marRight w:val="0"/>
          <w:marTop w:val="0"/>
          <w:marBottom w:val="0"/>
          <w:divBdr>
            <w:top w:val="none" w:sz="0" w:space="0" w:color="auto"/>
            <w:left w:val="none" w:sz="0" w:space="0" w:color="auto"/>
            <w:bottom w:val="none" w:sz="0" w:space="0" w:color="auto"/>
            <w:right w:val="none" w:sz="0" w:space="0" w:color="auto"/>
          </w:divBdr>
        </w:div>
        <w:div w:id="69620998">
          <w:marLeft w:val="0"/>
          <w:marRight w:val="0"/>
          <w:marTop w:val="0"/>
          <w:marBottom w:val="0"/>
          <w:divBdr>
            <w:top w:val="none" w:sz="0" w:space="0" w:color="auto"/>
            <w:left w:val="none" w:sz="0" w:space="0" w:color="auto"/>
            <w:bottom w:val="none" w:sz="0" w:space="0" w:color="auto"/>
            <w:right w:val="none" w:sz="0" w:space="0" w:color="auto"/>
          </w:divBdr>
        </w:div>
        <w:div w:id="1460148975">
          <w:marLeft w:val="0"/>
          <w:marRight w:val="0"/>
          <w:marTop w:val="0"/>
          <w:marBottom w:val="0"/>
          <w:divBdr>
            <w:top w:val="none" w:sz="0" w:space="0" w:color="auto"/>
            <w:left w:val="none" w:sz="0" w:space="0" w:color="auto"/>
            <w:bottom w:val="none" w:sz="0" w:space="0" w:color="auto"/>
            <w:right w:val="none" w:sz="0" w:space="0" w:color="auto"/>
          </w:divBdr>
        </w:div>
        <w:div w:id="1522091116">
          <w:marLeft w:val="0"/>
          <w:marRight w:val="0"/>
          <w:marTop w:val="0"/>
          <w:marBottom w:val="0"/>
          <w:divBdr>
            <w:top w:val="none" w:sz="0" w:space="0" w:color="auto"/>
            <w:left w:val="none" w:sz="0" w:space="0" w:color="auto"/>
            <w:bottom w:val="none" w:sz="0" w:space="0" w:color="auto"/>
            <w:right w:val="none" w:sz="0" w:space="0" w:color="auto"/>
          </w:divBdr>
        </w:div>
        <w:div w:id="1841499684">
          <w:marLeft w:val="0"/>
          <w:marRight w:val="0"/>
          <w:marTop w:val="0"/>
          <w:marBottom w:val="0"/>
          <w:divBdr>
            <w:top w:val="none" w:sz="0" w:space="0" w:color="auto"/>
            <w:left w:val="none" w:sz="0" w:space="0" w:color="auto"/>
            <w:bottom w:val="none" w:sz="0" w:space="0" w:color="auto"/>
            <w:right w:val="none" w:sz="0" w:space="0" w:color="auto"/>
          </w:divBdr>
        </w:div>
        <w:div w:id="179584591">
          <w:marLeft w:val="0"/>
          <w:marRight w:val="0"/>
          <w:marTop w:val="0"/>
          <w:marBottom w:val="0"/>
          <w:divBdr>
            <w:top w:val="none" w:sz="0" w:space="0" w:color="auto"/>
            <w:left w:val="none" w:sz="0" w:space="0" w:color="auto"/>
            <w:bottom w:val="none" w:sz="0" w:space="0" w:color="auto"/>
            <w:right w:val="none" w:sz="0" w:space="0" w:color="auto"/>
          </w:divBdr>
        </w:div>
        <w:div w:id="2038116068">
          <w:marLeft w:val="0"/>
          <w:marRight w:val="0"/>
          <w:marTop w:val="0"/>
          <w:marBottom w:val="0"/>
          <w:divBdr>
            <w:top w:val="none" w:sz="0" w:space="0" w:color="auto"/>
            <w:left w:val="none" w:sz="0" w:space="0" w:color="auto"/>
            <w:bottom w:val="none" w:sz="0" w:space="0" w:color="auto"/>
            <w:right w:val="none" w:sz="0" w:space="0" w:color="auto"/>
          </w:divBdr>
        </w:div>
        <w:div w:id="1969121854">
          <w:marLeft w:val="0"/>
          <w:marRight w:val="0"/>
          <w:marTop w:val="0"/>
          <w:marBottom w:val="0"/>
          <w:divBdr>
            <w:top w:val="none" w:sz="0" w:space="0" w:color="auto"/>
            <w:left w:val="none" w:sz="0" w:space="0" w:color="auto"/>
            <w:bottom w:val="none" w:sz="0" w:space="0" w:color="auto"/>
            <w:right w:val="none" w:sz="0" w:space="0" w:color="auto"/>
          </w:divBdr>
        </w:div>
        <w:div w:id="121504302">
          <w:marLeft w:val="0"/>
          <w:marRight w:val="0"/>
          <w:marTop w:val="0"/>
          <w:marBottom w:val="0"/>
          <w:divBdr>
            <w:top w:val="none" w:sz="0" w:space="0" w:color="auto"/>
            <w:left w:val="none" w:sz="0" w:space="0" w:color="auto"/>
            <w:bottom w:val="none" w:sz="0" w:space="0" w:color="auto"/>
            <w:right w:val="none" w:sz="0" w:space="0" w:color="auto"/>
          </w:divBdr>
        </w:div>
        <w:div w:id="439299853">
          <w:marLeft w:val="0"/>
          <w:marRight w:val="0"/>
          <w:marTop w:val="0"/>
          <w:marBottom w:val="0"/>
          <w:divBdr>
            <w:top w:val="none" w:sz="0" w:space="0" w:color="auto"/>
            <w:left w:val="none" w:sz="0" w:space="0" w:color="auto"/>
            <w:bottom w:val="none" w:sz="0" w:space="0" w:color="auto"/>
            <w:right w:val="none" w:sz="0" w:space="0" w:color="auto"/>
          </w:divBdr>
        </w:div>
        <w:div w:id="728456963">
          <w:marLeft w:val="0"/>
          <w:marRight w:val="0"/>
          <w:marTop w:val="0"/>
          <w:marBottom w:val="0"/>
          <w:divBdr>
            <w:top w:val="none" w:sz="0" w:space="0" w:color="auto"/>
            <w:left w:val="none" w:sz="0" w:space="0" w:color="auto"/>
            <w:bottom w:val="none" w:sz="0" w:space="0" w:color="auto"/>
            <w:right w:val="none" w:sz="0" w:space="0" w:color="auto"/>
          </w:divBdr>
        </w:div>
        <w:div w:id="375592234">
          <w:marLeft w:val="0"/>
          <w:marRight w:val="0"/>
          <w:marTop w:val="0"/>
          <w:marBottom w:val="0"/>
          <w:divBdr>
            <w:top w:val="none" w:sz="0" w:space="0" w:color="auto"/>
            <w:left w:val="none" w:sz="0" w:space="0" w:color="auto"/>
            <w:bottom w:val="none" w:sz="0" w:space="0" w:color="auto"/>
            <w:right w:val="none" w:sz="0" w:space="0" w:color="auto"/>
          </w:divBdr>
        </w:div>
        <w:div w:id="2115444348">
          <w:marLeft w:val="0"/>
          <w:marRight w:val="0"/>
          <w:marTop w:val="0"/>
          <w:marBottom w:val="0"/>
          <w:divBdr>
            <w:top w:val="none" w:sz="0" w:space="0" w:color="auto"/>
            <w:left w:val="none" w:sz="0" w:space="0" w:color="auto"/>
            <w:bottom w:val="none" w:sz="0" w:space="0" w:color="auto"/>
            <w:right w:val="none" w:sz="0" w:space="0" w:color="auto"/>
          </w:divBdr>
        </w:div>
        <w:div w:id="505243616">
          <w:marLeft w:val="0"/>
          <w:marRight w:val="0"/>
          <w:marTop w:val="0"/>
          <w:marBottom w:val="0"/>
          <w:divBdr>
            <w:top w:val="none" w:sz="0" w:space="0" w:color="auto"/>
            <w:left w:val="none" w:sz="0" w:space="0" w:color="auto"/>
            <w:bottom w:val="none" w:sz="0" w:space="0" w:color="auto"/>
            <w:right w:val="none" w:sz="0" w:space="0" w:color="auto"/>
          </w:divBdr>
        </w:div>
        <w:div w:id="700325477">
          <w:marLeft w:val="0"/>
          <w:marRight w:val="0"/>
          <w:marTop w:val="0"/>
          <w:marBottom w:val="0"/>
          <w:divBdr>
            <w:top w:val="none" w:sz="0" w:space="0" w:color="auto"/>
            <w:left w:val="none" w:sz="0" w:space="0" w:color="auto"/>
            <w:bottom w:val="none" w:sz="0" w:space="0" w:color="auto"/>
            <w:right w:val="none" w:sz="0" w:space="0" w:color="auto"/>
          </w:divBdr>
        </w:div>
        <w:div w:id="433477095">
          <w:marLeft w:val="0"/>
          <w:marRight w:val="0"/>
          <w:marTop w:val="0"/>
          <w:marBottom w:val="0"/>
          <w:divBdr>
            <w:top w:val="none" w:sz="0" w:space="0" w:color="auto"/>
            <w:left w:val="none" w:sz="0" w:space="0" w:color="auto"/>
            <w:bottom w:val="none" w:sz="0" w:space="0" w:color="auto"/>
            <w:right w:val="none" w:sz="0" w:space="0" w:color="auto"/>
          </w:divBdr>
        </w:div>
        <w:div w:id="810363514">
          <w:marLeft w:val="0"/>
          <w:marRight w:val="0"/>
          <w:marTop w:val="0"/>
          <w:marBottom w:val="0"/>
          <w:divBdr>
            <w:top w:val="none" w:sz="0" w:space="0" w:color="auto"/>
            <w:left w:val="none" w:sz="0" w:space="0" w:color="auto"/>
            <w:bottom w:val="none" w:sz="0" w:space="0" w:color="auto"/>
            <w:right w:val="none" w:sz="0" w:space="0" w:color="auto"/>
          </w:divBdr>
        </w:div>
        <w:div w:id="390495072">
          <w:marLeft w:val="0"/>
          <w:marRight w:val="0"/>
          <w:marTop w:val="0"/>
          <w:marBottom w:val="0"/>
          <w:divBdr>
            <w:top w:val="none" w:sz="0" w:space="0" w:color="auto"/>
            <w:left w:val="none" w:sz="0" w:space="0" w:color="auto"/>
            <w:bottom w:val="none" w:sz="0" w:space="0" w:color="auto"/>
            <w:right w:val="none" w:sz="0" w:space="0" w:color="auto"/>
          </w:divBdr>
        </w:div>
        <w:div w:id="1155727494">
          <w:marLeft w:val="0"/>
          <w:marRight w:val="0"/>
          <w:marTop w:val="0"/>
          <w:marBottom w:val="0"/>
          <w:divBdr>
            <w:top w:val="none" w:sz="0" w:space="0" w:color="auto"/>
            <w:left w:val="none" w:sz="0" w:space="0" w:color="auto"/>
            <w:bottom w:val="none" w:sz="0" w:space="0" w:color="auto"/>
            <w:right w:val="none" w:sz="0" w:space="0" w:color="auto"/>
          </w:divBdr>
        </w:div>
        <w:div w:id="371536324">
          <w:marLeft w:val="0"/>
          <w:marRight w:val="0"/>
          <w:marTop w:val="0"/>
          <w:marBottom w:val="0"/>
          <w:divBdr>
            <w:top w:val="none" w:sz="0" w:space="0" w:color="auto"/>
            <w:left w:val="none" w:sz="0" w:space="0" w:color="auto"/>
            <w:bottom w:val="none" w:sz="0" w:space="0" w:color="auto"/>
            <w:right w:val="none" w:sz="0" w:space="0" w:color="auto"/>
          </w:divBdr>
        </w:div>
        <w:div w:id="815727857">
          <w:marLeft w:val="0"/>
          <w:marRight w:val="0"/>
          <w:marTop w:val="0"/>
          <w:marBottom w:val="0"/>
          <w:divBdr>
            <w:top w:val="none" w:sz="0" w:space="0" w:color="auto"/>
            <w:left w:val="none" w:sz="0" w:space="0" w:color="auto"/>
            <w:bottom w:val="none" w:sz="0" w:space="0" w:color="auto"/>
            <w:right w:val="none" w:sz="0" w:space="0" w:color="auto"/>
          </w:divBdr>
        </w:div>
        <w:div w:id="427627895">
          <w:marLeft w:val="0"/>
          <w:marRight w:val="0"/>
          <w:marTop w:val="0"/>
          <w:marBottom w:val="0"/>
          <w:divBdr>
            <w:top w:val="none" w:sz="0" w:space="0" w:color="auto"/>
            <w:left w:val="none" w:sz="0" w:space="0" w:color="auto"/>
            <w:bottom w:val="none" w:sz="0" w:space="0" w:color="auto"/>
            <w:right w:val="none" w:sz="0" w:space="0" w:color="auto"/>
          </w:divBdr>
        </w:div>
        <w:div w:id="2087067537">
          <w:marLeft w:val="0"/>
          <w:marRight w:val="0"/>
          <w:marTop w:val="0"/>
          <w:marBottom w:val="0"/>
          <w:divBdr>
            <w:top w:val="none" w:sz="0" w:space="0" w:color="auto"/>
            <w:left w:val="none" w:sz="0" w:space="0" w:color="auto"/>
            <w:bottom w:val="none" w:sz="0" w:space="0" w:color="auto"/>
            <w:right w:val="none" w:sz="0" w:space="0" w:color="auto"/>
          </w:divBdr>
        </w:div>
        <w:div w:id="2134979683">
          <w:marLeft w:val="0"/>
          <w:marRight w:val="0"/>
          <w:marTop w:val="0"/>
          <w:marBottom w:val="0"/>
          <w:divBdr>
            <w:top w:val="none" w:sz="0" w:space="0" w:color="auto"/>
            <w:left w:val="none" w:sz="0" w:space="0" w:color="auto"/>
            <w:bottom w:val="none" w:sz="0" w:space="0" w:color="auto"/>
            <w:right w:val="none" w:sz="0" w:space="0" w:color="auto"/>
          </w:divBdr>
        </w:div>
        <w:div w:id="1121459908">
          <w:marLeft w:val="0"/>
          <w:marRight w:val="0"/>
          <w:marTop w:val="0"/>
          <w:marBottom w:val="0"/>
          <w:divBdr>
            <w:top w:val="none" w:sz="0" w:space="0" w:color="auto"/>
            <w:left w:val="none" w:sz="0" w:space="0" w:color="auto"/>
            <w:bottom w:val="none" w:sz="0" w:space="0" w:color="auto"/>
            <w:right w:val="none" w:sz="0" w:space="0" w:color="auto"/>
          </w:divBdr>
        </w:div>
        <w:div w:id="1613131756">
          <w:marLeft w:val="0"/>
          <w:marRight w:val="0"/>
          <w:marTop w:val="0"/>
          <w:marBottom w:val="0"/>
          <w:divBdr>
            <w:top w:val="none" w:sz="0" w:space="0" w:color="auto"/>
            <w:left w:val="none" w:sz="0" w:space="0" w:color="auto"/>
            <w:bottom w:val="none" w:sz="0" w:space="0" w:color="auto"/>
            <w:right w:val="none" w:sz="0" w:space="0" w:color="auto"/>
          </w:divBdr>
        </w:div>
        <w:div w:id="1237520665">
          <w:marLeft w:val="0"/>
          <w:marRight w:val="0"/>
          <w:marTop w:val="0"/>
          <w:marBottom w:val="0"/>
          <w:divBdr>
            <w:top w:val="none" w:sz="0" w:space="0" w:color="auto"/>
            <w:left w:val="none" w:sz="0" w:space="0" w:color="auto"/>
            <w:bottom w:val="none" w:sz="0" w:space="0" w:color="auto"/>
            <w:right w:val="none" w:sz="0" w:space="0" w:color="auto"/>
          </w:divBdr>
        </w:div>
        <w:div w:id="2041785045">
          <w:marLeft w:val="0"/>
          <w:marRight w:val="0"/>
          <w:marTop w:val="0"/>
          <w:marBottom w:val="0"/>
          <w:divBdr>
            <w:top w:val="none" w:sz="0" w:space="0" w:color="auto"/>
            <w:left w:val="none" w:sz="0" w:space="0" w:color="auto"/>
            <w:bottom w:val="none" w:sz="0" w:space="0" w:color="auto"/>
            <w:right w:val="none" w:sz="0" w:space="0" w:color="auto"/>
          </w:divBdr>
        </w:div>
        <w:div w:id="1026907640">
          <w:marLeft w:val="0"/>
          <w:marRight w:val="0"/>
          <w:marTop w:val="0"/>
          <w:marBottom w:val="0"/>
          <w:divBdr>
            <w:top w:val="none" w:sz="0" w:space="0" w:color="auto"/>
            <w:left w:val="none" w:sz="0" w:space="0" w:color="auto"/>
            <w:bottom w:val="none" w:sz="0" w:space="0" w:color="auto"/>
            <w:right w:val="none" w:sz="0" w:space="0" w:color="auto"/>
          </w:divBdr>
        </w:div>
        <w:div w:id="120148548">
          <w:marLeft w:val="0"/>
          <w:marRight w:val="0"/>
          <w:marTop w:val="0"/>
          <w:marBottom w:val="0"/>
          <w:divBdr>
            <w:top w:val="none" w:sz="0" w:space="0" w:color="auto"/>
            <w:left w:val="none" w:sz="0" w:space="0" w:color="auto"/>
            <w:bottom w:val="none" w:sz="0" w:space="0" w:color="auto"/>
            <w:right w:val="none" w:sz="0" w:space="0" w:color="auto"/>
          </w:divBdr>
        </w:div>
        <w:div w:id="598609743">
          <w:marLeft w:val="0"/>
          <w:marRight w:val="0"/>
          <w:marTop w:val="0"/>
          <w:marBottom w:val="0"/>
          <w:divBdr>
            <w:top w:val="none" w:sz="0" w:space="0" w:color="auto"/>
            <w:left w:val="none" w:sz="0" w:space="0" w:color="auto"/>
            <w:bottom w:val="none" w:sz="0" w:space="0" w:color="auto"/>
            <w:right w:val="none" w:sz="0" w:space="0" w:color="auto"/>
          </w:divBdr>
        </w:div>
        <w:div w:id="1238435957">
          <w:marLeft w:val="0"/>
          <w:marRight w:val="0"/>
          <w:marTop w:val="0"/>
          <w:marBottom w:val="0"/>
          <w:divBdr>
            <w:top w:val="none" w:sz="0" w:space="0" w:color="auto"/>
            <w:left w:val="none" w:sz="0" w:space="0" w:color="auto"/>
            <w:bottom w:val="none" w:sz="0" w:space="0" w:color="auto"/>
            <w:right w:val="none" w:sz="0" w:space="0" w:color="auto"/>
          </w:divBdr>
        </w:div>
        <w:div w:id="90324647">
          <w:marLeft w:val="0"/>
          <w:marRight w:val="0"/>
          <w:marTop w:val="0"/>
          <w:marBottom w:val="0"/>
          <w:divBdr>
            <w:top w:val="none" w:sz="0" w:space="0" w:color="auto"/>
            <w:left w:val="none" w:sz="0" w:space="0" w:color="auto"/>
            <w:bottom w:val="none" w:sz="0" w:space="0" w:color="auto"/>
            <w:right w:val="none" w:sz="0" w:space="0" w:color="auto"/>
          </w:divBdr>
        </w:div>
        <w:div w:id="898516985">
          <w:marLeft w:val="0"/>
          <w:marRight w:val="0"/>
          <w:marTop w:val="0"/>
          <w:marBottom w:val="0"/>
          <w:divBdr>
            <w:top w:val="none" w:sz="0" w:space="0" w:color="auto"/>
            <w:left w:val="none" w:sz="0" w:space="0" w:color="auto"/>
            <w:bottom w:val="none" w:sz="0" w:space="0" w:color="auto"/>
            <w:right w:val="none" w:sz="0" w:space="0" w:color="auto"/>
          </w:divBdr>
        </w:div>
        <w:div w:id="1237937061">
          <w:marLeft w:val="0"/>
          <w:marRight w:val="0"/>
          <w:marTop w:val="0"/>
          <w:marBottom w:val="0"/>
          <w:divBdr>
            <w:top w:val="none" w:sz="0" w:space="0" w:color="auto"/>
            <w:left w:val="none" w:sz="0" w:space="0" w:color="auto"/>
            <w:bottom w:val="none" w:sz="0" w:space="0" w:color="auto"/>
            <w:right w:val="none" w:sz="0" w:space="0" w:color="auto"/>
          </w:divBdr>
        </w:div>
        <w:div w:id="1239436072">
          <w:marLeft w:val="0"/>
          <w:marRight w:val="0"/>
          <w:marTop w:val="0"/>
          <w:marBottom w:val="0"/>
          <w:divBdr>
            <w:top w:val="none" w:sz="0" w:space="0" w:color="auto"/>
            <w:left w:val="none" w:sz="0" w:space="0" w:color="auto"/>
            <w:bottom w:val="none" w:sz="0" w:space="0" w:color="auto"/>
            <w:right w:val="none" w:sz="0" w:space="0" w:color="auto"/>
          </w:divBdr>
        </w:div>
        <w:div w:id="1440880549">
          <w:marLeft w:val="0"/>
          <w:marRight w:val="0"/>
          <w:marTop w:val="0"/>
          <w:marBottom w:val="0"/>
          <w:divBdr>
            <w:top w:val="none" w:sz="0" w:space="0" w:color="auto"/>
            <w:left w:val="none" w:sz="0" w:space="0" w:color="auto"/>
            <w:bottom w:val="none" w:sz="0" w:space="0" w:color="auto"/>
            <w:right w:val="none" w:sz="0" w:space="0" w:color="auto"/>
          </w:divBdr>
        </w:div>
        <w:div w:id="891422744">
          <w:marLeft w:val="0"/>
          <w:marRight w:val="0"/>
          <w:marTop w:val="0"/>
          <w:marBottom w:val="0"/>
          <w:divBdr>
            <w:top w:val="none" w:sz="0" w:space="0" w:color="auto"/>
            <w:left w:val="none" w:sz="0" w:space="0" w:color="auto"/>
            <w:bottom w:val="none" w:sz="0" w:space="0" w:color="auto"/>
            <w:right w:val="none" w:sz="0" w:space="0" w:color="auto"/>
          </w:divBdr>
        </w:div>
        <w:div w:id="267741094">
          <w:marLeft w:val="0"/>
          <w:marRight w:val="0"/>
          <w:marTop w:val="0"/>
          <w:marBottom w:val="0"/>
          <w:divBdr>
            <w:top w:val="none" w:sz="0" w:space="0" w:color="auto"/>
            <w:left w:val="none" w:sz="0" w:space="0" w:color="auto"/>
            <w:bottom w:val="none" w:sz="0" w:space="0" w:color="auto"/>
            <w:right w:val="none" w:sz="0" w:space="0" w:color="auto"/>
          </w:divBdr>
        </w:div>
        <w:div w:id="2097704380">
          <w:marLeft w:val="0"/>
          <w:marRight w:val="0"/>
          <w:marTop w:val="0"/>
          <w:marBottom w:val="0"/>
          <w:divBdr>
            <w:top w:val="none" w:sz="0" w:space="0" w:color="auto"/>
            <w:left w:val="none" w:sz="0" w:space="0" w:color="auto"/>
            <w:bottom w:val="none" w:sz="0" w:space="0" w:color="auto"/>
            <w:right w:val="none" w:sz="0" w:space="0" w:color="auto"/>
          </w:divBdr>
        </w:div>
        <w:div w:id="2015692739">
          <w:marLeft w:val="0"/>
          <w:marRight w:val="0"/>
          <w:marTop w:val="0"/>
          <w:marBottom w:val="0"/>
          <w:divBdr>
            <w:top w:val="none" w:sz="0" w:space="0" w:color="auto"/>
            <w:left w:val="none" w:sz="0" w:space="0" w:color="auto"/>
            <w:bottom w:val="none" w:sz="0" w:space="0" w:color="auto"/>
            <w:right w:val="none" w:sz="0" w:space="0" w:color="auto"/>
          </w:divBdr>
        </w:div>
        <w:div w:id="1626229994">
          <w:marLeft w:val="0"/>
          <w:marRight w:val="0"/>
          <w:marTop w:val="0"/>
          <w:marBottom w:val="0"/>
          <w:divBdr>
            <w:top w:val="none" w:sz="0" w:space="0" w:color="auto"/>
            <w:left w:val="none" w:sz="0" w:space="0" w:color="auto"/>
            <w:bottom w:val="none" w:sz="0" w:space="0" w:color="auto"/>
            <w:right w:val="none" w:sz="0" w:space="0" w:color="auto"/>
          </w:divBdr>
        </w:div>
        <w:div w:id="1447384538">
          <w:marLeft w:val="0"/>
          <w:marRight w:val="0"/>
          <w:marTop w:val="0"/>
          <w:marBottom w:val="0"/>
          <w:divBdr>
            <w:top w:val="none" w:sz="0" w:space="0" w:color="auto"/>
            <w:left w:val="none" w:sz="0" w:space="0" w:color="auto"/>
            <w:bottom w:val="none" w:sz="0" w:space="0" w:color="auto"/>
            <w:right w:val="none" w:sz="0" w:space="0" w:color="auto"/>
          </w:divBdr>
        </w:div>
        <w:div w:id="654719725">
          <w:marLeft w:val="0"/>
          <w:marRight w:val="0"/>
          <w:marTop w:val="0"/>
          <w:marBottom w:val="0"/>
          <w:divBdr>
            <w:top w:val="none" w:sz="0" w:space="0" w:color="auto"/>
            <w:left w:val="none" w:sz="0" w:space="0" w:color="auto"/>
            <w:bottom w:val="none" w:sz="0" w:space="0" w:color="auto"/>
            <w:right w:val="none" w:sz="0" w:space="0" w:color="auto"/>
          </w:divBdr>
        </w:div>
        <w:div w:id="1039093042">
          <w:marLeft w:val="0"/>
          <w:marRight w:val="0"/>
          <w:marTop w:val="0"/>
          <w:marBottom w:val="0"/>
          <w:divBdr>
            <w:top w:val="none" w:sz="0" w:space="0" w:color="auto"/>
            <w:left w:val="none" w:sz="0" w:space="0" w:color="auto"/>
            <w:bottom w:val="none" w:sz="0" w:space="0" w:color="auto"/>
            <w:right w:val="none" w:sz="0" w:space="0" w:color="auto"/>
          </w:divBdr>
        </w:div>
        <w:div w:id="78018289">
          <w:marLeft w:val="0"/>
          <w:marRight w:val="0"/>
          <w:marTop w:val="0"/>
          <w:marBottom w:val="0"/>
          <w:divBdr>
            <w:top w:val="none" w:sz="0" w:space="0" w:color="auto"/>
            <w:left w:val="none" w:sz="0" w:space="0" w:color="auto"/>
            <w:bottom w:val="none" w:sz="0" w:space="0" w:color="auto"/>
            <w:right w:val="none" w:sz="0" w:space="0" w:color="auto"/>
          </w:divBdr>
        </w:div>
        <w:div w:id="477842530">
          <w:marLeft w:val="0"/>
          <w:marRight w:val="0"/>
          <w:marTop w:val="0"/>
          <w:marBottom w:val="0"/>
          <w:divBdr>
            <w:top w:val="none" w:sz="0" w:space="0" w:color="auto"/>
            <w:left w:val="none" w:sz="0" w:space="0" w:color="auto"/>
            <w:bottom w:val="none" w:sz="0" w:space="0" w:color="auto"/>
            <w:right w:val="none" w:sz="0" w:space="0" w:color="auto"/>
          </w:divBdr>
        </w:div>
        <w:div w:id="1864517144">
          <w:marLeft w:val="0"/>
          <w:marRight w:val="0"/>
          <w:marTop w:val="0"/>
          <w:marBottom w:val="0"/>
          <w:divBdr>
            <w:top w:val="none" w:sz="0" w:space="0" w:color="auto"/>
            <w:left w:val="none" w:sz="0" w:space="0" w:color="auto"/>
            <w:bottom w:val="none" w:sz="0" w:space="0" w:color="auto"/>
            <w:right w:val="none" w:sz="0" w:space="0" w:color="auto"/>
          </w:divBdr>
        </w:div>
        <w:div w:id="557862229">
          <w:marLeft w:val="0"/>
          <w:marRight w:val="0"/>
          <w:marTop w:val="0"/>
          <w:marBottom w:val="0"/>
          <w:divBdr>
            <w:top w:val="none" w:sz="0" w:space="0" w:color="auto"/>
            <w:left w:val="none" w:sz="0" w:space="0" w:color="auto"/>
            <w:bottom w:val="none" w:sz="0" w:space="0" w:color="auto"/>
            <w:right w:val="none" w:sz="0" w:space="0" w:color="auto"/>
          </w:divBdr>
        </w:div>
        <w:div w:id="1241330710">
          <w:marLeft w:val="0"/>
          <w:marRight w:val="0"/>
          <w:marTop w:val="0"/>
          <w:marBottom w:val="0"/>
          <w:divBdr>
            <w:top w:val="none" w:sz="0" w:space="0" w:color="auto"/>
            <w:left w:val="none" w:sz="0" w:space="0" w:color="auto"/>
            <w:bottom w:val="none" w:sz="0" w:space="0" w:color="auto"/>
            <w:right w:val="none" w:sz="0" w:space="0" w:color="auto"/>
          </w:divBdr>
        </w:div>
        <w:div w:id="976683645">
          <w:marLeft w:val="0"/>
          <w:marRight w:val="0"/>
          <w:marTop w:val="0"/>
          <w:marBottom w:val="0"/>
          <w:divBdr>
            <w:top w:val="none" w:sz="0" w:space="0" w:color="auto"/>
            <w:left w:val="none" w:sz="0" w:space="0" w:color="auto"/>
            <w:bottom w:val="none" w:sz="0" w:space="0" w:color="auto"/>
            <w:right w:val="none" w:sz="0" w:space="0" w:color="auto"/>
          </w:divBdr>
        </w:div>
        <w:div w:id="47924046">
          <w:marLeft w:val="0"/>
          <w:marRight w:val="0"/>
          <w:marTop w:val="0"/>
          <w:marBottom w:val="0"/>
          <w:divBdr>
            <w:top w:val="none" w:sz="0" w:space="0" w:color="auto"/>
            <w:left w:val="none" w:sz="0" w:space="0" w:color="auto"/>
            <w:bottom w:val="none" w:sz="0" w:space="0" w:color="auto"/>
            <w:right w:val="none" w:sz="0" w:space="0" w:color="auto"/>
          </w:divBdr>
        </w:div>
        <w:div w:id="714280101">
          <w:marLeft w:val="0"/>
          <w:marRight w:val="0"/>
          <w:marTop w:val="0"/>
          <w:marBottom w:val="0"/>
          <w:divBdr>
            <w:top w:val="none" w:sz="0" w:space="0" w:color="auto"/>
            <w:left w:val="none" w:sz="0" w:space="0" w:color="auto"/>
            <w:bottom w:val="none" w:sz="0" w:space="0" w:color="auto"/>
            <w:right w:val="none" w:sz="0" w:space="0" w:color="auto"/>
          </w:divBdr>
        </w:div>
        <w:div w:id="541139677">
          <w:marLeft w:val="0"/>
          <w:marRight w:val="0"/>
          <w:marTop w:val="0"/>
          <w:marBottom w:val="0"/>
          <w:divBdr>
            <w:top w:val="none" w:sz="0" w:space="0" w:color="auto"/>
            <w:left w:val="none" w:sz="0" w:space="0" w:color="auto"/>
            <w:bottom w:val="none" w:sz="0" w:space="0" w:color="auto"/>
            <w:right w:val="none" w:sz="0" w:space="0" w:color="auto"/>
          </w:divBdr>
        </w:div>
        <w:div w:id="150174919">
          <w:marLeft w:val="0"/>
          <w:marRight w:val="0"/>
          <w:marTop w:val="0"/>
          <w:marBottom w:val="0"/>
          <w:divBdr>
            <w:top w:val="none" w:sz="0" w:space="0" w:color="auto"/>
            <w:left w:val="none" w:sz="0" w:space="0" w:color="auto"/>
            <w:bottom w:val="none" w:sz="0" w:space="0" w:color="auto"/>
            <w:right w:val="none" w:sz="0" w:space="0" w:color="auto"/>
          </w:divBdr>
        </w:div>
      </w:divsChild>
    </w:div>
    <w:div w:id="39860856">
      <w:bodyDiv w:val="1"/>
      <w:marLeft w:val="0"/>
      <w:marRight w:val="0"/>
      <w:marTop w:val="0"/>
      <w:marBottom w:val="0"/>
      <w:divBdr>
        <w:top w:val="none" w:sz="0" w:space="0" w:color="auto"/>
        <w:left w:val="none" w:sz="0" w:space="0" w:color="auto"/>
        <w:bottom w:val="none" w:sz="0" w:space="0" w:color="auto"/>
        <w:right w:val="none" w:sz="0" w:space="0" w:color="auto"/>
      </w:divBdr>
    </w:div>
    <w:div w:id="256401999">
      <w:bodyDiv w:val="1"/>
      <w:marLeft w:val="0"/>
      <w:marRight w:val="0"/>
      <w:marTop w:val="0"/>
      <w:marBottom w:val="0"/>
      <w:divBdr>
        <w:top w:val="none" w:sz="0" w:space="0" w:color="auto"/>
        <w:left w:val="none" w:sz="0" w:space="0" w:color="auto"/>
        <w:bottom w:val="none" w:sz="0" w:space="0" w:color="auto"/>
        <w:right w:val="none" w:sz="0" w:space="0" w:color="auto"/>
      </w:divBdr>
    </w:div>
    <w:div w:id="292102445">
      <w:bodyDiv w:val="1"/>
      <w:marLeft w:val="0"/>
      <w:marRight w:val="0"/>
      <w:marTop w:val="0"/>
      <w:marBottom w:val="0"/>
      <w:divBdr>
        <w:top w:val="none" w:sz="0" w:space="0" w:color="auto"/>
        <w:left w:val="none" w:sz="0" w:space="0" w:color="auto"/>
        <w:bottom w:val="none" w:sz="0" w:space="0" w:color="auto"/>
        <w:right w:val="none" w:sz="0" w:space="0" w:color="auto"/>
      </w:divBdr>
    </w:div>
    <w:div w:id="332880759">
      <w:bodyDiv w:val="1"/>
      <w:marLeft w:val="0"/>
      <w:marRight w:val="0"/>
      <w:marTop w:val="0"/>
      <w:marBottom w:val="0"/>
      <w:divBdr>
        <w:top w:val="none" w:sz="0" w:space="0" w:color="auto"/>
        <w:left w:val="none" w:sz="0" w:space="0" w:color="auto"/>
        <w:bottom w:val="none" w:sz="0" w:space="0" w:color="auto"/>
        <w:right w:val="none" w:sz="0" w:space="0" w:color="auto"/>
      </w:divBdr>
    </w:div>
    <w:div w:id="366760205">
      <w:bodyDiv w:val="1"/>
      <w:marLeft w:val="0"/>
      <w:marRight w:val="0"/>
      <w:marTop w:val="0"/>
      <w:marBottom w:val="0"/>
      <w:divBdr>
        <w:top w:val="none" w:sz="0" w:space="0" w:color="auto"/>
        <w:left w:val="none" w:sz="0" w:space="0" w:color="auto"/>
        <w:bottom w:val="none" w:sz="0" w:space="0" w:color="auto"/>
        <w:right w:val="none" w:sz="0" w:space="0" w:color="auto"/>
      </w:divBdr>
    </w:div>
    <w:div w:id="568998363">
      <w:bodyDiv w:val="1"/>
      <w:marLeft w:val="0"/>
      <w:marRight w:val="0"/>
      <w:marTop w:val="0"/>
      <w:marBottom w:val="0"/>
      <w:divBdr>
        <w:top w:val="none" w:sz="0" w:space="0" w:color="auto"/>
        <w:left w:val="none" w:sz="0" w:space="0" w:color="auto"/>
        <w:bottom w:val="none" w:sz="0" w:space="0" w:color="auto"/>
        <w:right w:val="none" w:sz="0" w:space="0" w:color="auto"/>
      </w:divBdr>
    </w:div>
    <w:div w:id="770977428">
      <w:bodyDiv w:val="1"/>
      <w:marLeft w:val="0"/>
      <w:marRight w:val="0"/>
      <w:marTop w:val="0"/>
      <w:marBottom w:val="0"/>
      <w:divBdr>
        <w:top w:val="none" w:sz="0" w:space="0" w:color="auto"/>
        <w:left w:val="none" w:sz="0" w:space="0" w:color="auto"/>
        <w:bottom w:val="none" w:sz="0" w:space="0" w:color="auto"/>
        <w:right w:val="none" w:sz="0" w:space="0" w:color="auto"/>
      </w:divBdr>
    </w:div>
    <w:div w:id="791561523">
      <w:bodyDiv w:val="1"/>
      <w:marLeft w:val="0"/>
      <w:marRight w:val="0"/>
      <w:marTop w:val="0"/>
      <w:marBottom w:val="0"/>
      <w:divBdr>
        <w:top w:val="none" w:sz="0" w:space="0" w:color="auto"/>
        <w:left w:val="none" w:sz="0" w:space="0" w:color="auto"/>
        <w:bottom w:val="none" w:sz="0" w:space="0" w:color="auto"/>
        <w:right w:val="none" w:sz="0" w:space="0" w:color="auto"/>
      </w:divBdr>
    </w:div>
    <w:div w:id="884293327">
      <w:bodyDiv w:val="1"/>
      <w:marLeft w:val="0"/>
      <w:marRight w:val="0"/>
      <w:marTop w:val="0"/>
      <w:marBottom w:val="0"/>
      <w:divBdr>
        <w:top w:val="none" w:sz="0" w:space="0" w:color="auto"/>
        <w:left w:val="none" w:sz="0" w:space="0" w:color="auto"/>
        <w:bottom w:val="none" w:sz="0" w:space="0" w:color="auto"/>
        <w:right w:val="none" w:sz="0" w:space="0" w:color="auto"/>
      </w:divBdr>
    </w:div>
    <w:div w:id="935865114">
      <w:bodyDiv w:val="1"/>
      <w:marLeft w:val="0"/>
      <w:marRight w:val="0"/>
      <w:marTop w:val="0"/>
      <w:marBottom w:val="0"/>
      <w:divBdr>
        <w:top w:val="none" w:sz="0" w:space="0" w:color="auto"/>
        <w:left w:val="none" w:sz="0" w:space="0" w:color="auto"/>
        <w:bottom w:val="none" w:sz="0" w:space="0" w:color="auto"/>
        <w:right w:val="none" w:sz="0" w:space="0" w:color="auto"/>
      </w:divBdr>
      <w:divsChild>
        <w:div w:id="36395693">
          <w:marLeft w:val="0"/>
          <w:marRight w:val="0"/>
          <w:marTop w:val="0"/>
          <w:marBottom w:val="0"/>
          <w:divBdr>
            <w:top w:val="none" w:sz="0" w:space="0" w:color="auto"/>
            <w:left w:val="none" w:sz="0" w:space="0" w:color="auto"/>
            <w:bottom w:val="none" w:sz="0" w:space="0" w:color="auto"/>
            <w:right w:val="none" w:sz="0" w:space="0" w:color="auto"/>
          </w:divBdr>
        </w:div>
        <w:div w:id="961961008">
          <w:marLeft w:val="0"/>
          <w:marRight w:val="0"/>
          <w:marTop w:val="0"/>
          <w:marBottom w:val="0"/>
          <w:divBdr>
            <w:top w:val="none" w:sz="0" w:space="0" w:color="auto"/>
            <w:left w:val="none" w:sz="0" w:space="0" w:color="auto"/>
            <w:bottom w:val="none" w:sz="0" w:space="0" w:color="auto"/>
            <w:right w:val="none" w:sz="0" w:space="0" w:color="auto"/>
          </w:divBdr>
        </w:div>
        <w:div w:id="1128627016">
          <w:marLeft w:val="0"/>
          <w:marRight w:val="0"/>
          <w:marTop w:val="0"/>
          <w:marBottom w:val="0"/>
          <w:divBdr>
            <w:top w:val="none" w:sz="0" w:space="0" w:color="auto"/>
            <w:left w:val="none" w:sz="0" w:space="0" w:color="auto"/>
            <w:bottom w:val="none" w:sz="0" w:space="0" w:color="auto"/>
            <w:right w:val="none" w:sz="0" w:space="0" w:color="auto"/>
          </w:divBdr>
        </w:div>
        <w:div w:id="569929152">
          <w:marLeft w:val="0"/>
          <w:marRight w:val="0"/>
          <w:marTop w:val="0"/>
          <w:marBottom w:val="0"/>
          <w:divBdr>
            <w:top w:val="none" w:sz="0" w:space="0" w:color="auto"/>
            <w:left w:val="none" w:sz="0" w:space="0" w:color="auto"/>
            <w:bottom w:val="none" w:sz="0" w:space="0" w:color="auto"/>
            <w:right w:val="none" w:sz="0" w:space="0" w:color="auto"/>
          </w:divBdr>
        </w:div>
        <w:div w:id="198321703">
          <w:marLeft w:val="0"/>
          <w:marRight w:val="0"/>
          <w:marTop w:val="0"/>
          <w:marBottom w:val="0"/>
          <w:divBdr>
            <w:top w:val="none" w:sz="0" w:space="0" w:color="auto"/>
            <w:left w:val="none" w:sz="0" w:space="0" w:color="auto"/>
            <w:bottom w:val="none" w:sz="0" w:space="0" w:color="auto"/>
            <w:right w:val="none" w:sz="0" w:space="0" w:color="auto"/>
          </w:divBdr>
        </w:div>
        <w:div w:id="663437738">
          <w:marLeft w:val="0"/>
          <w:marRight w:val="0"/>
          <w:marTop w:val="0"/>
          <w:marBottom w:val="0"/>
          <w:divBdr>
            <w:top w:val="none" w:sz="0" w:space="0" w:color="auto"/>
            <w:left w:val="none" w:sz="0" w:space="0" w:color="auto"/>
            <w:bottom w:val="none" w:sz="0" w:space="0" w:color="auto"/>
            <w:right w:val="none" w:sz="0" w:space="0" w:color="auto"/>
          </w:divBdr>
        </w:div>
        <w:div w:id="800343982">
          <w:marLeft w:val="0"/>
          <w:marRight w:val="0"/>
          <w:marTop w:val="0"/>
          <w:marBottom w:val="0"/>
          <w:divBdr>
            <w:top w:val="none" w:sz="0" w:space="0" w:color="auto"/>
            <w:left w:val="none" w:sz="0" w:space="0" w:color="auto"/>
            <w:bottom w:val="none" w:sz="0" w:space="0" w:color="auto"/>
            <w:right w:val="none" w:sz="0" w:space="0" w:color="auto"/>
          </w:divBdr>
        </w:div>
        <w:div w:id="111481150">
          <w:marLeft w:val="0"/>
          <w:marRight w:val="0"/>
          <w:marTop w:val="0"/>
          <w:marBottom w:val="0"/>
          <w:divBdr>
            <w:top w:val="none" w:sz="0" w:space="0" w:color="auto"/>
            <w:left w:val="none" w:sz="0" w:space="0" w:color="auto"/>
            <w:bottom w:val="none" w:sz="0" w:space="0" w:color="auto"/>
            <w:right w:val="none" w:sz="0" w:space="0" w:color="auto"/>
          </w:divBdr>
        </w:div>
        <w:div w:id="2032292274">
          <w:marLeft w:val="0"/>
          <w:marRight w:val="0"/>
          <w:marTop w:val="0"/>
          <w:marBottom w:val="0"/>
          <w:divBdr>
            <w:top w:val="none" w:sz="0" w:space="0" w:color="auto"/>
            <w:left w:val="none" w:sz="0" w:space="0" w:color="auto"/>
            <w:bottom w:val="none" w:sz="0" w:space="0" w:color="auto"/>
            <w:right w:val="none" w:sz="0" w:space="0" w:color="auto"/>
          </w:divBdr>
        </w:div>
        <w:div w:id="1230337884">
          <w:marLeft w:val="0"/>
          <w:marRight w:val="0"/>
          <w:marTop w:val="0"/>
          <w:marBottom w:val="0"/>
          <w:divBdr>
            <w:top w:val="none" w:sz="0" w:space="0" w:color="auto"/>
            <w:left w:val="none" w:sz="0" w:space="0" w:color="auto"/>
            <w:bottom w:val="none" w:sz="0" w:space="0" w:color="auto"/>
            <w:right w:val="none" w:sz="0" w:space="0" w:color="auto"/>
          </w:divBdr>
        </w:div>
        <w:div w:id="927274664">
          <w:marLeft w:val="0"/>
          <w:marRight w:val="0"/>
          <w:marTop w:val="0"/>
          <w:marBottom w:val="0"/>
          <w:divBdr>
            <w:top w:val="none" w:sz="0" w:space="0" w:color="auto"/>
            <w:left w:val="none" w:sz="0" w:space="0" w:color="auto"/>
            <w:bottom w:val="none" w:sz="0" w:space="0" w:color="auto"/>
            <w:right w:val="none" w:sz="0" w:space="0" w:color="auto"/>
          </w:divBdr>
        </w:div>
        <w:div w:id="1002512410">
          <w:marLeft w:val="0"/>
          <w:marRight w:val="0"/>
          <w:marTop w:val="0"/>
          <w:marBottom w:val="0"/>
          <w:divBdr>
            <w:top w:val="none" w:sz="0" w:space="0" w:color="auto"/>
            <w:left w:val="none" w:sz="0" w:space="0" w:color="auto"/>
            <w:bottom w:val="none" w:sz="0" w:space="0" w:color="auto"/>
            <w:right w:val="none" w:sz="0" w:space="0" w:color="auto"/>
          </w:divBdr>
        </w:div>
        <w:div w:id="630524496">
          <w:marLeft w:val="0"/>
          <w:marRight w:val="0"/>
          <w:marTop w:val="0"/>
          <w:marBottom w:val="0"/>
          <w:divBdr>
            <w:top w:val="none" w:sz="0" w:space="0" w:color="auto"/>
            <w:left w:val="none" w:sz="0" w:space="0" w:color="auto"/>
            <w:bottom w:val="none" w:sz="0" w:space="0" w:color="auto"/>
            <w:right w:val="none" w:sz="0" w:space="0" w:color="auto"/>
          </w:divBdr>
        </w:div>
        <w:div w:id="393504028">
          <w:marLeft w:val="0"/>
          <w:marRight w:val="0"/>
          <w:marTop w:val="0"/>
          <w:marBottom w:val="0"/>
          <w:divBdr>
            <w:top w:val="none" w:sz="0" w:space="0" w:color="auto"/>
            <w:left w:val="none" w:sz="0" w:space="0" w:color="auto"/>
            <w:bottom w:val="none" w:sz="0" w:space="0" w:color="auto"/>
            <w:right w:val="none" w:sz="0" w:space="0" w:color="auto"/>
          </w:divBdr>
        </w:div>
        <w:div w:id="75136098">
          <w:marLeft w:val="0"/>
          <w:marRight w:val="0"/>
          <w:marTop w:val="0"/>
          <w:marBottom w:val="0"/>
          <w:divBdr>
            <w:top w:val="none" w:sz="0" w:space="0" w:color="auto"/>
            <w:left w:val="none" w:sz="0" w:space="0" w:color="auto"/>
            <w:bottom w:val="none" w:sz="0" w:space="0" w:color="auto"/>
            <w:right w:val="none" w:sz="0" w:space="0" w:color="auto"/>
          </w:divBdr>
        </w:div>
        <w:div w:id="1939025103">
          <w:marLeft w:val="0"/>
          <w:marRight w:val="0"/>
          <w:marTop w:val="0"/>
          <w:marBottom w:val="0"/>
          <w:divBdr>
            <w:top w:val="none" w:sz="0" w:space="0" w:color="auto"/>
            <w:left w:val="none" w:sz="0" w:space="0" w:color="auto"/>
            <w:bottom w:val="none" w:sz="0" w:space="0" w:color="auto"/>
            <w:right w:val="none" w:sz="0" w:space="0" w:color="auto"/>
          </w:divBdr>
        </w:div>
        <w:div w:id="595020741">
          <w:marLeft w:val="0"/>
          <w:marRight w:val="0"/>
          <w:marTop w:val="0"/>
          <w:marBottom w:val="0"/>
          <w:divBdr>
            <w:top w:val="none" w:sz="0" w:space="0" w:color="auto"/>
            <w:left w:val="none" w:sz="0" w:space="0" w:color="auto"/>
            <w:bottom w:val="none" w:sz="0" w:space="0" w:color="auto"/>
            <w:right w:val="none" w:sz="0" w:space="0" w:color="auto"/>
          </w:divBdr>
        </w:div>
        <w:div w:id="1963147060">
          <w:marLeft w:val="0"/>
          <w:marRight w:val="0"/>
          <w:marTop w:val="0"/>
          <w:marBottom w:val="0"/>
          <w:divBdr>
            <w:top w:val="none" w:sz="0" w:space="0" w:color="auto"/>
            <w:left w:val="none" w:sz="0" w:space="0" w:color="auto"/>
            <w:bottom w:val="none" w:sz="0" w:space="0" w:color="auto"/>
            <w:right w:val="none" w:sz="0" w:space="0" w:color="auto"/>
          </w:divBdr>
        </w:div>
        <w:div w:id="1496648671">
          <w:marLeft w:val="0"/>
          <w:marRight w:val="0"/>
          <w:marTop w:val="0"/>
          <w:marBottom w:val="0"/>
          <w:divBdr>
            <w:top w:val="none" w:sz="0" w:space="0" w:color="auto"/>
            <w:left w:val="none" w:sz="0" w:space="0" w:color="auto"/>
            <w:bottom w:val="none" w:sz="0" w:space="0" w:color="auto"/>
            <w:right w:val="none" w:sz="0" w:space="0" w:color="auto"/>
          </w:divBdr>
        </w:div>
        <w:div w:id="2009213033">
          <w:marLeft w:val="0"/>
          <w:marRight w:val="0"/>
          <w:marTop w:val="0"/>
          <w:marBottom w:val="0"/>
          <w:divBdr>
            <w:top w:val="none" w:sz="0" w:space="0" w:color="auto"/>
            <w:left w:val="none" w:sz="0" w:space="0" w:color="auto"/>
            <w:bottom w:val="none" w:sz="0" w:space="0" w:color="auto"/>
            <w:right w:val="none" w:sz="0" w:space="0" w:color="auto"/>
          </w:divBdr>
        </w:div>
        <w:div w:id="1744259502">
          <w:marLeft w:val="0"/>
          <w:marRight w:val="0"/>
          <w:marTop w:val="0"/>
          <w:marBottom w:val="0"/>
          <w:divBdr>
            <w:top w:val="none" w:sz="0" w:space="0" w:color="auto"/>
            <w:left w:val="none" w:sz="0" w:space="0" w:color="auto"/>
            <w:bottom w:val="none" w:sz="0" w:space="0" w:color="auto"/>
            <w:right w:val="none" w:sz="0" w:space="0" w:color="auto"/>
          </w:divBdr>
        </w:div>
        <w:div w:id="1103575660">
          <w:marLeft w:val="0"/>
          <w:marRight w:val="0"/>
          <w:marTop w:val="0"/>
          <w:marBottom w:val="0"/>
          <w:divBdr>
            <w:top w:val="none" w:sz="0" w:space="0" w:color="auto"/>
            <w:left w:val="none" w:sz="0" w:space="0" w:color="auto"/>
            <w:bottom w:val="none" w:sz="0" w:space="0" w:color="auto"/>
            <w:right w:val="none" w:sz="0" w:space="0" w:color="auto"/>
          </w:divBdr>
        </w:div>
        <w:div w:id="1484660565">
          <w:marLeft w:val="0"/>
          <w:marRight w:val="0"/>
          <w:marTop w:val="0"/>
          <w:marBottom w:val="0"/>
          <w:divBdr>
            <w:top w:val="none" w:sz="0" w:space="0" w:color="auto"/>
            <w:left w:val="none" w:sz="0" w:space="0" w:color="auto"/>
            <w:bottom w:val="none" w:sz="0" w:space="0" w:color="auto"/>
            <w:right w:val="none" w:sz="0" w:space="0" w:color="auto"/>
          </w:divBdr>
        </w:div>
        <w:div w:id="221331944">
          <w:marLeft w:val="0"/>
          <w:marRight w:val="0"/>
          <w:marTop w:val="0"/>
          <w:marBottom w:val="0"/>
          <w:divBdr>
            <w:top w:val="none" w:sz="0" w:space="0" w:color="auto"/>
            <w:left w:val="none" w:sz="0" w:space="0" w:color="auto"/>
            <w:bottom w:val="none" w:sz="0" w:space="0" w:color="auto"/>
            <w:right w:val="none" w:sz="0" w:space="0" w:color="auto"/>
          </w:divBdr>
        </w:div>
        <w:div w:id="1890340023">
          <w:marLeft w:val="0"/>
          <w:marRight w:val="0"/>
          <w:marTop w:val="0"/>
          <w:marBottom w:val="0"/>
          <w:divBdr>
            <w:top w:val="none" w:sz="0" w:space="0" w:color="auto"/>
            <w:left w:val="none" w:sz="0" w:space="0" w:color="auto"/>
            <w:bottom w:val="none" w:sz="0" w:space="0" w:color="auto"/>
            <w:right w:val="none" w:sz="0" w:space="0" w:color="auto"/>
          </w:divBdr>
        </w:div>
        <w:div w:id="947662126">
          <w:marLeft w:val="0"/>
          <w:marRight w:val="0"/>
          <w:marTop w:val="0"/>
          <w:marBottom w:val="0"/>
          <w:divBdr>
            <w:top w:val="none" w:sz="0" w:space="0" w:color="auto"/>
            <w:left w:val="none" w:sz="0" w:space="0" w:color="auto"/>
            <w:bottom w:val="none" w:sz="0" w:space="0" w:color="auto"/>
            <w:right w:val="none" w:sz="0" w:space="0" w:color="auto"/>
          </w:divBdr>
        </w:div>
        <w:div w:id="1299722524">
          <w:marLeft w:val="0"/>
          <w:marRight w:val="0"/>
          <w:marTop w:val="0"/>
          <w:marBottom w:val="0"/>
          <w:divBdr>
            <w:top w:val="none" w:sz="0" w:space="0" w:color="auto"/>
            <w:left w:val="none" w:sz="0" w:space="0" w:color="auto"/>
            <w:bottom w:val="none" w:sz="0" w:space="0" w:color="auto"/>
            <w:right w:val="none" w:sz="0" w:space="0" w:color="auto"/>
          </w:divBdr>
        </w:div>
        <w:div w:id="253131793">
          <w:marLeft w:val="0"/>
          <w:marRight w:val="0"/>
          <w:marTop w:val="0"/>
          <w:marBottom w:val="0"/>
          <w:divBdr>
            <w:top w:val="none" w:sz="0" w:space="0" w:color="auto"/>
            <w:left w:val="none" w:sz="0" w:space="0" w:color="auto"/>
            <w:bottom w:val="none" w:sz="0" w:space="0" w:color="auto"/>
            <w:right w:val="none" w:sz="0" w:space="0" w:color="auto"/>
          </w:divBdr>
        </w:div>
        <w:div w:id="1113473959">
          <w:marLeft w:val="0"/>
          <w:marRight w:val="0"/>
          <w:marTop w:val="0"/>
          <w:marBottom w:val="0"/>
          <w:divBdr>
            <w:top w:val="none" w:sz="0" w:space="0" w:color="auto"/>
            <w:left w:val="none" w:sz="0" w:space="0" w:color="auto"/>
            <w:bottom w:val="none" w:sz="0" w:space="0" w:color="auto"/>
            <w:right w:val="none" w:sz="0" w:space="0" w:color="auto"/>
          </w:divBdr>
        </w:div>
        <w:div w:id="1899894714">
          <w:marLeft w:val="0"/>
          <w:marRight w:val="0"/>
          <w:marTop w:val="0"/>
          <w:marBottom w:val="0"/>
          <w:divBdr>
            <w:top w:val="none" w:sz="0" w:space="0" w:color="auto"/>
            <w:left w:val="none" w:sz="0" w:space="0" w:color="auto"/>
            <w:bottom w:val="none" w:sz="0" w:space="0" w:color="auto"/>
            <w:right w:val="none" w:sz="0" w:space="0" w:color="auto"/>
          </w:divBdr>
        </w:div>
        <w:div w:id="1353652759">
          <w:marLeft w:val="0"/>
          <w:marRight w:val="0"/>
          <w:marTop w:val="0"/>
          <w:marBottom w:val="0"/>
          <w:divBdr>
            <w:top w:val="none" w:sz="0" w:space="0" w:color="auto"/>
            <w:left w:val="none" w:sz="0" w:space="0" w:color="auto"/>
            <w:bottom w:val="none" w:sz="0" w:space="0" w:color="auto"/>
            <w:right w:val="none" w:sz="0" w:space="0" w:color="auto"/>
          </w:divBdr>
        </w:div>
        <w:div w:id="2050915214">
          <w:marLeft w:val="0"/>
          <w:marRight w:val="0"/>
          <w:marTop w:val="0"/>
          <w:marBottom w:val="0"/>
          <w:divBdr>
            <w:top w:val="none" w:sz="0" w:space="0" w:color="auto"/>
            <w:left w:val="none" w:sz="0" w:space="0" w:color="auto"/>
            <w:bottom w:val="none" w:sz="0" w:space="0" w:color="auto"/>
            <w:right w:val="none" w:sz="0" w:space="0" w:color="auto"/>
          </w:divBdr>
        </w:div>
        <w:div w:id="341050310">
          <w:marLeft w:val="0"/>
          <w:marRight w:val="0"/>
          <w:marTop w:val="0"/>
          <w:marBottom w:val="0"/>
          <w:divBdr>
            <w:top w:val="none" w:sz="0" w:space="0" w:color="auto"/>
            <w:left w:val="none" w:sz="0" w:space="0" w:color="auto"/>
            <w:bottom w:val="none" w:sz="0" w:space="0" w:color="auto"/>
            <w:right w:val="none" w:sz="0" w:space="0" w:color="auto"/>
          </w:divBdr>
        </w:div>
        <w:div w:id="1102535616">
          <w:marLeft w:val="0"/>
          <w:marRight w:val="0"/>
          <w:marTop w:val="0"/>
          <w:marBottom w:val="0"/>
          <w:divBdr>
            <w:top w:val="none" w:sz="0" w:space="0" w:color="auto"/>
            <w:left w:val="none" w:sz="0" w:space="0" w:color="auto"/>
            <w:bottom w:val="none" w:sz="0" w:space="0" w:color="auto"/>
            <w:right w:val="none" w:sz="0" w:space="0" w:color="auto"/>
          </w:divBdr>
        </w:div>
        <w:div w:id="1911427016">
          <w:marLeft w:val="0"/>
          <w:marRight w:val="0"/>
          <w:marTop w:val="0"/>
          <w:marBottom w:val="0"/>
          <w:divBdr>
            <w:top w:val="none" w:sz="0" w:space="0" w:color="auto"/>
            <w:left w:val="none" w:sz="0" w:space="0" w:color="auto"/>
            <w:bottom w:val="none" w:sz="0" w:space="0" w:color="auto"/>
            <w:right w:val="none" w:sz="0" w:space="0" w:color="auto"/>
          </w:divBdr>
        </w:div>
        <w:div w:id="1979263747">
          <w:marLeft w:val="0"/>
          <w:marRight w:val="0"/>
          <w:marTop w:val="0"/>
          <w:marBottom w:val="0"/>
          <w:divBdr>
            <w:top w:val="none" w:sz="0" w:space="0" w:color="auto"/>
            <w:left w:val="none" w:sz="0" w:space="0" w:color="auto"/>
            <w:bottom w:val="none" w:sz="0" w:space="0" w:color="auto"/>
            <w:right w:val="none" w:sz="0" w:space="0" w:color="auto"/>
          </w:divBdr>
        </w:div>
        <w:div w:id="734622193">
          <w:marLeft w:val="0"/>
          <w:marRight w:val="0"/>
          <w:marTop w:val="0"/>
          <w:marBottom w:val="0"/>
          <w:divBdr>
            <w:top w:val="none" w:sz="0" w:space="0" w:color="auto"/>
            <w:left w:val="none" w:sz="0" w:space="0" w:color="auto"/>
            <w:bottom w:val="none" w:sz="0" w:space="0" w:color="auto"/>
            <w:right w:val="none" w:sz="0" w:space="0" w:color="auto"/>
          </w:divBdr>
        </w:div>
        <w:div w:id="1112482889">
          <w:marLeft w:val="0"/>
          <w:marRight w:val="0"/>
          <w:marTop w:val="0"/>
          <w:marBottom w:val="0"/>
          <w:divBdr>
            <w:top w:val="none" w:sz="0" w:space="0" w:color="auto"/>
            <w:left w:val="none" w:sz="0" w:space="0" w:color="auto"/>
            <w:bottom w:val="none" w:sz="0" w:space="0" w:color="auto"/>
            <w:right w:val="none" w:sz="0" w:space="0" w:color="auto"/>
          </w:divBdr>
        </w:div>
        <w:div w:id="100877093">
          <w:marLeft w:val="0"/>
          <w:marRight w:val="0"/>
          <w:marTop w:val="0"/>
          <w:marBottom w:val="0"/>
          <w:divBdr>
            <w:top w:val="none" w:sz="0" w:space="0" w:color="auto"/>
            <w:left w:val="none" w:sz="0" w:space="0" w:color="auto"/>
            <w:bottom w:val="none" w:sz="0" w:space="0" w:color="auto"/>
            <w:right w:val="none" w:sz="0" w:space="0" w:color="auto"/>
          </w:divBdr>
        </w:div>
        <w:div w:id="2015303528">
          <w:marLeft w:val="0"/>
          <w:marRight w:val="0"/>
          <w:marTop w:val="0"/>
          <w:marBottom w:val="0"/>
          <w:divBdr>
            <w:top w:val="none" w:sz="0" w:space="0" w:color="auto"/>
            <w:left w:val="none" w:sz="0" w:space="0" w:color="auto"/>
            <w:bottom w:val="none" w:sz="0" w:space="0" w:color="auto"/>
            <w:right w:val="none" w:sz="0" w:space="0" w:color="auto"/>
          </w:divBdr>
        </w:div>
        <w:div w:id="290401231">
          <w:marLeft w:val="0"/>
          <w:marRight w:val="0"/>
          <w:marTop w:val="0"/>
          <w:marBottom w:val="0"/>
          <w:divBdr>
            <w:top w:val="none" w:sz="0" w:space="0" w:color="auto"/>
            <w:left w:val="none" w:sz="0" w:space="0" w:color="auto"/>
            <w:bottom w:val="none" w:sz="0" w:space="0" w:color="auto"/>
            <w:right w:val="none" w:sz="0" w:space="0" w:color="auto"/>
          </w:divBdr>
        </w:div>
        <w:div w:id="1016037234">
          <w:marLeft w:val="0"/>
          <w:marRight w:val="0"/>
          <w:marTop w:val="0"/>
          <w:marBottom w:val="0"/>
          <w:divBdr>
            <w:top w:val="none" w:sz="0" w:space="0" w:color="auto"/>
            <w:left w:val="none" w:sz="0" w:space="0" w:color="auto"/>
            <w:bottom w:val="none" w:sz="0" w:space="0" w:color="auto"/>
            <w:right w:val="none" w:sz="0" w:space="0" w:color="auto"/>
          </w:divBdr>
        </w:div>
        <w:div w:id="1666666436">
          <w:marLeft w:val="0"/>
          <w:marRight w:val="0"/>
          <w:marTop w:val="0"/>
          <w:marBottom w:val="0"/>
          <w:divBdr>
            <w:top w:val="none" w:sz="0" w:space="0" w:color="auto"/>
            <w:left w:val="none" w:sz="0" w:space="0" w:color="auto"/>
            <w:bottom w:val="none" w:sz="0" w:space="0" w:color="auto"/>
            <w:right w:val="none" w:sz="0" w:space="0" w:color="auto"/>
          </w:divBdr>
        </w:div>
        <w:div w:id="806699585">
          <w:marLeft w:val="0"/>
          <w:marRight w:val="0"/>
          <w:marTop w:val="0"/>
          <w:marBottom w:val="0"/>
          <w:divBdr>
            <w:top w:val="none" w:sz="0" w:space="0" w:color="auto"/>
            <w:left w:val="none" w:sz="0" w:space="0" w:color="auto"/>
            <w:bottom w:val="none" w:sz="0" w:space="0" w:color="auto"/>
            <w:right w:val="none" w:sz="0" w:space="0" w:color="auto"/>
          </w:divBdr>
        </w:div>
        <w:div w:id="1114397425">
          <w:marLeft w:val="0"/>
          <w:marRight w:val="0"/>
          <w:marTop w:val="0"/>
          <w:marBottom w:val="0"/>
          <w:divBdr>
            <w:top w:val="none" w:sz="0" w:space="0" w:color="auto"/>
            <w:left w:val="none" w:sz="0" w:space="0" w:color="auto"/>
            <w:bottom w:val="none" w:sz="0" w:space="0" w:color="auto"/>
            <w:right w:val="none" w:sz="0" w:space="0" w:color="auto"/>
          </w:divBdr>
        </w:div>
        <w:div w:id="2050374118">
          <w:marLeft w:val="0"/>
          <w:marRight w:val="0"/>
          <w:marTop w:val="0"/>
          <w:marBottom w:val="0"/>
          <w:divBdr>
            <w:top w:val="none" w:sz="0" w:space="0" w:color="auto"/>
            <w:left w:val="none" w:sz="0" w:space="0" w:color="auto"/>
            <w:bottom w:val="none" w:sz="0" w:space="0" w:color="auto"/>
            <w:right w:val="none" w:sz="0" w:space="0" w:color="auto"/>
          </w:divBdr>
        </w:div>
        <w:div w:id="1211385212">
          <w:marLeft w:val="0"/>
          <w:marRight w:val="0"/>
          <w:marTop w:val="0"/>
          <w:marBottom w:val="0"/>
          <w:divBdr>
            <w:top w:val="none" w:sz="0" w:space="0" w:color="auto"/>
            <w:left w:val="none" w:sz="0" w:space="0" w:color="auto"/>
            <w:bottom w:val="none" w:sz="0" w:space="0" w:color="auto"/>
            <w:right w:val="none" w:sz="0" w:space="0" w:color="auto"/>
          </w:divBdr>
        </w:div>
        <w:div w:id="1437479216">
          <w:marLeft w:val="0"/>
          <w:marRight w:val="0"/>
          <w:marTop w:val="0"/>
          <w:marBottom w:val="0"/>
          <w:divBdr>
            <w:top w:val="none" w:sz="0" w:space="0" w:color="auto"/>
            <w:left w:val="none" w:sz="0" w:space="0" w:color="auto"/>
            <w:bottom w:val="none" w:sz="0" w:space="0" w:color="auto"/>
            <w:right w:val="none" w:sz="0" w:space="0" w:color="auto"/>
          </w:divBdr>
        </w:div>
        <w:div w:id="470832937">
          <w:marLeft w:val="0"/>
          <w:marRight w:val="0"/>
          <w:marTop w:val="0"/>
          <w:marBottom w:val="0"/>
          <w:divBdr>
            <w:top w:val="none" w:sz="0" w:space="0" w:color="auto"/>
            <w:left w:val="none" w:sz="0" w:space="0" w:color="auto"/>
            <w:bottom w:val="none" w:sz="0" w:space="0" w:color="auto"/>
            <w:right w:val="none" w:sz="0" w:space="0" w:color="auto"/>
          </w:divBdr>
        </w:div>
        <w:div w:id="1705254924">
          <w:marLeft w:val="0"/>
          <w:marRight w:val="0"/>
          <w:marTop w:val="0"/>
          <w:marBottom w:val="0"/>
          <w:divBdr>
            <w:top w:val="none" w:sz="0" w:space="0" w:color="auto"/>
            <w:left w:val="none" w:sz="0" w:space="0" w:color="auto"/>
            <w:bottom w:val="none" w:sz="0" w:space="0" w:color="auto"/>
            <w:right w:val="none" w:sz="0" w:space="0" w:color="auto"/>
          </w:divBdr>
        </w:div>
        <w:div w:id="2071952826">
          <w:marLeft w:val="0"/>
          <w:marRight w:val="0"/>
          <w:marTop w:val="0"/>
          <w:marBottom w:val="0"/>
          <w:divBdr>
            <w:top w:val="none" w:sz="0" w:space="0" w:color="auto"/>
            <w:left w:val="none" w:sz="0" w:space="0" w:color="auto"/>
            <w:bottom w:val="none" w:sz="0" w:space="0" w:color="auto"/>
            <w:right w:val="none" w:sz="0" w:space="0" w:color="auto"/>
          </w:divBdr>
        </w:div>
        <w:div w:id="1954315221">
          <w:marLeft w:val="0"/>
          <w:marRight w:val="0"/>
          <w:marTop w:val="0"/>
          <w:marBottom w:val="0"/>
          <w:divBdr>
            <w:top w:val="none" w:sz="0" w:space="0" w:color="auto"/>
            <w:left w:val="none" w:sz="0" w:space="0" w:color="auto"/>
            <w:bottom w:val="none" w:sz="0" w:space="0" w:color="auto"/>
            <w:right w:val="none" w:sz="0" w:space="0" w:color="auto"/>
          </w:divBdr>
        </w:div>
        <w:div w:id="1349213476">
          <w:marLeft w:val="0"/>
          <w:marRight w:val="0"/>
          <w:marTop w:val="0"/>
          <w:marBottom w:val="0"/>
          <w:divBdr>
            <w:top w:val="none" w:sz="0" w:space="0" w:color="auto"/>
            <w:left w:val="none" w:sz="0" w:space="0" w:color="auto"/>
            <w:bottom w:val="none" w:sz="0" w:space="0" w:color="auto"/>
            <w:right w:val="none" w:sz="0" w:space="0" w:color="auto"/>
          </w:divBdr>
        </w:div>
        <w:div w:id="1134904626">
          <w:marLeft w:val="0"/>
          <w:marRight w:val="0"/>
          <w:marTop w:val="0"/>
          <w:marBottom w:val="0"/>
          <w:divBdr>
            <w:top w:val="none" w:sz="0" w:space="0" w:color="auto"/>
            <w:left w:val="none" w:sz="0" w:space="0" w:color="auto"/>
            <w:bottom w:val="none" w:sz="0" w:space="0" w:color="auto"/>
            <w:right w:val="none" w:sz="0" w:space="0" w:color="auto"/>
          </w:divBdr>
        </w:div>
        <w:div w:id="644745209">
          <w:marLeft w:val="0"/>
          <w:marRight w:val="0"/>
          <w:marTop w:val="0"/>
          <w:marBottom w:val="0"/>
          <w:divBdr>
            <w:top w:val="none" w:sz="0" w:space="0" w:color="auto"/>
            <w:left w:val="none" w:sz="0" w:space="0" w:color="auto"/>
            <w:bottom w:val="none" w:sz="0" w:space="0" w:color="auto"/>
            <w:right w:val="none" w:sz="0" w:space="0" w:color="auto"/>
          </w:divBdr>
        </w:div>
        <w:div w:id="1604917028">
          <w:marLeft w:val="0"/>
          <w:marRight w:val="0"/>
          <w:marTop w:val="0"/>
          <w:marBottom w:val="0"/>
          <w:divBdr>
            <w:top w:val="none" w:sz="0" w:space="0" w:color="auto"/>
            <w:left w:val="none" w:sz="0" w:space="0" w:color="auto"/>
            <w:bottom w:val="none" w:sz="0" w:space="0" w:color="auto"/>
            <w:right w:val="none" w:sz="0" w:space="0" w:color="auto"/>
          </w:divBdr>
        </w:div>
        <w:div w:id="1457135390">
          <w:marLeft w:val="0"/>
          <w:marRight w:val="0"/>
          <w:marTop w:val="0"/>
          <w:marBottom w:val="0"/>
          <w:divBdr>
            <w:top w:val="none" w:sz="0" w:space="0" w:color="auto"/>
            <w:left w:val="none" w:sz="0" w:space="0" w:color="auto"/>
            <w:bottom w:val="none" w:sz="0" w:space="0" w:color="auto"/>
            <w:right w:val="none" w:sz="0" w:space="0" w:color="auto"/>
          </w:divBdr>
        </w:div>
        <w:div w:id="1394505710">
          <w:marLeft w:val="0"/>
          <w:marRight w:val="0"/>
          <w:marTop w:val="0"/>
          <w:marBottom w:val="0"/>
          <w:divBdr>
            <w:top w:val="none" w:sz="0" w:space="0" w:color="auto"/>
            <w:left w:val="none" w:sz="0" w:space="0" w:color="auto"/>
            <w:bottom w:val="none" w:sz="0" w:space="0" w:color="auto"/>
            <w:right w:val="none" w:sz="0" w:space="0" w:color="auto"/>
          </w:divBdr>
        </w:div>
        <w:div w:id="391119998">
          <w:marLeft w:val="0"/>
          <w:marRight w:val="0"/>
          <w:marTop w:val="0"/>
          <w:marBottom w:val="0"/>
          <w:divBdr>
            <w:top w:val="none" w:sz="0" w:space="0" w:color="auto"/>
            <w:left w:val="none" w:sz="0" w:space="0" w:color="auto"/>
            <w:bottom w:val="none" w:sz="0" w:space="0" w:color="auto"/>
            <w:right w:val="none" w:sz="0" w:space="0" w:color="auto"/>
          </w:divBdr>
        </w:div>
        <w:div w:id="1295214849">
          <w:marLeft w:val="0"/>
          <w:marRight w:val="0"/>
          <w:marTop w:val="0"/>
          <w:marBottom w:val="0"/>
          <w:divBdr>
            <w:top w:val="none" w:sz="0" w:space="0" w:color="auto"/>
            <w:left w:val="none" w:sz="0" w:space="0" w:color="auto"/>
            <w:bottom w:val="none" w:sz="0" w:space="0" w:color="auto"/>
            <w:right w:val="none" w:sz="0" w:space="0" w:color="auto"/>
          </w:divBdr>
        </w:div>
        <w:div w:id="1805998324">
          <w:marLeft w:val="0"/>
          <w:marRight w:val="0"/>
          <w:marTop w:val="0"/>
          <w:marBottom w:val="0"/>
          <w:divBdr>
            <w:top w:val="none" w:sz="0" w:space="0" w:color="auto"/>
            <w:left w:val="none" w:sz="0" w:space="0" w:color="auto"/>
            <w:bottom w:val="none" w:sz="0" w:space="0" w:color="auto"/>
            <w:right w:val="none" w:sz="0" w:space="0" w:color="auto"/>
          </w:divBdr>
        </w:div>
        <w:div w:id="738593651">
          <w:marLeft w:val="0"/>
          <w:marRight w:val="0"/>
          <w:marTop w:val="0"/>
          <w:marBottom w:val="0"/>
          <w:divBdr>
            <w:top w:val="none" w:sz="0" w:space="0" w:color="auto"/>
            <w:left w:val="none" w:sz="0" w:space="0" w:color="auto"/>
            <w:bottom w:val="none" w:sz="0" w:space="0" w:color="auto"/>
            <w:right w:val="none" w:sz="0" w:space="0" w:color="auto"/>
          </w:divBdr>
        </w:div>
        <w:div w:id="1070032800">
          <w:marLeft w:val="0"/>
          <w:marRight w:val="0"/>
          <w:marTop w:val="0"/>
          <w:marBottom w:val="0"/>
          <w:divBdr>
            <w:top w:val="none" w:sz="0" w:space="0" w:color="auto"/>
            <w:left w:val="none" w:sz="0" w:space="0" w:color="auto"/>
            <w:bottom w:val="none" w:sz="0" w:space="0" w:color="auto"/>
            <w:right w:val="none" w:sz="0" w:space="0" w:color="auto"/>
          </w:divBdr>
        </w:div>
        <w:div w:id="362638578">
          <w:marLeft w:val="0"/>
          <w:marRight w:val="0"/>
          <w:marTop w:val="0"/>
          <w:marBottom w:val="0"/>
          <w:divBdr>
            <w:top w:val="none" w:sz="0" w:space="0" w:color="auto"/>
            <w:left w:val="none" w:sz="0" w:space="0" w:color="auto"/>
            <w:bottom w:val="none" w:sz="0" w:space="0" w:color="auto"/>
            <w:right w:val="none" w:sz="0" w:space="0" w:color="auto"/>
          </w:divBdr>
        </w:div>
        <w:div w:id="431322946">
          <w:marLeft w:val="0"/>
          <w:marRight w:val="0"/>
          <w:marTop w:val="0"/>
          <w:marBottom w:val="0"/>
          <w:divBdr>
            <w:top w:val="none" w:sz="0" w:space="0" w:color="auto"/>
            <w:left w:val="none" w:sz="0" w:space="0" w:color="auto"/>
            <w:bottom w:val="none" w:sz="0" w:space="0" w:color="auto"/>
            <w:right w:val="none" w:sz="0" w:space="0" w:color="auto"/>
          </w:divBdr>
        </w:div>
        <w:div w:id="1526019845">
          <w:marLeft w:val="0"/>
          <w:marRight w:val="0"/>
          <w:marTop w:val="0"/>
          <w:marBottom w:val="0"/>
          <w:divBdr>
            <w:top w:val="none" w:sz="0" w:space="0" w:color="auto"/>
            <w:left w:val="none" w:sz="0" w:space="0" w:color="auto"/>
            <w:bottom w:val="none" w:sz="0" w:space="0" w:color="auto"/>
            <w:right w:val="none" w:sz="0" w:space="0" w:color="auto"/>
          </w:divBdr>
        </w:div>
        <w:div w:id="1153833594">
          <w:marLeft w:val="0"/>
          <w:marRight w:val="0"/>
          <w:marTop w:val="0"/>
          <w:marBottom w:val="0"/>
          <w:divBdr>
            <w:top w:val="none" w:sz="0" w:space="0" w:color="auto"/>
            <w:left w:val="none" w:sz="0" w:space="0" w:color="auto"/>
            <w:bottom w:val="none" w:sz="0" w:space="0" w:color="auto"/>
            <w:right w:val="none" w:sz="0" w:space="0" w:color="auto"/>
          </w:divBdr>
        </w:div>
        <w:div w:id="966551262">
          <w:marLeft w:val="0"/>
          <w:marRight w:val="0"/>
          <w:marTop w:val="0"/>
          <w:marBottom w:val="0"/>
          <w:divBdr>
            <w:top w:val="none" w:sz="0" w:space="0" w:color="auto"/>
            <w:left w:val="none" w:sz="0" w:space="0" w:color="auto"/>
            <w:bottom w:val="none" w:sz="0" w:space="0" w:color="auto"/>
            <w:right w:val="none" w:sz="0" w:space="0" w:color="auto"/>
          </w:divBdr>
        </w:div>
        <w:div w:id="143815366">
          <w:marLeft w:val="0"/>
          <w:marRight w:val="0"/>
          <w:marTop w:val="0"/>
          <w:marBottom w:val="0"/>
          <w:divBdr>
            <w:top w:val="none" w:sz="0" w:space="0" w:color="auto"/>
            <w:left w:val="none" w:sz="0" w:space="0" w:color="auto"/>
            <w:bottom w:val="none" w:sz="0" w:space="0" w:color="auto"/>
            <w:right w:val="none" w:sz="0" w:space="0" w:color="auto"/>
          </w:divBdr>
        </w:div>
        <w:div w:id="1114859092">
          <w:marLeft w:val="0"/>
          <w:marRight w:val="0"/>
          <w:marTop w:val="0"/>
          <w:marBottom w:val="0"/>
          <w:divBdr>
            <w:top w:val="none" w:sz="0" w:space="0" w:color="auto"/>
            <w:left w:val="none" w:sz="0" w:space="0" w:color="auto"/>
            <w:bottom w:val="none" w:sz="0" w:space="0" w:color="auto"/>
            <w:right w:val="none" w:sz="0" w:space="0" w:color="auto"/>
          </w:divBdr>
        </w:div>
        <w:div w:id="1304198556">
          <w:marLeft w:val="0"/>
          <w:marRight w:val="0"/>
          <w:marTop w:val="0"/>
          <w:marBottom w:val="0"/>
          <w:divBdr>
            <w:top w:val="none" w:sz="0" w:space="0" w:color="auto"/>
            <w:left w:val="none" w:sz="0" w:space="0" w:color="auto"/>
            <w:bottom w:val="none" w:sz="0" w:space="0" w:color="auto"/>
            <w:right w:val="none" w:sz="0" w:space="0" w:color="auto"/>
          </w:divBdr>
        </w:div>
        <w:div w:id="55013589">
          <w:marLeft w:val="0"/>
          <w:marRight w:val="0"/>
          <w:marTop w:val="0"/>
          <w:marBottom w:val="0"/>
          <w:divBdr>
            <w:top w:val="none" w:sz="0" w:space="0" w:color="auto"/>
            <w:left w:val="none" w:sz="0" w:space="0" w:color="auto"/>
            <w:bottom w:val="none" w:sz="0" w:space="0" w:color="auto"/>
            <w:right w:val="none" w:sz="0" w:space="0" w:color="auto"/>
          </w:divBdr>
        </w:div>
        <w:div w:id="1259557111">
          <w:marLeft w:val="0"/>
          <w:marRight w:val="0"/>
          <w:marTop w:val="0"/>
          <w:marBottom w:val="0"/>
          <w:divBdr>
            <w:top w:val="none" w:sz="0" w:space="0" w:color="auto"/>
            <w:left w:val="none" w:sz="0" w:space="0" w:color="auto"/>
            <w:bottom w:val="none" w:sz="0" w:space="0" w:color="auto"/>
            <w:right w:val="none" w:sz="0" w:space="0" w:color="auto"/>
          </w:divBdr>
        </w:div>
        <w:div w:id="844397918">
          <w:marLeft w:val="0"/>
          <w:marRight w:val="0"/>
          <w:marTop w:val="0"/>
          <w:marBottom w:val="0"/>
          <w:divBdr>
            <w:top w:val="none" w:sz="0" w:space="0" w:color="auto"/>
            <w:left w:val="none" w:sz="0" w:space="0" w:color="auto"/>
            <w:bottom w:val="none" w:sz="0" w:space="0" w:color="auto"/>
            <w:right w:val="none" w:sz="0" w:space="0" w:color="auto"/>
          </w:divBdr>
        </w:div>
        <w:div w:id="930746018">
          <w:marLeft w:val="0"/>
          <w:marRight w:val="0"/>
          <w:marTop w:val="0"/>
          <w:marBottom w:val="0"/>
          <w:divBdr>
            <w:top w:val="none" w:sz="0" w:space="0" w:color="auto"/>
            <w:left w:val="none" w:sz="0" w:space="0" w:color="auto"/>
            <w:bottom w:val="none" w:sz="0" w:space="0" w:color="auto"/>
            <w:right w:val="none" w:sz="0" w:space="0" w:color="auto"/>
          </w:divBdr>
        </w:div>
        <w:div w:id="1839298348">
          <w:marLeft w:val="0"/>
          <w:marRight w:val="0"/>
          <w:marTop w:val="0"/>
          <w:marBottom w:val="0"/>
          <w:divBdr>
            <w:top w:val="none" w:sz="0" w:space="0" w:color="auto"/>
            <w:left w:val="none" w:sz="0" w:space="0" w:color="auto"/>
            <w:bottom w:val="none" w:sz="0" w:space="0" w:color="auto"/>
            <w:right w:val="none" w:sz="0" w:space="0" w:color="auto"/>
          </w:divBdr>
        </w:div>
        <w:div w:id="50884177">
          <w:marLeft w:val="0"/>
          <w:marRight w:val="0"/>
          <w:marTop w:val="0"/>
          <w:marBottom w:val="0"/>
          <w:divBdr>
            <w:top w:val="none" w:sz="0" w:space="0" w:color="auto"/>
            <w:left w:val="none" w:sz="0" w:space="0" w:color="auto"/>
            <w:bottom w:val="none" w:sz="0" w:space="0" w:color="auto"/>
            <w:right w:val="none" w:sz="0" w:space="0" w:color="auto"/>
          </w:divBdr>
        </w:div>
        <w:div w:id="1341930840">
          <w:marLeft w:val="0"/>
          <w:marRight w:val="0"/>
          <w:marTop w:val="0"/>
          <w:marBottom w:val="0"/>
          <w:divBdr>
            <w:top w:val="none" w:sz="0" w:space="0" w:color="auto"/>
            <w:left w:val="none" w:sz="0" w:space="0" w:color="auto"/>
            <w:bottom w:val="none" w:sz="0" w:space="0" w:color="auto"/>
            <w:right w:val="none" w:sz="0" w:space="0" w:color="auto"/>
          </w:divBdr>
        </w:div>
        <w:div w:id="2043510635">
          <w:marLeft w:val="0"/>
          <w:marRight w:val="0"/>
          <w:marTop w:val="0"/>
          <w:marBottom w:val="0"/>
          <w:divBdr>
            <w:top w:val="none" w:sz="0" w:space="0" w:color="auto"/>
            <w:left w:val="none" w:sz="0" w:space="0" w:color="auto"/>
            <w:bottom w:val="none" w:sz="0" w:space="0" w:color="auto"/>
            <w:right w:val="none" w:sz="0" w:space="0" w:color="auto"/>
          </w:divBdr>
        </w:div>
        <w:div w:id="1701468147">
          <w:marLeft w:val="0"/>
          <w:marRight w:val="0"/>
          <w:marTop w:val="0"/>
          <w:marBottom w:val="0"/>
          <w:divBdr>
            <w:top w:val="none" w:sz="0" w:space="0" w:color="auto"/>
            <w:left w:val="none" w:sz="0" w:space="0" w:color="auto"/>
            <w:bottom w:val="none" w:sz="0" w:space="0" w:color="auto"/>
            <w:right w:val="none" w:sz="0" w:space="0" w:color="auto"/>
          </w:divBdr>
        </w:div>
        <w:div w:id="787891156">
          <w:marLeft w:val="0"/>
          <w:marRight w:val="0"/>
          <w:marTop w:val="0"/>
          <w:marBottom w:val="0"/>
          <w:divBdr>
            <w:top w:val="none" w:sz="0" w:space="0" w:color="auto"/>
            <w:left w:val="none" w:sz="0" w:space="0" w:color="auto"/>
            <w:bottom w:val="none" w:sz="0" w:space="0" w:color="auto"/>
            <w:right w:val="none" w:sz="0" w:space="0" w:color="auto"/>
          </w:divBdr>
        </w:div>
        <w:div w:id="889221173">
          <w:marLeft w:val="0"/>
          <w:marRight w:val="0"/>
          <w:marTop w:val="0"/>
          <w:marBottom w:val="0"/>
          <w:divBdr>
            <w:top w:val="none" w:sz="0" w:space="0" w:color="auto"/>
            <w:left w:val="none" w:sz="0" w:space="0" w:color="auto"/>
            <w:bottom w:val="none" w:sz="0" w:space="0" w:color="auto"/>
            <w:right w:val="none" w:sz="0" w:space="0" w:color="auto"/>
          </w:divBdr>
        </w:div>
        <w:div w:id="1257834911">
          <w:marLeft w:val="0"/>
          <w:marRight w:val="0"/>
          <w:marTop w:val="0"/>
          <w:marBottom w:val="0"/>
          <w:divBdr>
            <w:top w:val="none" w:sz="0" w:space="0" w:color="auto"/>
            <w:left w:val="none" w:sz="0" w:space="0" w:color="auto"/>
            <w:bottom w:val="none" w:sz="0" w:space="0" w:color="auto"/>
            <w:right w:val="none" w:sz="0" w:space="0" w:color="auto"/>
          </w:divBdr>
        </w:div>
        <w:div w:id="335763937">
          <w:marLeft w:val="0"/>
          <w:marRight w:val="0"/>
          <w:marTop w:val="0"/>
          <w:marBottom w:val="0"/>
          <w:divBdr>
            <w:top w:val="none" w:sz="0" w:space="0" w:color="auto"/>
            <w:left w:val="none" w:sz="0" w:space="0" w:color="auto"/>
            <w:bottom w:val="none" w:sz="0" w:space="0" w:color="auto"/>
            <w:right w:val="none" w:sz="0" w:space="0" w:color="auto"/>
          </w:divBdr>
        </w:div>
        <w:div w:id="485753842">
          <w:marLeft w:val="0"/>
          <w:marRight w:val="0"/>
          <w:marTop w:val="0"/>
          <w:marBottom w:val="0"/>
          <w:divBdr>
            <w:top w:val="none" w:sz="0" w:space="0" w:color="auto"/>
            <w:left w:val="none" w:sz="0" w:space="0" w:color="auto"/>
            <w:bottom w:val="none" w:sz="0" w:space="0" w:color="auto"/>
            <w:right w:val="none" w:sz="0" w:space="0" w:color="auto"/>
          </w:divBdr>
        </w:div>
        <w:div w:id="1598051657">
          <w:marLeft w:val="0"/>
          <w:marRight w:val="0"/>
          <w:marTop w:val="0"/>
          <w:marBottom w:val="0"/>
          <w:divBdr>
            <w:top w:val="none" w:sz="0" w:space="0" w:color="auto"/>
            <w:left w:val="none" w:sz="0" w:space="0" w:color="auto"/>
            <w:bottom w:val="none" w:sz="0" w:space="0" w:color="auto"/>
            <w:right w:val="none" w:sz="0" w:space="0" w:color="auto"/>
          </w:divBdr>
        </w:div>
        <w:div w:id="2118519121">
          <w:marLeft w:val="0"/>
          <w:marRight w:val="0"/>
          <w:marTop w:val="0"/>
          <w:marBottom w:val="0"/>
          <w:divBdr>
            <w:top w:val="none" w:sz="0" w:space="0" w:color="auto"/>
            <w:left w:val="none" w:sz="0" w:space="0" w:color="auto"/>
            <w:bottom w:val="none" w:sz="0" w:space="0" w:color="auto"/>
            <w:right w:val="none" w:sz="0" w:space="0" w:color="auto"/>
          </w:divBdr>
        </w:div>
        <w:div w:id="2109152006">
          <w:marLeft w:val="0"/>
          <w:marRight w:val="0"/>
          <w:marTop w:val="0"/>
          <w:marBottom w:val="0"/>
          <w:divBdr>
            <w:top w:val="none" w:sz="0" w:space="0" w:color="auto"/>
            <w:left w:val="none" w:sz="0" w:space="0" w:color="auto"/>
            <w:bottom w:val="none" w:sz="0" w:space="0" w:color="auto"/>
            <w:right w:val="none" w:sz="0" w:space="0" w:color="auto"/>
          </w:divBdr>
        </w:div>
        <w:div w:id="1052727627">
          <w:marLeft w:val="0"/>
          <w:marRight w:val="0"/>
          <w:marTop w:val="0"/>
          <w:marBottom w:val="0"/>
          <w:divBdr>
            <w:top w:val="none" w:sz="0" w:space="0" w:color="auto"/>
            <w:left w:val="none" w:sz="0" w:space="0" w:color="auto"/>
            <w:bottom w:val="none" w:sz="0" w:space="0" w:color="auto"/>
            <w:right w:val="none" w:sz="0" w:space="0" w:color="auto"/>
          </w:divBdr>
        </w:div>
        <w:div w:id="1113598227">
          <w:marLeft w:val="0"/>
          <w:marRight w:val="0"/>
          <w:marTop w:val="0"/>
          <w:marBottom w:val="0"/>
          <w:divBdr>
            <w:top w:val="none" w:sz="0" w:space="0" w:color="auto"/>
            <w:left w:val="none" w:sz="0" w:space="0" w:color="auto"/>
            <w:bottom w:val="none" w:sz="0" w:space="0" w:color="auto"/>
            <w:right w:val="none" w:sz="0" w:space="0" w:color="auto"/>
          </w:divBdr>
        </w:div>
        <w:div w:id="1608737749">
          <w:marLeft w:val="0"/>
          <w:marRight w:val="0"/>
          <w:marTop w:val="0"/>
          <w:marBottom w:val="0"/>
          <w:divBdr>
            <w:top w:val="none" w:sz="0" w:space="0" w:color="auto"/>
            <w:left w:val="none" w:sz="0" w:space="0" w:color="auto"/>
            <w:bottom w:val="none" w:sz="0" w:space="0" w:color="auto"/>
            <w:right w:val="none" w:sz="0" w:space="0" w:color="auto"/>
          </w:divBdr>
        </w:div>
        <w:div w:id="2125229344">
          <w:marLeft w:val="0"/>
          <w:marRight w:val="0"/>
          <w:marTop w:val="0"/>
          <w:marBottom w:val="0"/>
          <w:divBdr>
            <w:top w:val="none" w:sz="0" w:space="0" w:color="auto"/>
            <w:left w:val="none" w:sz="0" w:space="0" w:color="auto"/>
            <w:bottom w:val="none" w:sz="0" w:space="0" w:color="auto"/>
            <w:right w:val="none" w:sz="0" w:space="0" w:color="auto"/>
          </w:divBdr>
        </w:div>
        <w:div w:id="229734182">
          <w:marLeft w:val="0"/>
          <w:marRight w:val="0"/>
          <w:marTop w:val="0"/>
          <w:marBottom w:val="0"/>
          <w:divBdr>
            <w:top w:val="none" w:sz="0" w:space="0" w:color="auto"/>
            <w:left w:val="none" w:sz="0" w:space="0" w:color="auto"/>
            <w:bottom w:val="none" w:sz="0" w:space="0" w:color="auto"/>
            <w:right w:val="none" w:sz="0" w:space="0" w:color="auto"/>
          </w:divBdr>
        </w:div>
        <w:div w:id="97261513">
          <w:marLeft w:val="0"/>
          <w:marRight w:val="0"/>
          <w:marTop w:val="0"/>
          <w:marBottom w:val="0"/>
          <w:divBdr>
            <w:top w:val="none" w:sz="0" w:space="0" w:color="auto"/>
            <w:left w:val="none" w:sz="0" w:space="0" w:color="auto"/>
            <w:bottom w:val="none" w:sz="0" w:space="0" w:color="auto"/>
            <w:right w:val="none" w:sz="0" w:space="0" w:color="auto"/>
          </w:divBdr>
        </w:div>
        <w:div w:id="150870067">
          <w:marLeft w:val="0"/>
          <w:marRight w:val="0"/>
          <w:marTop w:val="0"/>
          <w:marBottom w:val="0"/>
          <w:divBdr>
            <w:top w:val="none" w:sz="0" w:space="0" w:color="auto"/>
            <w:left w:val="none" w:sz="0" w:space="0" w:color="auto"/>
            <w:bottom w:val="none" w:sz="0" w:space="0" w:color="auto"/>
            <w:right w:val="none" w:sz="0" w:space="0" w:color="auto"/>
          </w:divBdr>
        </w:div>
        <w:div w:id="1553151534">
          <w:marLeft w:val="0"/>
          <w:marRight w:val="0"/>
          <w:marTop w:val="0"/>
          <w:marBottom w:val="0"/>
          <w:divBdr>
            <w:top w:val="none" w:sz="0" w:space="0" w:color="auto"/>
            <w:left w:val="none" w:sz="0" w:space="0" w:color="auto"/>
            <w:bottom w:val="none" w:sz="0" w:space="0" w:color="auto"/>
            <w:right w:val="none" w:sz="0" w:space="0" w:color="auto"/>
          </w:divBdr>
        </w:div>
        <w:div w:id="181549285">
          <w:marLeft w:val="0"/>
          <w:marRight w:val="0"/>
          <w:marTop w:val="0"/>
          <w:marBottom w:val="0"/>
          <w:divBdr>
            <w:top w:val="none" w:sz="0" w:space="0" w:color="auto"/>
            <w:left w:val="none" w:sz="0" w:space="0" w:color="auto"/>
            <w:bottom w:val="none" w:sz="0" w:space="0" w:color="auto"/>
            <w:right w:val="none" w:sz="0" w:space="0" w:color="auto"/>
          </w:divBdr>
        </w:div>
        <w:div w:id="1421098372">
          <w:marLeft w:val="0"/>
          <w:marRight w:val="0"/>
          <w:marTop w:val="0"/>
          <w:marBottom w:val="0"/>
          <w:divBdr>
            <w:top w:val="none" w:sz="0" w:space="0" w:color="auto"/>
            <w:left w:val="none" w:sz="0" w:space="0" w:color="auto"/>
            <w:bottom w:val="none" w:sz="0" w:space="0" w:color="auto"/>
            <w:right w:val="none" w:sz="0" w:space="0" w:color="auto"/>
          </w:divBdr>
        </w:div>
        <w:div w:id="185680477">
          <w:marLeft w:val="0"/>
          <w:marRight w:val="0"/>
          <w:marTop w:val="0"/>
          <w:marBottom w:val="0"/>
          <w:divBdr>
            <w:top w:val="none" w:sz="0" w:space="0" w:color="auto"/>
            <w:left w:val="none" w:sz="0" w:space="0" w:color="auto"/>
            <w:bottom w:val="none" w:sz="0" w:space="0" w:color="auto"/>
            <w:right w:val="none" w:sz="0" w:space="0" w:color="auto"/>
          </w:divBdr>
        </w:div>
        <w:div w:id="2042507293">
          <w:marLeft w:val="0"/>
          <w:marRight w:val="0"/>
          <w:marTop w:val="0"/>
          <w:marBottom w:val="0"/>
          <w:divBdr>
            <w:top w:val="none" w:sz="0" w:space="0" w:color="auto"/>
            <w:left w:val="none" w:sz="0" w:space="0" w:color="auto"/>
            <w:bottom w:val="none" w:sz="0" w:space="0" w:color="auto"/>
            <w:right w:val="none" w:sz="0" w:space="0" w:color="auto"/>
          </w:divBdr>
        </w:div>
        <w:div w:id="1386442784">
          <w:marLeft w:val="0"/>
          <w:marRight w:val="0"/>
          <w:marTop w:val="0"/>
          <w:marBottom w:val="0"/>
          <w:divBdr>
            <w:top w:val="none" w:sz="0" w:space="0" w:color="auto"/>
            <w:left w:val="none" w:sz="0" w:space="0" w:color="auto"/>
            <w:bottom w:val="none" w:sz="0" w:space="0" w:color="auto"/>
            <w:right w:val="none" w:sz="0" w:space="0" w:color="auto"/>
          </w:divBdr>
        </w:div>
      </w:divsChild>
    </w:div>
    <w:div w:id="982123014">
      <w:bodyDiv w:val="1"/>
      <w:marLeft w:val="0"/>
      <w:marRight w:val="0"/>
      <w:marTop w:val="0"/>
      <w:marBottom w:val="0"/>
      <w:divBdr>
        <w:top w:val="none" w:sz="0" w:space="0" w:color="auto"/>
        <w:left w:val="none" w:sz="0" w:space="0" w:color="auto"/>
        <w:bottom w:val="none" w:sz="0" w:space="0" w:color="auto"/>
        <w:right w:val="none" w:sz="0" w:space="0" w:color="auto"/>
      </w:divBdr>
    </w:div>
    <w:div w:id="1052270107">
      <w:bodyDiv w:val="1"/>
      <w:marLeft w:val="0"/>
      <w:marRight w:val="0"/>
      <w:marTop w:val="0"/>
      <w:marBottom w:val="0"/>
      <w:divBdr>
        <w:top w:val="none" w:sz="0" w:space="0" w:color="auto"/>
        <w:left w:val="none" w:sz="0" w:space="0" w:color="auto"/>
        <w:bottom w:val="none" w:sz="0" w:space="0" w:color="auto"/>
        <w:right w:val="none" w:sz="0" w:space="0" w:color="auto"/>
      </w:divBdr>
    </w:div>
    <w:div w:id="1150050551">
      <w:bodyDiv w:val="1"/>
      <w:marLeft w:val="0"/>
      <w:marRight w:val="0"/>
      <w:marTop w:val="0"/>
      <w:marBottom w:val="0"/>
      <w:divBdr>
        <w:top w:val="none" w:sz="0" w:space="0" w:color="auto"/>
        <w:left w:val="none" w:sz="0" w:space="0" w:color="auto"/>
        <w:bottom w:val="none" w:sz="0" w:space="0" w:color="auto"/>
        <w:right w:val="none" w:sz="0" w:space="0" w:color="auto"/>
      </w:divBdr>
    </w:div>
    <w:div w:id="1271550963">
      <w:bodyDiv w:val="1"/>
      <w:marLeft w:val="0"/>
      <w:marRight w:val="0"/>
      <w:marTop w:val="0"/>
      <w:marBottom w:val="0"/>
      <w:divBdr>
        <w:top w:val="none" w:sz="0" w:space="0" w:color="auto"/>
        <w:left w:val="none" w:sz="0" w:space="0" w:color="auto"/>
        <w:bottom w:val="none" w:sz="0" w:space="0" w:color="auto"/>
        <w:right w:val="none" w:sz="0" w:space="0" w:color="auto"/>
      </w:divBdr>
    </w:div>
    <w:div w:id="1455296593">
      <w:bodyDiv w:val="1"/>
      <w:marLeft w:val="0"/>
      <w:marRight w:val="0"/>
      <w:marTop w:val="0"/>
      <w:marBottom w:val="0"/>
      <w:divBdr>
        <w:top w:val="none" w:sz="0" w:space="0" w:color="auto"/>
        <w:left w:val="none" w:sz="0" w:space="0" w:color="auto"/>
        <w:bottom w:val="none" w:sz="0" w:space="0" w:color="auto"/>
        <w:right w:val="none" w:sz="0" w:space="0" w:color="auto"/>
      </w:divBdr>
    </w:div>
    <w:div w:id="1490169483">
      <w:bodyDiv w:val="1"/>
      <w:marLeft w:val="0"/>
      <w:marRight w:val="0"/>
      <w:marTop w:val="0"/>
      <w:marBottom w:val="0"/>
      <w:divBdr>
        <w:top w:val="none" w:sz="0" w:space="0" w:color="auto"/>
        <w:left w:val="none" w:sz="0" w:space="0" w:color="auto"/>
        <w:bottom w:val="none" w:sz="0" w:space="0" w:color="auto"/>
        <w:right w:val="none" w:sz="0" w:space="0" w:color="auto"/>
      </w:divBdr>
    </w:div>
    <w:div w:id="1793747103">
      <w:bodyDiv w:val="1"/>
      <w:marLeft w:val="0"/>
      <w:marRight w:val="0"/>
      <w:marTop w:val="0"/>
      <w:marBottom w:val="0"/>
      <w:divBdr>
        <w:top w:val="none" w:sz="0" w:space="0" w:color="auto"/>
        <w:left w:val="none" w:sz="0" w:space="0" w:color="auto"/>
        <w:bottom w:val="none" w:sz="0" w:space="0" w:color="auto"/>
        <w:right w:val="none" w:sz="0" w:space="0" w:color="auto"/>
      </w:divBdr>
    </w:div>
    <w:div w:id="1845240125">
      <w:bodyDiv w:val="1"/>
      <w:marLeft w:val="0"/>
      <w:marRight w:val="0"/>
      <w:marTop w:val="0"/>
      <w:marBottom w:val="0"/>
      <w:divBdr>
        <w:top w:val="none" w:sz="0" w:space="0" w:color="auto"/>
        <w:left w:val="none" w:sz="0" w:space="0" w:color="auto"/>
        <w:bottom w:val="none" w:sz="0" w:space="0" w:color="auto"/>
        <w:right w:val="none" w:sz="0" w:space="0" w:color="auto"/>
      </w:divBdr>
    </w:div>
    <w:div w:id="2060132781">
      <w:bodyDiv w:val="1"/>
      <w:marLeft w:val="0"/>
      <w:marRight w:val="0"/>
      <w:marTop w:val="0"/>
      <w:marBottom w:val="0"/>
      <w:divBdr>
        <w:top w:val="none" w:sz="0" w:space="0" w:color="auto"/>
        <w:left w:val="none" w:sz="0" w:space="0" w:color="auto"/>
        <w:bottom w:val="none" w:sz="0" w:space="0" w:color="auto"/>
        <w:right w:val="none" w:sz="0" w:space="0" w:color="auto"/>
      </w:divBdr>
    </w:div>
    <w:div w:id="2089307896">
      <w:bodyDiv w:val="1"/>
      <w:marLeft w:val="0"/>
      <w:marRight w:val="0"/>
      <w:marTop w:val="0"/>
      <w:marBottom w:val="0"/>
      <w:divBdr>
        <w:top w:val="none" w:sz="0" w:space="0" w:color="auto"/>
        <w:left w:val="none" w:sz="0" w:space="0" w:color="auto"/>
        <w:bottom w:val="none" w:sz="0" w:space="0" w:color="auto"/>
        <w:right w:val="none" w:sz="0" w:space="0" w:color="auto"/>
      </w:divBdr>
      <w:divsChild>
        <w:div w:id="1270159813">
          <w:marLeft w:val="0"/>
          <w:marRight w:val="0"/>
          <w:marTop w:val="0"/>
          <w:marBottom w:val="0"/>
          <w:divBdr>
            <w:top w:val="none" w:sz="0" w:space="0" w:color="auto"/>
            <w:left w:val="none" w:sz="0" w:space="0" w:color="auto"/>
            <w:bottom w:val="none" w:sz="0" w:space="0" w:color="auto"/>
            <w:right w:val="none" w:sz="0" w:space="0" w:color="auto"/>
          </w:divBdr>
        </w:div>
        <w:div w:id="630675611">
          <w:marLeft w:val="0"/>
          <w:marRight w:val="0"/>
          <w:marTop w:val="0"/>
          <w:marBottom w:val="0"/>
          <w:divBdr>
            <w:top w:val="none" w:sz="0" w:space="0" w:color="auto"/>
            <w:left w:val="none" w:sz="0" w:space="0" w:color="auto"/>
            <w:bottom w:val="none" w:sz="0" w:space="0" w:color="auto"/>
            <w:right w:val="none" w:sz="0" w:space="0" w:color="auto"/>
          </w:divBdr>
        </w:div>
        <w:div w:id="1397971185">
          <w:marLeft w:val="0"/>
          <w:marRight w:val="0"/>
          <w:marTop w:val="0"/>
          <w:marBottom w:val="0"/>
          <w:divBdr>
            <w:top w:val="none" w:sz="0" w:space="0" w:color="auto"/>
            <w:left w:val="none" w:sz="0" w:space="0" w:color="auto"/>
            <w:bottom w:val="none" w:sz="0" w:space="0" w:color="auto"/>
            <w:right w:val="none" w:sz="0" w:space="0" w:color="auto"/>
          </w:divBdr>
        </w:div>
        <w:div w:id="670715233">
          <w:marLeft w:val="0"/>
          <w:marRight w:val="0"/>
          <w:marTop w:val="0"/>
          <w:marBottom w:val="0"/>
          <w:divBdr>
            <w:top w:val="none" w:sz="0" w:space="0" w:color="auto"/>
            <w:left w:val="none" w:sz="0" w:space="0" w:color="auto"/>
            <w:bottom w:val="none" w:sz="0" w:space="0" w:color="auto"/>
            <w:right w:val="none" w:sz="0" w:space="0" w:color="auto"/>
          </w:divBdr>
        </w:div>
        <w:div w:id="567158274">
          <w:marLeft w:val="0"/>
          <w:marRight w:val="0"/>
          <w:marTop w:val="0"/>
          <w:marBottom w:val="0"/>
          <w:divBdr>
            <w:top w:val="none" w:sz="0" w:space="0" w:color="auto"/>
            <w:left w:val="none" w:sz="0" w:space="0" w:color="auto"/>
            <w:bottom w:val="none" w:sz="0" w:space="0" w:color="auto"/>
            <w:right w:val="none" w:sz="0" w:space="0" w:color="auto"/>
          </w:divBdr>
        </w:div>
        <w:div w:id="1058092517">
          <w:marLeft w:val="0"/>
          <w:marRight w:val="0"/>
          <w:marTop w:val="0"/>
          <w:marBottom w:val="0"/>
          <w:divBdr>
            <w:top w:val="none" w:sz="0" w:space="0" w:color="auto"/>
            <w:left w:val="none" w:sz="0" w:space="0" w:color="auto"/>
            <w:bottom w:val="none" w:sz="0" w:space="0" w:color="auto"/>
            <w:right w:val="none" w:sz="0" w:space="0" w:color="auto"/>
          </w:divBdr>
        </w:div>
        <w:div w:id="747001507">
          <w:marLeft w:val="0"/>
          <w:marRight w:val="0"/>
          <w:marTop w:val="0"/>
          <w:marBottom w:val="0"/>
          <w:divBdr>
            <w:top w:val="none" w:sz="0" w:space="0" w:color="auto"/>
            <w:left w:val="none" w:sz="0" w:space="0" w:color="auto"/>
            <w:bottom w:val="none" w:sz="0" w:space="0" w:color="auto"/>
            <w:right w:val="none" w:sz="0" w:space="0" w:color="auto"/>
          </w:divBdr>
        </w:div>
        <w:div w:id="1028022411">
          <w:marLeft w:val="0"/>
          <w:marRight w:val="0"/>
          <w:marTop w:val="0"/>
          <w:marBottom w:val="0"/>
          <w:divBdr>
            <w:top w:val="none" w:sz="0" w:space="0" w:color="auto"/>
            <w:left w:val="none" w:sz="0" w:space="0" w:color="auto"/>
            <w:bottom w:val="none" w:sz="0" w:space="0" w:color="auto"/>
            <w:right w:val="none" w:sz="0" w:space="0" w:color="auto"/>
          </w:divBdr>
        </w:div>
        <w:div w:id="1789199170">
          <w:marLeft w:val="0"/>
          <w:marRight w:val="0"/>
          <w:marTop w:val="0"/>
          <w:marBottom w:val="0"/>
          <w:divBdr>
            <w:top w:val="none" w:sz="0" w:space="0" w:color="auto"/>
            <w:left w:val="none" w:sz="0" w:space="0" w:color="auto"/>
            <w:bottom w:val="none" w:sz="0" w:space="0" w:color="auto"/>
            <w:right w:val="none" w:sz="0" w:space="0" w:color="auto"/>
          </w:divBdr>
        </w:div>
        <w:div w:id="2125610985">
          <w:marLeft w:val="0"/>
          <w:marRight w:val="0"/>
          <w:marTop w:val="0"/>
          <w:marBottom w:val="0"/>
          <w:divBdr>
            <w:top w:val="none" w:sz="0" w:space="0" w:color="auto"/>
            <w:left w:val="none" w:sz="0" w:space="0" w:color="auto"/>
            <w:bottom w:val="none" w:sz="0" w:space="0" w:color="auto"/>
            <w:right w:val="none" w:sz="0" w:space="0" w:color="auto"/>
          </w:divBdr>
        </w:div>
        <w:div w:id="2061856004">
          <w:marLeft w:val="0"/>
          <w:marRight w:val="0"/>
          <w:marTop w:val="0"/>
          <w:marBottom w:val="0"/>
          <w:divBdr>
            <w:top w:val="none" w:sz="0" w:space="0" w:color="auto"/>
            <w:left w:val="none" w:sz="0" w:space="0" w:color="auto"/>
            <w:bottom w:val="none" w:sz="0" w:space="0" w:color="auto"/>
            <w:right w:val="none" w:sz="0" w:space="0" w:color="auto"/>
          </w:divBdr>
        </w:div>
        <w:div w:id="1362242750">
          <w:marLeft w:val="0"/>
          <w:marRight w:val="0"/>
          <w:marTop w:val="0"/>
          <w:marBottom w:val="0"/>
          <w:divBdr>
            <w:top w:val="none" w:sz="0" w:space="0" w:color="auto"/>
            <w:left w:val="none" w:sz="0" w:space="0" w:color="auto"/>
            <w:bottom w:val="none" w:sz="0" w:space="0" w:color="auto"/>
            <w:right w:val="none" w:sz="0" w:space="0" w:color="auto"/>
          </w:divBdr>
        </w:div>
        <w:div w:id="471869666">
          <w:marLeft w:val="0"/>
          <w:marRight w:val="0"/>
          <w:marTop w:val="0"/>
          <w:marBottom w:val="0"/>
          <w:divBdr>
            <w:top w:val="none" w:sz="0" w:space="0" w:color="auto"/>
            <w:left w:val="none" w:sz="0" w:space="0" w:color="auto"/>
            <w:bottom w:val="none" w:sz="0" w:space="0" w:color="auto"/>
            <w:right w:val="none" w:sz="0" w:space="0" w:color="auto"/>
          </w:divBdr>
        </w:div>
        <w:div w:id="1872768980">
          <w:marLeft w:val="0"/>
          <w:marRight w:val="0"/>
          <w:marTop w:val="0"/>
          <w:marBottom w:val="0"/>
          <w:divBdr>
            <w:top w:val="none" w:sz="0" w:space="0" w:color="auto"/>
            <w:left w:val="none" w:sz="0" w:space="0" w:color="auto"/>
            <w:bottom w:val="none" w:sz="0" w:space="0" w:color="auto"/>
            <w:right w:val="none" w:sz="0" w:space="0" w:color="auto"/>
          </w:divBdr>
        </w:div>
        <w:div w:id="2126806969">
          <w:marLeft w:val="0"/>
          <w:marRight w:val="0"/>
          <w:marTop w:val="0"/>
          <w:marBottom w:val="0"/>
          <w:divBdr>
            <w:top w:val="none" w:sz="0" w:space="0" w:color="auto"/>
            <w:left w:val="none" w:sz="0" w:space="0" w:color="auto"/>
            <w:bottom w:val="none" w:sz="0" w:space="0" w:color="auto"/>
            <w:right w:val="none" w:sz="0" w:space="0" w:color="auto"/>
          </w:divBdr>
        </w:div>
        <w:div w:id="111633852">
          <w:marLeft w:val="0"/>
          <w:marRight w:val="0"/>
          <w:marTop w:val="0"/>
          <w:marBottom w:val="0"/>
          <w:divBdr>
            <w:top w:val="none" w:sz="0" w:space="0" w:color="auto"/>
            <w:left w:val="none" w:sz="0" w:space="0" w:color="auto"/>
            <w:bottom w:val="none" w:sz="0" w:space="0" w:color="auto"/>
            <w:right w:val="none" w:sz="0" w:space="0" w:color="auto"/>
          </w:divBdr>
        </w:div>
        <w:div w:id="2003072685">
          <w:marLeft w:val="0"/>
          <w:marRight w:val="0"/>
          <w:marTop w:val="0"/>
          <w:marBottom w:val="0"/>
          <w:divBdr>
            <w:top w:val="none" w:sz="0" w:space="0" w:color="auto"/>
            <w:left w:val="none" w:sz="0" w:space="0" w:color="auto"/>
            <w:bottom w:val="none" w:sz="0" w:space="0" w:color="auto"/>
            <w:right w:val="none" w:sz="0" w:space="0" w:color="auto"/>
          </w:divBdr>
        </w:div>
        <w:div w:id="2014336547">
          <w:marLeft w:val="0"/>
          <w:marRight w:val="0"/>
          <w:marTop w:val="0"/>
          <w:marBottom w:val="0"/>
          <w:divBdr>
            <w:top w:val="none" w:sz="0" w:space="0" w:color="auto"/>
            <w:left w:val="none" w:sz="0" w:space="0" w:color="auto"/>
            <w:bottom w:val="none" w:sz="0" w:space="0" w:color="auto"/>
            <w:right w:val="none" w:sz="0" w:space="0" w:color="auto"/>
          </w:divBdr>
        </w:div>
        <w:div w:id="545532321">
          <w:marLeft w:val="0"/>
          <w:marRight w:val="0"/>
          <w:marTop w:val="0"/>
          <w:marBottom w:val="0"/>
          <w:divBdr>
            <w:top w:val="none" w:sz="0" w:space="0" w:color="auto"/>
            <w:left w:val="none" w:sz="0" w:space="0" w:color="auto"/>
            <w:bottom w:val="none" w:sz="0" w:space="0" w:color="auto"/>
            <w:right w:val="none" w:sz="0" w:space="0" w:color="auto"/>
          </w:divBdr>
        </w:div>
        <w:div w:id="478695381">
          <w:marLeft w:val="0"/>
          <w:marRight w:val="0"/>
          <w:marTop w:val="0"/>
          <w:marBottom w:val="0"/>
          <w:divBdr>
            <w:top w:val="none" w:sz="0" w:space="0" w:color="auto"/>
            <w:left w:val="none" w:sz="0" w:space="0" w:color="auto"/>
            <w:bottom w:val="none" w:sz="0" w:space="0" w:color="auto"/>
            <w:right w:val="none" w:sz="0" w:space="0" w:color="auto"/>
          </w:divBdr>
        </w:div>
        <w:div w:id="778525533">
          <w:marLeft w:val="0"/>
          <w:marRight w:val="0"/>
          <w:marTop w:val="0"/>
          <w:marBottom w:val="0"/>
          <w:divBdr>
            <w:top w:val="none" w:sz="0" w:space="0" w:color="auto"/>
            <w:left w:val="none" w:sz="0" w:space="0" w:color="auto"/>
            <w:bottom w:val="none" w:sz="0" w:space="0" w:color="auto"/>
            <w:right w:val="none" w:sz="0" w:space="0" w:color="auto"/>
          </w:divBdr>
        </w:div>
        <w:div w:id="843780612">
          <w:marLeft w:val="0"/>
          <w:marRight w:val="0"/>
          <w:marTop w:val="0"/>
          <w:marBottom w:val="0"/>
          <w:divBdr>
            <w:top w:val="none" w:sz="0" w:space="0" w:color="auto"/>
            <w:left w:val="none" w:sz="0" w:space="0" w:color="auto"/>
            <w:bottom w:val="none" w:sz="0" w:space="0" w:color="auto"/>
            <w:right w:val="none" w:sz="0" w:space="0" w:color="auto"/>
          </w:divBdr>
        </w:div>
        <w:div w:id="1015771660">
          <w:marLeft w:val="0"/>
          <w:marRight w:val="0"/>
          <w:marTop w:val="0"/>
          <w:marBottom w:val="0"/>
          <w:divBdr>
            <w:top w:val="none" w:sz="0" w:space="0" w:color="auto"/>
            <w:left w:val="none" w:sz="0" w:space="0" w:color="auto"/>
            <w:bottom w:val="none" w:sz="0" w:space="0" w:color="auto"/>
            <w:right w:val="none" w:sz="0" w:space="0" w:color="auto"/>
          </w:divBdr>
        </w:div>
        <w:div w:id="1919552182">
          <w:marLeft w:val="0"/>
          <w:marRight w:val="0"/>
          <w:marTop w:val="0"/>
          <w:marBottom w:val="0"/>
          <w:divBdr>
            <w:top w:val="none" w:sz="0" w:space="0" w:color="auto"/>
            <w:left w:val="none" w:sz="0" w:space="0" w:color="auto"/>
            <w:bottom w:val="none" w:sz="0" w:space="0" w:color="auto"/>
            <w:right w:val="none" w:sz="0" w:space="0" w:color="auto"/>
          </w:divBdr>
        </w:div>
        <w:div w:id="1619606025">
          <w:marLeft w:val="0"/>
          <w:marRight w:val="0"/>
          <w:marTop w:val="0"/>
          <w:marBottom w:val="0"/>
          <w:divBdr>
            <w:top w:val="none" w:sz="0" w:space="0" w:color="auto"/>
            <w:left w:val="none" w:sz="0" w:space="0" w:color="auto"/>
            <w:bottom w:val="none" w:sz="0" w:space="0" w:color="auto"/>
            <w:right w:val="none" w:sz="0" w:space="0" w:color="auto"/>
          </w:divBdr>
        </w:div>
        <w:div w:id="2126806765">
          <w:marLeft w:val="0"/>
          <w:marRight w:val="0"/>
          <w:marTop w:val="0"/>
          <w:marBottom w:val="0"/>
          <w:divBdr>
            <w:top w:val="none" w:sz="0" w:space="0" w:color="auto"/>
            <w:left w:val="none" w:sz="0" w:space="0" w:color="auto"/>
            <w:bottom w:val="none" w:sz="0" w:space="0" w:color="auto"/>
            <w:right w:val="none" w:sz="0" w:space="0" w:color="auto"/>
          </w:divBdr>
        </w:div>
        <w:div w:id="2094735610">
          <w:marLeft w:val="0"/>
          <w:marRight w:val="0"/>
          <w:marTop w:val="0"/>
          <w:marBottom w:val="0"/>
          <w:divBdr>
            <w:top w:val="none" w:sz="0" w:space="0" w:color="auto"/>
            <w:left w:val="none" w:sz="0" w:space="0" w:color="auto"/>
            <w:bottom w:val="none" w:sz="0" w:space="0" w:color="auto"/>
            <w:right w:val="none" w:sz="0" w:space="0" w:color="auto"/>
          </w:divBdr>
        </w:div>
        <w:div w:id="985623114">
          <w:marLeft w:val="0"/>
          <w:marRight w:val="0"/>
          <w:marTop w:val="0"/>
          <w:marBottom w:val="0"/>
          <w:divBdr>
            <w:top w:val="none" w:sz="0" w:space="0" w:color="auto"/>
            <w:left w:val="none" w:sz="0" w:space="0" w:color="auto"/>
            <w:bottom w:val="none" w:sz="0" w:space="0" w:color="auto"/>
            <w:right w:val="none" w:sz="0" w:space="0" w:color="auto"/>
          </w:divBdr>
        </w:div>
        <w:div w:id="1069769467">
          <w:marLeft w:val="0"/>
          <w:marRight w:val="0"/>
          <w:marTop w:val="0"/>
          <w:marBottom w:val="0"/>
          <w:divBdr>
            <w:top w:val="none" w:sz="0" w:space="0" w:color="auto"/>
            <w:left w:val="none" w:sz="0" w:space="0" w:color="auto"/>
            <w:bottom w:val="none" w:sz="0" w:space="0" w:color="auto"/>
            <w:right w:val="none" w:sz="0" w:space="0" w:color="auto"/>
          </w:divBdr>
        </w:div>
        <w:div w:id="1743481746">
          <w:marLeft w:val="0"/>
          <w:marRight w:val="0"/>
          <w:marTop w:val="0"/>
          <w:marBottom w:val="0"/>
          <w:divBdr>
            <w:top w:val="none" w:sz="0" w:space="0" w:color="auto"/>
            <w:left w:val="none" w:sz="0" w:space="0" w:color="auto"/>
            <w:bottom w:val="none" w:sz="0" w:space="0" w:color="auto"/>
            <w:right w:val="none" w:sz="0" w:space="0" w:color="auto"/>
          </w:divBdr>
        </w:div>
        <w:div w:id="1873495040">
          <w:marLeft w:val="0"/>
          <w:marRight w:val="0"/>
          <w:marTop w:val="0"/>
          <w:marBottom w:val="0"/>
          <w:divBdr>
            <w:top w:val="none" w:sz="0" w:space="0" w:color="auto"/>
            <w:left w:val="none" w:sz="0" w:space="0" w:color="auto"/>
            <w:bottom w:val="none" w:sz="0" w:space="0" w:color="auto"/>
            <w:right w:val="none" w:sz="0" w:space="0" w:color="auto"/>
          </w:divBdr>
        </w:div>
        <w:div w:id="1582369110">
          <w:marLeft w:val="0"/>
          <w:marRight w:val="0"/>
          <w:marTop w:val="0"/>
          <w:marBottom w:val="0"/>
          <w:divBdr>
            <w:top w:val="none" w:sz="0" w:space="0" w:color="auto"/>
            <w:left w:val="none" w:sz="0" w:space="0" w:color="auto"/>
            <w:bottom w:val="none" w:sz="0" w:space="0" w:color="auto"/>
            <w:right w:val="none" w:sz="0" w:space="0" w:color="auto"/>
          </w:divBdr>
        </w:div>
        <w:div w:id="816730473">
          <w:marLeft w:val="0"/>
          <w:marRight w:val="0"/>
          <w:marTop w:val="0"/>
          <w:marBottom w:val="0"/>
          <w:divBdr>
            <w:top w:val="none" w:sz="0" w:space="0" w:color="auto"/>
            <w:left w:val="none" w:sz="0" w:space="0" w:color="auto"/>
            <w:bottom w:val="none" w:sz="0" w:space="0" w:color="auto"/>
            <w:right w:val="none" w:sz="0" w:space="0" w:color="auto"/>
          </w:divBdr>
        </w:div>
        <w:div w:id="1259486305">
          <w:marLeft w:val="0"/>
          <w:marRight w:val="0"/>
          <w:marTop w:val="0"/>
          <w:marBottom w:val="0"/>
          <w:divBdr>
            <w:top w:val="none" w:sz="0" w:space="0" w:color="auto"/>
            <w:left w:val="none" w:sz="0" w:space="0" w:color="auto"/>
            <w:bottom w:val="none" w:sz="0" w:space="0" w:color="auto"/>
            <w:right w:val="none" w:sz="0" w:space="0" w:color="auto"/>
          </w:divBdr>
        </w:div>
        <w:div w:id="1858738366">
          <w:marLeft w:val="0"/>
          <w:marRight w:val="0"/>
          <w:marTop w:val="0"/>
          <w:marBottom w:val="0"/>
          <w:divBdr>
            <w:top w:val="none" w:sz="0" w:space="0" w:color="auto"/>
            <w:left w:val="none" w:sz="0" w:space="0" w:color="auto"/>
            <w:bottom w:val="none" w:sz="0" w:space="0" w:color="auto"/>
            <w:right w:val="none" w:sz="0" w:space="0" w:color="auto"/>
          </w:divBdr>
        </w:div>
        <w:div w:id="897781804">
          <w:marLeft w:val="0"/>
          <w:marRight w:val="0"/>
          <w:marTop w:val="0"/>
          <w:marBottom w:val="0"/>
          <w:divBdr>
            <w:top w:val="none" w:sz="0" w:space="0" w:color="auto"/>
            <w:left w:val="none" w:sz="0" w:space="0" w:color="auto"/>
            <w:bottom w:val="none" w:sz="0" w:space="0" w:color="auto"/>
            <w:right w:val="none" w:sz="0" w:space="0" w:color="auto"/>
          </w:divBdr>
        </w:div>
        <w:div w:id="1959022211">
          <w:marLeft w:val="0"/>
          <w:marRight w:val="0"/>
          <w:marTop w:val="0"/>
          <w:marBottom w:val="0"/>
          <w:divBdr>
            <w:top w:val="none" w:sz="0" w:space="0" w:color="auto"/>
            <w:left w:val="none" w:sz="0" w:space="0" w:color="auto"/>
            <w:bottom w:val="none" w:sz="0" w:space="0" w:color="auto"/>
            <w:right w:val="none" w:sz="0" w:space="0" w:color="auto"/>
          </w:divBdr>
        </w:div>
        <w:div w:id="153499396">
          <w:marLeft w:val="0"/>
          <w:marRight w:val="0"/>
          <w:marTop w:val="0"/>
          <w:marBottom w:val="0"/>
          <w:divBdr>
            <w:top w:val="none" w:sz="0" w:space="0" w:color="auto"/>
            <w:left w:val="none" w:sz="0" w:space="0" w:color="auto"/>
            <w:bottom w:val="none" w:sz="0" w:space="0" w:color="auto"/>
            <w:right w:val="none" w:sz="0" w:space="0" w:color="auto"/>
          </w:divBdr>
        </w:div>
        <w:div w:id="867523313">
          <w:marLeft w:val="0"/>
          <w:marRight w:val="0"/>
          <w:marTop w:val="0"/>
          <w:marBottom w:val="0"/>
          <w:divBdr>
            <w:top w:val="none" w:sz="0" w:space="0" w:color="auto"/>
            <w:left w:val="none" w:sz="0" w:space="0" w:color="auto"/>
            <w:bottom w:val="none" w:sz="0" w:space="0" w:color="auto"/>
            <w:right w:val="none" w:sz="0" w:space="0" w:color="auto"/>
          </w:divBdr>
        </w:div>
        <w:div w:id="1827698827">
          <w:marLeft w:val="0"/>
          <w:marRight w:val="0"/>
          <w:marTop w:val="0"/>
          <w:marBottom w:val="0"/>
          <w:divBdr>
            <w:top w:val="none" w:sz="0" w:space="0" w:color="auto"/>
            <w:left w:val="none" w:sz="0" w:space="0" w:color="auto"/>
            <w:bottom w:val="none" w:sz="0" w:space="0" w:color="auto"/>
            <w:right w:val="none" w:sz="0" w:space="0" w:color="auto"/>
          </w:divBdr>
        </w:div>
        <w:div w:id="168057412">
          <w:marLeft w:val="0"/>
          <w:marRight w:val="0"/>
          <w:marTop w:val="0"/>
          <w:marBottom w:val="0"/>
          <w:divBdr>
            <w:top w:val="none" w:sz="0" w:space="0" w:color="auto"/>
            <w:left w:val="none" w:sz="0" w:space="0" w:color="auto"/>
            <w:bottom w:val="none" w:sz="0" w:space="0" w:color="auto"/>
            <w:right w:val="none" w:sz="0" w:space="0" w:color="auto"/>
          </w:divBdr>
        </w:div>
        <w:div w:id="357974661">
          <w:marLeft w:val="0"/>
          <w:marRight w:val="0"/>
          <w:marTop w:val="0"/>
          <w:marBottom w:val="0"/>
          <w:divBdr>
            <w:top w:val="none" w:sz="0" w:space="0" w:color="auto"/>
            <w:left w:val="none" w:sz="0" w:space="0" w:color="auto"/>
            <w:bottom w:val="none" w:sz="0" w:space="0" w:color="auto"/>
            <w:right w:val="none" w:sz="0" w:space="0" w:color="auto"/>
          </w:divBdr>
        </w:div>
        <w:div w:id="261955600">
          <w:marLeft w:val="0"/>
          <w:marRight w:val="0"/>
          <w:marTop w:val="0"/>
          <w:marBottom w:val="0"/>
          <w:divBdr>
            <w:top w:val="none" w:sz="0" w:space="0" w:color="auto"/>
            <w:left w:val="none" w:sz="0" w:space="0" w:color="auto"/>
            <w:bottom w:val="none" w:sz="0" w:space="0" w:color="auto"/>
            <w:right w:val="none" w:sz="0" w:space="0" w:color="auto"/>
          </w:divBdr>
        </w:div>
        <w:div w:id="550534249">
          <w:marLeft w:val="0"/>
          <w:marRight w:val="0"/>
          <w:marTop w:val="0"/>
          <w:marBottom w:val="0"/>
          <w:divBdr>
            <w:top w:val="none" w:sz="0" w:space="0" w:color="auto"/>
            <w:left w:val="none" w:sz="0" w:space="0" w:color="auto"/>
            <w:bottom w:val="none" w:sz="0" w:space="0" w:color="auto"/>
            <w:right w:val="none" w:sz="0" w:space="0" w:color="auto"/>
          </w:divBdr>
        </w:div>
        <w:div w:id="2111504428">
          <w:marLeft w:val="0"/>
          <w:marRight w:val="0"/>
          <w:marTop w:val="0"/>
          <w:marBottom w:val="0"/>
          <w:divBdr>
            <w:top w:val="none" w:sz="0" w:space="0" w:color="auto"/>
            <w:left w:val="none" w:sz="0" w:space="0" w:color="auto"/>
            <w:bottom w:val="none" w:sz="0" w:space="0" w:color="auto"/>
            <w:right w:val="none" w:sz="0" w:space="0" w:color="auto"/>
          </w:divBdr>
        </w:div>
        <w:div w:id="312376746">
          <w:marLeft w:val="0"/>
          <w:marRight w:val="0"/>
          <w:marTop w:val="0"/>
          <w:marBottom w:val="0"/>
          <w:divBdr>
            <w:top w:val="none" w:sz="0" w:space="0" w:color="auto"/>
            <w:left w:val="none" w:sz="0" w:space="0" w:color="auto"/>
            <w:bottom w:val="none" w:sz="0" w:space="0" w:color="auto"/>
            <w:right w:val="none" w:sz="0" w:space="0" w:color="auto"/>
          </w:divBdr>
        </w:div>
        <w:div w:id="416094878">
          <w:marLeft w:val="0"/>
          <w:marRight w:val="0"/>
          <w:marTop w:val="0"/>
          <w:marBottom w:val="0"/>
          <w:divBdr>
            <w:top w:val="none" w:sz="0" w:space="0" w:color="auto"/>
            <w:left w:val="none" w:sz="0" w:space="0" w:color="auto"/>
            <w:bottom w:val="none" w:sz="0" w:space="0" w:color="auto"/>
            <w:right w:val="none" w:sz="0" w:space="0" w:color="auto"/>
          </w:divBdr>
        </w:div>
        <w:div w:id="554241661">
          <w:marLeft w:val="0"/>
          <w:marRight w:val="0"/>
          <w:marTop w:val="0"/>
          <w:marBottom w:val="0"/>
          <w:divBdr>
            <w:top w:val="none" w:sz="0" w:space="0" w:color="auto"/>
            <w:left w:val="none" w:sz="0" w:space="0" w:color="auto"/>
            <w:bottom w:val="none" w:sz="0" w:space="0" w:color="auto"/>
            <w:right w:val="none" w:sz="0" w:space="0" w:color="auto"/>
          </w:divBdr>
        </w:div>
        <w:div w:id="1498575388">
          <w:marLeft w:val="0"/>
          <w:marRight w:val="0"/>
          <w:marTop w:val="0"/>
          <w:marBottom w:val="0"/>
          <w:divBdr>
            <w:top w:val="none" w:sz="0" w:space="0" w:color="auto"/>
            <w:left w:val="none" w:sz="0" w:space="0" w:color="auto"/>
            <w:bottom w:val="none" w:sz="0" w:space="0" w:color="auto"/>
            <w:right w:val="none" w:sz="0" w:space="0" w:color="auto"/>
          </w:divBdr>
        </w:div>
        <w:div w:id="980041668">
          <w:marLeft w:val="0"/>
          <w:marRight w:val="0"/>
          <w:marTop w:val="0"/>
          <w:marBottom w:val="0"/>
          <w:divBdr>
            <w:top w:val="none" w:sz="0" w:space="0" w:color="auto"/>
            <w:left w:val="none" w:sz="0" w:space="0" w:color="auto"/>
            <w:bottom w:val="none" w:sz="0" w:space="0" w:color="auto"/>
            <w:right w:val="none" w:sz="0" w:space="0" w:color="auto"/>
          </w:divBdr>
        </w:div>
        <w:div w:id="1359085851">
          <w:marLeft w:val="0"/>
          <w:marRight w:val="0"/>
          <w:marTop w:val="0"/>
          <w:marBottom w:val="0"/>
          <w:divBdr>
            <w:top w:val="none" w:sz="0" w:space="0" w:color="auto"/>
            <w:left w:val="none" w:sz="0" w:space="0" w:color="auto"/>
            <w:bottom w:val="none" w:sz="0" w:space="0" w:color="auto"/>
            <w:right w:val="none" w:sz="0" w:space="0" w:color="auto"/>
          </w:divBdr>
        </w:div>
        <w:div w:id="2044093370">
          <w:marLeft w:val="0"/>
          <w:marRight w:val="0"/>
          <w:marTop w:val="0"/>
          <w:marBottom w:val="0"/>
          <w:divBdr>
            <w:top w:val="none" w:sz="0" w:space="0" w:color="auto"/>
            <w:left w:val="none" w:sz="0" w:space="0" w:color="auto"/>
            <w:bottom w:val="none" w:sz="0" w:space="0" w:color="auto"/>
            <w:right w:val="none" w:sz="0" w:space="0" w:color="auto"/>
          </w:divBdr>
        </w:div>
        <w:div w:id="32509904">
          <w:marLeft w:val="0"/>
          <w:marRight w:val="0"/>
          <w:marTop w:val="0"/>
          <w:marBottom w:val="0"/>
          <w:divBdr>
            <w:top w:val="none" w:sz="0" w:space="0" w:color="auto"/>
            <w:left w:val="none" w:sz="0" w:space="0" w:color="auto"/>
            <w:bottom w:val="none" w:sz="0" w:space="0" w:color="auto"/>
            <w:right w:val="none" w:sz="0" w:space="0" w:color="auto"/>
          </w:divBdr>
        </w:div>
        <w:div w:id="911811804">
          <w:marLeft w:val="0"/>
          <w:marRight w:val="0"/>
          <w:marTop w:val="0"/>
          <w:marBottom w:val="0"/>
          <w:divBdr>
            <w:top w:val="none" w:sz="0" w:space="0" w:color="auto"/>
            <w:left w:val="none" w:sz="0" w:space="0" w:color="auto"/>
            <w:bottom w:val="none" w:sz="0" w:space="0" w:color="auto"/>
            <w:right w:val="none" w:sz="0" w:space="0" w:color="auto"/>
          </w:divBdr>
        </w:div>
        <w:div w:id="440538121">
          <w:marLeft w:val="0"/>
          <w:marRight w:val="0"/>
          <w:marTop w:val="0"/>
          <w:marBottom w:val="0"/>
          <w:divBdr>
            <w:top w:val="none" w:sz="0" w:space="0" w:color="auto"/>
            <w:left w:val="none" w:sz="0" w:space="0" w:color="auto"/>
            <w:bottom w:val="none" w:sz="0" w:space="0" w:color="auto"/>
            <w:right w:val="none" w:sz="0" w:space="0" w:color="auto"/>
          </w:divBdr>
        </w:div>
        <w:div w:id="962617543">
          <w:marLeft w:val="0"/>
          <w:marRight w:val="0"/>
          <w:marTop w:val="0"/>
          <w:marBottom w:val="0"/>
          <w:divBdr>
            <w:top w:val="none" w:sz="0" w:space="0" w:color="auto"/>
            <w:left w:val="none" w:sz="0" w:space="0" w:color="auto"/>
            <w:bottom w:val="none" w:sz="0" w:space="0" w:color="auto"/>
            <w:right w:val="none" w:sz="0" w:space="0" w:color="auto"/>
          </w:divBdr>
        </w:div>
        <w:div w:id="1398092573">
          <w:marLeft w:val="0"/>
          <w:marRight w:val="0"/>
          <w:marTop w:val="0"/>
          <w:marBottom w:val="0"/>
          <w:divBdr>
            <w:top w:val="none" w:sz="0" w:space="0" w:color="auto"/>
            <w:left w:val="none" w:sz="0" w:space="0" w:color="auto"/>
            <w:bottom w:val="none" w:sz="0" w:space="0" w:color="auto"/>
            <w:right w:val="none" w:sz="0" w:space="0" w:color="auto"/>
          </w:divBdr>
        </w:div>
        <w:div w:id="1856648231">
          <w:marLeft w:val="0"/>
          <w:marRight w:val="0"/>
          <w:marTop w:val="0"/>
          <w:marBottom w:val="0"/>
          <w:divBdr>
            <w:top w:val="none" w:sz="0" w:space="0" w:color="auto"/>
            <w:left w:val="none" w:sz="0" w:space="0" w:color="auto"/>
            <w:bottom w:val="none" w:sz="0" w:space="0" w:color="auto"/>
            <w:right w:val="none" w:sz="0" w:space="0" w:color="auto"/>
          </w:divBdr>
        </w:div>
        <w:div w:id="1215845726">
          <w:marLeft w:val="0"/>
          <w:marRight w:val="0"/>
          <w:marTop w:val="0"/>
          <w:marBottom w:val="0"/>
          <w:divBdr>
            <w:top w:val="none" w:sz="0" w:space="0" w:color="auto"/>
            <w:left w:val="none" w:sz="0" w:space="0" w:color="auto"/>
            <w:bottom w:val="none" w:sz="0" w:space="0" w:color="auto"/>
            <w:right w:val="none" w:sz="0" w:space="0" w:color="auto"/>
          </w:divBdr>
        </w:div>
        <w:div w:id="111556716">
          <w:marLeft w:val="0"/>
          <w:marRight w:val="0"/>
          <w:marTop w:val="0"/>
          <w:marBottom w:val="0"/>
          <w:divBdr>
            <w:top w:val="none" w:sz="0" w:space="0" w:color="auto"/>
            <w:left w:val="none" w:sz="0" w:space="0" w:color="auto"/>
            <w:bottom w:val="none" w:sz="0" w:space="0" w:color="auto"/>
            <w:right w:val="none" w:sz="0" w:space="0" w:color="auto"/>
          </w:divBdr>
        </w:div>
        <w:div w:id="705914082">
          <w:marLeft w:val="0"/>
          <w:marRight w:val="0"/>
          <w:marTop w:val="0"/>
          <w:marBottom w:val="0"/>
          <w:divBdr>
            <w:top w:val="none" w:sz="0" w:space="0" w:color="auto"/>
            <w:left w:val="none" w:sz="0" w:space="0" w:color="auto"/>
            <w:bottom w:val="none" w:sz="0" w:space="0" w:color="auto"/>
            <w:right w:val="none" w:sz="0" w:space="0" w:color="auto"/>
          </w:divBdr>
        </w:div>
        <w:div w:id="1369527744">
          <w:marLeft w:val="0"/>
          <w:marRight w:val="0"/>
          <w:marTop w:val="0"/>
          <w:marBottom w:val="0"/>
          <w:divBdr>
            <w:top w:val="none" w:sz="0" w:space="0" w:color="auto"/>
            <w:left w:val="none" w:sz="0" w:space="0" w:color="auto"/>
            <w:bottom w:val="none" w:sz="0" w:space="0" w:color="auto"/>
            <w:right w:val="none" w:sz="0" w:space="0" w:color="auto"/>
          </w:divBdr>
        </w:div>
        <w:div w:id="1482387888">
          <w:marLeft w:val="0"/>
          <w:marRight w:val="0"/>
          <w:marTop w:val="0"/>
          <w:marBottom w:val="0"/>
          <w:divBdr>
            <w:top w:val="none" w:sz="0" w:space="0" w:color="auto"/>
            <w:left w:val="none" w:sz="0" w:space="0" w:color="auto"/>
            <w:bottom w:val="none" w:sz="0" w:space="0" w:color="auto"/>
            <w:right w:val="none" w:sz="0" w:space="0" w:color="auto"/>
          </w:divBdr>
        </w:div>
        <w:div w:id="639458926">
          <w:marLeft w:val="0"/>
          <w:marRight w:val="0"/>
          <w:marTop w:val="0"/>
          <w:marBottom w:val="0"/>
          <w:divBdr>
            <w:top w:val="none" w:sz="0" w:space="0" w:color="auto"/>
            <w:left w:val="none" w:sz="0" w:space="0" w:color="auto"/>
            <w:bottom w:val="none" w:sz="0" w:space="0" w:color="auto"/>
            <w:right w:val="none" w:sz="0" w:space="0" w:color="auto"/>
          </w:divBdr>
        </w:div>
        <w:div w:id="984701050">
          <w:marLeft w:val="0"/>
          <w:marRight w:val="0"/>
          <w:marTop w:val="0"/>
          <w:marBottom w:val="0"/>
          <w:divBdr>
            <w:top w:val="none" w:sz="0" w:space="0" w:color="auto"/>
            <w:left w:val="none" w:sz="0" w:space="0" w:color="auto"/>
            <w:bottom w:val="none" w:sz="0" w:space="0" w:color="auto"/>
            <w:right w:val="none" w:sz="0" w:space="0" w:color="auto"/>
          </w:divBdr>
        </w:div>
        <w:div w:id="1409882186">
          <w:marLeft w:val="0"/>
          <w:marRight w:val="0"/>
          <w:marTop w:val="0"/>
          <w:marBottom w:val="0"/>
          <w:divBdr>
            <w:top w:val="none" w:sz="0" w:space="0" w:color="auto"/>
            <w:left w:val="none" w:sz="0" w:space="0" w:color="auto"/>
            <w:bottom w:val="none" w:sz="0" w:space="0" w:color="auto"/>
            <w:right w:val="none" w:sz="0" w:space="0" w:color="auto"/>
          </w:divBdr>
        </w:div>
        <w:div w:id="1757095725">
          <w:marLeft w:val="0"/>
          <w:marRight w:val="0"/>
          <w:marTop w:val="0"/>
          <w:marBottom w:val="0"/>
          <w:divBdr>
            <w:top w:val="none" w:sz="0" w:space="0" w:color="auto"/>
            <w:left w:val="none" w:sz="0" w:space="0" w:color="auto"/>
            <w:bottom w:val="none" w:sz="0" w:space="0" w:color="auto"/>
            <w:right w:val="none" w:sz="0" w:space="0" w:color="auto"/>
          </w:divBdr>
        </w:div>
        <w:div w:id="1929340134">
          <w:marLeft w:val="0"/>
          <w:marRight w:val="0"/>
          <w:marTop w:val="0"/>
          <w:marBottom w:val="0"/>
          <w:divBdr>
            <w:top w:val="none" w:sz="0" w:space="0" w:color="auto"/>
            <w:left w:val="none" w:sz="0" w:space="0" w:color="auto"/>
            <w:bottom w:val="none" w:sz="0" w:space="0" w:color="auto"/>
            <w:right w:val="none" w:sz="0" w:space="0" w:color="auto"/>
          </w:divBdr>
        </w:div>
        <w:div w:id="1684628287">
          <w:marLeft w:val="0"/>
          <w:marRight w:val="0"/>
          <w:marTop w:val="0"/>
          <w:marBottom w:val="0"/>
          <w:divBdr>
            <w:top w:val="none" w:sz="0" w:space="0" w:color="auto"/>
            <w:left w:val="none" w:sz="0" w:space="0" w:color="auto"/>
            <w:bottom w:val="none" w:sz="0" w:space="0" w:color="auto"/>
            <w:right w:val="none" w:sz="0" w:space="0" w:color="auto"/>
          </w:divBdr>
        </w:div>
        <w:div w:id="435710282">
          <w:marLeft w:val="0"/>
          <w:marRight w:val="0"/>
          <w:marTop w:val="0"/>
          <w:marBottom w:val="0"/>
          <w:divBdr>
            <w:top w:val="none" w:sz="0" w:space="0" w:color="auto"/>
            <w:left w:val="none" w:sz="0" w:space="0" w:color="auto"/>
            <w:bottom w:val="none" w:sz="0" w:space="0" w:color="auto"/>
            <w:right w:val="none" w:sz="0" w:space="0" w:color="auto"/>
          </w:divBdr>
        </w:div>
        <w:div w:id="1917324178">
          <w:marLeft w:val="0"/>
          <w:marRight w:val="0"/>
          <w:marTop w:val="0"/>
          <w:marBottom w:val="0"/>
          <w:divBdr>
            <w:top w:val="none" w:sz="0" w:space="0" w:color="auto"/>
            <w:left w:val="none" w:sz="0" w:space="0" w:color="auto"/>
            <w:bottom w:val="none" w:sz="0" w:space="0" w:color="auto"/>
            <w:right w:val="none" w:sz="0" w:space="0" w:color="auto"/>
          </w:divBdr>
        </w:div>
        <w:div w:id="1552762680">
          <w:marLeft w:val="0"/>
          <w:marRight w:val="0"/>
          <w:marTop w:val="0"/>
          <w:marBottom w:val="0"/>
          <w:divBdr>
            <w:top w:val="none" w:sz="0" w:space="0" w:color="auto"/>
            <w:left w:val="none" w:sz="0" w:space="0" w:color="auto"/>
            <w:bottom w:val="none" w:sz="0" w:space="0" w:color="auto"/>
            <w:right w:val="none" w:sz="0" w:space="0" w:color="auto"/>
          </w:divBdr>
        </w:div>
        <w:div w:id="1603299841">
          <w:marLeft w:val="0"/>
          <w:marRight w:val="0"/>
          <w:marTop w:val="0"/>
          <w:marBottom w:val="0"/>
          <w:divBdr>
            <w:top w:val="none" w:sz="0" w:space="0" w:color="auto"/>
            <w:left w:val="none" w:sz="0" w:space="0" w:color="auto"/>
            <w:bottom w:val="none" w:sz="0" w:space="0" w:color="auto"/>
            <w:right w:val="none" w:sz="0" w:space="0" w:color="auto"/>
          </w:divBdr>
        </w:div>
        <w:div w:id="1253855954">
          <w:marLeft w:val="0"/>
          <w:marRight w:val="0"/>
          <w:marTop w:val="0"/>
          <w:marBottom w:val="0"/>
          <w:divBdr>
            <w:top w:val="none" w:sz="0" w:space="0" w:color="auto"/>
            <w:left w:val="none" w:sz="0" w:space="0" w:color="auto"/>
            <w:bottom w:val="none" w:sz="0" w:space="0" w:color="auto"/>
            <w:right w:val="none" w:sz="0" w:space="0" w:color="auto"/>
          </w:divBdr>
        </w:div>
        <w:div w:id="1715109478">
          <w:marLeft w:val="0"/>
          <w:marRight w:val="0"/>
          <w:marTop w:val="0"/>
          <w:marBottom w:val="0"/>
          <w:divBdr>
            <w:top w:val="none" w:sz="0" w:space="0" w:color="auto"/>
            <w:left w:val="none" w:sz="0" w:space="0" w:color="auto"/>
            <w:bottom w:val="none" w:sz="0" w:space="0" w:color="auto"/>
            <w:right w:val="none" w:sz="0" w:space="0" w:color="auto"/>
          </w:divBdr>
        </w:div>
        <w:div w:id="765225050">
          <w:marLeft w:val="0"/>
          <w:marRight w:val="0"/>
          <w:marTop w:val="0"/>
          <w:marBottom w:val="0"/>
          <w:divBdr>
            <w:top w:val="none" w:sz="0" w:space="0" w:color="auto"/>
            <w:left w:val="none" w:sz="0" w:space="0" w:color="auto"/>
            <w:bottom w:val="none" w:sz="0" w:space="0" w:color="auto"/>
            <w:right w:val="none" w:sz="0" w:space="0" w:color="auto"/>
          </w:divBdr>
        </w:div>
        <w:div w:id="1614170849">
          <w:marLeft w:val="0"/>
          <w:marRight w:val="0"/>
          <w:marTop w:val="0"/>
          <w:marBottom w:val="0"/>
          <w:divBdr>
            <w:top w:val="none" w:sz="0" w:space="0" w:color="auto"/>
            <w:left w:val="none" w:sz="0" w:space="0" w:color="auto"/>
            <w:bottom w:val="none" w:sz="0" w:space="0" w:color="auto"/>
            <w:right w:val="none" w:sz="0" w:space="0" w:color="auto"/>
          </w:divBdr>
        </w:div>
        <w:div w:id="1088650273">
          <w:marLeft w:val="0"/>
          <w:marRight w:val="0"/>
          <w:marTop w:val="0"/>
          <w:marBottom w:val="0"/>
          <w:divBdr>
            <w:top w:val="none" w:sz="0" w:space="0" w:color="auto"/>
            <w:left w:val="none" w:sz="0" w:space="0" w:color="auto"/>
            <w:bottom w:val="none" w:sz="0" w:space="0" w:color="auto"/>
            <w:right w:val="none" w:sz="0" w:space="0" w:color="auto"/>
          </w:divBdr>
        </w:div>
        <w:div w:id="608660831">
          <w:marLeft w:val="0"/>
          <w:marRight w:val="0"/>
          <w:marTop w:val="0"/>
          <w:marBottom w:val="0"/>
          <w:divBdr>
            <w:top w:val="none" w:sz="0" w:space="0" w:color="auto"/>
            <w:left w:val="none" w:sz="0" w:space="0" w:color="auto"/>
            <w:bottom w:val="none" w:sz="0" w:space="0" w:color="auto"/>
            <w:right w:val="none" w:sz="0" w:space="0" w:color="auto"/>
          </w:divBdr>
        </w:div>
        <w:div w:id="1796025131">
          <w:marLeft w:val="0"/>
          <w:marRight w:val="0"/>
          <w:marTop w:val="0"/>
          <w:marBottom w:val="0"/>
          <w:divBdr>
            <w:top w:val="none" w:sz="0" w:space="0" w:color="auto"/>
            <w:left w:val="none" w:sz="0" w:space="0" w:color="auto"/>
            <w:bottom w:val="none" w:sz="0" w:space="0" w:color="auto"/>
            <w:right w:val="none" w:sz="0" w:space="0" w:color="auto"/>
          </w:divBdr>
        </w:div>
        <w:div w:id="610824108">
          <w:marLeft w:val="0"/>
          <w:marRight w:val="0"/>
          <w:marTop w:val="0"/>
          <w:marBottom w:val="0"/>
          <w:divBdr>
            <w:top w:val="none" w:sz="0" w:space="0" w:color="auto"/>
            <w:left w:val="none" w:sz="0" w:space="0" w:color="auto"/>
            <w:bottom w:val="none" w:sz="0" w:space="0" w:color="auto"/>
            <w:right w:val="none" w:sz="0" w:space="0" w:color="auto"/>
          </w:divBdr>
        </w:div>
        <w:div w:id="904996612">
          <w:marLeft w:val="0"/>
          <w:marRight w:val="0"/>
          <w:marTop w:val="0"/>
          <w:marBottom w:val="0"/>
          <w:divBdr>
            <w:top w:val="none" w:sz="0" w:space="0" w:color="auto"/>
            <w:left w:val="none" w:sz="0" w:space="0" w:color="auto"/>
            <w:bottom w:val="none" w:sz="0" w:space="0" w:color="auto"/>
            <w:right w:val="none" w:sz="0" w:space="0" w:color="auto"/>
          </w:divBdr>
        </w:div>
        <w:div w:id="1577518958">
          <w:marLeft w:val="0"/>
          <w:marRight w:val="0"/>
          <w:marTop w:val="0"/>
          <w:marBottom w:val="0"/>
          <w:divBdr>
            <w:top w:val="none" w:sz="0" w:space="0" w:color="auto"/>
            <w:left w:val="none" w:sz="0" w:space="0" w:color="auto"/>
            <w:bottom w:val="none" w:sz="0" w:space="0" w:color="auto"/>
            <w:right w:val="none" w:sz="0" w:space="0" w:color="auto"/>
          </w:divBdr>
        </w:div>
        <w:div w:id="127866159">
          <w:marLeft w:val="0"/>
          <w:marRight w:val="0"/>
          <w:marTop w:val="0"/>
          <w:marBottom w:val="0"/>
          <w:divBdr>
            <w:top w:val="none" w:sz="0" w:space="0" w:color="auto"/>
            <w:left w:val="none" w:sz="0" w:space="0" w:color="auto"/>
            <w:bottom w:val="none" w:sz="0" w:space="0" w:color="auto"/>
            <w:right w:val="none" w:sz="0" w:space="0" w:color="auto"/>
          </w:divBdr>
        </w:div>
        <w:div w:id="1084373284">
          <w:marLeft w:val="0"/>
          <w:marRight w:val="0"/>
          <w:marTop w:val="0"/>
          <w:marBottom w:val="0"/>
          <w:divBdr>
            <w:top w:val="none" w:sz="0" w:space="0" w:color="auto"/>
            <w:left w:val="none" w:sz="0" w:space="0" w:color="auto"/>
            <w:bottom w:val="none" w:sz="0" w:space="0" w:color="auto"/>
            <w:right w:val="none" w:sz="0" w:space="0" w:color="auto"/>
          </w:divBdr>
        </w:div>
        <w:div w:id="599532227">
          <w:marLeft w:val="0"/>
          <w:marRight w:val="0"/>
          <w:marTop w:val="0"/>
          <w:marBottom w:val="0"/>
          <w:divBdr>
            <w:top w:val="none" w:sz="0" w:space="0" w:color="auto"/>
            <w:left w:val="none" w:sz="0" w:space="0" w:color="auto"/>
            <w:bottom w:val="none" w:sz="0" w:space="0" w:color="auto"/>
            <w:right w:val="none" w:sz="0" w:space="0" w:color="auto"/>
          </w:divBdr>
        </w:div>
        <w:div w:id="742028930">
          <w:marLeft w:val="0"/>
          <w:marRight w:val="0"/>
          <w:marTop w:val="0"/>
          <w:marBottom w:val="0"/>
          <w:divBdr>
            <w:top w:val="none" w:sz="0" w:space="0" w:color="auto"/>
            <w:left w:val="none" w:sz="0" w:space="0" w:color="auto"/>
            <w:bottom w:val="none" w:sz="0" w:space="0" w:color="auto"/>
            <w:right w:val="none" w:sz="0" w:space="0" w:color="auto"/>
          </w:divBdr>
        </w:div>
        <w:div w:id="237635084">
          <w:marLeft w:val="0"/>
          <w:marRight w:val="0"/>
          <w:marTop w:val="0"/>
          <w:marBottom w:val="0"/>
          <w:divBdr>
            <w:top w:val="none" w:sz="0" w:space="0" w:color="auto"/>
            <w:left w:val="none" w:sz="0" w:space="0" w:color="auto"/>
            <w:bottom w:val="none" w:sz="0" w:space="0" w:color="auto"/>
            <w:right w:val="none" w:sz="0" w:space="0" w:color="auto"/>
          </w:divBdr>
        </w:div>
        <w:div w:id="120659536">
          <w:marLeft w:val="0"/>
          <w:marRight w:val="0"/>
          <w:marTop w:val="0"/>
          <w:marBottom w:val="0"/>
          <w:divBdr>
            <w:top w:val="none" w:sz="0" w:space="0" w:color="auto"/>
            <w:left w:val="none" w:sz="0" w:space="0" w:color="auto"/>
            <w:bottom w:val="none" w:sz="0" w:space="0" w:color="auto"/>
            <w:right w:val="none" w:sz="0" w:space="0" w:color="auto"/>
          </w:divBdr>
        </w:div>
        <w:div w:id="2051680979">
          <w:marLeft w:val="0"/>
          <w:marRight w:val="0"/>
          <w:marTop w:val="0"/>
          <w:marBottom w:val="0"/>
          <w:divBdr>
            <w:top w:val="none" w:sz="0" w:space="0" w:color="auto"/>
            <w:left w:val="none" w:sz="0" w:space="0" w:color="auto"/>
            <w:bottom w:val="none" w:sz="0" w:space="0" w:color="auto"/>
            <w:right w:val="none" w:sz="0" w:space="0" w:color="auto"/>
          </w:divBdr>
        </w:div>
        <w:div w:id="1745568290">
          <w:marLeft w:val="0"/>
          <w:marRight w:val="0"/>
          <w:marTop w:val="0"/>
          <w:marBottom w:val="0"/>
          <w:divBdr>
            <w:top w:val="none" w:sz="0" w:space="0" w:color="auto"/>
            <w:left w:val="none" w:sz="0" w:space="0" w:color="auto"/>
            <w:bottom w:val="none" w:sz="0" w:space="0" w:color="auto"/>
            <w:right w:val="none" w:sz="0" w:space="0" w:color="auto"/>
          </w:divBdr>
        </w:div>
        <w:div w:id="1069888066">
          <w:marLeft w:val="0"/>
          <w:marRight w:val="0"/>
          <w:marTop w:val="0"/>
          <w:marBottom w:val="0"/>
          <w:divBdr>
            <w:top w:val="none" w:sz="0" w:space="0" w:color="auto"/>
            <w:left w:val="none" w:sz="0" w:space="0" w:color="auto"/>
            <w:bottom w:val="none" w:sz="0" w:space="0" w:color="auto"/>
            <w:right w:val="none" w:sz="0" w:space="0" w:color="auto"/>
          </w:divBdr>
        </w:div>
        <w:div w:id="774864272">
          <w:marLeft w:val="0"/>
          <w:marRight w:val="0"/>
          <w:marTop w:val="0"/>
          <w:marBottom w:val="0"/>
          <w:divBdr>
            <w:top w:val="none" w:sz="0" w:space="0" w:color="auto"/>
            <w:left w:val="none" w:sz="0" w:space="0" w:color="auto"/>
            <w:bottom w:val="none" w:sz="0" w:space="0" w:color="auto"/>
            <w:right w:val="none" w:sz="0" w:space="0" w:color="auto"/>
          </w:divBdr>
        </w:div>
        <w:div w:id="920069329">
          <w:marLeft w:val="0"/>
          <w:marRight w:val="0"/>
          <w:marTop w:val="0"/>
          <w:marBottom w:val="0"/>
          <w:divBdr>
            <w:top w:val="none" w:sz="0" w:space="0" w:color="auto"/>
            <w:left w:val="none" w:sz="0" w:space="0" w:color="auto"/>
            <w:bottom w:val="none" w:sz="0" w:space="0" w:color="auto"/>
            <w:right w:val="none" w:sz="0" w:space="0" w:color="auto"/>
          </w:divBdr>
        </w:div>
        <w:div w:id="2050185646">
          <w:marLeft w:val="0"/>
          <w:marRight w:val="0"/>
          <w:marTop w:val="0"/>
          <w:marBottom w:val="0"/>
          <w:divBdr>
            <w:top w:val="none" w:sz="0" w:space="0" w:color="auto"/>
            <w:left w:val="none" w:sz="0" w:space="0" w:color="auto"/>
            <w:bottom w:val="none" w:sz="0" w:space="0" w:color="auto"/>
            <w:right w:val="none" w:sz="0" w:space="0" w:color="auto"/>
          </w:divBdr>
        </w:div>
        <w:div w:id="2102946800">
          <w:marLeft w:val="0"/>
          <w:marRight w:val="0"/>
          <w:marTop w:val="0"/>
          <w:marBottom w:val="0"/>
          <w:divBdr>
            <w:top w:val="none" w:sz="0" w:space="0" w:color="auto"/>
            <w:left w:val="none" w:sz="0" w:space="0" w:color="auto"/>
            <w:bottom w:val="none" w:sz="0" w:space="0" w:color="auto"/>
            <w:right w:val="none" w:sz="0" w:space="0" w:color="auto"/>
          </w:divBdr>
        </w:div>
        <w:div w:id="61218144">
          <w:marLeft w:val="0"/>
          <w:marRight w:val="0"/>
          <w:marTop w:val="0"/>
          <w:marBottom w:val="0"/>
          <w:divBdr>
            <w:top w:val="none" w:sz="0" w:space="0" w:color="auto"/>
            <w:left w:val="none" w:sz="0" w:space="0" w:color="auto"/>
            <w:bottom w:val="none" w:sz="0" w:space="0" w:color="auto"/>
            <w:right w:val="none" w:sz="0" w:space="0" w:color="auto"/>
          </w:divBdr>
        </w:div>
        <w:div w:id="1942830746">
          <w:marLeft w:val="0"/>
          <w:marRight w:val="0"/>
          <w:marTop w:val="0"/>
          <w:marBottom w:val="0"/>
          <w:divBdr>
            <w:top w:val="none" w:sz="0" w:space="0" w:color="auto"/>
            <w:left w:val="none" w:sz="0" w:space="0" w:color="auto"/>
            <w:bottom w:val="none" w:sz="0" w:space="0" w:color="auto"/>
            <w:right w:val="none" w:sz="0" w:space="0" w:color="auto"/>
          </w:divBdr>
        </w:div>
        <w:div w:id="623780336">
          <w:marLeft w:val="0"/>
          <w:marRight w:val="0"/>
          <w:marTop w:val="0"/>
          <w:marBottom w:val="0"/>
          <w:divBdr>
            <w:top w:val="none" w:sz="0" w:space="0" w:color="auto"/>
            <w:left w:val="none" w:sz="0" w:space="0" w:color="auto"/>
            <w:bottom w:val="none" w:sz="0" w:space="0" w:color="auto"/>
            <w:right w:val="none" w:sz="0" w:space="0" w:color="auto"/>
          </w:divBdr>
        </w:div>
        <w:div w:id="66080088">
          <w:marLeft w:val="0"/>
          <w:marRight w:val="0"/>
          <w:marTop w:val="0"/>
          <w:marBottom w:val="0"/>
          <w:divBdr>
            <w:top w:val="none" w:sz="0" w:space="0" w:color="auto"/>
            <w:left w:val="none" w:sz="0" w:space="0" w:color="auto"/>
            <w:bottom w:val="none" w:sz="0" w:space="0" w:color="auto"/>
            <w:right w:val="none" w:sz="0" w:space="0" w:color="auto"/>
          </w:divBdr>
        </w:div>
        <w:div w:id="1007901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89A53-7A38-4919-A465-713C82CCF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208</Pages>
  <Words>84112</Words>
  <Characters>479443</Characters>
  <Application>Microsoft Office Word</Application>
  <DocSecurity>0</DocSecurity>
  <Lines>3995</Lines>
  <Paragraphs>1124</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562431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Директор</cp:lastModifiedBy>
  <cp:revision>4</cp:revision>
  <cp:lastPrinted>2018-03-12T07:33:00Z</cp:lastPrinted>
  <dcterms:created xsi:type="dcterms:W3CDTF">2018-03-12T14:07:00Z</dcterms:created>
  <dcterms:modified xsi:type="dcterms:W3CDTF">2018-03-12T14:17:00Z</dcterms:modified>
</cp:coreProperties>
</file>